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98" w:rsidRPr="00F433DF" w:rsidRDefault="000F6298" w:rsidP="00D65973">
      <w:pPr>
        <w:jc w:val="center"/>
        <w:rPr>
          <w:b/>
          <w:bCs/>
          <w:sz w:val="28"/>
          <w:szCs w:val="36"/>
        </w:rPr>
      </w:pPr>
      <w:r w:rsidRPr="00F433DF">
        <w:rPr>
          <w:b/>
          <w:sz w:val="28"/>
          <w:szCs w:val="36"/>
        </w:rPr>
        <w:t>ПАСПОРТ</w:t>
      </w:r>
    </w:p>
    <w:p w:rsidR="000F6298" w:rsidRPr="00F433DF" w:rsidRDefault="000F6298" w:rsidP="00D65973">
      <w:pPr>
        <w:jc w:val="center"/>
        <w:rPr>
          <w:b/>
          <w:bCs/>
          <w:sz w:val="28"/>
          <w:szCs w:val="36"/>
          <w:lang w:val="ru-RU"/>
        </w:rPr>
      </w:pPr>
      <w:r w:rsidRPr="00F433DF">
        <w:rPr>
          <w:b/>
          <w:bCs/>
          <w:sz w:val="28"/>
          <w:szCs w:val="36"/>
        </w:rPr>
        <w:t>Грачевского муниципального района</w:t>
      </w:r>
    </w:p>
    <w:p w:rsidR="007B25C0" w:rsidRPr="00F433DF" w:rsidRDefault="007B25C0" w:rsidP="00D65973">
      <w:pPr>
        <w:jc w:val="center"/>
        <w:rPr>
          <w:sz w:val="28"/>
          <w:lang w:val="ru-RU"/>
        </w:rPr>
      </w:pPr>
      <w:r w:rsidRPr="00F433DF">
        <w:rPr>
          <w:b/>
          <w:bCs/>
          <w:sz w:val="28"/>
          <w:szCs w:val="36"/>
          <w:lang w:val="ru-RU"/>
        </w:rPr>
        <w:t>20</w:t>
      </w:r>
      <w:r w:rsidR="008A10E7">
        <w:rPr>
          <w:b/>
          <w:bCs/>
          <w:sz w:val="28"/>
          <w:szCs w:val="36"/>
          <w:lang w:val="ru-RU"/>
        </w:rPr>
        <w:t>19</w:t>
      </w:r>
      <w:r w:rsidRPr="00F433DF">
        <w:rPr>
          <w:b/>
          <w:bCs/>
          <w:sz w:val="28"/>
          <w:szCs w:val="36"/>
          <w:lang w:val="ru-RU"/>
        </w:rPr>
        <w:t xml:space="preserve"> год</w:t>
      </w:r>
    </w:p>
    <w:p w:rsidR="000F6298" w:rsidRPr="00F433DF" w:rsidRDefault="000F6298" w:rsidP="00D65973">
      <w:pPr>
        <w:jc w:val="center"/>
        <w:rPr>
          <w:sz w:val="28"/>
        </w:rPr>
      </w:pPr>
    </w:p>
    <w:p w:rsidR="000F6298" w:rsidRPr="00F433DF" w:rsidRDefault="000F6298" w:rsidP="00F433DF">
      <w:pPr>
        <w:jc w:val="both"/>
        <w:rPr>
          <w:sz w:val="28"/>
          <w:szCs w:val="28"/>
        </w:rPr>
      </w:pPr>
      <w:r w:rsidRPr="00F433DF">
        <w:rPr>
          <w:b/>
          <w:sz w:val="28"/>
          <w:szCs w:val="28"/>
        </w:rPr>
        <w:t xml:space="preserve">1. Общие сведения о муниципальном образовании  </w:t>
      </w:r>
    </w:p>
    <w:p w:rsidR="000F6298" w:rsidRPr="00F433DF" w:rsidRDefault="000F6298" w:rsidP="00F433DF">
      <w:pPr>
        <w:jc w:val="both"/>
        <w:rPr>
          <w:sz w:val="28"/>
        </w:rPr>
      </w:pPr>
      <w:r w:rsidRPr="00F433DF">
        <w:rPr>
          <w:noProof/>
          <w:sz w:val="28"/>
          <w:lang w:val="ru-RU" w:eastAsia="ru-RU" w:bidi="ar-SA"/>
        </w:rPr>
        <w:drawing>
          <wp:anchor distT="0" distB="0" distL="0" distR="0" simplePos="0" relativeHeight="251659264" behindDoc="1" locked="0" layoutInCell="1" allowOverlap="1">
            <wp:simplePos x="0" y="0"/>
            <wp:positionH relativeFrom="column">
              <wp:posOffset>59690</wp:posOffset>
            </wp:positionH>
            <wp:positionV relativeFrom="paragraph">
              <wp:posOffset>104140</wp:posOffset>
            </wp:positionV>
            <wp:extent cx="1424940" cy="147129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4940" cy="1471295"/>
                    </a:xfrm>
                    <a:prstGeom prst="rect">
                      <a:avLst/>
                    </a:prstGeom>
                    <a:solidFill>
                      <a:srgbClr val="FFFFFF"/>
                    </a:solidFill>
                    <a:ln>
                      <a:noFill/>
                    </a:ln>
                  </pic:spPr>
                </pic:pic>
              </a:graphicData>
            </a:graphic>
          </wp:anchor>
        </w:drawing>
      </w:r>
      <w:r w:rsidRPr="00F433DF">
        <w:rPr>
          <w:noProof/>
          <w:sz w:val="28"/>
          <w:lang w:val="ru-RU" w:eastAsia="ru-RU" w:bidi="ar-SA"/>
        </w:rPr>
        <w:drawing>
          <wp:anchor distT="0" distB="0" distL="0" distR="0" simplePos="0" relativeHeight="251660288" behindDoc="1" locked="0" layoutInCell="1" allowOverlap="1">
            <wp:simplePos x="0" y="0"/>
            <wp:positionH relativeFrom="column">
              <wp:posOffset>4545965</wp:posOffset>
            </wp:positionH>
            <wp:positionV relativeFrom="paragraph">
              <wp:posOffset>158750</wp:posOffset>
            </wp:positionV>
            <wp:extent cx="1320165" cy="14357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165" cy="1435735"/>
                    </a:xfrm>
                    <a:prstGeom prst="rect">
                      <a:avLst/>
                    </a:prstGeom>
                    <a:solidFill>
                      <a:srgbClr val="FFFFFF"/>
                    </a:solidFill>
                    <a:ln>
                      <a:noFill/>
                    </a:ln>
                  </pic:spPr>
                </pic:pic>
              </a:graphicData>
            </a:graphic>
          </wp:anchor>
        </w:drawing>
      </w:r>
      <w:r w:rsidRPr="00F433DF">
        <w:rPr>
          <w:noProof/>
          <w:sz w:val="28"/>
          <w:lang w:val="ru-RU" w:eastAsia="ru-RU" w:bidi="ar-SA"/>
        </w:rPr>
        <w:drawing>
          <wp:anchor distT="0" distB="0" distL="0" distR="0" simplePos="0" relativeHeight="251661312" behindDoc="1" locked="0" layoutInCell="1" allowOverlap="1">
            <wp:simplePos x="0" y="0"/>
            <wp:positionH relativeFrom="column">
              <wp:posOffset>1801495</wp:posOffset>
            </wp:positionH>
            <wp:positionV relativeFrom="paragraph">
              <wp:posOffset>40640</wp:posOffset>
            </wp:positionV>
            <wp:extent cx="2226310" cy="15633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6310" cy="1563370"/>
                    </a:xfrm>
                    <a:prstGeom prst="rect">
                      <a:avLst/>
                    </a:prstGeom>
                    <a:solidFill>
                      <a:srgbClr val="FFFFFF"/>
                    </a:solidFill>
                    <a:ln>
                      <a:noFill/>
                    </a:ln>
                  </pic:spPr>
                </pic:pic>
              </a:graphicData>
            </a:graphic>
          </wp:anchor>
        </w:drawing>
      </w:r>
    </w:p>
    <w:p w:rsidR="000F6298" w:rsidRPr="00F433DF" w:rsidRDefault="000F6298" w:rsidP="00F433DF">
      <w:pPr>
        <w:pStyle w:val="a4"/>
        <w:jc w:val="both"/>
        <w:rPr>
          <w:rFonts w:ascii="Times New Roman" w:hAnsi="Times New Roman"/>
          <w:sz w:val="28"/>
        </w:rPr>
      </w:pPr>
      <w:r w:rsidRPr="00F433DF">
        <w:rPr>
          <w:rFonts w:ascii="Times New Roman" w:hAnsi="Times New Roman"/>
          <w:sz w:val="28"/>
        </w:rPr>
        <w:t xml:space="preserve">                                                                        </w:t>
      </w:r>
    </w:p>
    <w:p w:rsidR="000F6298" w:rsidRPr="00F433DF" w:rsidRDefault="000F6298" w:rsidP="00F433DF">
      <w:pPr>
        <w:pStyle w:val="a4"/>
        <w:jc w:val="both"/>
        <w:rPr>
          <w:rFonts w:ascii="Times New Roman" w:hAnsi="Times New Roman"/>
          <w:sz w:val="28"/>
        </w:rPr>
      </w:pPr>
    </w:p>
    <w:p w:rsidR="000F6298" w:rsidRPr="00F433DF" w:rsidRDefault="000F6298" w:rsidP="00F433DF">
      <w:pPr>
        <w:ind w:firstLine="360"/>
        <w:jc w:val="both"/>
        <w:rPr>
          <w:sz w:val="28"/>
          <w:lang w:val="ru-RU"/>
        </w:rPr>
      </w:pPr>
    </w:p>
    <w:p w:rsidR="000F6298" w:rsidRPr="00F433DF" w:rsidRDefault="000F6298" w:rsidP="00F433DF">
      <w:pPr>
        <w:ind w:firstLine="360"/>
        <w:jc w:val="both"/>
        <w:rPr>
          <w:sz w:val="28"/>
        </w:rPr>
      </w:pPr>
    </w:p>
    <w:p w:rsidR="000F6298" w:rsidRPr="00F433DF" w:rsidRDefault="000F6298" w:rsidP="00F433DF">
      <w:pPr>
        <w:ind w:firstLine="360"/>
        <w:jc w:val="both"/>
        <w:rPr>
          <w:sz w:val="28"/>
        </w:rPr>
      </w:pPr>
    </w:p>
    <w:p w:rsidR="000F6298" w:rsidRPr="00F433DF" w:rsidRDefault="000F6298" w:rsidP="00F433DF">
      <w:pPr>
        <w:ind w:firstLine="360"/>
        <w:jc w:val="both"/>
        <w:rPr>
          <w:sz w:val="28"/>
        </w:rPr>
      </w:pPr>
    </w:p>
    <w:p w:rsidR="000F6298" w:rsidRPr="00F433DF" w:rsidRDefault="000F6298" w:rsidP="00F433DF">
      <w:pPr>
        <w:ind w:firstLine="360"/>
        <w:jc w:val="both"/>
        <w:rPr>
          <w:sz w:val="28"/>
        </w:rPr>
      </w:pPr>
    </w:p>
    <w:p w:rsidR="000F6298" w:rsidRPr="00F433DF" w:rsidRDefault="000F6298" w:rsidP="00F433DF">
      <w:pPr>
        <w:jc w:val="both"/>
        <w:rPr>
          <w:sz w:val="28"/>
        </w:rPr>
      </w:pPr>
    </w:p>
    <w:p w:rsidR="000F6298" w:rsidRPr="00F433DF" w:rsidRDefault="000F6298" w:rsidP="00F433DF">
      <w:pPr>
        <w:jc w:val="both"/>
        <w:rPr>
          <w:b/>
          <w:bCs/>
          <w:sz w:val="28"/>
        </w:rPr>
      </w:pPr>
    </w:p>
    <w:p w:rsidR="000F6298" w:rsidRPr="00F433DF" w:rsidRDefault="000F6298" w:rsidP="00D65973">
      <w:pPr>
        <w:jc w:val="center"/>
        <w:rPr>
          <w:b/>
          <w:bCs/>
          <w:sz w:val="28"/>
        </w:rPr>
      </w:pPr>
      <w:r w:rsidRPr="00F433DF">
        <w:rPr>
          <w:b/>
          <w:bCs/>
          <w:sz w:val="28"/>
        </w:rPr>
        <w:t>КРАТКАЯ ИСТОРИЧЕСКАЯ СПРАВКА</w:t>
      </w:r>
    </w:p>
    <w:p w:rsidR="000F6298" w:rsidRPr="00F433DF" w:rsidRDefault="000F6298" w:rsidP="00F433DF">
      <w:pPr>
        <w:jc w:val="both"/>
        <w:rPr>
          <w:b/>
          <w:bCs/>
          <w:sz w:val="28"/>
        </w:rPr>
      </w:pPr>
    </w:p>
    <w:p w:rsidR="000F6298" w:rsidRPr="00F433DF" w:rsidRDefault="000F6298" w:rsidP="00F433DF">
      <w:pPr>
        <w:jc w:val="both"/>
        <w:rPr>
          <w:sz w:val="28"/>
          <w:szCs w:val="28"/>
        </w:rPr>
      </w:pPr>
      <w:r w:rsidRPr="00F433DF">
        <w:rPr>
          <w:sz w:val="28"/>
          <w:szCs w:val="28"/>
        </w:rPr>
        <w:t>Указом Президиума Верховного Совета РСФСР от 11 декабря 1970 года в центральной части Ставропольского края в 1970 году из хозяйств Шпаковского и Александровского районов был образован Грачевский район. Дата утверждения современной черты района - 11 декабря 1970 года, 01.12.2003 №45-КЗ</w:t>
      </w:r>
    </w:p>
    <w:p w:rsidR="000F6298" w:rsidRPr="00F433DF" w:rsidRDefault="000F6298" w:rsidP="00F433DF">
      <w:pPr>
        <w:ind w:firstLine="708"/>
        <w:jc w:val="both"/>
        <w:rPr>
          <w:sz w:val="28"/>
          <w:szCs w:val="28"/>
        </w:rPr>
      </w:pPr>
      <w:r w:rsidRPr="00F433DF">
        <w:rPr>
          <w:sz w:val="28"/>
          <w:szCs w:val="28"/>
        </w:rPr>
        <w:t>В состав района входят 16 населенных пунктов объединенных в 8 муниципальных образований с административным центром село Грачевка. Район граничит с Труновским, Петровским, Александровским, Андроповским и Шпаковским районами. Здесь проходит автотрасса и железнодорожная ветка Стврополь-Элиста.</w:t>
      </w:r>
    </w:p>
    <w:p w:rsidR="000F6298" w:rsidRPr="00F433DF" w:rsidRDefault="000F6298" w:rsidP="00F433DF">
      <w:pPr>
        <w:ind w:firstLine="708"/>
        <w:jc w:val="both"/>
        <w:rPr>
          <w:sz w:val="28"/>
          <w:szCs w:val="28"/>
        </w:rPr>
      </w:pPr>
      <w:r w:rsidRPr="00F433DF">
        <w:rPr>
          <w:sz w:val="28"/>
          <w:szCs w:val="28"/>
        </w:rPr>
        <w:t xml:space="preserve">Дата возникновения сел относится к </w:t>
      </w:r>
      <w:r w:rsidRPr="00F433DF">
        <w:rPr>
          <w:sz w:val="28"/>
          <w:szCs w:val="28"/>
          <w:lang w:val="en-US"/>
        </w:rPr>
        <w:t>XVIII</w:t>
      </w:r>
      <w:r w:rsidRPr="00F433DF">
        <w:rPr>
          <w:sz w:val="28"/>
          <w:szCs w:val="28"/>
        </w:rPr>
        <w:t>-</w:t>
      </w:r>
      <w:r w:rsidRPr="00F433DF">
        <w:rPr>
          <w:sz w:val="28"/>
          <w:szCs w:val="28"/>
          <w:lang w:val="en-US"/>
        </w:rPr>
        <w:t>XIX</w:t>
      </w:r>
      <w:r w:rsidRPr="00F433DF">
        <w:rPr>
          <w:sz w:val="28"/>
          <w:szCs w:val="28"/>
        </w:rPr>
        <w:t xml:space="preserve"> векам. Первыми поселенцами были казаки. Затем села пополнялись переселенцами из Курской, Рязанской, Орловской, Воронежской губерний.</w:t>
      </w:r>
    </w:p>
    <w:p w:rsidR="000F6298" w:rsidRPr="00F433DF" w:rsidRDefault="000F6298" w:rsidP="00F433DF">
      <w:pPr>
        <w:ind w:firstLine="708"/>
        <w:jc w:val="both"/>
        <w:rPr>
          <w:sz w:val="28"/>
          <w:szCs w:val="28"/>
        </w:rPr>
      </w:pPr>
      <w:r w:rsidRPr="00F433DF">
        <w:rPr>
          <w:sz w:val="28"/>
          <w:szCs w:val="28"/>
        </w:rPr>
        <w:t>В 30-е годы в селах района образовались коллективные хозяйства. Менялась жизнь, благоустраивался быт, умножалось общественное добро и достаток в домах колхозников и рабочих.</w:t>
      </w:r>
    </w:p>
    <w:p w:rsidR="000F6298" w:rsidRPr="00F433DF" w:rsidRDefault="000F6298" w:rsidP="00F433DF">
      <w:pPr>
        <w:ind w:firstLine="708"/>
        <w:jc w:val="both"/>
        <w:rPr>
          <w:sz w:val="28"/>
          <w:szCs w:val="28"/>
        </w:rPr>
      </w:pPr>
      <w:r w:rsidRPr="00F433DF">
        <w:rPr>
          <w:sz w:val="28"/>
          <w:szCs w:val="28"/>
        </w:rPr>
        <w:t>Тяжким испытанием для жителей сел района, как и для всего Советского Союза, стала Великая Отечественная война.</w:t>
      </w:r>
    </w:p>
    <w:p w:rsidR="000F6298" w:rsidRPr="00F433DF" w:rsidRDefault="000F6298" w:rsidP="00F433DF">
      <w:pPr>
        <w:ind w:firstLine="708"/>
        <w:jc w:val="both"/>
        <w:rPr>
          <w:sz w:val="28"/>
          <w:szCs w:val="28"/>
        </w:rPr>
      </w:pPr>
      <w:r w:rsidRPr="00F433DF">
        <w:rPr>
          <w:sz w:val="28"/>
          <w:szCs w:val="28"/>
        </w:rPr>
        <w:t>Из сел района ушли на защиту Родины 12,5 тысяч человек.</w:t>
      </w:r>
    </w:p>
    <w:p w:rsidR="000F6298" w:rsidRPr="00F433DF" w:rsidRDefault="000F6298" w:rsidP="00F433DF">
      <w:pPr>
        <w:ind w:firstLine="708"/>
        <w:jc w:val="both"/>
        <w:rPr>
          <w:sz w:val="28"/>
          <w:szCs w:val="28"/>
        </w:rPr>
      </w:pPr>
      <w:r w:rsidRPr="00F433DF">
        <w:rPr>
          <w:sz w:val="28"/>
          <w:szCs w:val="28"/>
        </w:rPr>
        <w:t>Более 5 тысяч человек, не вернувшихся с полей сражений, занесены в районную Книгу памяти, двое жителей района удостоены звания Героя Советского Союза: Минаенко Иван Алексеевич, Никитин Василий Егорович.</w:t>
      </w:r>
    </w:p>
    <w:p w:rsidR="000F6298" w:rsidRPr="00F433DF" w:rsidRDefault="000F6298" w:rsidP="00F433DF">
      <w:pPr>
        <w:ind w:firstLine="708"/>
        <w:jc w:val="both"/>
        <w:rPr>
          <w:sz w:val="28"/>
          <w:szCs w:val="28"/>
        </w:rPr>
      </w:pPr>
      <w:r w:rsidRPr="00F433DF">
        <w:rPr>
          <w:sz w:val="28"/>
          <w:szCs w:val="28"/>
        </w:rPr>
        <w:t>С честью приняли эстафету любви к Родине молодежь сегодняшнего поколения, не роняет знамя патриотизма и преданности отчизне. Достойно выполняли воинский долг воины-афганцы, ребята, проходившие службу в Чеченской республике. Вечно в памяти грачевцев останутся имена Амалицкого Геннадия, Абонеева Александра, Акинина Василия, Зеленского Владимира, не вернувшихся из Афганистана, Неудачина Александра, Воробьева Сергея, погибших в Чечне.</w:t>
      </w:r>
    </w:p>
    <w:p w:rsidR="000F6298" w:rsidRPr="00F433DF" w:rsidRDefault="000F6298" w:rsidP="00F433DF">
      <w:pPr>
        <w:ind w:firstLine="708"/>
        <w:jc w:val="both"/>
        <w:rPr>
          <w:sz w:val="28"/>
          <w:szCs w:val="28"/>
        </w:rPr>
      </w:pPr>
      <w:r w:rsidRPr="00F433DF">
        <w:rPr>
          <w:sz w:val="28"/>
          <w:szCs w:val="28"/>
        </w:rPr>
        <w:t xml:space="preserve">В районе </w:t>
      </w:r>
      <w:r w:rsidR="009602A1" w:rsidRPr="00F433DF">
        <w:rPr>
          <w:sz w:val="28"/>
          <w:szCs w:val="28"/>
          <w:lang w:val="ru-RU"/>
        </w:rPr>
        <w:t>54</w:t>
      </w:r>
      <w:r w:rsidRPr="00F433DF">
        <w:rPr>
          <w:sz w:val="28"/>
          <w:szCs w:val="28"/>
        </w:rPr>
        <w:t xml:space="preserve"> памятник</w:t>
      </w:r>
      <w:r w:rsidR="009602A1" w:rsidRPr="00F433DF">
        <w:rPr>
          <w:sz w:val="28"/>
          <w:szCs w:val="28"/>
          <w:lang w:val="ru-RU"/>
        </w:rPr>
        <w:t xml:space="preserve">а </w:t>
      </w:r>
      <w:r w:rsidRPr="00F433DF">
        <w:rPr>
          <w:sz w:val="28"/>
          <w:szCs w:val="28"/>
        </w:rPr>
        <w:t xml:space="preserve">, из них </w:t>
      </w:r>
      <w:r w:rsidR="009602A1" w:rsidRPr="00F433DF">
        <w:rPr>
          <w:sz w:val="28"/>
          <w:szCs w:val="28"/>
          <w:lang w:val="ru-RU"/>
        </w:rPr>
        <w:t>27</w:t>
      </w:r>
      <w:r w:rsidRPr="00F433DF">
        <w:rPr>
          <w:sz w:val="28"/>
          <w:szCs w:val="28"/>
        </w:rPr>
        <w:t xml:space="preserve"> – Воинам Славы. В дни торжеств и </w:t>
      </w:r>
      <w:r w:rsidRPr="00F433DF">
        <w:rPr>
          <w:sz w:val="28"/>
          <w:szCs w:val="28"/>
        </w:rPr>
        <w:lastRenderedPageBreak/>
        <w:t>всенародных праздников грачевцы приносят сюда цветы, с благодарностью вспоминают защитников Родины и тех, кто ковал Победу в тылу и благодаря чьим усилиям было восстановлено разрушенное хозяйство.</w:t>
      </w:r>
    </w:p>
    <w:p w:rsidR="000F6298" w:rsidRPr="00F433DF" w:rsidRDefault="000F6298" w:rsidP="00F433DF">
      <w:pPr>
        <w:ind w:firstLine="708"/>
        <w:jc w:val="both"/>
        <w:rPr>
          <w:sz w:val="28"/>
          <w:szCs w:val="28"/>
        </w:rPr>
      </w:pPr>
      <w:r w:rsidRPr="00F433DF">
        <w:rPr>
          <w:sz w:val="28"/>
          <w:szCs w:val="28"/>
        </w:rPr>
        <w:t>За период с 1971 по 1991 годы в районе быстрыми темпами развивалась инфраструктура: строились школы, детские сады, дошкольные учреждения, Дома культуры, новые жилые дома, объекты коммунального хозяйства.</w:t>
      </w:r>
    </w:p>
    <w:p w:rsidR="000F6298" w:rsidRPr="00F433DF" w:rsidRDefault="000F6298" w:rsidP="00F433DF">
      <w:pPr>
        <w:ind w:firstLine="708"/>
        <w:jc w:val="both"/>
        <w:rPr>
          <w:sz w:val="28"/>
          <w:szCs w:val="28"/>
        </w:rPr>
      </w:pPr>
      <w:r w:rsidRPr="00F433DF">
        <w:rPr>
          <w:sz w:val="28"/>
          <w:szCs w:val="28"/>
        </w:rPr>
        <w:t xml:space="preserve"> В районе проживают представители 59 национальностей, </w:t>
      </w:r>
      <w:r w:rsidR="00137CB7" w:rsidRPr="00F433DF">
        <w:rPr>
          <w:sz w:val="28"/>
          <w:szCs w:val="28"/>
          <w:lang w:val="ru-RU"/>
        </w:rPr>
        <w:t>7</w:t>
      </w:r>
      <w:r w:rsidR="00E33C86" w:rsidRPr="00F433DF">
        <w:rPr>
          <w:sz w:val="28"/>
          <w:szCs w:val="28"/>
          <w:lang w:val="ru-RU"/>
        </w:rPr>
        <w:t>5</w:t>
      </w:r>
      <w:r w:rsidR="00137CB7" w:rsidRPr="00F433DF">
        <w:rPr>
          <w:sz w:val="28"/>
          <w:szCs w:val="28"/>
          <w:lang w:val="ru-RU"/>
        </w:rPr>
        <w:t>,</w:t>
      </w:r>
      <w:r w:rsidR="00E33C86" w:rsidRPr="00F433DF">
        <w:rPr>
          <w:sz w:val="28"/>
          <w:szCs w:val="28"/>
          <w:lang w:val="ru-RU"/>
        </w:rPr>
        <w:t xml:space="preserve">95 </w:t>
      </w:r>
      <w:r w:rsidRPr="00F433DF">
        <w:rPr>
          <w:sz w:val="28"/>
          <w:szCs w:val="28"/>
        </w:rPr>
        <w:t>% составляют русские. Ведущей отраслью экономики района является сельское хозяйство. В районе имеются предприятия торговли, общественного питания.</w:t>
      </w:r>
    </w:p>
    <w:p w:rsidR="006307F6" w:rsidRPr="00F433DF" w:rsidRDefault="000F6298" w:rsidP="00F433DF">
      <w:pPr>
        <w:ind w:firstLine="708"/>
        <w:jc w:val="both"/>
        <w:rPr>
          <w:sz w:val="28"/>
          <w:szCs w:val="28"/>
          <w:lang w:val="ru-RU"/>
        </w:rPr>
      </w:pPr>
      <w:r w:rsidRPr="00F433DF">
        <w:rPr>
          <w:sz w:val="28"/>
          <w:szCs w:val="28"/>
        </w:rPr>
        <w:t xml:space="preserve">Главным богатством во все времена были и остаются люди. Не покладая рук трудятся земледельцы, механизаторы, рабочие промышленных предприятий, педагоги, медицинские работники, газовики, связисты, преображая облик района. Грачевская земля всегда славилась своими тружениками. Сотни грачевцев за трудовую доблесть награждены орденами и медалями, </w:t>
      </w:r>
      <w:r w:rsidR="00B76FE5" w:rsidRPr="00F433DF">
        <w:rPr>
          <w:sz w:val="28"/>
          <w:szCs w:val="28"/>
          <w:lang w:val="ru-RU"/>
        </w:rPr>
        <w:t xml:space="preserve">5 </w:t>
      </w:r>
      <w:r w:rsidRPr="00F433DF">
        <w:rPr>
          <w:sz w:val="28"/>
          <w:szCs w:val="28"/>
        </w:rPr>
        <w:t>из них- орденом Ленина</w:t>
      </w:r>
      <w:r w:rsidR="00B76FE5" w:rsidRPr="00F433DF">
        <w:rPr>
          <w:sz w:val="28"/>
          <w:szCs w:val="28"/>
          <w:lang w:val="ru-RU"/>
        </w:rPr>
        <w:t>;</w:t>
      </w:r>
      <w:r w:rsidRPr="00F433DF">
        <w:rPr>
          <w:sz w:val="28"/>
          <w:szCs w:val="28"/>
        </w:rPr>
        <w:t xml:space="preserve"> </w:t>
      </w:r>
      <w:r w:rsidR="00B76FE5" w:rsidRPr="00F433DF">
        <w:rPr>
          <w:sz w:val="28"/>
          <w:lang w:val="ru-RU"/>
        </w:rPr>
        <w:t>12-</w:t>
      </w:r>
      <w:r w:rsidR="00221E97" w:rsidRPr="00F433DF">
        <w:rPr>
          <w:sz w:val="28"/>
          <w:lang w:val="ru-RU"/>
        </w:rPr>
        <w:t>о</w:t>
      </w:r>
      <w:r w:rsidR="00B76FE5" w:rsidRPr="00F433DF">
        <w:rPr>
          <w:sz w:val="28"/>
        </w:rPr>
        <w:t>рден</w:t>
      </w:r>
      <w:r w:rsidR="00B76FE5" w:rsidRPr="00F433DF">
        <w:rPr>
          <w:sz w:val="28"/>
          <w:lang w:val="ru-RU"/>
        </w:rPr>
        <w:t>ом</w:t>
      </w:r>
      <w:r w:rsidR="00B76FE5" w:rsidRPr="00F433DF">
        <w:rPr>
          <w:sz w:val="28"/>
        </w:rPr>
        <w:t xml:space="preserve"> «Трудового Красного Знамени»</w:t>
      </w:r>
      <w:r w:rsidR="00B76FE5" w:rsidRPr="00F433DF">
        <w:rPr>
          <w:sz w:val="28"/>
          <w:lang w:val="ru-RU"/>
        </w:rPr>
        <w:t>;</w:t>
      </w:r>
      <w:r w:rsidR="00B76FE5" w:rsidRPr="00F433DF">
        <w:rPr>
          <w:sz w:val="28"/>
        </w:rPr>
        <w:t xml:space="preserve"> </w:t>
      </w:r>
      <w:r w:rsidR="00B76FE5" w:rsidRPr="00F433DF">
        <w:rPr>
          <w:sz w:val="28"/>
          <w:lang w:val="ru-RU"/>
        </w:rPr>
        <w:t xml:space="preserve">12- </w:t>
      </w:r>
      <w:r w:rsidR="00221E97" w:rsidRPr="00F433DF">
        <w:rPr>
          <w:sz w:val="28"/>
          <w:lang w:val="ru-RU"/>
        </w:rPr>
        <w:t>о</w:t>
      </w:r>
      <w:r w:rsidR="00B76FE5" w:rsidRPr="00F433DF">
        <w:rPr>
          <w:sz w:val="28"/>
        </w:rPr>
        <w:t>рден</w:t>
      </w:r>
      <w:r w:rsidR="00B76FE5" w:rsidRPr="00F433DF">
        <w:rPr>
          <w:sz w:val="28"/>
          <w:lang w:val="ru-RU"/>
        </w:rPr>
        <w:t>ом</w:t>
      </w:r>
      <w:r w:rsidR="00B76FE5" w:rsidRPr="00F433DF">
        <w:rPr>
          <w:sz w:val="28"/>
        </w:rPr>
        <w:t xml:space="preserve"> «Трудовой Славы»</w:t>
      </w:r>
      <w:r w:rsidR="00B76FE5" w:rsidRPr="00F433DF">
        <w:rPr>
          <w:sz w:val="28"/>
          <w:lang w:val="ru-RU"/>
        </w:rPr>
        <w:t xml:space="preserve">; 7- </w:t>
      </w:r>
      <w:r w:rsidR="00221E97" w:rsidRPr="00F433DF">
        <w:rPr>
          <w:sz w:val="28"/>
          <w:lang w:val="ru-RU"/>
        </w:rPr>
        <w:t>о</w:t>
      </w:r>
      <w:r w:rsidR="00B76FE5" w:rsidRPr="00F433DF">
        <w:rPr>
          <w:sz w:val="28"/>
        </w:rPr>
        <w:t>рден</w:t>
      </w:r>
      <w:r w:rsidR="00B76FE5" w:rsidRPr="00F433DF">
        <w:rPr>
          <w:sz w:val="28"/>
          <w:lang w:val="ru-RU"/>
        </w:rPr>
        <w:t>ом</w:t>
      </w:r>
      <w:r w:rsidR="00B76FE5" w:rsidRPr="00F433DF">
        <w:rPr>
          <w:sz w:val="28"/>
        </w:rPr>
        <w:t xml:space="preserve"> «Знак Почёта»</w:t>
      </w:r>
      <w:r w:rsidR="00B76FE5" w:rsidRPr="00F433DF">
        <w:rPr>
          <w:sz w:val="28"/>
          <w:lang w:val="ru-RU"/>
        </w:rPr>
        <w:t xml:space="preserve">; 17- </w:t>
      </w:r>
      <w:r w:rsidR="00221E97" w:rsidRPr="00F433DF">
        <w:rPr>
          <w:sz w:val="28"/>
          <w:lang w:val="ru-RU"/>
        </w:rPr>
        <w:t>м</w:t>
      </w:r>
      <w:r w:rsidR="00B76FE5" w:rsidRPr="00F433DF">
        <w:rPr>
          <w:sz w:val="28"/>
        </w:rPr>
        <w:t>едаль</w:t>
      </w:r>
      <w:r w:rsidR="00B76FE5" w:rsidRPr="00F433DF">
        <w:rPr>
          <w:sz w:val="28"/>
          <w:lang w:val="ru-RU"/>
        </w:rPr>
        <w:t>ю</w:t>
      </w:r>
      <w:r w:rsidR="00B76FE5" w:rsidRPr="00F433DF">
        <w:rPr>
          <w:sz w:val="28"/>
        </w:rPr>
        <w:t xml:space="preserve"> «За трудовую доблесть»</w:t>
      </w:r>
      <w:r w:rsidR="00B76FE5" w:rsidRPr="00F433DF">
        <w:rPr>
          <w:sz w:val="28"/>
          <w:lang w:val="ru-RU"/>
        </w:rPr>
        <w:t>;</w:t>
      </w:r>
      <w:r w:rsidR="005A7BB3" w:rsidRPr="00F433DF">
        <w:rPr>
          <w:sz w:val="28"/>
          <w:szCs w:val="28"/>
        </w:rPr>
        <w:t>1- медалью «Герой Труда Ставрополья»</w:t>
      </w:r>
      <w:r w:rsidR="005A7BB3" w:rsidRPr="00F433DF">
        <w:rPr>
          <w:sz w:val="28"/>
          <w:szCs w:val="28"/>
          <w:lang w:val="ru-RU"/>
        </w:rPr>
        <w:t>;</w:t>
      </w:r>
      <w:r w:rsidR="006307F6" w:rsidRPr="00F433DF">
        <w:rPr>
          <w:sz w:val="28"/>
          <w:szCs w:val="28"/>
          <w:lang w:val="ru-RU"/>
        </w:rPr>
        <w:t xml:space="preserve"> </w:t>
      </w:r>
      <w:r w:rsidR="00F3050A" w:rsidRPr="00F433DF">
        <w:rPr>
          <w:sz w:val="28"/>
          <w:szCs w:val="28"/>
          <w:lang w:val="ru-RU"/>
        </w:rPr>
        <w:t>22</w:t>
      </w:r>
      <w:r w:rsidR="006307F6" w:rsidRPr="00F433DF">
        <w:rPr>
          <w:sz w:val="28"/>
          <w:szCs w:val="28"/>
          <w:lang w:val="ru-RU"/>
        </w:rPr>
        <w:t>- имеют з</w:t>
      </w:r>
      <w:r w:rsidR="006307F6" w:rsidRPr="00F433DF">
        <w:rPr>
          <w:rFonts w:eastAsia="Arial CYR" w:cs="Arial CYR"/>
          <w:sz w:val="28"/>
          <w:szCs w:val="28"/>
        </w:rPr>
        <w:t xml:space="preserve">вание "Почетный гражданин </w:t>
      </w:r>
      <w:r w:rsidR="006307F6" w:rsidRPr="00F433DF">
        <w:rPr>
          <w:rFonts w:eastAsia="Arial CYR" w:cs="Arial CYR"/>
          <w:sz w:val="28"/>
          <w:szCs w:val="28"/>
          <w:lang w:val="ru-RU"/>
        </w:rPr>
        <w:t>Грачевского</w:t>
      </w:r>
      <w:r w:rsidR="006307F6" w:rsidRPr="00F433DF">
        <w:rPr>
          <w:rFonts w:eastAsia="Arial CYR" w:cs="Arial CYR"/>
          <w:sz w:val="28"/>
          <w:szCs w:val="28"/>
        </w:rPr>
        <w:t xml:space="preserve"> муниципального района Ставропольского края"</w:t>
      </w:r>
      <w:r w:rsidRPr="00F433DF">
        <w:rPr>
          <w:sz w:val="28"/>
          <w:szCs w:val="28"/>
        </w:rPr>
        <w:t>.</w:t>
      </w:r>
    </w:p>
    <w:p w:rsidR="000F6298" w:rsidRPr="00F433DF" w:rsidRDefault="000F6298" w:rsidP="00F433DF">
      <w:pPr>
        <w:ind w:firstLine="708"/>
        <w:jc w:val="both"/>
        <w:rPr>
          <w:b/>
          <w:sz w:val="28"/>
          <w:szCs w:val="28"/>
        </w:rPr>
      </w:pPr>
      <w:r w:rsidRPr="00F433DF">
        <w:rPr>
          <w:sz w:val="28"/>
          <w:szCs w:val="28"/>
        </w:rPr>
        <w:t xml:space="preserve"> Но всегда движущей силой в достижении поставленных задач выступали руководители района, сел, предприятий и организаций. С первых дней у руководства района стояли В.Д.Прутков-секретарь районной партийной организации и В.А.Ворожбиев- председатель райисполкома. Много сил и энергии отдавали и последующие руководители: В.И.Игнатов, В.К.Чебанов, Ю.И.Чурсинов, Е.М.Лысенко, И.А.Щегольков, В.А.Шамратов, М.И.Медяник, В.В.Кудрявцев, В.И.Трухачев</w:t>
      </w:r>
      <w:r w:rsidR="005A7BB3" w:rsidRPr="00F433DF">
        <w:rPr>
          <w:sz w:val="28"/>
          <w:szCs w:val="28"/>
        </w:rPr>
        <w:t xml:space="preserve">, </w:t>
      </w:r>
      <w:r w:rsidR="005A7BB3" w:rsidRPr="00F433DF">
        <w:rPr>
          <w:sz w:val="28"/>
          <w:szCs w:val="28"/>
          <w:lang w:val="ru-RU"/>
        </w:rPr>
        <w:t>Шамаев</w:t>
      </w:r>
      <w:r w:rsidR="005A7BB3" w:rsidRPr="00F433DF">
        <w:rPr>
          <w:sz w:val="28"/>
          <w:szCs w:val="28"/>
        </w:rPr>
        <w:t xml:space="preserve"> </w:t>
      </w:r>
      <w:proofErr w:type="gramStart"/>
      <w:r w:rsidR="005A7BB3" w:rsidRPr="00F433DF">
        <w:rPr>
          <w:sz w:val="28"/>
          <w:szCs w:val="28"/>
          <w:lang w:val="ru-RU"/>
        </w:rPr>
        <w:t>В</w:t>
      </w:r>
      <w:r w:rsidR="005A7BB3" w:rsidRPr="00F433DF">
        <w:rPr>
          <w:sz w:val="28"/>
          <w:szCs w:val="28"/>
        </w:rPr>
        <w:t>.</w:t>
      </w:r>
      <w:r w:rsidR="005A7BB3" w:rsidRPr="00F433DF">
        <w:rPr>
          <w:sz w:val="28"/>
          <w:szCs w:val="28"/>
          <w:lang w:val="ru-RU"/>
        </w:rPr>
        <w:t>М</w:t>
      </w:r>
      <w:r w:rsidR="005A7BB3" w:rsidRPr="00F433DF">
        <w:rPr>
          <w:sz w:val="28"/>
          <w:szCs w:val="28"/>
        </w:rPr>
        <w:t>.</w:t>
      </w:r>
      <w:r w:rsidR="003B720F" w:rsidRPr="00F433DF">
        <w:rPr>
          <w:sz w:val="28"/>
          <w:szCs w:val="28"/>
        </w:rPr>
        <w:t>,</w:t>
      </w:r>
      <w:proofErr w:type="gramEnd"/>
      <w:r w:rsidR="003B720F" w:rsidRPr="00F433DF">
        <w:rPr>
          <w:sz w:val="28"/>
          <w:szCs w:val="28"/>
        </w:rPr>
        <w:t xml:space="preserve"> </w:t>
      </w:r>
      <w:r w:rsidR="003B720F" w:rsidRPr="00F433DF">
        <w:rPr>
          <w:sz w:val="28"/>
          <w:szCs w:val="28"/>
          <w:lang w:val="ru-RU"/>
        </w:rPr>
        <w:t>Кухарев</w:t>
      </w:r>
      <w:r w:rsidR="003B720F" w:rsidRPr="00F433DF">
        <w:rPr>
          <w:sz w:val="28"/>
          <w:szCs w:val="28"/>
        </w:rPr>
        <w:t xml:space="preserve"> </w:t>
      </w:r>
      <w:r w:rsidR="003B720F" w:rsidRPr="00F433DF">
        <w:rPr>
          <w:sz w:val="28"/>
          <w:szCs w:val="28"/>
          <w:lang w:val="ru-RU"/>
        </w:rPr>
        <w:t>В</w:t>
      </w:r>
      <w:r w:rsidR="003B720F" w:rsidRPr="00F433DF">
        <w:rPr>
          <w:sz w:val="28"/>
          <w:szCs w:val="28"/>
        </w:rPr>
        <w:t>.</w:t>
      </w:r>
      <w:r w:rsidR="003B720F" w:rsidRPr="00F433DF">
        <w:rPr>
          <w:sz w:val="28"/>
          <w:szCs w:val="28"/>
          <w:lang w:val="ru-RU"/>
        </w:rPr>
        <w:t>А</w:t>
      </w:r>
      <w:r w:rsidR="003B720F" w:rsidRPr="00F433DF">
        <w:rPr>
          <w:sz w:val="28"/>
          <w:szCs w:val="28"/>
        </w:rPr>
        <w:t>.</w:t>
      </w:r>
      <w:r w:rsidR="00E33C86" w:rsidRPr="00F433DF">
        <w:rPr>
          <w:sz w:val="28"/>
          <w:szCs w:val="28"/>
        </w:rPr>
        <w:t xml:space="preserve"> </w:t>
      </w:r>
    </w:p>
    <w:p w:rsidR="000F6298" w:rsidRPr="00F433DF" w:rsidRDefault="000F6298" w:rsidP="00F433DF">
      <w:pPr>
        <w:ind w:firstLine="708"/>
        <w:jc w:val="both"/>
        <w:rPr>
          <w:sz w:val="28"/>
          <w:szCs w:val="28"/>
        </w:rPr>
      </w:pPr>
      <w:r w:rsidRPr="00F433DF">
        <w:rPr>
          <w:sz w:val="28"/>
          <w:szCs w:val="28"/>
        </w:rPr>
        <w:t xml:space="preserve">Более </w:t>
      </w:r>
      <w:r w:rsidR="00917373">
        <w:rPr>
          <w:sz w:val="28"/>
          <w:szCs w:val="28"/>
          <w:lang w:val="ru-RU"/>
        </w:rPr>
        <w:t xml:space="preserve">пятнадцати </w:t>
      </w:r>
      <w:r w:rsidRPr="00F433DF">
        <w:rPr>
          <w:sz w:val="28"/>
          <w:szCs w:val="28"/>
        </w:rPr>
        <w:t>лет возглавля</w:t>
      </w:r>
      <w:r w:rsidR="00917373">
        <w:rPr>
          <w:sz w:val="28"/>
          <w:szCs w:val="28"/>
          <w:lang w:val="ru-RU"/>
        </w:rPr>
        <w:t>е</w:t>
      </w:r>
      <w:r w:rsidRPr="00F433DF">
        <w:rPr>
          <w:sz w:val="28"/>
          <w:szCs w:val="28"/>
        </w:rPr>
        <w:t>т сельск</w:t>
      </w:r>
      <w:r w:rsidR="00917373">
        <w:rPr>
          <w:sz w:val="28"/>
          <w:szCs w:val="28"/>
          <w:lang w:val="ru-RU"/>
        </w:rPr>
        <w:t>ое</w:t>
      </w:r>
      <w:r w:rsidRPr="00F433DF">
        <w:rPr>
          <w:sz w:val="28"/>
          <w:szCs w:val="28"/>
        </w:rPr>
        <w:t xml:space="preserve"> муниципальн</w:t>
      </w:r>
      <w:r w:rsidR="00917373">
        <w:rPr>
          <w:sz w:val="28"/>
          <w:szCs w:val="28"/>
          <w:lang w:val="ru-RU"/>
        </w:rPr>
        <w:t>о</w:t>
      </w:r>
      <w:r w:rsidR="00917373">
        <w:rPr>
          <w:sz w:val="28"/>
          <w:szCs w:val="28"/>
        </w:rPr>
        <w:t>е образовани</w:t>
      </w:r>
      <w:r w:rsidR="00917373">
        <w:rPr>
          <w:sz w:val="28"/>
          <w:szCs w:val="28"/>
          <w:lang w:val="ru-RU"/>
        </w:rPr>
        <w:t>е</w:t>
      </w:r>
      <w:r w:rsidRPr="00F433DF">
        <w:rPr>
          <w:sz w:val="28"/>
          <w:szCs w:val="28"/>
        </w:rPr>
        <w:t xml:space="preserve"> Козлов А.М.</w:t>
      </w:r>
    </w:p>
    <w:p w:rsidR="000F6298" w:rsidRPr="00F433DF" w:rsidRDefault="000F6298" w:rsidP="00F433DF">
      <w:pPr>
        <w:ind w:firstLine="708"/>
        <w:jc w:val="both"/>
        <w:rPr>
          <w:sz w:val="28"/>
          <w:szCs w:val="28"/>
        </w:rPr>
      </w:pPr>
      <w:r w:rsidRPr="00F433DF">
        <w:rPr>
          <w:sz w:val="28"/>
          <w:szCs w:val="28"/>
        </w:rPr>
        <w:t>По климатическим данным район относится к зоне неустойчивого увлажнения. В теплый период времени нередки сухая, жаркая погода и суховеи.</w:t>
      </w:r>
    </w:p>
    <w:p w:rsidR="000F6298" w:rsidRPr="00F433DF" w:rsidRDefault="003D0ABB" w:rsidP="00F433DF">
      <w:pPr>
        <w:pStyle w:val="3"/>
        <w:rPr>
          <w:rFonts w:ascii="Times New Roman" w:hAnsi="Times New Roman" w:cs="Times New Roman"/>
          <w:b w:val="0"/>
          <w:i w:val="0"/>
          <w:sz w:val="28"/>
          <w:szCs w:val="28"/>
          <w:u w:val="none"/>
        </w:rPr>
      </w:pPr>
      <w:r w:rsidRPr="00F433DF">
        <w:rPr>
          <w:rFonts w:ascii="Times New Roman" w:hAnsi="Times New Roman" w:cs="Times New Roman"/>
          <w:b w:val="0"/>
          <w:i w:val="0"/>
          <w:sz w:val="28"/>
          <w:szCs w:val="28"/>
          <w:u w:val="none"/>
        </w:rPr>
        <w:t xml:space="preserve">         </w:t>
      </w:r>
      <w:r w:rsidR="000F6298" w:rsidRPr="00F433DF">
        <w:rPr>
          <w:rFonts w:ascii="Times New Roman" w:hAnsi="Times New Roman" w:cs="Times New Roman"/>
          <w:b w:val="0"/>
          <w:i w:val="0"/>
          <w:sz w:val="28"/>
          <w:szCs w:val="28"/>
          <w:u w:val="none"/>
        </w:rPr>
        <w:t xml:space="preserve">Достопримечательностями являются Бешпагирский сосновый бор, заложенный местными жителями, Соленое озеро, грязи которого используются в лечебных целях. </w:t>
      </w:r>
    </w:p>
    <w:p w:rsidR="000F6298" w:rsidRPr="00F433DF" w:rsidRDefault="004B7FCA" w:rsidP="00F433DF">
      <w:pPr>
        <w:pStyle w:val="3"/>
        <w:rPr>
          <w:rFonts w:ascii="Times New Roman" w:hAnsi="Times New Roman" w:cs="Times New Roman"/>
          <w:i w:val="0"/>
          <w:sz w:val="28"/>
          <w:szCs w:val="28"/>
          <w:u w:val="none"/>
        </w:rPr>
      </w:pPr>
      <w:r w:rsidRPr="00F433DF">
        <w:rPr>
          <w:rFonts w:ascii="Times New Roman" w:hAnsi="Times New Roman" w:cs="Times New Roman"/>
          <w:i w:val="0"/>
          <w:sz w:val="28"/>
          <w:szCs w:val="28"/>
          <w:u w:val="none"/>
        </w:rPr>
        <w:t>2</w:t>
      </w:r>
      <w:r w:rsidR="000F6298" w:rsidRPr="00F433DF">
        <w:rPr>
          <w:rFonts w:ascii="Times New Roman" w:hAnsi="Times New Roman" w:cs="Times New Roman"/>
          <w:i w:val="0"/>
          <w:sz w:val="28"/>
          <w:szCs w:val="28"/>
          <w:u w:val="none"/>
        </w:rPr>
        <w:t>. Муниципальные образования Грачевского муниципального района</w:t>
      </w:r>
    </w:p>
    <w:tbl>
      <w:tblPr>
        <w:tblW w:w="9929" w:type="dxa"/>
        <w:tblInd w:w="-40" w:type="dxa"/>
        <w:tblLayout w:type="fixed"/>
        <w:tblLook w:val="0000"/>
      </w:tblPr>
      <w:tblGrid>
        <w:gridCol w:w="574"/>
        <w:gridCol w:w="2693"/>
        <w:gridCol w:w="2551"/>
        <w:gridCol w:w="1985"/>
        <w:gridCol w:w="2126"/>
      </w:tblGrid>
      <w:tr w:rsidR="00917373" w:rsidRPr="00A3306D" w:rsidTr="00917373">
        <w:tc>
          <w:tcPr>
            <w:tcW w:w="574" w:type="dxa"/>
            <w:tcBorders>
              <w:top w:val="single" w:sz="4" w:space="0" w:color="000000"/>
              <w:left w:val="single" w:sz="4" w:space="0" w:color="000000"/>
              <w:bottom w:val="single" w:sz="4" w:space="0" w:color="000000"/>
            </w:tcBorders>
            <w:shd w:val="clear" w:color="auto" w:fill="auto"/>
          </w:tcPr>
          <w:p w:rsidR="00917373" w:rsidRPr="00A3306D" w:rsidRDefault="00917373" w:rsidP="00F433DF">
            <w:pPr>
              <w:jc w:val="both"/>
              <w:rPr>
                <w:rFonts w:eastAsia="Times New Roman"/>
                <w:b/>
                <w:sz w:val="28"/>
                <w:szCs w:val="28"/>
              </w:rPr>
            </w:pPr>
            <w:r w:rsidRPr="00A3306D">
              <w:rPr>
                <w:rFonts w:eastAsia="Times New Roman"/>
                <w:b/>
                <w:sz w:val="28"/>
                <w:szCs w:val="28"/>
              </w:rPr>
              <w:t>№</w:t>
            </w:r>
          </w:p>
        </w:tc>
        <w:tc>
          <w:tcPr>
            <w:tcW w:w="2693" w:type="dxa"/>
            <w:tcBorders>
              <w:top w:val="single" w:sz="4" w:space="0" w:color="000000"/>
              <w:left w:val="single" w:sz="4" w:space="0" w:color="000000"/>
              <w:bottom w:val="single" w:sz="4" w:space="0" w:color="000000"/>
              <w:right w:val="single" w:sz="4" w:space="0" w:color="000000"/>
            </w:tcBorders>
          </w:tcPr>
          <w:p w:rsidR="00917373" w:rsidRPr="00A3306D" w:rsidRDefault="00917373" w:rsidP="00917373">
            <w:pPr>
              <w:jc w:val="both"/>
              <w:rPr>
                <w:rFonts w:eastAsia="Times New Roman"/>
                <w:b/>
                <w:sz w:val="28"/>
                <w:szCs w:val="28"/>
              </w:rPr>
            </w:pPr>
            <w:r w:rsidRPr="00A3306D">
              <w:rPr>
                <w:rFonts w:eastAsia="Times New Roman"/>
                <w:b/>
                <w:sz w:val="28"/>
                <w:szCs w:val="28"/>
              </w:rPr>
              <w:t>Наименование</w:t>
            </w:r>
          </w:p>
          <w:p w:rsidR="00917373" w:rsidRPr="00A3306D" w:rsidRDefault="00917373" w:rsidP="00917373">
            <w:pPr>
              <w:jc w:val="both"/>
              <w:rPr>
                <w:rFonts w:eastAsia="Times New Roman"/>
                <w:b/>
                <w:sz w:val="28"/>
                <w:szCs w:val="28"/>
                <w:lang w:val="ru-RU"/>
              </w:rPr>
            </w:pPr>
            <w:r w:rsidRPr="00A3306D">
              <w:rPr>
                <w:rFonts w:eastAsia="Times New Roman"/>
                <w:b/>
                <w:sz w:val="28"/>
                <w:szCs w:val="28"/>
                <w:lang w:val="ru-RU"/>
              </w:rPr>
              <w:t>поселения</w:t>
            </w:r>
          </w:p>
          <w:p w:rsidR="00917373" w:rsidRPr="00A3306D" w:rsidRDefault="00917373" w:rsidP="00917373">
            <w:pPr>
              <w:jc w:val="both"/>
              <w:rPr>
                <w:rFonts w:eastAsia="Times New Roman"/>
                <w:b/>
                <w:sz w:val="28"/>
                <w:szCs w:val="28"/>
                <w:lang w:val="ru-RU"/>
              </w:rPr>
            </w:pPr>
            <w:r w:rsidRPr="00A3306D">
              <w:rPr>
                <w:rFonts w:eastAsia="Times New Roman"/>
                <w:b/>
                <w:sz w:val="28"/>
                <w:szCs w:val="28"/>
                <w:lang w:val="ru-RU"/>
              </w:rPr>
              <w:t>(территориального подразделения)</w:t>
            </w:r>
          </w:p>
        </w:tc>
        <w:tc>
          <w:tcPr>
            <w:tcW w:w="2551" w:type="dxa"/>
            <w:tcBorders>
              <w:top w:val="single" w:sz="4" w:space="0" w:color="000000"/>
              <w:left w:val="single" w:sz="4" w:space="0" w:color="000000"/>
              <w:bottom w:val="single" w:sz="4" w:space="0" w:color="000000"/>
            </w:tcBorders>
            <w:shd w:val="clear" w:color="auto" w:fill="auto"/>
          </w:tcPr>
          <w:p w:rsidR="00917373" w:rsidRPr="00A3306D" w:rsidRDefault="00917373" w:rsidP="00917373">
            <w:pPr>
              <w:jc w:val="both"/>
              <w:rPr>
                <w:rFonts w:eastAsia="Times New Roman"/>
                <w:b/>
                <w:sz w:val="28"/>
                <w:szCs w:val="28"/>
                <w:lang w:val="ru-RU"/>
              </w:rPr>
            </w:pPr>
            <w:r w:rsidRPr="00A3306D">
              <w:rPr>
                <w:rFonts w:eastAsia="Times New Roman"/>
                <w:b/>
                <w:sz w:val="28"/>
                <w:szCs w:val="28"/>
              </w:rPr>
              <w:t xml:space="preserve">Наименование </w:t>
            </w:r>
            <w:r w:rsidRPr="00A3306D">
              <w:rPr>
                <w:rFonts w:eastAsia="Times New Roman"/>
                <w:b/>
                <w:sz w:val="28"/>
                <w:szCs w:val="28"/>
                <w:lang w:val="ru-RU"/>
              </w:rPr>
              <w:t>населенного пункта</w:t>
            </w:r>
          </w:p>
          <w:p w:rsidR="00917373" w:rsidRPr="00A3306D" w:rsidRDefault="00917373" w:rsidP="00917373">
            <w:pPr>
              <w:jc w:val="both"/>
              <w:rPr>
                <w:rFonts w:eastAsia="Times New Roman"/>
                <w:b/>
                <w:sz w:val="28"/>
                <w:szCs w:val="28"/>
              </w:rPr>
            </w:pPr>
          </w:p>
        </w:tc>
        <w:tc>
          <w:tcPr>
            <w:tcW w:w="1985" w:type="dxa"/>
            <w:tcBorders>
              <w:top w:val="single" w:sz="4" w:space="0" w:color="000000"/>
              <w:left w:val="single" w:sz="4" w:space="0" w:color="000000"/>
              <w:bottom w:val="single" w:sz="4" w:space="0" w:color="000000"/>
            </w:tcBorders>
            <w:shd w:val="clear" w:color="auto" w:fill="auto"/>
          </w:tcPr>
          <w:p w:rsidR="00917373" w:rsidRPr="00A3306D" w:rsidRDefault="00917373" w:rsidP="00917373">
            <w:pPr>
              <w:jc w:val="both"/>
              <w:rPr>
                <w:rFonts w:eastAsia="Times New Roman"/>
                <w:b/>
                <w:sz w:val="28"/>
                <w:szCs w:val="28"/>
              </w:rPr>
            </w:pPr>
            <w:r w:rsidRPr="00A3306D">
              <w:rPr>
                <w:rFonts w:eastAsia="Times New Roman"/>
                <w:b/>
                <w:sz w:val="28"/>
                <w:szCs w:val="28"/>
              </w:rPr>
              <w:t xml:space="preserve">Численность </w:t>
            </w:r>
          </w:p>
          <w:p w:rsidR="00917373" w:rsidRPr="00A3306D" w:rsidRDefault="00917373" w:rsidP="00917373">
            <w:pPr>
              <w:jc w:val="both"/>
              <w:rPr>
                <w:rFonts w:eastAsia="Times New Roman"/>
                <w:b/>
                <w:sz w:val="28"/>
                <w:szCs w:val="28"/>
              </w:rPr>
            </w:pPr>
            <w:r w:rsidRPr="00A3306D">
              <w:rPr>
                <w:rFonts w:eastAsia="Times New Roman"/>
                <w:b/>
                <w:sz w:val="28"/>
                <w:szCs w:val="28"/>
              </w:rPr>
              <w:t>населения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7373" w:rsidRPr="00A3306D" w:rsidRDefault="00917373" w:rsidP="00917373">
            <w:pPr>
              <w:jc w:val="both"/>
              <w:rPr>
                <w:rFonts w:eastAsia="Times New Roman"/>
                <w:b/>
                <w:sz w:val="28"/>
                <w:szCs w:val="28"/>
              </w:rPr>
            </w:pPr>
            <w:r w:rsidRPr="00A3306D">
              <w:rPr>
                <w:rFonts w:eastAsia="Times New Roman"/>
                <w:b/>
                <w:sz w:val="28"/>
                <w:szCs w:val="28"/>
              </w:rPr>
              <w:t xml:space="preserve">Численность </w:t>
            </w:r>
          </w:p>
          <w:p w:rsidR="00917373" w:rsidRPr="00A3306D" w:rsidRDefault="00917373" w:rsidP="00917373">
            <w:pPr>
              <w:jc w:val="both"/>
              <w:rPr>
                <w:rFonts w:eastAsia="Times New Roman"/>
                <w:b/>
                <w:sz w:val="28"/>
                <w:szCs w:val="28"/>
              </w:rPr>
            </w:pPr>
            <w:r w:rsidRPr="00A3306D">
              <w:rPr>
                <w:rFonts w:eastAsia="Times New Roman"/>
                <w:b/>
                <w:sz w:val="28"/>
                <w:szCs w:val="28"/>
              </w:rPr>
              <w:t>избирателей</w:t>
            </w:r>
          </w:p>
        </w:tc>
      </w:tr>
      <w:tr w:rsidR="00917373" w:rsidRPr="00A3306D" w:rsidTr="00917373">
        <w:tc>
          <w:tcPr>
            <w:tcW w:w="574" w:type="dxa"/>
            <w:tcBorders>
              <w:top w:val="single" w:sz="4" w:space="0" w:color="000000"/>
              <w:left w:val="single" w:sz="4" w:space="0" w:color="000000"/>
              <w:bottom w:val="single" w:sz="4" w:space="0" w:color="000000"/>
            </w:tcBorders>
            <w:shd w:val="clear" w:color="auto" w:fill="auto"/>
          </w:tcPr>
          <w:p w:rsidR="00917373" w:rsidRPr="00A3306D" w:rsidRDefault="00917373" w:rsidP="00F433DF">
            <w:pPr>
              <w:jc w:val="both"/>
              <w:rPr>
                <w:rFonts w:eastAsia="Times New Roman"/>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917373" w:rsidRPr="00A3306D" w:rsidRDefault="00917373" w:rsidP="00F433DF">
            <w:pPr>
              <w:snapToGrid w:val="0"/>
              <w:jc w:val="both"/>
              <w:rPr>
                <w:rFonts w:eastAsia="Times New Roman"/>
                <w:sz w:val="28"/>
                <w:szCs w:val="28"/>
                <w:lang w:val="ru-RU"/>
              </w:rPr>
            </w:pPr>
          </w:p>
        </w:tc>
        <w:tc>
          <w:tcPr>
            <w:tcW w:w="2551" w:type="dxa"/>
            <w:tcBorders>
              <w:top w:val="single" w:sz="4" w:space="0" w:color="000000"/>
              <w:left w:val="single" w:sz="4" w:space="0" w:color="000000"/>
              <w:bottom w:val="single" w:sz="4" w:space="0" w:color="000000"/>
            </w:tcBorders>
            <w:shd w:val="clear" w:color="auto" w:fill="auto"/>
          </w:tcPr>
          <w:p w:rsidR="00917373" w:rsidRPr="00A3306D" w:rsidRDefault="00917373" w:rsidP="00F433DF">
            <w:pPr>
              <w:snapToGrid w:val="0"/>
              <w:jc w:val="both"/>
              <w:rPr>
                <w:rFonts w:eastAsia="Times New Roman"/>
                <w:sz w:val="28"/>
                <w:szCs w:val="28"/>
                <w:lang w:val="ru-RU"/>
              </w:rPr>
            </w:pPr>
            <w:r w:rsidRPr="00A3306D">
              <w:rPr>
                <w:rFonts w:eastAsia="Times New Roman"/>
                <w:sz w:val="28"/>
                <w:szCs w:val="28"/>
                <w:lang w:val="ru-RU"/>
              </w:rPr>
              <w:t>Итого</w:t>
            </w:r>
          </w:p>
        </w:tc>
        <w:tc>
          <w:tcPr>
            <w:tcW w:w="1985" w:type="dxa"/>
            <w:tcBorders>
              <w:top w:val="single" w:sz="4" w:space="0" w:color="000000"/>
              <w:left w:val="single" w:sz="4" w:space="0" w:color="000000"/>
              <w:bottom w:val="single" w:sz="4" w:space="0" w:color="000000"/>
            </w:tcBorders>
            <w:shd w:val="clear" w:color="auto" w:fill="auto"/>
          </w:tcPr>
          <w:p w:rsidR="00917373" w:rsidRPr="00A3306D" w:rsidRDefault="004D0B8E" w:rsidP="00F433DF">
            <w:pPr>
              <w:jc w:val="both"/>
              <w:rPr>
                <w:rFonts w:eastAsia="Times New Roman"/>
                <w:b/>
                <w:sz w:val="28"/>
                <w:szCs w:val="28"/>
                <w:lang w:val="ru-RU"/>
              </w:rPr>
            </w:pPr>
            <w:r w:rsidRPr="00A3306D">
              <w:rPr>
                <w:rFonts w:eastAsia="Times New Roman"/>
                <w:b/>
                <w:sz w:val="28"/>
                <w:szCs w:val="28"/>
                <w:lang w:val="ru-RU"/>
              </w:rPr>
              <w:t>36651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7373" w:rsidRPr="00A3306D" w:rsidRDefault="00917373" w:rsidP="004D0B8E">
            <w:pPr>
              <w:jc w:val="both"/>
              <w:rPr>
                <w:rFonts w:eastAsia="Times New Roman"/>
                <w:b/>
                <w:sz w:val="28"/>
                <w:szCs w:val="28"/>
                <w:lang w:val="ru-RU"/>
              </w:rPr>
            </w:pPr>
            <w:r w:rsidRPr="00A3306D">
              <w:rPr>
                <w:rFonts w:eastAsia="Times New Roman"/>
                <w:b/>
                <w:sz w:val="28"/>
                <w:szCs w:val="28"/>
                <w:lang w:val="ru-RU"/>
              </w:rPr>
              <w:t>25</w:t>
            </w:r>
            <w:r w:rsidR="004D0B8E" w:rsidRPr="00A3306D">
              <w:rPr>
                <w:rFonts w:eastAsia="Times New Roman"/>
                <w:b/>
                <w:sz w:val="28"/>
                <w:szCs w:val="28"/>
                <w:lang w:val="ru-RU"/>
              </w:rPr>
              <w:t>380</w:t>
            </w:r>
          </w:p>
        </w:tc>
      </w:tr>
      <w:tr w:rsidR="00917373" w:rsidRPr="00A3306D" w:rsidTr="00917373">
        <w:tc>
          <w:tcPr>
            <w:tcW w:w="574" w:type="dxa"/>
            <w:tcBorders>
              <w:top w:val="single" w:sz="4" w:space="0" w:color="000000"/>
              <w:left w:val="single" w:sz="4" w:space="0" w:color="000000"/>
              <w:bottom w:val="single" w:sz="4" w:space="0" w:color="000000"/>
            </w:tcBorders>
            <w:shd w:val="clear" w:color="auto" w:fill="auto"/>
          </w:tcPr>
          <w:p w:rsidR="00917373" w:rsidRPr="00A3306D" w:rsidRDefault="00917373" w:rsidP="00F433DF">
            <w:pPr>
              <w:snapToGrid w:val="0"/>
              <w:jc w:val="both"/>
              <w:rPr>
                <w:rFonts w:eastAsia="Times New Roman"/>
                <w:sz w:val="28"/>
                <w:szCs w:val="28"/>
                <w:lang w:val="ru-RU"/>
              </w:rPr>
            </w:pPr>
            <w:r w:rsidRPr="00A3306D">
              <w:rPr>
                <w:rFonts w:eastAsia="Times New Roman"/>
                <w:sz w:val="28"/>
                <w:szCs w:val="28"/>
                <w:lang w:val="ru-RU"/>
              </w:rPr>
              <w:t>1.</w:t>
            </w:r>
          </w:p>
        </w:tc>
        <w:tc>
          <w:tcPr>
            <w:tcW w:w="2693" w:type="dxa"/>
            <w:tcBorders>
              <w:top w:val="single" w:sz="4" w:space="0" w:color="000000"/>
              <w:left w:val="single" w:sz="4" w:space="0" w:color="000000"/>
              <w:bottom w:val="single" w:sz="4" w:space="0" w:color="000000"/>
              <w:right w:val="single" w:sz="4" w:space="0" w:color="000000"/>
            </w:tcBorders>
          </w:tcPr>
          <w:p w:rsidR="00917373" w:rsidRPr="00A3306D" w:rsidRDefault="00917373" w:rsidP="00917373">
            <w:pPr>
              <w:snapToGrid w:val="0"/>
              <w:rPr>
                <w:rFonts w:eastAsia="Times New Roman"/>
                <w:sz w:val="28"/>
                <w:szCs w:val="28"/>
                <w:lang w:val="ru-RU"/>
              </w:rPr>
            </w:pPr>
            <w:r w:rsidRPr="00A3306D">
              <w:rPr>
                <w:rFonts w:eastAsia="Times New Roman"/>
                <w:sz w:val="28"/>
                <w:szCs w:val="28"/>
              </w:rPr>
              <w:t>с</w:t>
            </w:r>
            <w:r w:rsidRPr="00A3306D">
              <w:rPr>
                <w:rFonts w:eastAsia="Times New Roman"/>
                <w:sz w:val="28"/>
                <w:szCs w:val="28"/>
                <w:lang w:val="ru-RU"/>
              </w:rPr>
              <w:t>ело</w:t>
            </w:r>
            <w:r w:rsidRPr="00A3306D">
              <w:rPr>
                <w:rFonts w:eastAsia="Times New Roman"/>
                <w:sz w:val="28"/>
                <w:szCs w:val="28"/>
              </w:rPr>
              <w:t xml:space="preserve"> Бешпагир</w:t>
            </w:r>
          </w:p>
        </w:tc>
        <w:tc>
          <w:tcPr>
            <w:tcW w:w="2551" w:type="dxa"/>
            <w:tcBorders>
              <w:top w:val="single" w:sz="4" w:space="0" w:color="000000"/>
              <w:left w:val="single" w:sz="4" w:space="0" w:color="000000"/>
              <w:bottom w:val="single" w:sz="4" w:space="0" w:color="000000"/>
            </w:tcBorders>
            <w:shd w:val="clear" w:color="auto" w:fill="auto"/>
          </w:tcPr>
          <w:p w:rsidR="00917373" w:rsidRPr="00A3306D" w:rsidRDefault="00917373" w:rsidP="00917373">
            <w:pPr>
              <w:snapToGrid w:val="0"/>
              <w:jc w:val="center"/>
              <w:rPr>
                <w:rFonts w:eastAsia="Times New Roman"/>
                <w:sz w:val="28"/>
                <w:szCs w:val="28"/>
                <w:lang w:val="ru-RU"/>
              </w:rPr>
            </w:pPr>
            <w:r w:rsidRPr="00A3306D">
              <w:rPr>
                <w:rFonts w:eastAsia="Times New Roman"/>
                <w:sz w:val="28"/>
                <w:szCs w:val="28"/>
                <w:lang w:val="ru-RU"/>
              </w:rPr>
              <w:t>с</w:t>
            </w:r>
            <w:proofErr w:type="gramStart"/>
            <w:r w:rsidRPr="00A3306D">
              <w:rPr>
                <w:rFonts w:eastAsia="Times New Roman"/>
                <w:sz w:val="28"/>
                <w:szCs w:val="28"/>
                <w:lang w:val="ru-RU"/>
              </w:rPr>
              <w:t>.Б</w:t>
            </w:r>
            <w:proofErr w:type="gramEnd"/>
            <w:r w:rsidRPr="00A3306D">
              <w:rPr>
                <w:rFonts w:eastAsia="Times New Roman"/>
                <w:sz w:val="28"/>
                <w:szCs w:val="28"/>
                <w:lang w:val="ru-RU"/>
              </w:rPr>
              <w:t>ешпагир</w:t>
            </w:r>
          </w:p>
          <w:p w:rsidR="00917373" w:rsidRPr="00A3306D" w:rsidRDefault="00917373" w:rsidP="00917373">
            <w:pPr>
              <w:snapToGrid w:val="0"/>
              <w:jc w:val="center"/>
              <w:rPr>
                <w:rFonts w:eastAsia="Times New Roman"/>
                <w:sz w:val="28"/>
                <w:szCs w:val="28"/>
                <w:lang w:val="ru-RU"/>
              </w:rPr>
            </w:pPr>
          </w:p>
        </w:tc>
        <w:tc>
          <w:tcPr>
            <w:tcW w:w="1985" w:type="dxa"/>
            <w:tcBorders>
              <w:top w:val="single" w:sz="4" w:space="0" w:color="000000"/>
              <w:left w:val="single" w:sz="4" w:space="0" w:color="000000"/>
              <w:bottom w:val="single" w:sz="4" w:space="0" w:color="000000"/>
            </w:tcBorders>
            <w:shd w:val="clear" w:color="auto" w:fill="auto"/>
          </w:tcPr>
          <w:p w:rsidR="00917373" w:rsidRPr="00A3306D" w:rsidRDefault="00A3306D" w:rsidP="00F433DF">
            <w:pPr>
              <w:snapToGrid w:val="0"/>
              <w:jc w:val="both"/>
              <w:rPr>
                <w:rFonts w:eastAsia="Times New Roman"/>
                <w:b/>
                <w:sz w:val="28"/>
                <w:szCs w:val="28"/>
                <w:lang w:val="ru-RU"/>
              </w:rPr>
            </w:pPr>
            <w:r w:rsidRPr="00A3306D">
              <w:rPr>
                <w:rFonts w:eastAsia="Times New Roman"/>
                <w:b/>
                <w:sz w:val="28"/>
                <w:szCs w:val="28"/>
                <w:lang w:val="ru-RU"/>
              </w:rPr>
              <w:t>4026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7373" w:rsidRPr="00A3306D" w:rsidRDefault="004D0B8E" w:rsidP="00F433DF">
            <w:pPr>
              <w:snapToGrid w:val="0"/>
              <w:jc w:val="both"/>
              <w:rPr>
                <w:rFonts w:eastAsia="Times New Roman"/>
                <w:b/>
                <w:sz w:val="28"/>
                <w:szCs w:val="28"/>
                <w:lang w:val="ru-RU"/>
              </w:rPr>
            </w:pPr>
            <w:r w:rsidRPr="00A3306D">
              <w:rPr>
                <w:rFonts w:eastAsia="Times New Roman"/>
                <w:b/>
                <w:sz w:val="28"/>
                <w:szCs w:val="28"/>
                <w:lang w:val="ru-RU"/>
              </w:rPr>
              <w:t>2831</w:t>
            </w:r>
          </w:p>
        </w:tc>
      </w:tr>
      <w:tr w:rsidR="00917373" w:rsidRPr="00A3306D" w:rsidTr="00917373">
        <w:tc>
          <w:tcPr>
            <w:tcW w:w="574" w:type="dxa"/>
            <w:tcBorders>
              <w:top w:val="single" w:sz="4" w:space="0" w:color="000000"/>
              <w:left w:val="single" w:sz="4" w:space="0" w:color="000000"/>
              <w:bottom w:val="single" w:sz="4" w:space="0" w:color="000000"/>
            </w:tcBorders>
            <w:shd w:val="clear" w:color="auto" w:fill="auto"/>
          </w:tcPr>
          <w:p w:rsidR="00917373" w:rsidRPr="00A3306D" w:rsidRDefault="00917373" w:rsidP="00F433DF">
            <w:pPr>
              <w:snapToGrid w:val="0"/>
              <w:jc w:val="both"/>
              <w:rPr>
                <w:rFonts w:eastAsia="Times New Roman"/>
                <w:sz w:val="28"/>
                <w:szCs w:val="28"/>
                <w:lang w:val="ru-RU"/>
              </w:rPr>
            </w:pPr>
            <w:r w:rsidRPr="00A3306D">
              <w:rPr>
                <w:rFonts w:eastAsia="Times New Roman"/>
                <w:sz w:val="28"/>
                <w:szCs w:val="28"/>
                <w:lang w:val="ru-RU"/>
              </w:rPr>
              <w:t>2.</w:t>
            </w:r>
          </w:p>
        </w:tc>
        <w:tc>
          <w:tcPr>
            <w:tcW w:w="2693" w:type="dxa"/>
            <w:tcBorders>
              <w:top w:val="single" w:sz="4" w:space="0" w:color="000000"/>
              <w:left w:val="single" w:sz="4" w:space="0" w:color="000000"/>
              <w:bottom w:val="single" w:sz="4" w:space="0" w:color="000000"/>
              <w:right w:val="single" w:sz="4" w:space="0" w:color="000000"/>
            </w:tcBorders>
          </w:tcPr>
          <w:p w:rsidR="00917373" w:rsidRPr="00A3306D" w:rsidRDefault="00917373" w:rsidP="00917373">
            <w:pPr>
              <w:snapToGrid w:val="0"/>
              <w:rPr>
                <w:rFonts w:eastAsia="Times New Roman"/>
                <w:sz w:val="28"/>
                <w:szCs w:val="28"/>
              </w:rPr>
            </w:pPr>
            <w:r w:rsidRPr="00A3306D">
              <w:rPr>
                <w:rFonts w:eastAsia="Times New Roman"/>
                <w:sz w:val="28"/>
                <w:szCs w:val="28"/>
              </w:rPr>
              <w:t>Грачевский сельсовет</w:t>
            </w:r>
          </w:p>
        </w:tc>
        <w:tc>
          <w:tcPr>
            <w:tcW w:w="2551" w:type="dxa"/>
            <w:tcBorders>
              <w:top w:val="single" w:sz="4" w:space="0" w:color="000000"/>
              <w:left w:val="single" w:sz="4" w:space="0" w:color="000000"/>
              <w:bottom w:val="single" w:sz="4" w:space="0" w:color="000000"/>
            </w:tcBorders>
            <w:shd w:val="clear" w:color="auto" w:fill="auto"/>
          </w:tcPr>
          <w:p w:rsidR="00917373" w:rsidRPr="00A3306D" w:rsidRDefault="00917373" w:rsidP="00917373">
            <w:pPr>
              <w:snapToGrid w:val="0"/>
              <w:jc w:val="center"/>
              <w:rPr>
                <w:rFonts w:eastAsia="Times New Roman"/>
                <w:sz w:val="28"/>
                <w:szCs w:val="28"/>
                <w:lang w:val="ru-RU"/>
              </w:rPr>
            </w:pPr>
            <w:r w:rsidRPr="00A3306D">
              <w:rPr>
                <w:rFonts w:eastAsia="Times New Roman"/>
                <w:sz w:val="28"/>
                <w:szCs w:val="28"/>
                <w:lang w:val="ru-RU"/>
              </w:rPr>
              <w:t>с</w:t>
            </w:r>
            <w:proofErr w:type="gramStart"/>
            <w:r w:rsidRPr="00A3306D">
              <w:rPr>
                <w:rFonts w:eastAsia="Times New Roman"/>
                <w:sz w:val="28"/>
                <w:szCs w:val="28"/>
                <w:lang w:val="ru-RU"/>
              </w:rPr>
              <w:t>.Г</w:t>
            </w:r>
            <w:proofErr w:type="gramEnd"/>
            <w:r w:rsidRPr="00A3306D">
              <w:rPr>
                <w:rFonts w:eastAsia="Times New Roman"/>
                <w:sz w:val="28"/>
                <w:szCs w:val="28"/>
                <w:lang w:val="ru-RU"/>
              </w:rPr>
              <w:t>рачевка</w:t>
            </w:r>
          </w:p>
          <w:p w:rsidR="00917373" w:rsidRPr="00A3306D" w:rsidRDefault="00917373" w:rsidP="00917373">
            <w:pPr>
              <w:snapToGrid w:val="0"/>
              <w:jc w:val="center"/>
              <w:rPr>
                <w:rFonts w:eastAsia="Times New Roman"/>
                <w:sz w:val="28"/>
                <w:szCs w:val="28"/>
                <w:lang w:val="ru-RU"/>
              </w:rPr>
            </w:pPr>
            <w:r w:rsidRPr="00A3306D">
              <w:rPr>
                <w:rFonts w:eastAsia="Times New Roman"/>
                <w:sz w:val="28"/>
                <w:szCs w:val="28"/>
                <w:lang w:val="ru-RU"/>
              </w:rPr>
              <w:t>х</w:t>
            </w:r>
            <w:proofErr w:type="gramStart"/>
            <w:r w:rsidRPr="00A3306D">
              <w:rPr>
                <w:rFonts w:eastAsia="Times New Roman"/>
                <w:sz w:val="28"/>
                <w:szCs w:val="28"/>
                <w:lang w:val="ru-RU"/>
              </w:rPr>
              <w:t>.Л</w:t>
            </w:r>
            <w:proofErr w:type="gramEnd"/>
            <w:r w:rsidRPr="00A3306D">
              <w:rPr>
                <w:rFonts w:eastAsia="Times New Roman"/>
                <w:sz w:val="28"/>
                <w:szCs w:val="28"/>
                <w:lang w:val="ru-RU"/>
              </w:rPr>
              <w:t>исички</w:t>
            </w:r>
          </w:p>
          <w:p w:rsidR="00917373" w:rsidRPr="00A3306D" w:rsidRDefault="00917373" w:rsidP="00917373">
            <w:pPr>
              <w:snapToGrid w:val="0"/>
              <w:jc w:val="center"/>
              <w:rPr>
                <w:rFonts w:eastAsia="Times New Roman"/>
                <w:sz w:val="28"/>
                <w:szCs w:val="28"/>
                <w:lang w:val="ru-RU"/>
              </w:rPr>
            </w:pPr>
            <w:r w:rsidRPr="00A3306D">
              <w:rPr>
                <w:rFonts w:eastAsia="Times New Roman"/>
                <w:sz w:val="28"/>
                <w:szCs w:val="28"/>
                <w:lang w:val="ru-RU"/>
              </w:rPr>
              <w:t>п</w:t>
            </w:r>
            <w:proofErr w:type="gramStart"/>
            <w:r w:rsidRPr="00A3306D">
              <w:rPr>
                <w:rFonts w:eastAsia="Times New Roman"/>
                <w:sz w:val="28"/>
                <w:szCs w:val="28"/>
                <w:lang w:val="ru-RU"/>
              </w:rPr>
              <w:t>.Я</w:t>
            </w:r>
            <w:proofErr w:type="gramEnd"/>
            <w:r w:rsidRPr="00A3306D">
              <w:rPr>
                <w:rFonts w:eastAsia="Times New Roman"/>
                <w:sz w:val="28"/>
                <w:szCs w:val="28"/>
                <w:lang w:val="ru-RU"/>
              </w:rPr>
              <w:t>мки</w:t>
            </w:r>
          </w:p>
          <w:p w:rsidR="00917373" w:rsidRPr="00A3306D" w:rsidRDefault="00917373" w:rsidP="00917373">
            <w:pPr>
              <w:snapToGrid w:val="0"/>
              <w:jc w:val="center"/>
              <w:rPr>
                <w:rFonts w:eastAsia="Times New Roman"/>
                <w:sz w:val="28"/>
                <w:szCs w:val="28"/>
                <w:lang w:val="ru-RU"/>
              </w:rPr>
            </w:pPr>
          </w:p>
        </w:tc>
        <w:tc>
          <w:tcPr>
            <w:tcW w:w="1985" w:type="dxa"/>
            <w:tcBorders>
              <w:top w:val="single" w:sz="4" w:space="0" w:color="000000"/>
              <w:left w:val="single" w:sz="4" w:space="0" w:color="000000"/>
              <w:bottom w:val="single" w:sz="4" w:space="0" w:color="000000"/>
            </w:tcBorders>
            <w:shd w:val="clear" w:color="auto" w:fill="auto"/>
          </w:tcPr>
          <w:p w:rsidR="00917373" w:rsidRPr="00A3306D" w:rsidRDefault="00A3306D" w:rsidP="00DD72A1">
            <w:pPr>
              <w:snapToGrid w:val="0"/>
              <w:jc w:val="both"/>
              <w:rPr>
                <w:rFonts w:eastAsia="Times New Roman"/>
                <w:b/>
                <w:sz w:val="28"/>
                <w:szCs w:val="28"/>
                <w:lang w:val="ru-RU"/>
              </w:rPr>
            </w:pPr>
            <w:r w:rsidRPr="00A3306D">
              <w:rPr>
                <w:rFonts w:eastAsia="Times New Roman"/>
                <w:b/>
                <w:sz w:val="28"/>
                <w:szCs w:val="28"/>
                <w:lang w:val="ru-RU"/>
              </w:rPr>
              <w:t>7223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7373" w:rsidRPr="00A3306D" w:rsidRDefault="004D0B8E" w:rsidP="00F433DF">
            <w:pPr>
              <w:snapToGrid w:val="0"/>
              <w:jc w:val="both"/>
              <w:rPr>
                <w:rFonts w:eastAsia="Times New Roman"/>
                <w:b/>
                <w:sz w:val="28"/>
                <w:szCs w:val="28"/>
                <w:lang w:val="ru-RU"/>
              </w:rPr>
            </w:pPr>
            <w:r w:rsidRPr="00A3306D">
              <w:rPr>
                <w:rFonts w:eastAsia="Times New Roman"/>
                <w:b/>
                <w:sz w:val="28"/>
                <w:szCs w:val="28"/>
                <w:lang w:val="ru-RU"/>
              </w:rPr>
              <w:t>4904</w:t>
            </w:r>
          </w:p>
        </w:tc>
      </w:tr>
      <w:tr w:rsidR="00917373" w:rsidRPr="00A3306D" w:rsidTr="00917373">
        <w:tc>
          <w:tcPr>
            <w:tcW w:w="574" w:type="dxa"/>
            <w:tcBorders>
              <w:top w:val="single" w:sz="4" w:space="0" w:color="000000"/>
              <w:left w:val="single" w:sz="4" w:space="0" w:color="000000"/>
              <w:bottom w:val="single" w:sz="4" w:space="0" w:color="000000"/>
            </w:tcBorders>
            <w:shd w:val="clear" w:color="auto" w:fill="auto"/>
          </w:tcPr>
          <w:p w:rsidR="00917373" w:rsidRPr="00A3306D" w:rsidRDefault="00917373" w:rsidP="00F433DF">
            <w:pPr>
              <w:snapToGrid w:val="0"/>
              <w:jc w:val="both"/>
              <w:rPr>
                <w:rFonts w:eastAsia="Times New Roman"/>
                <w:sz w:val="28"/>
                <w:szCs w:val="28"/>
                <w:lang w:val="ru-RU"/>
              </w:rPr>
            </w:pPr>
            <w:r w:rsidRPr="00A3306D">
              <w:rPr>
                <w:rFonts w:eastAsia="Times New Roman"/>
                <w:sz w:val="28"/>
                <w:szCs w:val="28"/>
                <w:lang w:val="ru-RU"/>
              </w:rPr>
              <w:t>3.</w:t>
            </w:r>
          </w:p>
        </w:tc>
        <w:tc>
          <w:tcPr>
            <w:tcW w:w="2693" w:type="dxa"/>
            <w:tcBorders>
              <w:top w:val="single" w:sz="4" w:space="0" w:color="000000"/>
              <w:left w:val="single" w:sz="4" w:space="0" w:color="000000"/>
              <w:bottom w:val="single" w:sz="4" w:space="0" w:color="000000"/>
              <w:right w:val="single" w:sz="4" w:space="0" w:color="000000"/>
            </w:tcBorders>
          </w:tcPr>
          <w:p w:rsidR="00917373" w:rsidRPr="00A3306D" w:rsidRDefault="00917373" w:rsidP="00C67621">
            <w:pPr>
              <w:snapToGrid w:val="0"/>
              <w:rPr>
                <w:rFonts w:eastAsia="Times New Roman"/>
                <w:sz w:val="28"/>
                <w:szCs w:val="28"/>
              </w:rPr>
            </w:pPr>
            <w:r w:rsidRPr="00A3306D">
              <w:rPr>
                <w:rFonts w:eastAsia="Times New Roman"/>
                <w:sz w:val="28"/>
                <w:szCs w:val="28"/>
              </w:rPr>
              <w:t xml:space="preserve">Красный сельсовет </w:t>
            </w:r>
          </w:p>
        </w:tc>
        <w:tc>
          <w:tcPr>
            <w:tcW w:w="2551" w:type="dxa"/>
            <w:tcBorders>
              <w:top w:val="single" w:sz="4" w:space="0" w:color="000000"/>
              <w:left w:val="single" w:sz="4" w:space="0" w:color="000000"/>
              <w:bottom w:val="single" w:sz="4" w:space="0" w:color="000000"/>
            </w:tcBorders>
            <w:shd w:val="clear" w:color="auto" w:fill="auto"/>
          </w:tcPr>
          <w:p w:rsidR="00917373" w:rsidRPr="00A3306D" w:rsidRDefault="00917373" w:rsidP="00C67621">
            <w:pPr>
              <w:snapToGrid w:val="0"/>
              <w:jc w:val="center"/>
              <w:rPr>
                <w:rFonts w:eastAsia="Times New Roman"/>
                <w:sz w:val="28"/>
                <w:szCs w:val="28"/>
                <w:lang w:val="ru-RU"/>
              </w:rPr>
            </w:pPr>
            <w:r w:rsidRPr="00A3306D">
              <w:rPr>
                <w:rFonts w:eastAsia="Times New Roman"/>
                <w:sz w:val="28"/>
                <w:szCs w:val="28"/>
                <w:lang w:val="ru-RU"/>
              </w:rPr>
              <w:t>с</w:t>
            </w:r>
            <w:proofErr w:type="gramStart"/>
            <w:r w:rsidRPr="00A3306D">
              <w:rPr>
                <w:rFonts w:eastAsia="Times New Roman"/>
                <w:sz w:val="28"/>
                <w:szCs w:val="28"/>
                <w:lang w:val="ru-RU"/>
              </w:rPr>
              <w:t>.К</w:t>
            </w:r>
            <w:proofErr w:type="gramEnd"/>
            <w:r w:rsidRPr="00A3306D">
              <w:rPr>
                <w:rFonts w:eastAsia="Times New Roman"/>
                <w:sz w:val="28"/>
                <w:szCs w:val="28"/>
                <w:lang w:val="ru-RU"/>
              </w:rPr>
              <w:t>расное</w:t>
            </w:r>
          </w:p>
          <w:p w:rsidR="00917373" w:rsidRPr="00A3306D" w:rsidRDefault="00917373" w:rsidP="00C67621">
            <w:pPr>
              <w:snapToGrid w:val="0"/>
              <w:jc w:val="center"/>
              <w:rPr>
                <w:rFonts w:eastAsia="Times New Roman"/>
                <w:sz w:val="28"/>
                <w:szCs w:val="28"/>
                <w:lang w:val="ru-RU"/>
              </w:rPr>
            </w:pPr>
            <w:r w:rsidRPr="00A3306D">
              <w:rPr>
                <w:rFonts w:eastAsia="Times New Roman"/>
                <w:sz w:val="28"/>
                <w:szCs w:val="28"/>
                <w:lang w:val="ru-RU"/>
              </w:rPr>
              <w:lastRenderedPageBreak/>
              <w:t>х</w:t>
            </w:r>
            <w:proofErr w:type="gramStart"/>
            <w:r w:rsidRPr="00A3306D">
              <w:rPr>
                <w:rFonts w:eastAsia="Times New Roman"/>
                <w:sz w:val="28"/>
                <w:szCs w:val="28"/>
                <w:lang w:val="ru-RU"/>
              </w:rPr>
              <w:t>.Н</w:t>
            </w:r>
            <w:proofErr w:type="gramEnd"/>
            <w:r w:rsidRPr="00A3306D">
              <w:rPr>
                <w:rFonts w:eastAsia="Times New Roman"/>
                <w:sz w:val="28"/>
                <w:szCs w:val="28"/>
                <w:lang w:val="ru-RU"/>
              </w:rPr>
              <w:t>агорный</w:t>
            </w:r>
          </w:p>
          <w:p w:rsidR="00917373" w:rsidRPr="00A3306D" w:rsidRDefault="00917373" w:rsidP="00C67621">
            <w:pPr>
              <w:snapToGrid w:val="0"/>
              <w:jc w:val="center"/>
              <w:rPr>
                <w:rFonts w:eastAsia="Times New Roman"/>
                <w:sz w:val="28"/>
                <w:szCs w:val="28"/>
                <w:lang w:val="ru-RU"/>
              </w:rPr>
            </w:pPr>
          </w:p>
        </w:tc>
        <w:tc>
          <w:tcPr>
            <w:tcW w:w="1985" w:type="dxa"/>
            <w:tcBorders>
              <w:top w:val="single" w:sz="4" w:space="0" w:color="000000"/>
              <w:left w:val="single" w:sz="4" w:space="0" w:color="000000"/>
              <w:bottom w:val="single" w:sz="4" w:space="0" w:color="000000"/>
            </w:tcBorders>
            <w:shd w:val="clear" w:color="auto" w:fill="auto"/>
          </w:tcPr>
          <w:p w:rsidR="00917373" w:rsidRPr="00A3306D" w:rsidRDefault="00A3306D" w:rsidP="00F433DF">
            <w:pPr>
              <w:snapToGrid w:val="0"/>
              <w:jc w:val="both"/>
              <w:rPr>
                <w:rFonts w:eastAsia="Times New Roman"/>
                <w:b/>
                <w:sz w:val="28"/>
                <w:szCs w:val="28"/>
                <w:lang w:val="ru-RU"/>
              </w:rPr>
            </w:pPr>
            <w:r w:rsidRPr="00A3306D">
              <w:rPr>
                <w:rFonts w:eastAsia="Times New Roman"/>
                <w:b/>
                <w:sz w:val="28"/>
                <w:szCs w:val="28"/>
                <w:lang w:val="ru-RU"/>
              </w:rPr>
              <w:lastRenderedPageBreak/>
              <w:t>2492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7373" w:rsidRPr="00A3306D" w:rsidRDefault="004D0B8E" w:rsidP="00F433DF">
            <w:pPr>
              <w:snapToGrid w:val="0"/>
              <w:jc w:val="both"/>
              <w:rPr>
                <w:rFonts w:eastAsia="Times New Roman"/>
                <w:b/>
                <w:sz w:val="28"/>
                <w:szCs w:val="28"/>
                <w:lang w:val="ru-RU"/>
              </w:rPr>
            </w:pPr>
            <w:r w:rsidRPr="00A3306D">
              <w:rPr>
                <w:rFonts w:eastAsia="Times New Roman"/>
                <w:b/>
                <w:sz w:val="28"/>
                <w:szCs w:val="28"/>
                <w:lang w:val="ru-RU"/>
              </w:rPr>
              <w:t>1785</w:t>
            </w:r>
          </w:p>
        </w:tc>
      </w:tr>
      <w:tr w:rsidR="00917373" w:rsidRPr="00A3306D" w:rsidTr="00917373">
        <w:tc>
          <w:tcPr>
            <w:tcW w:w="574" w:type="dxa"/>
            <w:tcBorders>
              <w:top w:val="single" w:sz="4" w:space="0" w:color="000000"/>
              <w:left w:val="single" w:sz="4" w:space="0" w:color="000000"/>
              <w:bottom w:val="single" w:sz="4" w:space="0" w:color="000000"/>
            </w:tcBorders>
            <w:shd w:val="clear" w:color="auto" w:fill="auto"/>
          </w:tcPr>
          <w:p w:rsidR="00917373" w:rsidRPr="00A3306D" w:rsidRDefault="00917373" w:rsidP="00F433DF">
            <w:pPr>
              <w:snapToGrid w:val="0"/>
              <w:jc w:val="both"/>
              <w:rPr>
                <w:rFonts w:eastAsia="Times New Roman"/>
                <w:sz w:val="28"/>
                <w:szCs w:val="28"/>
                <w:lang w:val="ru-RU"/>
              </w:rPr>
            </w:pPr>
            <w:r w:rsidRPr="00A3306D">
              <w:rPr>
                <w:rFonts w:eastAsia="Times New Roman"/>
                <w:sz w:val="28"/>
                <w:szCs w:val="28"/>
                <w:lang w:val="ru-RU"/>
              </w:rPr>
              <w:lastRenderedPageBreak/>
              <w:t>4.</w:t>
            </w:r>
          </w:p>
        </w:tc>
        <w:tc>
          <w:tcPr>
            <w:tcW w:w="2693" w:type="dxa"/>
            <w:tcBorders>
              <w:top w:val="single" w:sz="4" w:space="0" w:color="000000"/>
              <w:left w:val="single" w:sz="4" w:space="0" w:color="000000"/>
              <w:bottom w:val="single" w:sz="4" w:space="0" w:color="000000"/>
              <w:right w:val="single" w:sz="4" w:space="0" w:color="000000"/>
            </w:tcBorders>
          </w:tcPr>
          <w:p w:rsidR="00917373" w:rsidRPr="00A3306D" w:rsidRDefault="00917373" w:rsidP="00C67621">
            <w:pPr>
              <w:snapToGrid w:val="0"/>
              <w:rPr>
                <w:rFonts w:eastAsia="Times New Roman"/>
                <w:sz w:val="28"/>
                <w:szCs w:val="28"/>
              </w:rPr>
            </w:pPr>
            <w:r w:rsidRPr="00A3306D">
              <w:rPr>
                <w:rFonts w:eastAsia="Times New Roman"/>
                <w:sz w:val="28"/>
                <w:szCs w:val="28"/>
              </w:rPr>
              <w:t xml:space="preserve">Кугультинский сельсовет </w:t>
            </w:r>
          </w:p>
        </w:tc>
        <w:tc>
          <w:tcPr>
            <w:tcW w:w="2551" w:type="dxa"/>
            <w:tcBorders>
              <w:top w:val="single" w:sz="4" w:space="0" w:color="000000"/>
              <w:left w:val="single" w:sz="4" w:space="0" w:color="000000"/>
              <w:bottom w:val="single" w:sz="4" w:space="0" w:color="000000"/>
            </w:tcBorders>
            <w:shd w:val="clear" w:color="auto" w:fill="auto"/>
          </w:tcPr>
          <w:p w:rsidR="00917373" w:rsidRPr="00A3306D" w:rsidRDefault="00917373" w:rsidP="00C67621">
            <w:pPr>
              <w:snapToGrid w:val="0"/>
              <w:jc w:val="center"/>
              <w:rPr>
                <w:rFonts w:eastAsia="Times New Roman"/>
                <w:sz w:val="28"/>
                <w:szCs w:val="28"/>
                <w:lang w:val="ru-RU"/>
              </w:rPr>
            </w:pPr>
            <w:r w:rsidRPr="00A3306D">
              <w:rPr>
                <w:rFonts w:eastAsia="Times New Roman"/>
                <w:sz w:val="28"/>
                <w:szCs w:val="28"/>
                <w:lang w:val="ru-RU"/>
              </w:rPr>
              <w:t>с</w:t>
            </w:r>
            <w:proofErr w:type="gramStart"/>
            <w:r w:rsidRPr="00A3306D">
              <w:rPr>
                <w:rFonts w:eastAsia="Times New Roman"/>
                <w:sz w:val="28"/>
                <w:szCs w:val="28"/>
                <w:lang w:val="ru-RU"/>
              </w:rPr>
              <w:t>.К</w:t>
            </w:r>
            <w:proofErr w:type="gramEnd"/>
            <w:r w:rsidRPr="00A3306D">
              <w:rPr>
                <w:rFonts w:eastAsia="Times New Roman"/>
                <w:sz w:val="28"/>
                <w:szCs w:val="28"/>
                <w:lang w:val="ru-RU"/>
              </w:rPr>
              <w:t>угульта</w:t>
            </w:r>
          </w:p>
          <w:p w:rsidR="00917373" w:rsidRPr="00A3306D" w:rsidRDefault="00917373" w:rsidP="00C67621">
            <w:pPr>
              <w:snapToGrid w:val="0"/>
              <w:jc w:val="center"/>
              <w:rPr>
                <w:rFonts w:eastAsia="Times New Roman"/>
                <w:sz w:val="28"/>
                <w:szCs w:val="28"/>
                <w:lang w:val="ru-RU"/>
              </w:rPr>
            </w:pPr>
            <w:r w:rsidRPr="00A3306D">
              <w:rPr>
                <w:rFonts w:eastAsia="Times New Roman"/>
                <w:sz w:val="28"/>
                <w:szCs w:val="28"/>
                <w:lang w:val="ru-RU"/>
              </w:rPr>
              <w:t>п</w:t>
            </w:r>
            <w:proofErr w:type="gramStart"/>
            <w:r w:rsidRPr="00A3306D">
              <w:rPr>
                <w:rFonts w:eastAsia="Times New Roman"/>
                <w:sz w:val="28"/>
                <w:szCs w:val="28"/>
                <w:lang w:val="ru-RU"/>
              </w:rPr>
              <w:t>.В</w:t>
            </w:r>
            <w:proofErr w:type="gramEnd"/>
            <w:r w:rsidRPr="00A3306D">
              <w:rPr>
                <w:rFonts w:eastAsia="Times New Roman"/>
                <w:sz w:val="28"/>
                <w:szCs w:val="28"/>
                <w:lang w:val="ru-RU"/>
              </w:rPr>
              <w:t>ерхняя Кугульта</w:t>
            </w:r>
          </w:p>
          <w:p w:rsidR="00917373" w:rsidRPr="00A3306D" w:rsidRDefault="00917373" w:rsidP="00C67621">
            <w:pPr>
              <w:snapToGrid w:val="0"/>
              <w:jc w:val="center"/>
              <w:rPr>
                <w:rFonts w:eastAsia="Times New Roman"/>
                <w:sz w:val="28"/>
                <w:szCs w:val="28"/>
                <w:lang w:val="ru-RU"/>
              </w:rPr>
            </w:pPr>
          </w:p>
        </w:tc>
        <w:tc>
          <w:tcPr>
            <w:tcW w:w="1985" w:type="dxa"/>
            <w:tcBorders>
              <w:top w:val="single" w:sz="4" w:space="0" w:color="000000"/>
              <w:left w:val="single" w:sz="4" w:space="0" w:color="000000"/>
              <w:bottom w:val="single" w:sz="4" w:space="0" w:color="000000"/>
            </w:tcBorders>
            <w:shd w:val="clear" w:color="auto" w:fill="auto"/>
          </w:tcPr>
          <w:p w:rsidR="00917373" w:rsidRPr="00A3306D" w:rsidRDefault="00A3306D" w:rsidP="00F433DF">
            <w:pPr>
              <w:snapToGrid w:val="0"/>
              <w:jc w:val="both"/>
              <w:rPr>
                <w:rFonts w:eastAsia="Times New Roman"/>
                <w:b/>
                <w:sz w:val="28"/>
                <w:szCs w:val="28"/>
                <w:lang w:val="ru-RU"/>
              </w:rPr>
            </w:pPr>
            <w:r w:rsidRPr="00A3306D">
              <w:rPr>
                <w:rFonts w:eastAsia="Times New Roman"/>
                <w:b/>
                <w:sz w:val="28"/>
                <w:szCs w:val="28"/>
                <w:lang w:val="ru-RU"/>
              </w:rPr>
              <w:t>6769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7373" w:rsidRPr="00A3306D" w:rsidRDefault="004D0B8E" w:rsidP="00F433DF">
            <w:pPr>
              <w:tabs>
                <w:tab w:val="center" w:pos="1236"/>
                <w:tab w:val="right" w:pos="2473"/>
              </w:tabs>
              <w:snapToGrid w:val="0"/>
              <w:jc w:val="both"/>
              <w:rPr>
                <w:rFonts w:eastAsia="Times New Roman"/>
                <w:b/>
                <w:sz w:val="28"/>
                <w:szCs w:val="28"/>
                <w:lang w:val="ru-RU"/>
              </w:rPr>
            </w:pPr>
            <w:r w:rsidRPr="00A3306D">
              <w:rPr>
                <w:rFonts w:eastAsia="Times New Roman"/>
                <w:b/>
                <w:sz w:val="28"/>
                <w:szCs w:val="28"/>
                <w:lang w:val="ru-RU"/>
              </w:rPr>
              <w:t>4422</w:t>
            </w:r>
          </w:p>
        </w:tc>
      </w:tr>
      <w:tr w:rsidR="00917373" w:rsidRPr="00A3306D" w:rsidTr="00917373">
        <w:tc>
          <w:tcPr>
            <w:tcW w:w="574" w:type="dxa"/>
            <w:tcBorders>
              <w:left w:val="single" w:sz="4" w:space="0" w:color="000000"/>
              <w:bottom w:val="single" w:sz="4" w:space="0" w:color="000000"/>
            </w:tcBorders>
            <w:shd w:val="clear" w:color="auto" w:fill="auto"/>
          </w:tcPr>
          <w:p w:rsidR="00917373" w:rsidRPr="00A3306D" w:rsidRDefault="00917373" w:rsidP="00F433DF">
            <w:pPr>
              <w:snapToGrid w:val="0"/>
              <w:jc w:val="both"/>
              <w:rPr>
                <w:rFonts w:eastAsia="Times New Roman"/>
                <w:sz w:val="28"/>
                <w:szCs w:val="28"/>
                <w:lang w:val="ru-RU"/>
              </w:rPr>
            </w:pPr>
            <w:r w:rsidRPr="00A3306D">
              <w:rPr>
                <w:rFonts w:eastAsia="Times New Roman"/>
                <w:sz w:val="28"/>
                <w:szCs w:val="28"/>
                <w:lang w:val="ru-RU"/>
              </w:rPr>
              <w:t>5.</w:t>
            </w:r>
          </w:p>
        </w:tc>
        <w:tc>
          <w:tcPr>
            <w:tcW w:w="2693" w:type="dxa"/>
            <w:tcBorders>
              <w:left w:val="single" w:sz="4" w:space="0" w:color="000000"/>
              <w:bottom w:val="single" w:sz="4" w:space="0" w:color="000000"/>
              <w:right w:val="single" w:sz="4" w:space="0" w:color="000000"/>
            </w:tcBorders>
          </w:tcPr>
          <w:p w:rsidR="00917373" w:rsidRPr="00A3306D" w:rsidRDefault="00917373" w:rsidP="00C67621">
            <w:pPr>
              <w:snapToGrid w:val="0"/>
              <w:rPr>
                <w:rFonts w:eastAsia="Times New Roman"/>
                <w:sz w:val="28"/>
                <w:szCs w:val="28"/>
              </w:rPr>
            </w:pPr>
            <w:r w:rsidRPr="00A3306D">
              <w:rPr>
                <w:rFonts w:eastAsia="Times New Roman"/>
                <w:sz w:val="28"/>
                <w:szCs w:val="28"/>
              </w:rPr>
              <w:t xml:space="preserve">Сергиевский сельсовет </w:t>
            </w:r>
          </w:p>
        </w:tc>
        <w:tc>
          <w:tcPr>
            <w:tcW w:w="2551" w:type="dxa"/>
            <w:tcBorders>
              <w:left w:val="single" w:sz="4" w:space="0" w:color="000000"/>
              <w:bottom w:val="single" w:sz="4" w:space="0" w:color="000000"/>
            </w:tcBorders>
            <w:shd w:val="clear" w:color="auto" w:fill="auto"/>
          </w:tcPr>
          <w:p w:rsidR="00917373" w:rsidRPr="00A3306D" w:rsidRDefault="00A3306D" w:rsidP="00C67621">
            <w:pPr>
              <w:snapToGrid w:val="0"/>
              <w:jc w:val="center"/>
              <w:rPr>
                <w:rFonts w:eastAsia="Times New Roman"/>
                <w:sz w:val="28"/>
                <w:szCs w:val="28"/>
                <w:lang w:val="ru-RU"/>
              </w:rPr>
            </w:pPr>
            <w:r w:rsidRPr="00A3306D">
              <w:rPr>
                <w:rFonts w:eastAsia="Times New Roman"/>
                <w:sz w:val="28"/>
                <w:szCs w:val="28"/>
                <w:lang w:val="ru-RU"/>
              </w:rPr>
              <w:t>3284</w:t>
            </w:r>
          </w:p>
          <w:p w:rsidR="00917373" w:rsidRPr="00A3306D" w:rsidRDefault="00917373" w:rsidP="00C67621">
            <w:pPr>
              <w:snapToGrid w:val="0"/>
              <w:jc w:val="center"/>
              <w:rPr>
                <w:rFonts w:eastAsia="Times New Roman"/>
                <w:sz w:val="28"/>
                <w:szCs w:val="28"/>
                <w:lang w:val="ru-RU"/>
              </w:rPr>
            </w:pPr>
          </w:p>
        </w:tc>
        <w:tc>
          <w:tcPr>
            <w:tcW w:w="1985" w:type="dxa"/>
            <w:tcBorders>
              <w:left w:val="single" w:sz="4" w:space="0" w:color="000000"/>
              <w:bottom w:val="single" w:sz="4" w:space="0" w:color="000000"/>
            </w:tcBorders>
            <w:shd w:val="clear" w:color="auto" w:fill="auto"/>
          </w:tcPr>
          <w:p w:rsidR="00917373" w:rsidRPr="00A3306D" w:rsidRDefault="004D0B8E" w:rsidP="00DD72A1">
            <w:pPr>
              <w:snapToGrid w:val="0"/>
              <w:jc w:val="both"/>
              <w:rPr>
                <w:rFonts w:eastAsia="Times New Roman"/>
                <w:b/>
                <w:sz w:val="28"/>
                <w:szCs w:val="28"/>
                <w:lang w:val="ru-RU"/>
              </w:rPr>
            </w:pPr>
            <w:r w:rsidRPr="00A3306D">
              <w:rPr>
                <w:rFonts w:eastAsia="Times New Roman"/>
                <w:b/>
                <w:sz w:val="28"/>
                <w:szCs w:val="28"/>
                <w:lang w:val="ru-RU"/>
              </w:rPr>
              <w:t>2964</w:t>
            </w:r>
          </w:p>
        </w:tc>
        <w:tc>
          <w:tcPr>
            <w:tcW w:w="2126" w:type="dxa"/>
            <w:tcBorders>
              <w:left w:val="single" w:sz="4" w:space="0" w:color="000000"/>
              <w:bottom w:val="single" w:sz="4" w:space="0" w:color="000000"/>
              <w:right w:val="single" w:sz="4" w:space="0" w:color="000000"/>
            </w:tcBorders>
            <w:shd w:val="clear" w:color="auto" w:fill="auto"/>
          </w:tcPr>
          <w:p w:rsidR="00917373" w:rsidRPr="00A3306D" w:rsidRDefault="00DD72A1" w:rsidP="004D0B8E">
            <w:pPr>
              <w:snapToGrid w:val="0"/>
              <w:jc w:val="both"/>
              <w:rPr>
                <w:rFonts w:eastAsia="Times New Roman"/>
                <w:b/>
                <w:sz w:val="28"/>
                <w:szCs w:val="28"/>
                <w:lang w:val="ru-RU"/>
              </w:rPr>
            </w:pPr>
            <w:r w:rsidRPr="00A3306D">
              <w:rPr>
                <w:rFonts w:eastAsia="Times New Roman"/>
                <w:b/>
                <w:sz w:val="28"/>
                <w:szCs w:val="28"/>
                <w:lang w:val="ru-RU"/>
              </w:rPr>
              <w:t>215</w:t>
            </w:r>
            <w:r w:rsidR="004D0B8E" w:rsidRPr="00A3306D">
              <w:rPr>
                <w:rFonts w:eastAsia="Times New Roman"/>
                <w:b/>
                <w:sz w:val="28"/>
                <w:szCs w:val="28"/>
                <w:lang w:val="ru-RU"/>
              </w:rPr>
              <w:t>0</w:t>
            </w:r>
          </w:p>
        </w:tc>
      </w:tr>
      <w:tr w:rsidR="00917373" w:rsidRPr="00A3306D" w:rsidTr="00917373">
        <w:tc>
          <w:tcPr>
            <w:tcW w:w="574" w:type="dxa"/>
            <w:tcBorders>
              <w:left w:val="single" w:sz="4" w:space="0" w:color="000000"/>
              <w:bottom w:val="single" w:sz="4" w:space="0" w:color="000000"/>
            </w:tcBorders>
            <w:shd w:val="clear" w:color="auto" w:fill="auto"/>
          </w:tcPr>
          <w:p w:rsidR="00917373" w:rsidRPr="00A3306D" w:rsidRDefault="00917373" w:rsidP="00F433DF">
            <w:pPr>
              <w:snapToGrid w:val="0"/>
              <w:jc w:val="both"/>
              <w:rPr>
                <w:rFonts w:eastAsia="Times New Roman"/>
                <w:sz w:val="28"/>
                <w:szCs w:val="28"/>
                <w:lang w:val="ru-RU"/>
              </w:rPr>
            </w:pPr>
            <w:r w:rsidRPr="00A3306D">
              <w:rPr>
                <w:rFonts w:eastAsia="Times New Roman"/>
                <w:sz w:val="28"/>
                <w:szCs w:val="28"/>
                <w:lang w:val="ru-RU"/>
              </w:rPr>
              <w:t>6.</w:t>
            </w:r>
          </w:p>
        </w:tc>
        <w:tc>
          <w:tcPr>
            <w:tcW w:w="2693" w:type="dxa"/>
            <w:tcBorders>
              <w:left w:val="single" w:sz="4" w:space="0" w:color="000000"/>
              <w:bottom w:val="single" w:sz="4" w:space="0" w:color="000000"/>
              <w:right w:val="single" w:sz="4" w:space="0" w:color="000000"/>
            </w:tcBorders>
          </w:tcPr>
          <w:p w:rsidR="00917373" w:rsidRPr="00A3306D" w:rsidRDefault="00917373" w:rsidP="00C67621">
            <w:pPr>
              <w:snapToGrid w:val="0"/>
              <w:rPr>
                <w:rFonts w:eastAsia="Times New Roman"/>
                <w:sz w:val="28"/>
                <w:szCs w:val="28"/>
              </w:rPr>
            </w:pPr>
            <w:r w:rsidRPr="00A3306D">
              <w:rPr>
                <w:rFonts w:eastAsia="Times New Roman"/>
                <w:sz w:val="28"/>
                <w:szCs w:val="28"/>
              </w:rPr>
              <w:t xml:space="preserve">Спицевский сельсовет </w:t>
            </w:r>
          </w:p>
        </w:tc>
        <w:tc>
          <w:tcPr>
            <w:tcW w:w="2551" w:type="dxa"/>
            <w:tcBorders>
              <w:left w:val="single" w:sz="4" w:space="0" w:color="000000"/>
              <w:bottom w:val="single" w:sz="4" w:space="0" w:color="000000"/>
            </w:tcBorders>
            <w:shd w:val="clear" w:color="auto" w:fill="auto"/>
          </w:tcPr>
          <w:p w:rsidR="00917373" w:rsidRPr="00A3306D" w:rsidRDefault="00917373" w:rsidP="00C67621">
            <w:pPr>
              <w:snapToGrid w:val="0"/>
              <w:jc w:val="center"/>
              <w:rPr>
                <w:rFonts w:eastAsia="Times New Roman"/>
                <w:sz w:val="28"/>
                <w:szCs w:val="28"/>
                <w:lang w:val="ru-RU"/>
              </w:rPr>
            </w:pPr>
            <w:r w:rsidRPr="00A3306D">
              <w:rPr>
                <w:rFonts w:eastAsia="Times New Roman"/>
                <w:sz w:val="28"/>
                <w:szCs w:val="28"/>
                <w:lang w:val="ru-RU"/>
              </w:rPr>
              <w:t>с</w:t>
            </w:r>
            <w:proofErr w:type="gramStart"/>
            <w:r w:rsidRPr="00A3306D">
              <w:rPr>
                <w:rFonts w:eastAsia="Times New Roman"/>
                <w:sz w:val="28"/>
                <w:szCs w:val="28"/>
                <w:lang w:val="ru-RU"/>
              </w:rPr>
              <w:t>.С</w:t>
            </w:r>
            <w:proofErr w:type="gramEnd"/>
            <w:r w:rsidRPr="00A3306D">
              <w:rPr>
                <w:rFonts w:eastAsia="Times New Roman"/>
                <w:sz w:val="28"/>
                <w:szCs w:val="28"/>
                <w:lang w:val="ru-RU"/>
              </w:rPr>
              <w:t>пицевка</w:t>
            </w:r>
          </w:p>
          <w:p w:rsidR="00917373" w:rsidRPr="00A3306D" w:rsidRDefault="00917373" w:rsidP="00917373">
            <w:pPr>
              <w:snapToGrid w:val="0"/>
              <w:rPr>
                <w:rFonts w:eastAsia="Times New Roman"/>
                <w:sz w:val="28"/>
                <w:szCs w:val="28"/>
                <w:lang w:val="ru-RU"/>
              </w:rPr>
            </w:pPr>
            <w:r w:rsidRPr="00A3306D">
              <w:rPr>
                <w:rFonts w:eastAsia="Times New Roman"/>
                <w:sz w:val="28"/>
                <w:szCs w:val="28"/>
                <w:lang w:val="ru-RU"/>
              </w:rPr>
              <w:t>п</w:t>
            </w:r>
            <w:proofErr w:type="gramStart"/>
            <w:r w:rsidRPr="00A3306D">
              <w:rPr>
                <w:rFonts w:eastAsia="Times New Roman"/>
                <w:sz w:val="28"/>
                <w:szCs w:val="28"/>
                <w:lang w:val="ru-RU"/>
              </w:rPr>
              <w:t>.Н</w:t>
            </w:r>
            <w:proofErr w:type="gramEnd"/>
            <w:r w:rsidRPr="00A3306D">
              <w:rPr>
                <w:rFonts w:eastAsia="Times New Roman"/>
                <w:sz w:val="28"/>
                <w:szCs w:val="28"/>
                <w:lang w:val="ru-RU"/>
              </w:rPr>
              <w:t>овоспицевский</w:t>
            </w:r>
          </w:p>
          <w:p w:rsidR="00917373" w:rsidRPr="00A3306D" w:rsidRDefault="00917373" w:rsidP="00C67621">
            <w:pPr>
              <w:snapToGrid w:val="0"/>
              <w:jc w:val="center"/>
              <w:rPr>
                <w:rFonts w:eastAsia="Times New Roman"/>
                <w:sz w:val="28"/>
                <w:szCs w:val="28"/>
                <w:lang w:val="ru-RU"/>
              </w:rPr>
            </w:pPr>
            <w:r w:rsidRPr="00A3306D">
              <w:rPr>
                <w:rFonts w:eastAsia="Times New Roman"/>
                <w:sz w:val="28"/>
                <w:szCs w:val="28"/>
                <w:lang w:val="ru-RU"/>
              </w:rPr>
              <w:t>х</w:t>
            </w:r>
            <w:proofErr w:type="gramStart"/>
            <w:r w:rsidRPr="00A3306D">
              <w:rPr>
                <w:rFonts w:eastAsia="Times New Roman"/>
                <w:sz w:val="28"/>
                <w:szCs w:val="28"/>
                <w:lang w:val="ru-RU"/>
              </w:rPr>
              <w:t>.Б</w:t>
            </w:r>
            <w:proofErr w:type="gramEnd"/>
            <w:r w:rsidRPr="00A3306D">
              <w:rPr>
                <w:rFonts w:eastAsia="Times New Roman"/>
                <w:sz w:val="28"/>
                <w:szCs w:val="28"/>
                <w:lang w:val="ru-RU"/>
              </w:rPr>
              <w:t>азовый</w:t>
            </w:r>
          </w:p>
          <w:p w:rsidR="00917373" w:rsidRPr="00A3306D" w:rsidRDefault="00917373" w:rsidP="00C67621">
            <w:pPr>
              <w:snapToGrid w:val="0"/>
              <w:jc w:val="center"/>
              <w:rPr>
                <w:rFonts w:eastAsia="Times New Roman"/>
                <w:sz w:val="28"/>
                <w:szCs w:val="28"/>
                <w:lang w:val="ru-RU"/>
              </w:rPr>
            </w:pPr>
          </w:p>
        </w:tc>
        <w:tc>
          <w:tcPr>
            <w:tcW w:w="1985" w:type="dxa"/>
            <w:tcBorders>
              <w:left w:val="single" w:sz="4" w:space="0" w:color="000000"/>
              <w:bottom w:val="single" w:sz="4" w:space="0" w:color="000000"/>
            </w:tcBorders>
            <w:shd w:val="clear" w:color="auto" w:fill="auto"/>
          </w:tcPr>
          <w:p w:rsidR="00917373" w:rsidRPr="00A3306D" w:rsidRDefault="00A3306D" w:rsidP="00917373">
            <w:pPr>
              <w:snapToGrid w:val="0"/>
              <w:jc w:val="both"/>
              <w:rPr>
                <w:rFonts w:eastAsia="Times New Roman"/>
                <w:b/>
                <w:sz w:val="28"/>
                <w:szCs w:val="28"/>
                <w:lang w:val="ru-RU"/>
              </w:rPr>
            </w:pPr>
            <w:r w:rsidRPr="00A3306D">
              <w:rPr>
                <w:rFonts w:eastAsia="Times New Roman"/>
                <w:b/>
                <w:sz w:val="28"/>
                <w:szCs w:val="28"/>
                <w:lang w:val="ru-RU"/>
              </w:rPr>
              <w:t>4720</w:t>
            </w:r>
          </w:p>
        </w:tc>
        <w:tc>
          <w:tcPr>
            <w:tcW w:w="2126" w:type="dxa"/>
            <w:tcBorders>
              <w:left w:val="single" w:sz="4" w:space="0" w:color="000000"/>
              <w:bottom w:val="single" w:sz="4" w:space="0" w:color="000000"/>
              <w:right w:val="single" w:sz="4" w:space="0" w:color="000000"/>
            </w:tcBorders>
            <w:shd w:val="clear" w:color="auto" w:fill="auto"/>
          </w:tcPr>
          <w:p w:rsidR="00917373" w:rsidRPr="00A3306D" w:rsidRDefault="00917373" w:rsidP="004D0B8E">
            <w:pPr>
              <w:snapToGrid w:val="0"/>
              <w:jc w:val="both"/>
              <w:rPr>
                <w:rFonts w:eastAsia="Times New Roman"/>
                <w:b/>
                <w:sz w:val="28"/>
                <w:szCs w:val="28"/>
                <w:lang w:val="ru-RU"/>
              </w:rPr>
            </w:pPr>
            <w:r w:rsidRPr="00A3306D">
              <w:rPr>
                <w:rFonts w:eastAsia="Times New Roman"/>
                <w:b/>
                <w:sz w:val="28"/>
                <w:szCs w:val="28"/>
                <w:lang w:val="ru-RU"/>
              </w:rPr>
              <w:t>3</w:t>
            </w:r>
            <w:r w:rsidR="004D0B8E" w:rsidRPr="00A3306D">
              <w:rPr>
                <w:rFonts w:eastAsia="Times New Roman"/>
                <w:b/>
                <w:sz w:val="28"/>
                <w:szCs w:val="28"/>
                <w:lang w:val="ru-RU"/>
              </w:rPr>
              <w:t>024</w:t>
            </w:r>
          </w:p>
        </w:tc>
      </w:tr>
      <w:tr w:rsidR="00917373" w:rsidRPr="00A3306D" w:rsidTr="00917373">
        <w:tc>
          <w:tcPr>
            <w:tcW w:w="574" w:type="dxa"/>
            <w:tcBorders>
              <w:left w:val="single" w:sz="4" w:space="0" w:color="000000"/>
              <w:bottom w:val="single" w:sz="4" w:space="0" w:color="000000"/>
            </w:tcBorders>
            <w:shd w:val="clear" w:color="auto" w:fill="auto"/>
          </w:tcPr>
          <w:p w:rsidR="00917373" w:rsidRPr="00A3306D" w:rsidRDefault="00917373" w:rsidP="00F433DF">
            <w:pPr>
              <w:snapToGrid w:val="0"/>
              <w:jc w:val="both"/>
              <w:rPr>
                <w:rFonts w:eastAsia="Times New Roman"/>
                <w:sz w:val="28"/>
                <w:szCs w:val="28"/>
                <w:lang w:val="ru-RU"/>
              </w:rPr>
            </w:pPr>
            <w:r w:rsidRPr="00A3306D">
              <w:rPr>
                <w:rFonts w:eastAsia="Times New Roman"/>
                <w:sz w:val="28"/>
                <w:szCs w:val="28"/>
                <w:lang w:val="ru-RU"/>
              </w:rPr>
              <w:t>7.</w:t>
            </w:r>
          </w:p>
        </w:tc>
        <w:tc>
          <w:tcPr>
            <w:tcW w:w="2693" w:type="dxa"/>
            <w:tcBorders>
              <w:left w:val="single" w:sz="4" w:space="0" w:color="000000"/>
              <w:bottom w:val="single" w:sz="4" w:space="0" w:color="000000"/>
              <w:right w:val="single" w:sz="4" w:space="0" w:color="000000"/>
            </w:tcBorders>
          </w:tcPr>
          <w:p w:rsidR="00917373" w:rsidRPr="00A3306D" w:rsidRDefault="00917373" w:rsidP="00C67621">
            <w:pPr>
              <w:snapToGrid w:val="0"/>
              <w:rPr>
                <w:rFonts w:eastAsia="Times New Roman"/>
                <w:sz w:val="28"/>
                <w:szCs w:val="28"/>
              </w:rPr>
            </w:pPr>
            <w:r w:rsidRPr="00A3306D">
              <w:rPr>
                <w:rFonts w:eastAsia="Times New Roman"/>
                <w:sz w:val="28"/>
                <w:szCs w:val="28"/>
              </w:rPr>
              <w:t>Старомарьевский сельсовет</w:t>
            </w:r>
          </w:p>
        </w:tc>
        <w:tc>
          <w:tcPr>
            <w:tcW w:w="2551" w:type="dxa"/>
            <w:tcBorders>
              <w:left w:val="single" w:sz="4" w:space="0" w:color="000000"/>
              <w:bottom w:val="single" w:sz="4" w:space="0" w:color="000000"/>
            </w:tcBorders>
            <w:shd w:val="clear" w:color="auto" w:fill="auto"/>
          </w:tcPr>
          <w:p w:rsidR="00917373" w:rsidRPr="00A3306D" w:rsidRDefault="00917373" w:rsidP="00C67621">
            <w:pPr>
              <w:snapToGrid w:val="0"/>
              <w:jc w:val="center"/>
              <w:rPr>
                <w:rFonts w:eastAsia="Times New Roman"/>
                <w:sz w:val="28"/>
                <w:szCs w:val="28"/>
                <w:lang w:val="ru-RU"/>
              </w:rPr>
            </w:pPr>
            <w:r w:rsidRPr="00A3306D">
              <w:rPr>
                <w:rFonts w:eastAsia="Times New Roman"/>
                <w:sz w:val="28"/>
                <w:szCs w:val="28"/>
                <w:lang w:val="ru-RU"/>
              </w:rPr>
              <w:t>с</w:t>
            </w:r>
            <w:proofErr w:type="gramStart"/>
            <w:r w:rsidRPr="00A3306D">
              <w:rPr>
                <w:rFonts w:eastAsia="Times New Roman"/>
                <w:sz w:val="28"/>
                <w:szCs w:val="28"/>
                <w:lang w:val="ru-RU"/>
              </w:rPr>
              <w:t>.С</w:t>
            </w:r>
            <w:proofErr w:type="gramEnd"/>
            <w:r w:rsidRPr="00A3306D">
              <w:rPr>
                <w:rFonts w:eastAsia="Times New Roman"/>
                <w:sz w:val="28"/>
                <w:szCs w:val="28"/>
                <w:lang w:val="ru-RU"/>
              </w:rPr>
              <w:t>таромарьевка</w:t>
            </w:r>
          </w:p>
          <w:p w:rsidR="00917373" w:rsidRPr="00A3306D" w:rsidRDefault="00917373" w:rsidP="00C67621">
            <w:pPr>
              <w:snapToGrid w:val="0"/>
              <w:jc w:val="center"/>
              <w:rPr>
                <w:rFonts w:eastAsia="Times New Roman"/>
                <w:sz w:val="28"/>
                <w:szCs w:val="28"/>
                <w:lang w:val="ru-RU"/>
              </w:rPr>
            </w:pPr>
            <w:r w:rsidRPr="00A3306D">
              <w:rPr>
                <w:rFonts w:eastAsia="Times New Roman"/>
                <w:sz w:val="28"/>
                <w:szCs w:val="28"/>
                <w:lang w:val="ru-RU"/>
              </w:rPr>
              <w:t>х</w:t>
            </w:r>
            <w:proofErr w:type="gramStart"/>
            <w:r w:rsidRPr="00A3306D">
              <w:rPr>
                <w:rFonts w:eastAsia="Times New Roman"/>
                <w:sz w:val="28"/>
                <w:szCs w:val="28"/>
                <w:lang w:val="ru-RU"/>
              </w:rPr>
              <w:t>.К</w:t>
            </w:r>
            <w:proofErr w:type="gramEnd"/>
            <w:r w:rsidRPr="00A3306D">
              <w:rPr>
                <w:rFonts w:eastAsia="Times New Roman"/>
                <w:sz w:val="28"/>
                <w:szCs w:val="28"/>
                <w:lang w:val="ru-RU"/>
              </w:rPr>
              <w:t>изилов</w:t>
            </w:r>
          </w:p>
          <w:p w:rsidR="00917373" w:rsidRPr="00A3306D" w:rsidRDefault="00917373" w:rsidP="00C67621">
            <w:pPr>
              <w:snapToGrid w:val="0"/>
              <w:jc w:val="center"/>
              <w:rPr>
                <w:rFonts w:eastAsia="Times New Roman"/>
                <w:sz w:val="28"/>
                <w:szCs w:val="28"/>
                <w:lang w:val="ru-RU"/>
              </w:rPr>
            </w:pPr>
          </w:p>
        </w:tc>
        <w:tc>
          <w:tcPr>
            <w:tcW w:w="1985" w:type="dxa"/>
            <w:tcBorders>
              <w:left w:val="single" w:sz="4" w:space="0" w:color="000000"/>
              <w:bottom w:val="single" w:sz="4" w:space="0" w:color="000000"/>
            </w:tcBorders>
            <w:shd w:val="clear" w:color="auto" w:fill="auto"/>
          </w:tcPr>
          <w:p w:rsidR="00917373" w:rsidRPr="00A3306D" w:rsidRDefault="004D0B8E" w:rsidP="00A3306D">
            <w:pPr>
              <w:snapToGrid w:val="0"/>
              <w:jc w:val="both"/>
              <w:rPr>
                <w:rFonts w:eastAsia="Times New Roman"/>
                <w:b/>
                <w:sz w:val="28"/>
                <w:szCs w:val="28"/>
                <w:lang w:val="ru-RU"/>
              </w:rPr>
            </w:pPr>
            <w:r w:rsidRPr="00A3306D">
              <w:rPr>
                <w:rFonts w:eastAsia="Times New Roman"/>
                <w:b/>
                <w:sz w:val="28"/>
                <w:szCs w:val="28"/>
                <w:lang w:val="ru-RU"/>
              </w:rPr>
              <w:t>6</w:t>
            </w:r>
            <w:r w:rsidR="00A3306D" w:rsidRPr="00A3306D">
              <w:rPr>
                <w:rFonts w:eastAsia="Times New Roman"/>
                <w:b/>
                <w:sz w:val="28"/>
                <w:szCs w:val="28"/>
                <w:lang w:val="ru-RU"/>
              </w:rPr>
              <w:t>989</w:t>
            </w:r>
          </w:p>
        </w:tc>
        <w:tc>
          <w:tcPr>
            <w:tcW w:w="2126" w:type="dxa"/>
            <w:tcBorders>
              <w:left w:val="single" w:sz="4" w:space="0" w:color="000000"/>
              <w:bottom w:val="single" w:sz="4" w:space="0" w:color="000000"/>
              <w:right w:val="single" w:sz="4" w:space="0" w:color="000000"/>
            </w:tcBorders>
            <w:shd w:val="clear" w:color="auto" w:fill="auto"/>
          </w:tcPr>
          <w:p w:rsidR="00917373" w:rsidRPr="00A3306D" w:rsidRDefault="00917373" w:rsidP="005F0AC0">
            <w:pPr>
              <w:snapToGrid w:val="0"/>
              <w:jc w:val="both"/>
              <w:rPr>
                <w:rFonts w:eastAsia="Times New Roman"/>
                <w:b/>
                <w:sz w:val="28"/>
                <w:szCs w:val="28"/>
                <w:lang w:val="ru-RU"/>
              </w:rPr>
            </w:pPr>
            <w:r w:rsidRPr="00A3306D">
              <w:rPr>
                <w:b/>
                <w:sz w:val="28"/>
                <w:szCs w:val="28"/>
                <w:lang w:val="ru-RU"/>
              </w:rPr>
              <w:t>4</w:t>
            </w:r>
            <w:r w:rsidR="005F0AC0" w:rsidRPr="00A3306D">
              <w:rPr>
                <w:b/>
                <w:sz w:val="28"/>
                <w:szCs w:val="28"/>
                <w:lang w:val="ru-RU"/>
              </w:rPr>
              <w:t>703</w:t>
            </w:r>
          </w:p>
        </w:tc>
      </w:tr>
      <w:tr w:rsidR="00917373" w:rsidRPr="00A3306D" w:rsidTr="00917373">
        <w:tc>
          <w:tcPr>
            <w:tcW w:w="574" w:type="dxa"/>
            <w:tcBorders>
              <w:left w:val="single" w:sz="4" w:space="0" w:color="000000"/>
              <w:bottom w:val="single" w:sz="4" w:space="0" w:color="auto"/>
            </w:tcBorders>
            <w:shd w:val="clear" w:color="auto" w:fill="auto"/>
          </w:tcPr>
          <w:p w:rsidR="00917373" w:rsidRPr="00A3306D" w:rsidRDefault="00917373" w:rsidP="00F433DF">
            <w:pPr>
              <w:snapToGrid w:val="0"/>
              <w:jc w:val="both"/>
              <w:rPr>
                <w:rFonts w:eastAsia="Times New Roman"/>
                <w:sz w:val="28"/>
                <w:szCs w:val="28"/>
                <w:lang w:val="ru-RU"/>
              </w:rPr>
            </w:pPr>
            <w:r w:rsidRPr="00A3306D">
              <w:rPr>
                <w:rFonts w:eastAsia="Times New Roman"/>
                <w:sz w:val="28"/>
                <w:szCs w:val="28"/>
                <w:lang w:val="ru-RU"/>
              </w:rPr>
              <w:t>8.</w:t>
            </w:r>
          </w:p>
        </w:tc>
        <w:tc>
          <w:tcPr>
            <w:tcW w:w="2693" w:type="dxa"/>
            <w:tcBorders>
              <w:left w:val="single" w:sz="4" w:space="0" w:color="000000"/>
              <w:bottom w:val="single" w:sz="4" w:space="0" w:color="auto"/>
              <w:right w:val="single" w:sz="4" w:space="0" w:color="000000"/>
            </w:tcBorders>
          </w:tcPr>
          <w:p w:rsidR="00917373" w:rsidRPr="00A3306D" w:rsidRDefault="00917373" w:rsidP="00C67621">
            <w:pPr>
              <w:snapToGrid w:val="0"/>
              <w:rPr>
                <w:rFonts w:eastAsia="Times New Roman"/>
                <w:sz w:val="28"/>
                <w:szCs w:val="28"/>
              </w:rPr>
            </w:pPr>
            <w:r w:rsidRPr="00A3306D">
              <w:rPr>
                <w:rFonts w:eastAsia="Times New Roman"/>
                <w:sz w:val="28"/>
                <w:szCs w:val="28"/>
              </w:rPr>
              <w:t>с</w:t>
            </w:r>
            <w:r w:rsidRPr="00A3306D">
              <w:rPr>
                <w:rFonts w:eastAsia="Times New Roman"/>
                <w:sz w:val="28"/>
                <w:szCs w:val="28"/>
                <w:lang w:val="ru-RU"/>
              </w:rPr>
              <w:t>ело</w:t>
            </w:r>
            <w:r w:rsidRPr="00A3306D">
              <w:rPr>
                <w:rFonts w:eastAsia="Times New Roman"/>
                <w:sz w:val="28"/>
                <w:szCs w:val="28"/>
              </w:rPr>
              <w:t xml:space="preserve"> Тугулук</w:t>
            </w:r>
          </w:p>
        </w:tc>
        <w:tc>
          <w:tcPr>
            <w:tcW w:w="2551" w:type="dxa"/>
            <w:tcBorders>
              <w:left w:val="single" w:sz="4" w:space="0" w:color="000000"/>
              <w:bottom w:val="single" w:sz="4" w:space="0" w:color="auto"/>
            </w:tcBorders>
            <w:shd w:val="clear" w:color="auto" w:fill="auto"/>
          </w:tcPr>
          <w:p w:rsidR="00917373" w:rsidRPr="00A3306D" w:rsidRDefault="00917373" w:rsidP="00C67621">
            <w:pPr>
              <w:snapToGrid w:val="0"/>
              <w:jc w:val="center"/>
              <w:rPr>
                <w:rFonts w:eastAsia="Times New Roman"/>
                <w:sz w:val="28"/>
                <w:szCs w:val="28"/>
                <w:lang w:val="ru-RU"/>
              </w:rPr>
            </w:pPr>
            <w:r w:rsidRPr="00A3306D">
              <w:rPr>
                <w:rFonts w:eastAsia="Times New Roman"/>
                <w:sz w:val="28"/>
                <w:szCs w:val="28"/>
                <w:lang w:val="ru-RU"/>
              </w:rPr>
              <w:t>с</w:t>
            </w:r>
            <w:proofErr w:type="gramStart"/>
            <w:r w:rsidRPr="00A3306D">
              <w:rPr>
                <w:rFonts w:eastAsia="Times New Roman"/>
                <w:sz w:val="28"/>
                <w:szCs w:val="28"/>
                <w:lang w:val="ru-RU"/>
              </w:rPr>
              <w:t>.Т</w:t>
            </w:r>
            <w:proofErr w:type="gramEnd"/>
            <w:r w:rsidRPr="00A3306D">
              <w:rPr>
                <w:rFonts w:eastAsia="Times New Roman"/>
                <w:sz w:val="28"/>
                <w:szCs w:val="28"/>
                <w:lang w:val="ru-RU"/>
              </w:rPr>
              <w:t>угулук</w:t>
            </w:r>
          </w:p>
          <w:p w:rsidR="00917373" w:rsidRPr="00A3306D" w:rsidRDefault="00917373" w:rsidP="00C67621">
            <w:pPr>
              <w:snapToGrid w:val="0"/>
              <w:jc w:val="center"/>
              <w:rPr>
                <w:rFonts w:eastAsia="Times New Roman"/>
                <w:sz w:val="28"/>
                <w:szCs w:val="28"/>
                <w:lang w:val="ru-RU"/>
              </w:rPr>
            </w:pPr>
          </w:p>
        </w:tc>
        <w:tc>
          <w:tcPr>
            <w:tcW w:w="1985" w:type="dxa"/>
            <w:tcBorders>
              <w:left w:val="single" w:sz="4" w:space="0" w:color="000000"/>
              <w:bottom w:val="single" w:sz="4" w:space="0" w:color="auto"/>
            </w:tcBorders>
            <w:shd w:val="clear" w:color="auto" w:fill="auto"/>
          </w:tcPr>
          <w:p w:rsidR="00917373" w:rsidRPr="00A3306D" w:rsidRDefault="004D0B8E" w:rsidP="00A3306D">
            <w:pPr>
              <w:snapToGrid w:val="0"/>
              <w:jc w:val="both"/>
              <w:rPr>
                <w:rFonts w:eastAsia="Times New Roman"/>
                <w:b/>
                <w:sz w:val="28"/>
                <w:szCs w:val="28"/>
                <w:lang w:val="ru-RU"/>
              </w:rPr>
            </w:pPr>
            <w:r w:rsidRPr="00A3306D">
              <w:rPr>
                <w:rFonts w:eastAsia="Times New Roman"/>
                <w:b/>
                <w:sz w:val="28"/>
                <w:szCs w:val="28"/>
                <w:lang w:val="ru-RU"/>
              </w:rPr>
              <w:t>22</w:t>
            </w:r>
            <w:r w:rsidR="00A3306D" w:rsidRPr="00A3306D">
              <w:rPr>
                <w:rFonts w:eastAsia="Times New Roman"/>
                <w:b/>
                <w:sz w:val="28"/>
                <w:szCs w:val="28"/>
                <w:lang w:val="ru-RU"/>
              </w:rPr>
              <w:t>62</w:t>
            </w:r>
          </w:p>
        </w:tc>
        <w:tc>
          <w:tcPr>
            <w:tcW w:w="2126" w:type="dxa"/>
            <w:tcBorders>
              <w:left w:val="single" w:sz="4" w:space="0" w:color="000000"/>
              <w:bottom w:val="single" w:sz="4" w:space="0" w:color="auto"/>
              <w:right w:val="single" w:sz="4" w:space="0" w:color="000000"/>
            </w:tcBorders>
            <w:shd w:val="clear" w:color="auto" w:fill="auto"/>
          </w:tcPr>
          <w:p w:rsidR="00917373" w:rsidRPr="00A3306D" w:rsidRDefault="00917373" w:rsidP="00917373">
            <w:pPr>
              <w:snapToGrid w:val="0"/>
              <w:jc w:val="both"/>
              <w:rPr>
                <w:b/>
                <w:sz w:val="28"/>
                <w:szCs w:val="28"/>
                <w:lang w:val="ru-RU"/>
              </w:rPr>
            </w:pPr>
            <w:r w:rsidRPr="00A3306D">
              <w:rPr>
                <w:rFonts w:eastAsia="Times New Roman"/>
                <w:b/>
                <w:sz w:val="28"/>
                <w:szCs w:val="28"/>
                <w:lang w:val="ru-RU"/>
              </w:rPr>
              <w:t>1561</w:t>
            </w:r>
          </w:p>
        </w:tc>
      </w:tr>
    </w:tbl>
    <w:p w:rsidR="000F6298" w:rsidRPr="00F433DF" w:rsidRDefault="000F6298" w:rsidP="00F433DF">
      <w:pPr>
        <w:ind w:firstLine="708"/>
        <w:jc w:val="both"/>
        <w:rPr>
          <w:b/>
          <w:sz w:val="28"/>
        </w:rPr>
      </w:pPr>
    </w:p>
    <w:p w:rsidR="004A078E" w:rsidRPr="00F433DF" w:rsidRDefault="004A078E" w:rsidP="00F433DF">
      <w:pPr>
        <w:jc w:val="both"/>
        <w:rPr>
          <w:b/>
          <w:sz w:val="28"/>
          <w:szCs w:val="28"/>
          <w:lang w:val="ru-RU"/>
        </w:rPr>
      </w:pPr>
    </w:p>
    <w:p w:rsidR="004A078E" w:rsidRPr="00F433DF" w:rsidRDefault="004A078E" w:rsidP="00F433DF">
      <w:pPr>
        <w:jc w:val="both"/>
        <w:rPr>
          <w:b/>
          <w:sz w:val="28"/>
          <w:szCs w:val="28"/>
          <w:lang w:val="ru-RU"/>
        </w:rPr>
      </w:pPr>
    </w:p>
    <w:p w:rsidR="004B7FCA" w:rsidRPr="00A3306D" w:rsidRDefault="009E638D" w:rsidP="00F433DF">
      <w:pPr>
        <w:jc w:val="both"/>
        <w:rPr>
          <w:b/>
          <w:sz w:val="28"/>
          <w:szCs w:val="28"/>
        </w:rPr>
      </w:pPr>
      <w:r w:rsidRPr="00A3306D">
        <w:rPr>
          <w:b/>
          <w:sz w:val="28"/>
          <w:szCs w:val="28"/>
          <w:lang w:val="ru-RU"/>
        </w:rPr>
        <w:t>3</w:t>
      </w:r>
      <w:r w:rsidR="004B7FCA" w:rsidRPr="00A3306D">
        <w:rPr>
          <w:b/>
          <w:sz w:val="28"/>
          <w:szCs w:val="28"/>
        </w:rPr>
        <w:t>. Структура</w:t>
      </w:r>
      <w:r w:rsidRPr="00A3306D">
        <w:rPr>
          <w:b/>
          <w:sz w:val="28"/>
          <w:szCs w:val="28"/>
          <w:lang w:val="ru-RU"/>
        </w:rPr>
        <w:t>, порядок формирования</w:t>
      </w:r>
      <w:r w:rsidR="004B7FCA" w:rsidRPr="00A3306D">
        <w:rPr>
          <w:b/>
          <w:sz w:val="28"/>
          <w:szCs w:val="28"/>
        </w:rPr>
        <w:t xml:space="preserve"> органов местного самоуправления муниципального </w:t>
      </w:r>
      <w:r w:rsidR="00485D19" w:rsidRPr="00A3306D">
        <w:rPr>
          <w:b/>
          <w:sz w:val="28"/>
          <w:szCs w:val="28"/>
          <w:lang w:val="ru-RU"/>
        </w:rPr>
        <w:t xml:space="preserve"> </w:t>
      </w:r>
      <w:r w:rsidR="004B7FCA" w:rsidRPr="00A3306D">
        <w:rPr>
          <w:b/>
          <w:sz w:val="28"/>
          <w:szCs w:val="28"/>
        </w:rPr>
        <w:t>района (городского округа)</w:t>
      </w:r>
    </w:p>
    <w:p w:rsidR="004B7FCA" w:rsidRPr="00A3306D" w:rsidRDefault="004B7FCA" w:rsidP="00F433DF">
      <w:pPr>
        <w:jc w:val="both"/>
        <w:rPr>
          <w:b/>
          <w:sz w:val="28"/>
          <w:szCs w:val="28"/>
        </w:rPr>
      </w:pPr>
    </w:p>
    <w:tbl>
      <w:tblPr>
        <w:tblW w:w="9891" w:type="dxa"/>
        <w:tblInd w:w="-40" w:type="dxa"/>
        <w:tblLayout w:type="fixed"/>
        <w:tblLook w:val="0000"/>
      </w:tblPr>
      <w:tblGrid>
        <w:gridCol w:w="3408"/>
        <w:gridCol w:w="2692"/>
        <w:gridCol w:w="1845"/>
        <w:gridCol w:w="1946"/>
      </w:tblGrid>
      <w:tr w:rsidR="004B7FCA" w:rsidRPr="00A3306D" w:rsidTr="00971FCF">
        <w:tc>
          <w:tcPr>
            <w:tcW w:w="3409" w:type="dxa"/>
            <w:tcBorders>
              <w:top w:val="single" w:sz="4" w:space="0" w:color="000000"/>
              <w:left w:val="single" w:sz="4" w:space="0" w:color="000000"/>
              <w:bottom w:val="single" w:sz="4" w:space="0" w:color="000000"/>
            </w:tcBorders>
            <w:shd w:val="clear" w:color="auto" w:fill="auto"/>
          </w:tcPr>
          <w:p w:rsidR="004B7FCA" w:rsidRPr="00A3306D" w:rsidRDefault="004B7FCA" w:rsidP="00F433DF">
            <w:pPr>
              <w:jc w:val="both"/>
              <w:rPr>
                <w:rFonts w:eastAsia="Times New Roman"/>
                <w:b/>
                <w:sz w:val="28"/>
                <w:szCs w:val="28"/>
              </w:rPr>
            </w:pPr>
            <w:r w:rsidRPr="00A3306D">
              <w:rPr>
                <w:rFonts w:eastAsia="Times New Roman"/>
                <w:b/>
                <w:sz w:val="28"/>
                <w:szCs w:val="28"/>
              </w:rPr>
              <w:t>Наименование</w:t>
            </w:r>
          </w:p>
        </w:tc>
        <w:tc>
          <w:tcPr>
            <w:tcW w:w="2693" w:type="dxa"/>
            <w:tcBorders>
              <w:top w:val="single" w:sz="4" w:space="0" w:color="000000"/>
              <w:left w:val="single" w:sz="4" w:space="0" w:color="000000"/>
              <w:bottom w:val="single" w:sz="4" w:space="0" w:color="000000"/>
            </w:tcBorders>
            <w:shd w:val="clear" w:color="auto" w:fill="auto"/>
          </w:tcPr>
          <w:p w:rsidR="004B7FCA" w:rsidRPr="00A3306D" w:rsidRDefault="004B7FCA" w:rsidP="00F433DF">
            <w:pPr>
              <w:jc w:val="both"/>
              <w:rPr>
                <w:rFonts w:eastAsia="Times New Roman"/>
                <w:b/>
                <w:sz w:val="28"/>
                <w:szCs w:val="28"/>
              </w:rPr>
            </w:pPr>
            <w:r w:rsidRPr="00A3306D">
              <w:rPr>
                <w:rFonts w:eastAsia="Times New Roman"/>
                <w:b/>
                <w:sz w:val="28"/>
                <w:szCs w:val="28"/>
              </w:rPr>
              <w:t xml:space="preserve">Порядок </w:t>
            </w:r>
          </w:p>
          <w:p w:rsidR="004B7FCA" w:rsidRPr="00A3306D" w:rsidRDefault="004B7FCA" w:rsidP="00F433DF">
            <w:pPr>
              <w:jc w:val="both"/>
              <w:rPr>
                <w:rFonts w:eastAsia="Times New Roman"/>
                <w:b/>
                <w:sz w:val="28"/>
                <w:szCs w:val="28"/>
              </w:rPr>
            </w:pPr>
            <w:r w:rsidRPr="00A3306D">
              <w:rPr>
                <w:rFonts w:eastAsia="Times New Roman"/>
                <w:b/>
                <w:sz w:val="28"/>
                <w:szCs w:val="28"/>
              </w:rPr>
              <w:t>избрания (назначения)</w:t>
            </w:r>
          </w:p>
        </w:tc>
        <w:tc>
          <w:tcPr>
            <w:tcW w:w="1843" w:type="dxa"/>
            <w:tcBorders>
              <w:top w:val="single" w:sz="4" w:space="0" w:color="000000"/>
              <w:left w:val="single" w:sz="4" w:space="0" w:color="000000"/>
              <w:bottom w:val="single" w:sz="4" w:space="0" w:color="000000"/>
            </w:tcBorders>
            <w:shd w:val="clear" w:color="auto" w:fill="auto"/>
          </w:tcPr>
          <w:p w:rsidR="004B7FCA" w:rsidRPr="00A3306D" w:rsidRDefault="004B7FCA" w:rsidP="00F433DF">
            <w:pPr>
              <w:jc w:val="both"/>
              <w:rPr>
                <w:rFonts w:eastAsia="Times New Roman"/>
                <w:b/>
                <w:sz w:val="28"/>
                <w:szCs w:val="26"/>
                <w:lang w:val="ru-RU"/>
              </w:rPr>
            </w:pPr>
            <w:r w:rsidRPr="00A3306D">
              <w:rPr>
                <w:rFonts w:eastAsia="Times New Roman"/>
                <w:b/>
                <w:sz w:val="28"/>
                <w:szCs w:val="26"/>
              </w:rPr>
              <w:t>Дата избрания (назначения</w:t>
            </w:r>
            <w:r w:rsidR="009E638D" w:rsidRPr="00A3306D">
              <w:rPr>
                <w:rFonts w:eastAsia="Times New Roman"/>
                <w:b/>
                <w:sz w:val="28"/>
                <w:szCs w:val="26"/>
                <w:lang w:val="ru-RU"/>
              </w:rPr>
              <w:t>)</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A3306D" w:rsidRDefault="004B7FCA" w:rsidP="00F433DF">
            <w:pPr>
              <w:jc w:val="both"/>
              <w:rPr>
                <w:rFonts w:eastAsia="Times New Roman"/>
                <w:b/>
                <w:sz w:val="28"/>
                <w:szCs w:val="28"/>
              </w:rPr>
            </w:pPr>
            <w:r w:rsidRPr="00A3306D">
              <w:rPr>
                <w:rFonts w:eastAsia="Times New Roman"/>
                <w:b/>
                <w:sz w:val="28"/>
                <w:szCs w:val="28"/>
              </w:rPr>
              <w:t>Срок             полномочий, до___</w:t>
            </w:r>
          </w:p>
          <w:p w:rsidR="004B7FCA" w:rsidRPr="00A3306D" w:rsidRDefault="004B7FCA" w:rsidP="00F433DF">
            <w:pPr>
              <w:jc w:val="both"/>
              <w:rPr>
                <w:rFonts w:eastAsia="Times New Roman"/>
                <w:b/>
                <w:sz w:val="28"/>
                <w:szCs w:val="28"/>
              </w:rPr>
            </w:pPr>
          </w:p>
        </w:tc>
      </w:tr>
      <w:tr w:rsidR="004B7FCA" w:rsidRPr="00A3306D" w:rsidTr="00971FCF">
        <w:tc>
          <w:tcPr>
            <w:tcW w:w="3409" w:type="dxa"/>
            <w:tcBorders>
              <w:top w:val="single" w:sz="4" w:space="0" w:color="000000"/>
              <w:left w:val="single" w:sz="4" w:space="0" w:color="000000"/>
              <w:bottom w:val="single" w:sz="4" w:space="0" w:color="000000"/>
            </w:tcBorders>
            <w:shd w:val="clear" w:color="auto" w:fill="auto"/>
          </w:tcPr>
          <w:p w:rsidR="004B7FCA" w:rsidRPr="00A3306D" w:rsidRDefault="004B7FCA" w:rsidP="00F433DF">
            <w:pPr>
              <w:jc w:val="both"/>
              <w:rPr>
                <w:rFonts w:eastAsia="Times New Roman"/>
                <w:sz w:val="28"/>
                <w:szCs w:val="28"/>
                <w:lang w:val="ru-RU"/>
              </w:rPr>
            </w:pPr>
            <w:r w:rsidRPr="00A3306D">
              <w:rPr>
                <w:rFonts w:eastAsia="Times New Roman"/>
                <w:sz w:val="28"/>
                <w:szCs w:val="28"/>
              </w:rPr>
              <w:t>Глава муниципального района (городского округа)</w:t>
            </w:r>
            <w:r w:rsidR="00986294" w:rsidRPr="00A3306D">
              <w:rPr>
                <w:rFonts w:eastAsia="Times New Roman"/>
                <w:sz w:val="28"/>
                <w:szCs w:val="28"/>
                <w:lang w:val="ru-RU"/>
              </w:rPr>
              <w:t xml:space="preserve"> - глава Грачевского муниципального района Ставропольского края</w:t>
            </w:r>
          </w:p>
          <w:p w:rsidR="004B7FCA" w:rsidRPr="00A3306D" w:rsidRDefault="004B7FCA" w:rsidP="00F433DF">
            <w:pPr>
              <w:jc w:val="both"/>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B7FCA" w:rsidRPr="00A3306D" w:rsidRDefault="00986294" w:rsidP="00F433DF">
            <w:pPr>
              <w:snapToGrid w:val="0"/>
              <w:jc w:val="both"/>
              <w:rPr>
                <w:sz w:val="28"/>
                <w:szCs w:val="28"/>
              </w:rPr>
            </w:pPr>
            <w:r w:rsidRPr="00A3306D">
              <w:rPr>
                <w:rFonts w:eastAsia="Times New Roman"/>
                <w:sz w:val="28"/>
                <w:szCs w:val="28"/>
                <w:lang w:val="ru-RU"/>
              </w:rPr>
              <w:t>Избирается представительным органом из числа кандидатур</w:t>
            </w:r>
            <w:proofErr w:type="gramStart"/>
            <w:r w:rsidRPr="00A3306D">
              <w:rPr>
                <w:rFonts w:eastAsia="Times New Roman"/>
                <w:sz w:val="28"/>
                <w:szCs w:val="28"/>
                <w:lang w:val="ru-RU"/>
              </w:rPr>
              <w:t>,п</w:t>
            </w:r>
            <w:proofErr w:type="gramEnd"/>
            <w:r w:rsidRPr="00A3306D">
              <w:rPr>
                <w:rFonts w:eastAsia="Times New Roman"/>
                <w:sz w:val="28"/>
                <w:szCs w:val="28"/>
                <w:lang w:val="ru-RU"/>
              </w:rPr>
              <w:t>редставленных конкурсной комиссией по результатампроведенного конкурса</w:t>
            </w:r>
          </w:p>
          <w:p w:rsidR="004B7FCA" w:rsidRPr="00A3306D" w:rsidRDefault="004B7FCA" w:rsidP="00F433DF">
            <w:pPr>
              <w:snapToGrid w:val="0"/>
              <w:jc w:val="both"/>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4B7FCA" w:rsidRPr="00A3306D" w:rsidRDefault="009E638D" w:rsidP="00F433DF">
            <w:pPr>
              <w:snapToGrid w:val="0"/>
              <w:jc w:val="both"/>
              <w:rPr>
                <w:rFonts w:eastAsia="Times New Roman"/>
                <w:sz w:val="28"/>
                <w:szCs w:val="28"/>
                <w:lang w:val="ru-RU"/>
              </w:rPr>
            </w:pPr>
            <w:r w:rsidRPr="00A3306D">
              <w:rPr>
                <w:rFonts w:eastAsia="Times New Roman"/>
                <w:sz w:val="28"/>
                <w:szCs w:val="28"/>
                <w:lang w:val="ru-RU"/>
              </w:rPr>
              <w:t>19</w:t>
            </w:r>
            <w:r w:rsidR="004B7FCA" w:rsidRPr="00A3306D">
              <w:rPr>
                <w:rFonts w:eastAsia="Times New Roman"/>
                <w:sz w:val="28"/>
                <w:szCs w:val="28"/>
              </w:rPr>
              <w:t>.1</w:t>
            </w:r>
            <w:r w:rsidRPr="00A3306D">
              <w:rPr>
                <w:rFonts w:eastAsia="Times New Roman"/>
                <w:sz w:val="28"/>
                <w:szCs w:val="28"/>
                <w:lang w:val="ru-RU"/>
              </w:rPr>
              <w:t>2</w:t>
            </w:r>
            <w:r w:rsidR="004B7FCA" w:rsidRPr="00A3306D">
              <w:rPr>
                <w:rFonts w:eastAsia="Times New Roman"/>
                <w:sz w:val="28"/>
                <w:szCs w:val="28"/>
              </w:rPr>
              <w:t>.201</w:t>
            </w:r>
            <w:r w:rsidR="00986294" w:rsidRPr="00A3306D">
              <w:rPr>
                <w:rFonts w:eastAsia="Times New Roman"/>
                <w:sz w:val="28"/>
                <w:szCs w:val="28"/>
                <w:lang w:val="ru-RU"/>
              </w:rPr>
              <w:t>7</w:t>
            </w:r>
            <w:r w:rsidRPr="00A3306D">
              <w:rPr>
                <w:rFonts w:eastAsia="Times New Roman"/>
                <w:sz w:val="28"/>
                <w:szCs w:val="28"/>
                <w:lang w:val="ru-RU"/>
              </w:rPr>
              <w:t xml:space="preserve">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A3306D" w:rsidRDefault="009E638D" w:rsidP="00F433DF">
            <w:pPr>
              <w:snapToGrid w:val="0"/>
              <w:jc w:val="both"/>
              <w:rPr>
                <w:rFonts w:eastAsia="Times New Roman"/>
                <w:sz w:val="28"/>
                <w:szCs w:val="28"/>
                <w:lang w:val="ru-RU"/>
              </w:rPr>
            </w:pPr>
            <w:r w:rsidRPr="00A3306D">
              <w:rPr>
                <w:rFonts w:eastAsia="Times New Roman"/>
                <w:sz w:val="28"/>
                <w:szCs w:val="28"/>
                <w:lang w:val="ru-RU"/>
              </w:rPr>
              <w:t>д</w:t>
            </w:r>
            <w:r w:rsidR="004B7FCA" w:rsidRPr="00A3306D">
              <w:rPr>
                <w:rFonts w:eastAsia="Times New Roman"/>
                <w:sz w:val="28"/>
                <w:szCs w:val="28"/>
              </w:rPr>
              <w:t xml:space="preserve">о </w:t>
            </w:r>
            <w:r w:rsidR="00986294" w:rsidRPr="00A3306D">
              <w:rPr>
                <w:rFonts w:eastAsia="Times New Roman"/>
                <w:sz w:val="28"/>
                <w:szCs w:val="28"/>
                <w:lang w:val="ru-RU"/>
              </w:rPr>
              <w:t>18.12</w:t>
            </w:r>
            <w:r w:rsidR="004B7FCA" w:rsidRPr="00A3306D">
              <w:rPr>
                <w:rFonts w:eastAsia="Times New Roman"/>
                <w:sz w:val="28"/>
                <w:szCs w:val="28"/>
              </w:rPr>
              <w:t>.20</w:t>
            </w:r>
            <w:r w:rsidR="00986294" w:rsidRPr="00A3306D">
              <w:rPr>
                <w:rFonts w:eastAsia="Times New Roman"/>
                <w:sz w:val="28"/>
                <w:szCs w:val="28"/>
                <w:lang w:val="ru-RU"/>
              </w:rPr>
              <w:t>22</w:t>
            </w:r>
          </w:p>
        </w:tc>
      </w:tr>
      <w:tr w:rsidR="004B7FCA" w:rsidRPr="00A3306D" w:rsidTr="00971FCF">
        <w:tc>
          <w:tcPr>
            <w:tcW w:w="3409" w:type="dxa"/>
            <w:tcBorders>
              <w:top w:val="single" w:sz="4" w:space="0" w:color="000000"/>
              <w:left w:val="single" w:sz="4" w:space="0" w:color="000000"/>
              <w:bottom w:val="single" w:sz="4" w:space="0" w:color="000000"/>
            </w:tcBorders>
            <w:shd w:val="clear" w:color="auto" w:fill="auto"/>
          </w:tcPr>
          <w:p w:rsidR="004B7FCA" w:rsidRPr="00A3306D" w:rsidRDefault="004B7FCA" w:rsidP="00F433DF">
            <w:pPr>
              <w:jc w:val="both"/>
              <w:rPr>
                <w:rFonts w:eastAsia="Times New Roman"/>
                <w:sz w:val="28"/>
                <w:szCs w:val="28"/>
              </w:rPr>
            </w:pPr>
            <w:r w:rsidRPr="00A3306D">
              <w:rPr>
                <w:rFonts w:eastAsia="Times New Roman"/>
                <w:sz w:val="28"/>
                <w:szCs w:val="28"/>
              </w:rPr>
              <w:t>Представительный орган, установленное число депутатов</w:t>
            </w:r>
          </w:p>
        </w:tc>
        <w:tc>
          <w:tcPr>
            <w:tcW w:w="2693" w:type="dxa"/>
            <w:tcBorders>
              <w:top w:val="single" w:sz="4" w:space="0" w:color="000000"/>
              <w:left w:val="single" w:sz="4" w:space="0" w:color="000000"/>
              <w:bottom w:val="single" w:sz="4" w:space="0" w:color="000000"/>
            </w:tcBorders>
            <w:shd w:val="clear" w:color="auto" w:fill="auto"/>
          </w:tcPr>
          <w:p w:rsidR="008879F9" w:rsidRPr="00A3306D" w:rsidRDefault="00986294" w:rsidP="00F433DF">
            <w:pPr>
              <w:snapToGrid w:val="0"/>
              <w:jc w:val="both"/>
              <w:rPr>
                <w:rFonts w:eastAsia="Times New Roman"/>
                <w:sz w:val="28"/>
                <w:szCs w:val="28"/>
                <w:lang w:val="ru-RU"/>
              </w:rPr>
            </w:pPr>
            <w:r w:rsidRPr="00A3306D">
              <w:rPr>
                <w:rFonts w:eastAsia="Times New Roman"/>
                <w:sz w:val="28"/>
                <w:szCs w:val="28"/>
                <w:lang w:val="ru-RU"/>
              </w:rPr>
              <w:t xml:space="preserve">состоит из </w:t>
            </w:r>
            <w:r w:rsidR="004B7FCA" w:rsidRPr="00A3306D">
              <w:rPr>
                <w:rFonts w:eastAsia="Times New Roman"/>
                <w:sz w:val="28"/>
                <w:szCs w:val="28"/>
              </w:rPr>
              <w:t xml:space="preserve"> </w:t>
            </w:r>
          </w:p>
          <w:p w:rsidR="004B7FCA" w:rsidRPr="00A3306D" w:rsidRDefault="004B7FCA" w:rsidP="00F433DF">
            <w:pPr>
              <w:snapToGrid w:val="0"/>
              <w:jc w:val="both"/>
              <w:rPr>
                <w:rFonts w:eastAsia="Times New Roman"/>
                <w:sz w:val="28"/>
                <w:szCs w:val="28"/>
                <w:lang w:val="ru-RU"/>
              </w:rPr>
            </w:pPr>
            <w:r w:rsidRPr="00A3306D">
              <w:rPr>
                <w:rFonts w:eastAsia="Times New Roman"/>
                <w:sz w:val="28"/>
                <w:szCs w:val="28"/>
              </w:rPr>
              <w:t>24 депутат</w:t>
            </w:r>
            <w:r w:rsidR="00986294" w:rsidRPr="00A3306D">
              <w:rPr>
                <w:rFonts w:eastAsia="Times New Roman"/>
                <w:sz w:val="28"/>
                <w:szCs w:val="28"/>
                <w:lang w:val="ru-RU"/>
              </w:rPr>
              <w:t xml:space="preserve">ов представительных органов сельских поселений, избранных из своего состава в состав Совета района( по 3 депутата от 8 сельских </w:t>
            </w:r>
            <w:r w:rsidR="00986294" w:rsidRPr="00A3306D">
              <w:rPr>
                <w:rFonts w:eastAsia="Times New Roman"/>
                <w:sz w:val="28"/>
                <w:szCs w:val="28"/>
                <w:lang w:val="ru-RU"/>
              </w:rPr>
              <w:lastRenderedPageBreak/>
              <w:t>поселений)</w:t>
            </w:r>
          </w:p>
        </w:tc>
        <w:tc>
          <w:tcPr>
            <w:tcW w:w="1843" w:type="dxa"/>
            <w:tcBorders>
              <w:top w:val="single" w:sz="4" w:space="0" w:color="000000"/>
              <w:left w:val="single" w:sz="4" w:space="0" w:color="000000"/>
              <w:bottom w:val="single" w:sz="4" w:space="0" w:color="000000"/>
            </w:tcBorders>
            <w:shd w:val="clear" w:color="auto" w:fill="auto"/>
          </w:tcPr>
          <w:p w:rsidR="004B7FCA" w:rsidRPr="00A3306D" w:rsidRDefault="009F7C7C" w:rsidP="00F433DF">
            <w:pPr>
              <w:snapToGrid w:val="0"/>
              <w:jc w:val="both"/>
              <w:rPr>
                <w:rFonts w:eastAsia="Times New Roman"/>
                <w:sz w:val="28"/>
                <w:szCs w:val="28"/>
                <w:lang w:val="ru-RU"/>
              </w:rPr>
            </w:pPr>
            <w:r w:rsidRPr="00A3306D">
              <w:rPr>
                <w:rFonts w:eastAsia="Times New Roman"/>
                <w:sz w:val="28"/>
                <w:szCs w:val="28"/>
              </w:rPr>
              <w:lastRenderedPageBreak/>
              <w:t>2</w:t>
            </w:r>
            <w:r w:rsidRPr="00A3306D">
              <w:rPr>
                <w:rFonts w:eastAsia="Times New Roman"/>
                <w:sz w:val="28"/>
                <w:szCs w:val="28"/>
                <w:lang w:val="ru-RU"/>
              </w:rPr>
              <w:t>2</w:t>
            </w:r>
            <w:r w:rsidR="004B7FCA" w:rsidRPr="00A3306D">
              <w:rPr>
                <w:rFonts w:eastAsia="Times New Roman"/>
                <w:sz w:val="28"/>
                <w:szCs w:val="28"/>
              </w:rPr>
              <w:t>.11.201</w:t>
            </w:r>
            <w:r w:rsidRPr="00A3306D">
              <w:rPr>
                <w:rFonts w:eastAsia="Times New Roman"/>
                <w:sz w:val="28"/>
                <w:szCs w:val="28"/>
                <w:lang w:val="ru-RU"/>
              </w:rPr>
              <w:t>7</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A3306D" w:rsidRDefault="009F7C7C" w:rsidP="00F433DF">
            <w:pPr>
              <w:snapToGrid w:val="0"/>
              <w:jc w:val="both"/>
              <w:rPr>
                <w:rFonts w:eastAsia="Times New Roman"/>
                <w:sz w:val="28"/>
                <w:szCs w:val="28"/>
              </w:rPr>
            </w:pPr>
            <w:r w:rsidRPr="00A3306D">
              <w:rPr>
                <w:rFonts w:eastAsia="Times New Roman"/>
                <w:sz w:val="28"/>
                <w:szCs w:val="28"/>
                <w:lang w:val="ru-RU"/>
              </w:rPr>
              <w:t>постоянно действующий орган</w:t>
            </w:r>
          </w:p>
        </w:tc>
      </w:tr>
      <w:tr w:rsidR="004B7FCA" w:rsidRPr="00A3306D" w:rsidTr="00971FCF">
        <w:tc>
          <w:tcPr>
            <w:tcW w:w="3409" w:type="dxa"/>
            <w:tcBorders>
              <w:top w:val="single" w:sz="4" w:space="0" w:color="000000"/>
              <w:left w:val="single" w:sz="4" w:space="0" w:color="000000"/>
              <w:bottom w:val="single" w:sz="4" w:space="0" w:color="000000"/>
            </w:tcBorders>
            <w:shd w:val="clear" w:color="auto" w:fill="auto"/>
          </w:tcPr>
          <w:p w:rsidR="004B7FCA" w:rsidRPr="00A3306D" w:rsidRDefault="004B7FCA" w:rsidP="00F433DF">
            <w:pPr>
              <w:jc w:val="both"/>
              <w:rPr>
                <w:rFonts w:eastAsia="Times New Roman"/>
                <w:sz w:val="28"/>
                <w:szCs w:val="28"/>
              </w:rPr>
            </w:pPr>
            <w:r w:rsidRPr="00A3306D">
              <w:rPr>
                <w:rFonts w:eastAsia="Times New Roman"/>
                <w:sz w:val="28"/>
                <w:szCs w:val="28"/>
              </w:rPr>
              <w:lastRenderedPageBreak/>
              <w:t>Глава администрации муниципального района (городского округа)</w:t>
            </w:r>
          </w:p>
          <w:p w:rsidR="004B7FCA" w:rsidRPr="00A3306D" w:rsidRDefault="004B7FCA" w:rsidP="00F433DF">
            <w:pPr>
              <w:jc w:val="both"/>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B7FCA" w:rsidRPr="00A3306D" w:rsidRDefault="00792D20" w:rsidP="00F433DF">
            <w:pPr>
              <w:snapToGrid w:val="0"/>
              <w:jc w:val="both"/>
              <w:rPr>
                <w:sz w:val="28"/>
                <w:szCs w:val="28"/>
              </w:rPr>
            </w:pPr>
            <w:r w:rsidRPr="00A3306D">
              <w:rPr>
                <w:rFonts w:eastAsia="Times New Roman"/>
                <w:sz w:val="28"/>
                <w:szCs w:val="28"/>
                <w:lang w:val="ru-RU"/>
              </w:rPr>
              <w:t>полномочия главы администрации Грачевского муниципального района</w:t>
            </w:r>
          </w:p>
          <w:p w:rsidR="004B7FCA" w:rsidRPr="00A3306D" w:rsidRDefault="004B7FCA" w:rsidP="00F433DF">
            <w:pPr>
              <w:snapToGrid w:val="0"/>
              <w:jc w:val="both"/>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4B7FCA" w:rsidRPr="00A3306D" w:rsidRDefault="00792D20" w:rsidP="00F433DF">
            <w:pPr>
              <w:snapToGrid w:val="0"/>
              <w:jc w:val="both"/>
              <w:rPr>
                <w:rFonts w:eastAsia="Times New Roman"/>
                <w:sz w:val="28"/>
                <w:szCs w:val="28"/>
                <w:lang w:val="ru-RU"/>
              </w:rPr>
            </w:pPr>
            <w:r w:rsidRPr="00A3306D">
              <w:rPr>
                <w:rFonts w:eastAsia="Times New Roman"/>
                <w:sz w:val="28"/>
                <w:szCs w:val="28"/>
                <w:lang w:val="ru-RU"/>
              </w:rPr>
              <w:t>19</w:t>
            </w:r>
            <w:r w:rsidR="004B7FCA" w:rsidRPr="00A3306D">
              <w:rPr>
                <w:rFonts w:eastAsia="Times New Roman"/>
                <w:sz w:val="28"/>
                <w:szCs w:val="28"/>
              </w:rPr>
              <w:t>.12.201</w:t>
            </w:r>
            <w:r w:rsidRPr="00A3306D">
              <w:rPr>
                <w:rFonts w:eastAsia="Times New Roman"/>
                <w:sz w:val="28"/>
                <w:szCs w:val="28"/>
                <w:lang w:val="ru-RU"/>
              </w:rPr>
              <w:t>7</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A3306D" w:rsidRDefault="009E638D" w:rsidP="00F433DF">
            <w:pPr>
              <w:snapToGrid w:val="0"/>
              <w:jc w:val="both"/>
              <w:rPr>
                <w:rFonts w:eastAsia="Times New Roman"/>
                <w:sz w:val="28"/>
                <w:szCs w:val="28"/>
                <w:lang w:val="ru-RU"/>
              </w:rPr>
            </w:pPr>
            <w:r w:rsidRPr="00A3306D">
              <w:rPr>
                <w:rFonts w:eastAsia="Times New Roman"/>
                <w:sz w:val="28"/>
                <w:szCs w:val="28"/>
                <w:lang w:val="ru-RU"/>
              </w:rPr>
              <w:t>д</w:t>
            </w:r>
            <w:r w:rsidR="004B7FCA" w:rsidRPr="00A3306D">
              <w:rPr>
                <w:rFonts w:eastAsia="Times New Roman"/>
                <w:sz w:val="28"/>
                <w:szCs w:val="28"/>
              </w:rPr>
              <w:t xml:space="preserve">о </w:t>
            </w:r>
            <w:r w:rsidR="00792D20" w:rsidRPr="00A3306D">
              <w:rPr>
                <w:rFonts w:eastAsia="Times New Roman"/>
                <w:sz w:val="28"/>
                <w:szCs w:val="28"/>
                <w:lang w:val="ru-RU"/>
              </w:rPr>
              <w:t>18</w:t>
            </w:r>
            <w:r w:rsidR="004B7FCA" w:rsidRPr="00A3306D">
              <w:rPr>
                <w:rFonts w:eastAsia="Times New Roman"/>
                <w:sz w:val="28"/>
                <w:szCs w:val="28"/>
              </w:rPr>
              <w:t>.12.20</w:t>
            </w:r>
            <w:r w:rsidR="00792D20" w:rsidRPr="00A3306D">
              <w:rPr>
                <w:rFonts w:eastAsia="Times New Roman"/>
                <w:sz w:val="28"/>
                <w:szCs w:val="28"/>
                <w:lang w:val="ru-RU"/>
              </w:rPr>
              <w:t>22</w:t>
            </w:r>
          </w:p>
        </w:tc>
      </w:tr>
      <w:tr w:rsidR="00DF6EEE" w:rsidRPr="00A3306D" w:rsidTr="00DF6EEE">
        <w:tc>
          <w:tcPr>
            <w:tcW w:w="3409" w:type="dxa"/>
            <w:tcBorders>
              <w:top w:val="single" w:sz="4" w:space="0" w:color="000000"/>
              <w:left w:val="single" w:sz="4" w:space="0" w:color="000000"/>
              <w:bottom w:val="single" w:sz="4" w:space="0" w:color="000000"/>
            </w:tcBorders>
            <w:shd w:val="clear" w:color="auto" w:fill="auto"/>
          </w:tcPr>
          <w:p w:rsidR="00DF6EEE" w:rsidRPr="00A3306D" w:rsidRDefault="00DF6EEE" w:rsidP="00F433DF">
            <w:pPr>
              <w:jc w:val="both"/>
              <w:rPr>
                <w:rFonts w:eastAsia="Times New Roman"/>
                <w:sz w:val="28"/>
                <w:szCs w:val="28"/>
                <w:lang w:val="ru-RU"/>
              </w:rPr>
            </w:pPr>
            <w:r w:rsidRPr="00A3306D">
              <w:rPr>
                <w:rFonts w:eastAsia="Times New Roman"/>
                <w:sz w:val="28"/>
                <w:szCs w:val="28"/>
              </w:rPr>
              <w:t>Контрольно-счетный орган</w:t>
            </w:r>
            <w:r w:rsidRPr="00A3306D">
              <w:rPr>
                <w:rFonts w:eastAsia="Times New Roman"/>
                <w:sz w:val="28"/>
                <w:szCs w:val="28"/>
                <w:lang w:val="ru-RU"/>
              </w:rPr>
              <w:t xml:space="preserve">- </w:t>
            </w:r>
            <w:r w:rsidR="003D3B8B" w:rsidRPr="00A3306D">
              <w:rPr>
                <w:rFonts w:eastAsia="Times New Roman"/>
                <w:sz w:val="28"/>
                <w:szCs w:val="28"/>
                <w:lang w:val="ru-RU"/>
              </w:rPr>
              <w:t>К</w:t>
            </w:r>
            <w:r w:rsidRPr="00A3306D">
              <w:rPr>
                <w:rFonts w:eastAsia="Times New Roman"/>
                <w:sz w:val="28"/>
                <w:szCs w:val="28"/>
                <w:lang w:val="ru-RU"/>
              </w:rPr>
              <w:t>онтрольно-счетн</w:t>
            </w:r>
            <w:r w:rsidR="003D3B8B" w:rsidRPr="00A3306D">
              <w:rPr>
                <w:rFonts w:eastAsia="Times New Roman"/>
                <w:sz w:val="28"/>
                <w:szCs w:val="28"/>
                <w:lang w:val="ru-RU"/>
              </w:rPr>
              <w:t>ая</w:t>
            </w:r>
            <w:r w:rsidRPr="00A3306D">
              <w:rPr>
                <w:rFonts w:eastAsia="Times New Roman"/>
                <w:sz w:val="28"/>
                <w:szCs w:val="28"/>
                <w:lang w:val="ru-RU"/>
              </w:rPr>
              <w:t xml:space="preserve"> комисси</w:t>
            </w:r>
            <w:r w:rsidR="003D3B8B" w:rsidRPr="00A3306D">
              <w:rPr>
                <w:rFonts w:eastAsia="Times New Roman"/>
                <w:sz w:val="28"/>
                <w:szCs w:val="28"/>
                <w:lang w:val="ru-RU"/>
              </w:rPr>
              <w:t>я</w:t>
            </w:r>
            <w:r w:rsidRPr="00A3306D">
              <w:rPr>
                <w:rFonts w:eastAsia="Times New Roman"/>
                <w:sz w:val="28"/>
                <w:szCs w:val="28"/>
                <w:lang w:val="ru-RU"/>
              </w:rPr>
              <w:t xml:space="preserve"> Грачевского муниципального района Ставропольского края</w:t>
            </w:r>
          </w:p>
          <w:p w:rsidR="00DF6EEE" w:rsidRPr="00A3306D" w:rsidRDefault="00DF6EEE" w:rsidP="00F433DF">
            <w:pPr>
              <w:jc w:val="both"/>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DF6EEE" w:rsidRPr="00A3306D" w:rsidRDefault="00DF6EEE" w:rsidP="00DF6EEE">
            <w:pPr>
              <w:snapToGrid w:val="0"/>
              <w:jc w:val="both"/>
              <w:rPr>
                <w:rFonts w:eastAsia="Times New Roman"/>
                <w:sz w:val="28"/>
                <w:szCs w:val="28"/>
                <w:lang w:val="ru-RU"/>
              </w:rPr>
            </w:pPr>
            <w:r w:rsidRPr="00A3306D">
              <w:rPr>
                <w:rFonts w:eastAsia="Times New Roman"/>
                <w:sz w:val="28"/>
                <w:szCs w:val="28"/>
                <w:lang w:val="ru-RU"/>
              </w:rPr>
              <w:t>назначается по конкурсу</w:t>
            </w:r>
          </w:p>
        </w:tc>
        <w:tc>
          <w:tcPr>
            <w:tcW w:w="1845" w:type="dxa"/>
            <w:tcBorders>
              <w:top w:val="single" w:sz="4" w:space="0" w:color="000000"/>
              <w:left w:val="single" w:sz="4" w:space="0" w:color="000000"/>
              <w:bottom w:val="single" w:sz="4" w:space="0" w:color="000000"/>
              <w:right w:val="single" w:sz="4" w:space="0" w:color="auto"/>
            </w:tcBorders>
            <w:shd w:val="clear" w:color="auto" w:fill="auto"/>
          </w:tcPr>
          <w:p w:rsidR="00DF6EEE" w:rsidRPr="00A3306D" w:rsidRDefault="003D3B8B" w:rsidP="003D3B8B">
            <w:pPr>
              <w:snapToGrid w:val="0"/>
              <w:jc w:val="both"/>
              <w:rPr>
                <w:sz w:val="28"/>
                <w:szCs w:val="28"/>
                <w:lang w:val="ru-RU"/>
              </w:rPr>
            </w:pPr>
            <w:r w:rsidRPr="00A3306D">
              <w:rPr>
                <w:sz w:val="28"/>
                <w:szCs w:val="28"/>
                <w:lang w:val="ru-RU"/>
              </w:rPr>
              <w:t>12.09.20018</w:t>
            </w:r>
          </w:p>
        </w:tc>
        <w:tc>
          <w:tcPr>
            <w:tcW w:w="1944" w:type="dxa"/>
            <w:tcBorders>
              <w:top w:val="single" w:sz="4" w:space="0" w:color="000000"/>
              <w:left w:val="single" w:sz="4" w:space="0" w:color="auto"/>
              <w:bottom w:val="single" w:sz="4" w:space="0" w:color="000000"/>
              <w:right w:val="single" w:sz="4" w:space="0" w:color="000000"/>
            </w:tcBorders>
            <w:shd w:val="clear" w:color="auto" w:fill="auto"/>
          </w:tcPr>
          <w:p w:rsidR="00DF6EEE" w:rsidRPr="00A3306D" w:rsidRDefault="003D3B8B" w:rsidP="003D3B8B">
            <w:pPr>
              <w:snapToGrid w:val="0"/>
              <w:jc w:val="both"/>
              <w:rPr>
                <w:sz w:val="28"/>
                <w:szCs w:val="28"/>
                <w:lang w:val="ru-RU"/>
              </w:rPr>
            </w:pPr>
            <w:r w:rsidRPr="00A3306D">
              <w:rPr>
                <w:rFonts w:eastAsia="Times New Roman"/>
                <w:sz w:val="28"/>
                <w:szCs w:val="28"/>
                <w:lang w:val="ru-RU"/>
              </w:rPr>
              <w:t>постоянно действующий орган</w:t>
            </w:r>
          </w:p>
        </w:tc>
      </w:tr>
    </w:tbl>
    <w:p w:rsidR="004B7FCA" w:rsidRPr="00F433DF" w:rsidRDefault="004B7FCA" w:rsidP="00F433DF">
      <w:pPr>
        <w:jc w:val="both"/>
        <w:rPr>
          <w:sz w:val="28"/>
        </w:rPr>
      </w:pPr>
    </w:p>
    <w:p w:rsidR="004A078E" w:rsidRPr="00F433DF" w:rsidRDefault="004A078E" w:rsidP="00F433DF">
      <w:pPr>
        <w:jc w:val="both"/>
        <w:rPr>
          <w:b/>
          <w:sz w:val="28"/>
          <w:szCs w:val="28"/>
          <w:lang w:val="ru-RU"/>
        </w:rPr>
      </w:pPr>
    </w:p>
    <w:p w:rsidR="008B7D0A" w:rsidRPr="00D90C1A" w:rsidRDefault="008B7D0A" w:rsidP="00F433DF">
      <w:pPr>
        <w:jc w:val="both"/>
        <w:rPr>
          <w:b/>
          <w:sz w:val="28"/>
          <w:szCs w:val="28"/>
          <w:lang w:val="ru-RU"/>
        </w:rPr>
      </w:pPr>
      <w:r w:rsidRPr="00D90C1A">
        <w:rPr>
          <w:b/>
          <w:sz w:val="28"/>
          <w:szCs w:val="28"/>
          <w:lang w:val="ru-RU"/>
        </w:rPr>
        <w:t>4</w:t>
      </w:r>
      <w:r w:rsidRPr="00D90C1A">
        <w:rPr>
          <w:b/>
          <w:sz w:val="28"/>
          <w:szCs w:val="28"/>
        </w:rPr>
        <w:t xml:space="preserve">. </w:t>
      </w:r>
      <w:r w:rsidR="004A4635" w:rsidRPr="00D90C1A">
        <w:rPr>
          <w:b/>
          <w:sz w:val="28"/>
          <w:szCs w:val="28"/>
          <w:lang w:val="ru-RU"/>
        </w:rPr>
        <w:t xml:space="preserve">  </w:t>
      </w:r>
      <w:r w:rsidRPr="00D90C1A">
        <w:rPr>
          <w:b/>
          <w:sz w:val="28"/>
          <w:szCs w:val="28"/>
        </w:rPr>
        <w:t>Краткая характеристика социально-экономического положения Грачевского  муниципального района</w:t>
      </w:r>
      <w:r w:rsidR="00822B3D" w:rsidRPr="00D90C1A">
        <w:rPr>
          <w:b/>
          <w:sz w:val="28"/>
          <w:szCs w:val="28"/>
          <w:lang w:val="ru-RU"/>
        </w:rPr>
        <w:t>.</w:t>
      </w:r>
    </w:p>
    <w:p w:rsidR="002E3F48" w:rsidRPr="005F0AC0" w:rsidRDefault="002E3F48" w:rsidP="00F433DF">
      <w:pPr>
        <w:jc w:val="both"/>
        <w:rPr>
          <w:b/>
          <w:color w:val="FF0000"/>
          <w:sz w:val="28"/>
          <w:szCs w:val="28"/>
        </w:rPr>
      </w:pPr>
    </w:p>
    <w:p w:rsidR="00822B3D" w:rsidRDefault="00822B3D" w:rsidP="00822B3D">
      <w:pPr>
        <w:ind w:firstLine="567"/>
        <w:jc w:val="both"/>
        <w:rPr>
          <w:bCs/>
          <w:sz w:val="28"/>
          <w:szCs w:val="28"/>
          <w:lang w:val="ru-RU"/>
        </w:rPr>
      </w:pPr>
      <w:r w:rsidRPr="00BC0F42">
        <w:rPr>
          <w:bCs/>
          <w:sz w:val="28"/>
          <w:szCs w:val="28"/>
        </w:rPr>
        <w:t>Экономика, финансы, бюджет. Инвестиции. Реализация федеральных, краевых, местных целевых программ</w:t>
      </w:r>
      <w:r>
        <w:rPr>
          <w:bCs/>
          <w:sz w:val="28"/>
          <w:szCs w:val="28"/>
          <w:lang w:val="ru-RU"/>
        </w:rPr>
        <w:t>.</w:t>
      </w:r>
    </w:p>
    <w:p w:rsidR="00822B3D" w:rsidRDefault="00822B3D" w:rsidP="00822B3D">
      <w:pPr>
        <w:ind w:firstLine="567"/>
        <w:jc w:val="both"/>
        <w:rPr>
          <w:bCs/>
          <w:sz w:val="28"/>
          <w:szCs w:val="28"/>
          <w:lang w:val="ru-RU"/>
        </w:rPr>
      </w:pPr>
    </w:p>
    <w:p w:rsidR="00822B3D" w:rsidRPr="00D90C1A" w:rsidRDefault="00822B3D" w:rsidP="00822B3D">
      <w:pPr>
        <w:pStyle w:val="Standard"/>
        <w:ind w:firstLine="567"/>
        <w:jc w:val="both"/>
        <w:rPr>
          <w:rFonts w:cs="Times New Roman"/>
          <w:b/>
          <w:bCs/>
          <w:sz w:val="28"/>
          <w:szCs w:val="28"/>
          <w:lang w:val="ru-RU"/>
        </w:rPr>
      </w:pPr>
      <w:r w:rsidRPr="00D90C1A">
        <w:rPr>
          <w:rFonts w:cs="Times New Roman"/>
          <w:b/>
          <w:bCs/>
          <w:sz w:val="28"/>
          <w:szCs w:val="28"/>
          <w:lang w:val="ru-RU"/>
        </w:rPr>
        <w:t>Итоги социально-экономического развития Грачевского муниципального района Ставропольского края за 2019 год.</w:t>
      </w:r>
    </w:p>
    <w:p w:rsidR="00822B3D" w:rsidRPr="00822B3D" w:rsidRDefault="00822B3D" w:rsidP="00822B3D">
      <w:pPr>
        <w:ind w:firstLine="567"/>
        <w:jc w:val="both"/>
        <w:rPr>
          <w:bCs/>
          <w:sz w:val="28"/>
          <w:szCs w:val="28"/>
          <w:lang w:val="ru-RU"/>
        </w:rPr>
      </w:pPr>
    </w:p>
    <w:p w:rsidR="00822B3D" w:rsidRPr="00BC0F42" w:rsidRDefault="00822B3D" w:rsidP="00822B3D">
      <w:pPr>
        <w:ind w:firstLine="567"/>
        <w:jc w:val="both"/>
        <w:rPr>
          <w:sz w:val="28"/>
          <w:szCs w:val="28"/>
        </w:rPr>
      </w:pPr>
      <w:r w:rsidRPr="00BC0F42">
        <w:rPr>
          <w:bCs/>
          <w:sz w:val="28"/>
          <w:szCs w:val="28"/>
        </w:rPr>
        <w:t>По итогам 2019 года динамика</w:t>
      </w:r>
      <w:r w:rsidRPr="00BC0F42">
        <w:rPr>
          <w:b/>
          <w:bCs/>
          <w:sz w:val="28"/>
          <w:szCs w:val="28"/>
        </w:rPr>
        <w:t xml:space="preserve"> </w:t>
      </w:r>
      <w:r w:rsidRPr="00BC0F42">
        <w:rPr>
          <w:bCs/>
          <w:sz w:val="28"/>
          <w:szCs w:val="28"/>
        </w:rPr>
        <w:t xml:space="preserve">основных </w:t>
      </w:r>
      <w:r w:rsidRPr="00BC0F42">
        <w:rPr>
          <w:sz w:val="28"/>
          <w:szCs w:val="28"/>
        </w:rPr>
        <w:t xml:space="preserve">социально-экономических показателей Грачевского района к уровню 2018 года составила: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-индекс производства промышленной продукции составил 87,4 процента, сельскохозяйственной продукции – 101,3 процент;</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-оборот крупных и средних предприятий увеличился на 1,15 процентов;</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-объем отгруженных товаров собственного производства уменьшился на 22,6 процента;</w:t>
      </w:r>
    </w:p>
    <w:p w:rsidR="00822B3D" w:rsidRPr="00BC0F42" w:rsidRDefault="00822B3D" w:rsidP="00822B3D">
      <w:pPr>
        <w:pStyle w:val="aa"/>
        <w:ind w:right="22" w:firstLine="567"/>
        <w:jc w:val="both"/>
        <w:rPr>
          <w:bCs/>
        </w:rPr>
      </w:pPr>
      <w:r w:rsidRPr="00BC0F42">
        <w:rPr>
          <w:rFonts w:eastAsia="Calibri"/>
          <w:lang w:eastAsia="en-US"/>
        </w:rPr>
        <w:t>-</w:t>
      </w:r>
      <w:r w:rsidRPr="00BC0F42">
        <w:rPr>
          <w:bCs/>
        </w:rPr>
        <w:t xml:space="preserve">по состоянию на 01 декабря 2019 года среднемесячная номинальная заработная плата в целом по району составила 26232 рублей 107,5% к уровню прошлого года (2018 год – 24391,4 рублей). </w:t>
      </w:r>
    </w:p>
    <w:p w:rsidR="00822B3D" w:rsidRPr="00BC0F42" w:rsidRDefault="00822B3D" w:rsidP="00822B3D">
      <w:pPr>
        <w:pStyle w:val="aa"/>
        <w:ind w:right="22" w:firstLine="567"/>
        <w:jc w:val="both"/>
        <w:rPr>
          <w:bCs/>
        </w:rPr>
      </w:pPr>
      <w:proofErr w:type="gramStart"/>
      <w:r w:rsidRPr="00BC0F42">
        <w:rPr>
          <w:rFonts w:eastAsia="Calibri"/>
          <w:lang w:eastAsia="en-US"/>
        </w:rPr>
        <w:t>Работа администрации района в финансово-экономической сфере, в первую очередь, была нацелена на обеспечение возможности максимального привлечения дополнительных средств из краевого и федерального бюджетов в рамках реализуемых программ.</w:t>
      </w:r>
      <w:proofErr w:type="gramEnd"/>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В 2019 году в районе реализовывались 13 муниципальных программ. Уровень освоения финансовых средств, выделенных на их реализацию, составил 98,3 процента. Общий объем финансирования – 769, 43 млн. рублей, из них средства федерального бюджета - 11,69 процента, средства краевого бюджета - 52,93 процентов, средства местного бюджета - 35,39 процента.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Важную роль в бюджетной политике играет исполнение его доходной части. За 2019 год в консолидированный бюджет района поступили доходы в сумме 1 152 млн. рублей, что на 17 млн. руб. выше плановых назначений, а к </w:t>
      </w:r>
      <w:r w:rsidRPr="00BC0F42">
        <w:rPr>
          <w:rFonts w:eastAsia="Calibri" w:cs="Times New Roman"/>
          <w:kern w:val="0"/>
          <w:sz w:val="28"/>
          <w:szCs w:val="28"/>
          <w:lang w:val="ru-RU" w:eastAsia="en-US" w:bidi="ar-SA"/>
        </w:rPr>
        <w:lastRenderedPageBreak/>
        <w:t>уровню 2018 года составляют 115 процентов. Поступление налоговых и неналоговых доходов обеспечено к плановым назначениям на 107,2 процентов, к уровню 2018 на 95 процентов.</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Основными налогоплательщиками муниципального района являются такие организации как ООО «Красносельское», ООО «Агрокомплекс Ставропольский», ООО «Кондитерская фабрика Сладевиль», ОАО «Грачевский элеватор», ООО Агрофирма «Золотая Нива», ООО «Моя мечта-Сергиевское», ООО «Бешпагир».</w:t>
      </w:r>
    </w:p>
    <w:p w:rsidR="00822B3D" w:rsidRPr="00BC0F42" w:rsidRDefault="00822B3D" w:rsidP="00822B3D">
      <w:pPr>
        <w:pStyle w:val="Standard"/>
        <w:ind w:firstLine="567"/>
        <w:jc w:val="both"/>
        <w:rPr>
          <w:rFonts w:eastAsia="Calibri" w:cs="Times New Roman"/>
          <w:kern w:val="0"/>
          <w:sz w:val="28"/>
          <w:szCs w:val="28"/>
          <w:lang w:val="ru-RU" w:eastAsia="en-US" w:bidi="ar-SA"/>
        </w:rPr>
      </w:pPr>
      <w:proofErr w:type="gramStart"/>
      <w:r w:rsidRPr="00BC0F42">
        <w:rPr>
          <w:rFonts w:eastAsia="Calibri" w:cs="Times New Roman"/>
          <w:kern w:val="0"/>
          <w:sz w:val="28"/>
          <w:szCs w:val="28"/>
          <w:lang w:val="ru-RU" w:eastAsia="en-US" w:bidi="ar-SA"/>
        </w:rPr>
        <w:t>По итогам работы за 2019 год ими было перечислено в бюджеты всех уровней 60 млн. рублей налога на доходы физических лиц, который имеет наибольший удельный вес в структуре доходов бюджета района, что на 5 млн. рублей выше уровня 2018 года, прирост составляет 9 процентов, что говорит об устойчивом развитии предприятий агропромышленного комплекса района.</w:t>
      </w:r>
      <w:proofErr w:type="gramEnd"/>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Одной из основных составляющих собственных доходов бюджета являются поступления от арендной платы за землю и использование имущества, поступление которых за отчетный период составили 32,5 млн. рублей.</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Кроме того, на уровне администрации района, были приняты все необходимые меры по мобилизации поступлений налоговых и неналоговых доходов в консолидированный бюджет, что обеспечило сокращение задолженности в бюджет района в сумме более 8 млн. рублей.</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Тем не менее, существует ряд проблем с поступлениями налогов от физических лиц в бюджеты поселений, а также взысканием недоимки от организаций, таких как ЗАО «Азимут», СПК «Новоспицевский», ООО СП «Хуторок», общая задолженность которых в бюджеты всех уровней на 01 января 2020 года составляет более 1 млн. рублей.</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Расходы консолидированного бюджета в 2019 году произведены в объеме 1113,8 млн. рублей или 93 процента к уточненным годовым плановым назначениям.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Бюджет района, как и бюджет края, имеет социальную направленность. Вопросы образования, социальной защиты населения, культуры и спорта в общей структуре расходов бюджета составляют более 68 процентов.</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Эффективное использование имеющегося промышленного, сельскохозяйственного потенциала во многом зависит от объема инвестиций, используемых на их освоение. Этому способствуют реализуемые в районе федеральные, краевые и муниципальные программы, направленные на развитие экономики и социальной сферы.</w:t>
      </w:r>
    </w:p>
    <w:p w:rsidR="00822B3D" w:rsidRPr="00CD6030" w:rsidRDefault="00822B3D" w:rsidP="00822B3D">
      <w:pPr>
        <w:pStyle w:val="Standard"/>
        <w:ind w:firstLine="567"/>
        <w:jc w:val="both"/>
        <w:rPr>
          <w:rFonts w:eastAsia="Calibri" w:cs="Times New Roman"/>
          <w:kern w:val="0"/>
          <w:sz w:val="28"/>
          <w:szCs w:val="28"/>
          <w:lang w:val="ru-RU" w:eastAsia="en-US" w:bidi="ar-SA"/>
        </w:rPr>
      </w:pPr>
      <w:r w:rsidRPr="00CD6030">
        <w:rPr>
          <w:rFonts w:eastAsia="Calibri" w:cs="Times New Roman"/>
          <w:kern w:val="0"/>
          <w:sz w:val="28"/>
          <w:szCs w:val="28"/>
          <w:lang w:val="ru-RU" w:eastAsia="en-US" w:bidi="ar-SA"/>
        </w:rPr>
        <w:t xml:space="preserve">По оперативным данным объём инвестиций в основной капитал за счет всех источников финансирования за 2019 год составил 10320,4 млн. рублей (2018 год - 502,06 млн. рублей, </w:t>
      </w:r>
      <w:r>
        <w:rPr>
          <w:rFonts w:eastAsia="Calibri" w:cs="Times New Roman"/>
          <w:kern w:val="0"/>
          <w:sz w:val="28"/>
          <w:szCs w:val="28"/>
          <w:lang w:val="ru-RU" w:eastAsia="en-US" w:bidi="ar-SA"/>
        </w:rPr>
        <w:t xml:space="preserve">в расчете на одного жителя это </w:t>
      </w:r>
      <w:r w:rsidRPr="00CD6030">
        <w:rPr>
          <w:rFonts w:eastAsia="Calibri" w:cs="Times New Roman"/>
          <w:kern w:val="0"/>
          <w:sz w:val="28"/>
          <w:szCs w:val="28"/>
          <w:lang w:val="ru-RU" w:eastAsia="en-US" w:bidi="ar-SA"/>
        </w:rPr>
        <w:t>составляет 273 тыс. рублей.)</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Решение задачи по созданию благоприятной среды для ведения бизнеса в районе и переход на инновационный путь развития экономики является приоритетным в экономической сфере района. Создание и развитие инновационной инфраструктуры в районе осуществляется через формирование инновационных кластеров на основе электроэнергетики и </w:t>
      </w:r>
      <w:r w:rsidRPr="00BC0F42">
        <w:rPr>
          <w:rFonts w:eastAsia="Calibri" w:cs="Times New Roman"/>
          <w:kern w:val="0"/>
          <w:sz w:val="28"/>
          <w:szCs w:val="28"/>
          <w:lang w:val="ru-RU" w:eastAsia="en-US" w:bidi="ar-SA"/>
        </w:rPr>
        <w:lastRenderedPageBreak/>
        <w:t xml:space="preserve">освоения использования нетрадиционных источников энергии (солнечной, ветровой). В районе внедрен муниципальный Стандарт деятельности органов местного самоуправления по формированию благоприятной инвестиционной среды.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Основными кластерами инвестиционных интересов района являются: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-создание и развитие перерабатывающих предприятий;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-развитие аграрного сектора.</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Располагая сырьевой базой, транспортным сообщением, наличием объектов инфраструктуры - район является прекрасной площадкой для реализации инвестиционных проектов. Так, на сегодняшний день в районе в целях развития территории, повышения инвестиционной активности предложено к реализации двенадцать инвестиционных площадок</w:t>
      </w:r>
      <w:r>
        <w:rPr>
          <w:rFonts w:eastAsia="Calibri" w:cs="Times New Roman"/>
          <w:kern w:val="0"/>
          <w:sz w:val="28"/>
          <w:szCs w:val="28"/>
          <w:lang w:val="ru-RU" w:eastAsia="en-US" w:bidi="ar-SA"/>
        </w:rPr>
        <w:t xml:space="preserve">: </w:t>
      </w:r>
      <w:r w:rsidRPr="0075459F">
        <w:rPr>
          <w:rFonts w:eastAsia="Calibri" w:cs="Times New Roman"/>
          <w:kern w:val="0"/>
          <w:sz w:val="28"/>
          <w:szCs w:val="28"/>
          <w:lang w:val="ru-RU" w:eastAsia="en-US" w:bidi="ar-SA"/>
        </w:rPr>
        <w:t>восемь по направлению промышленного и сельскохозяйственного производства, три по развитию овощеводств</w:t>
      </w:r>
      <w:r>
        <w:rPr>
          <w:rFonts w:eastAsia="Calibri" w:cs="Times New Roman"/>
          <w:kern w:val="0"/>
          <w:sz w:val="28"/>
          <w:szCs w:val="28"/>
          <w:lang w:val="ru-RU" w:eastAsia="en-US" w:bidi="ar-SA"/>
        </w:rPr>
        <w:t>а, садоводства и виноградарства,</w:t>
      </w:r>
      <w:r w:rsidRPr="0075459F">
        <w:rPr>
          <w:rFonts w:eastAsia="Calibri" w:cs="Times New Roman"/>
          <w:kern w:val="0"/>
          <w:sz w:val="28"/>
          <w:szCs w:val="28"/>
          <w:lang w:val="ru-RU" w:eastAsia="en-US" w:bidi="ar-SA"/>
        </w:rPr>
        <w:t xml:space="preserve"> </w:t>
      </w:r>
      <w:r>
        <w:rPr>
          <w:rFonts w:eastAsia="Calibri" w:cs="Times New Roman"/>
          <w:kern w:val="0"/>
          <w:sz w:val="28"/>
          <w:szCs w:val="28"/>
          <w:lang w:val="ru-RU" w:eastAsia="en-US" w:bidi="ar-SA"/>
        </w:rPr>
        <w:t>о</w:t>
      </w:r>
      <w:r w:rsidRPr="0075459F">
        <w:rPr>
          <w:rFonts w:eastAsia="Calibri" w:cs="Times New Roman"/>
          <w:kern w:val="0"/>
          <w:sz w:val="28"/>
          <w:szCs w:val="28"/>
          <w:lang w:val="ru-RU" w:eastAsia="en-US" w:bidi="ar-SA"/>
        </w:rPr>
        <w:t>дна по развитию птицеводства.</w:t>
      </w:r>
      <w:r w:rsidRPr="00BC0F42">
        <w:rPr>
          <w:rFonts w:eastAsia="Calibri" w:cs="Times New Roman"/>
          <w:kern w:val="0"/>
          <w:sz w:val="28"/>
          <w:szCs w:val="28"/>
          <w:lang w:val="ru-RU" w:eastAsia="en-US" w:bidi="ar-SA"/>
        </w:rPr>
        <w:t xml:space="preserve"> В целях привлечения в район инвесторов они размещены на официальном сайте администрации в разделе «Инвестиции».</w:t>
      </w:r>
    </w:p>
    <w:p w:rsidR="00822B3D"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Конечно, в этом направлении нам еще предстоит много сделать, в частности проведения мероприятий по инвентаризации и систематизации муниципальных земель.</w:t>
      </w:r>
    </w:p>
    <w:p w:rsidR="00D90C1A" w:rsidRPr="00D90C1A" w:rsidRDefault="00D90C1A" w:rsidP="00D90C1A">
      <w:pPr>
        <w:pStyle w:val="Standard"/>
        <w:ind w:firstLine="567"/>
        <w:jc w:val="both"/>
        <w:rPr>
          <w:rFonts w:eastAsia="Calibri" w:cs="Times New Roman"/>
          <w:sz w:val="28"/>
          <w:szCs w:val="28"/>
          <w:lang w:val="ru-RU" w:eastAsia="en-US" w:bidi="ar-SA"/>
        </w:rPr>
      </w:pPr>
      <w:r w:rsidRPr="00D90C1A">
        <w:rPr>
          <w:rFonts w:eastAsia="Calibri" w:cs="Times New Roman"/>
          <w:b/>
          <w:sz w:val="28"/>
          <w:szCs w:val="28"/>
          <w:lang w:val="ru-RU" w:eastAsia="en-US" w:bidi="ar-SA"/>
        </w:rPr>
        <w:t>Ведущей отраслью района является сельское хозяйство</w:t>
      </w:r>
      <w:r w:rsidRPr="00D90C1A">
        <w:rPr>
          <w:rFonts w:eastAsia="Calibri" w:cs="Times New Roman"/>
          <w:sz w:val="28"/>
          <w:szCs w:val="28"/>
          <w:lang w:val="ru-RU" w:eastAsia="en-US" w:bidi="ar-SA"/>
        </w:rPr>
        <w:t>, на долю которого приходится более 60 процентов отгруженных товаров работ и услуг.</w:t>
      </w:r>
    </w:p>
    <w:p w:rsidR="00D90C1A" w:rsidRPr="00D90C1A" w:rsidRDefault="00D90C1A" w:rsidP="00D90C1A">
      <w:pPr>
        <w:pStyle w:val="Standard"/>
        <w:ind w:firstLine="567"/>
        <w:jc w:val="both"/>
        <w:rPr>
          <w:rFonts w:eastAsia="Calibri" w:cs="Times New Roman"/>
          <w:sz w:val="28"/>
          <w:szCs w:val="28"/>
          <w:lang w:val="ru-RU" w:eastAsia="en-US" w:bidi="ar-SA"/>
        </w:rPr>
      </w:pPr>
      <w:r w:rsidRPr="00D90C1A">
        <w:rPr>
          <w:rFonts w:eastAsia="Calibri" w:cs="Times New Roman"/>
          <w:sz w:val="28"/>
          <w:szCs w:val="28"/>
          <w:lang w:val="ru-RU" w:eastAsia="en-US" w:bidi="ar-SA"/>
        </w:rPr>
        <w:t>Всего на территории района осуществляют деятельность 13 коллективных хозяйств и 58 крестьянско-фермерских хозяйств, которые обрабатывают 108,1 тыс. гектаров пашни.</w:t>
      </w:r>
    </w:p>
    <w:p w:rsidR="00D90C1A" w:rsidRPr="00D90C1A" w:rsidRDefault="00D90C1A" w:rsidP="00D90C1A">
      <w:pPr>
        <w:pStyle w:val="Standard"/>
        <w:ind w:firstLine="567"/>
        <w:jc w:val="both"/>
        <w:rPr>
          <w:rFonts w:eastAsia="Calibri" w:cs="Times New Roman"/>
          <w:sz w:val="28"/>
          <w:szCs w:val="28"/>
          <w:lang w:val="ru-RU" w:eastAsia="en-US" w:bidi="ar-SA"/>
        </w:rPr>
      </w:pPr>
      <w:r w:rsidRPr="00D90C1A">
        <w:rPr>
          <w:rFonts w:eastAsia="Calibri" w:cs="Times New Roman"/>
          <w:sz w:val="28"/>
          <w:szCs w:val="28"/>
          <w:lang w:val="ru-RU" w:eastAsia="en-US" w:bidi="ar-SA"/>
        </w:rPr>
        <w:t>Доминирующим направлением остается зерновое производство.</w:t>
      </w:r>
    </w:p>
    <w:p w:rsidR="00D90C1A" w:rsidRPr="00D90C1A" w:rsidRDefault="00D90C1A" w:rsidP="00D90C1A">
      <w:pPr>
        <w:pStyle w:val="Standard"/>
        <w:ind w:firstLine="567"/>
        <w:jc w:val="both"/>
        <w:rPr>
          <w:rFonts w:cs="Times New Roman"/>
        </w:rPr>
      </w:pPr>
      <w:r w:rsidRPr="00D90C1A">
        <w:rPr>
          <w:rFonts w:eastAsia="Calibri" w:cs="Times New Roman"/>
          <w:sz w:val="28"/>
          <w:szCs w:val="28"/>
          <w:lang w:val="ru-RU" w:eastAsia="en-US" w:bidi="ar-SA"/>
        </w:rPr>
        <w:t>За отчетный год валовое производство составило 211,3 тыс. тонн при средней урожайности 28 центнеров с гектара, в том числе пшеница 189,8 тыс. тонн из которого 20 процентов это продовольственное зерно.</w:t>
      </w:r>
    </w:p>
    <w:p w:rsidR="00D90C1A" w:rsidRPr="00D90C1A" w:rsidRDefault="00D90C1A" w:rsidP="00D90C1A">
      <w:pPr>
        <w:ind w:firstLine="567"/>
        <w:jc w:val="both"/>
        <w:rPr>
          <w:rFonts w:cs="Times New Roman"/>
        </w:rPr>
      </w:pPr>
      <w:r w:rsidRPr="00D90C1A">
        <w:rPr>
          <w:rFonts w:cs="Times New Roman"/>
          <w:sz w:val="28"/>
          <w:szCs w:val="28"/>
        </w:rPr>
        <w:t>Наибольший вклад в производство зерна вносят крупные сельхозпредприятия так в этом году валовой сбор зерна составил 175,9 тысяч тонн зерна при урожайности 28,4 ц/га тонн, или 83,2 % от  общего валового сбора района. Наивысшая урожайность зерновых среди сельхозпредприятий получена  в обществе с ограниченной ответственностью «Заря» — 39,6 центнеров с гектара; в «Госсорткомиссия» Ставропольская ГСИС— 37,6 центнеров с гектара,  в обществе с ограниченной ответственностью «Красносельское» – 35,1 центнеров с гектара. Хочется отметить самый большой вал получен в ООО «Агрокомплекс Ставропольский» 51,2 тыс. тонн или 24,3 % от валового сбора зерна по району  с урожайностью 27,2 ц/га.</w:t>
      </w:r>
    </w:p>
    <w:p w:rsidR="00D90C1A" w:rsidRPr="00D90C1A" w:rsidRDefault="00D90C1A" w:rsidP="00D90C1A">
      <w:pPr>
        <w:jc w:val="both"/>
        <w:rPr>
          <w:rFonts w:cs="Times New Roman"/>
        </w:rPr>
      </w:pPr>
      <w:r w:rsidRPr="00D90C1A">
        <w:rPr>
          <w:rFonts w:eastAsia="Times New Roman" w:cs="Times New Roman"/>
          <w:sz w:val="28"/>
          <w:szCs w:val="28"/>
        </w:rPr>
        <w:t xml:space="preserve">Крестьянскими (фермерскими) хозяйствами получено 35,5 тысяч тонн зерна </w:t>
      </w:r>
      <w:r w:rsidRPr="00D90C1A">
        <w:rPr>
          <w:rFonts w:eastAsia="Times New Roman" w:cs="Times New Roman"/>
          <w:sz w:val="28"/>
          <w:szCs w:val="28"/>
          <w:lang w:val="ru-RU"/>
        </w:rPr>
        <w:t xml:space="preserve">или 16,8 % от валового сбора зерна по району, </w:t>
      </w:r>
      <w:r w:rsidRPr="00D90C1A">
        <w:rPr>
          <w:rFonts w:eastAsia="Times New Roman" w:cs="Times New Roman"/>
          <w:sz w:val="28"/>
          <w:szCs w:val="28"/>
        </w:rPr>
        <w:t xml:space="preserve"> с урожайностью 26,5 центнера с гектара, н</w:t>
      </w:r>
      <w:r w:rsidRPr="00D90C1A">
        <w:rPr>
          <w:rFonts w:cs="Times New Roman"/>
          <w:sz w:val="28"/>
          <w:szCs w:val="28"/>
        </w:rPr>
        <w:t>еобходимо отметить небольшую разницу по урожайности между СХП и КФХ в 2 центнера с гектара при общекраевых показателях 7 центнеров с гектара.</w:t>
      </w:r>
    </w:p>
    <w:p w:rsidR="00D90C1A" w:rsidRPr="00D90C1A" w:rsidRDefault="00D90C1A" w:rsidP="00D90C1A">
      <w:pPr>
        <w:pStyle w:val="Standard"/>
        <w:ind w:firstLine="567"/>
        <w:jc w:val="both"/>
        <w:rPr>
          <w:rFonts w:cs="Times New Roman"/>
        </w:rPr>
      </w:pPr>
      <w:r w:rsidRPr="00D90C1A">
        <w:rPr>
          <w:rFonts w:eastAsia="Calibri" w:cs="Times New Roman"/>
          <w:sz w:val="28"/>
          <w:szCs w:val="28"/>
          <w:lang w:val="ru-RU" w:eastAsia="en-US" w:bidi="ar-SA"/>
        </w:rPr>
        <w:t xml:space="preserve">Второй не маловажной культурой в экономике района и хозяйств играет подсолнечник валовое </w:t>
      </w:r>
      <w:proofErr w:type="gramStart"/>
      <w:r w:rsidRPr="00D90C1A">
        <w:rPr>
          <w:rFonts w:eastAsia="Calibri" w:cs="Times New Roman"/>
          <w:sz w:val="28"/>
          <w:szCs w:val="28"/>
          <w:lang w:val="ru-RU" w:eastAsia="en-US" w:bidi="ar-SA"/>
        </w:rPr>
        <w:t>производство</w:t>
      </w:r>
      <w:proofErr w:type="gramEnd"/>
      <w:r w:rsidRPr="00D90C1A">
        <w:rPr>
          <w:rFonts w:eastAsia="Calibri" w:cs="Times New Roman"/>
          <w:sz w:val="28"/>
          <w:szCs w:val="28"/>
          <w:lang w:val="ru-RU" w:eastAsia="en-US" w:bidi="ar-SA"/>
        </w:rPr>
        <w:t xml:space="preserve"> которого в 2019 году составило </w:t>
      </w:r>
      <w:r w:rsidRPr="00D90C1A">
        <w:rPr>
          <w:rStyle w:val="16"/>
          <w:rFonts w:eastAsia="Times New Roman" w:cs="Times New Roman"/>
          <w:sz w:val="28"/>
          <w:szCs w:val="28"/>
          <w:lang w:val="ru-RU" w:eastAsia="ru-RU" w:bidi="ar-SA"/>
        </w:rPr>
        <w:t xml:space="preserve"> 19,6 тысяч тонн с</w:t>
      </w:r>
      <w:r w:rsidRPr="00D90C1A">
        <w:rPr>
          <w:rStyle w:val="16"/>
          <w:rFonts w:eastAsia="Calibri" w:cs="Times New Roman"/>
          <w:sz w:val="28"/>
          <w:szCs w:val="28"/>
          <w:lang w:val="ru-RU" w:eastAsia="en-US" w:bidi="ar-SA"/>
        </w:rPr>
        <w:t xml:space="preserve">  площади 13,8 тысяч гектар (12,8 процентов от общей площади пашни района)</w:t>
      </w:r>
      <w:r w:rsidRPr="00D90C1A">
        <w:rPr>
          <w:rStyle w:val="16"/>
          <w:rFonts w:eastAsia="Times New Roman" w:cs="Times New Roman"/>
          <w:sz w:val="28"/>
          <w:szCs w:val="28"/>
          <w:lang w:val="ru-RU" w:eastAsia="ru-RU" w:bidi="ar-SA"/>
        </w:rPr>
        <w:t xml:space="preserve">, при урожайности 13,3 ц/га. В сельхозпредприятиях валовой </w:t>
      </w:r>
      <w:r w:rsidRPr="00D90C1A">
        <w:rPr>
          <w:rStyle w:val="16"/>
          <w:rFonts w:eastAsia="Times New Roman" w:cs="Times New Roman"/>
          <w:sz w:val="28"/>
          <w:szCs w:val="28"/>
          <w:lang w:val="ru-RU" w:eastAsia="ru-RU" w:bidi="ar-SA"/>
        </w:rPr>
        <w:lastRenderedPageBreak/>
        <w:t>сбор  подсолнечника составил 13,1 тыс. тонн при урожайности 11,1 центнеров с гектара,  фермеры района получили 2,9 тыс. тонн масло семян подсолнечника, что на 100 тонн больше 2018 года при урожайности 14,4 центнеров с гектара, что на 2,8 центнеров с гектара выше среднерайонного показателя.</w:t>
      </w:r>
    </w:p>
    <w:p w:rsidR="00D90C1A" w:rsidRPr="00D90C1A" w:rsidRDefault="00D90C1A" w:rsidP="00D90C1A">
      <w:pPr>
        <w:ind w:firstLine="709"/>
        <w:jc w:val="both"/>
        <w:rPr>
          <w:rFonts w:cs="Times New Roman"/>
        </w:rPr>
      </w:pPr>
      <w:r w:rsidRPr="00D90C1A">
        <w:rPr>
          <w:rStyle w:val="16"/>
          <w:rFonts w:eastAsia="Times New Roman" w:cs="Times New Roman"/>
          <w:sz w:val="28"/>
          <w:szCs w:val="28"/>
          <w:lang w:eastAsia="ru-RU"/>
        </w:rPr>
        <w:t xml:space="preserve">Валовой сбор кукурузы на зерно в Грачевском районе составил 10,7 тыс. тонн </w:t>
      </w:r>
      <w:r w:rsidRPr="00D90C1A">
        <w:rPr>
          <w:rStyle w:val="16"/>
          <w:rFonts w:eastAsia="Times New Roman" w:cs="Times New Roman"/>
          <w:sz w:val="28"/>
          <w:szCs w:val="28"/>
          <w:lang w:val="ru-RU" w:eastAsia="ru-RU"/>
        </w:rPr>
        <w:t xml:space="preserve">на площади  6,8 тысяч гектар </w:t>
      </w:r>
      <w:r w:rsidRPr="00D90C1A">
        <w:rPr>
          <w:rStyle w:val="16"/>
          <w:rFonts w:eastAsia="Calibri" w:cs="Times New Roman"/>
          <w:sz w:val="28"/>
          <w:szCs w:val="28"/>
          <w:lang w:val="ru-RU" w:eastAsia="en-US" w:bidi="ar-SA"/>
        </w:rPr>
        <w:t>(6,3 процента от общей площади пашни района)</w:t>
      </w:r>
      <w:r w:rsidRPr="00D90C1A">
        <w:rPr>
          <w:rStyle w:val="16"/>
          <w:rFonts w:eastAsia="Times New Roman" w:cs="Times New Roman"/>
          <w:sz w:val="28"/>
          <w:szCs w:val="28"/>
          <w:lang w:val="ru-RU" w:eastAsia="ru-RU"/>
        </w:rPr>
        <w:t xml:space="preserve">, </w:t>
      </w:r>
      <w:r w:rsidRPr="00D90C1A">
        <w:rPr>
          <w:rStyle w:val="16"/>
          <w:rFonts w:eastAsia="Times New Roman" w:cs="Times New Roman"/>
          <w:sz w:val="28"/>
          <w:szCs w:val="28"/>
          <w:lang w:eastAsia="ru-RU"/>
        </w:rPr>
        <w:t>при урожайности 17,4 центнеров с гектара, сельхозпредприятиями района получено 9,8 тыс. тонн зерна кукурузы, при урожайности 17,7 центнеров с гектара, валовой сбор фермеров составил 945 тонн, с урожайностью 7,2 центнеров с гектара.</w:t>
      </w:r>
    </w:p>
    <w:p w:rsidR="00D90C1A" w:rsidRPr="00D90C1A" w:rsidRDefault="00D90C1A" w:rsidP="00D90C1A">
      <w:pPr>
        <w:ind w:firstLine="57"/>
        <w:jc w:val="both"/>
        <w:rPr>
          <w:rFonts w:cs="Times New Roman"/>
        </w:rPr>
      </w:pPr>
      <w:r w:rsidRPr="00D90C1A">
        <w:rPr>
          <w:rStyle w:val="16"/>
          <w:rFonts w:eastAsia="Times New Roman" w:cs="Times New Roman"/>
          <w:sz w:val="28"/>
          <w:szCs w:val="28"/>
          <w:lang w:val="ru-RU" w:eastAsia="ru-RU"/>
        </w:rPr>
        <w:t>Н</w:t>
      </w:r>
      <w:r w:rsidRPr="00D90C1A">
        <w:rPr>
          <w:rStyle w:val="FontStyle14"/>
          <w:rFonts w:eastAsia="Times New Roman"/>
          <w:sz w:val="28"/>
          <w:szCs w:val="28"/>
          <w:lang w:eastAsia="ru-RU"/>
        </w:rPr>
        <w:t xml:space="preserve">а снижение урожайности сельскохозяйственных культур  </w:t>
      </w:r>
      <w:r w:rsidRPr="00D90C1A">
        <w:rPr>
          <w:rStyle w:val="FontStyle14"/>
          <w:rFonts w:eastAsia="Times New Roman"/>
          <w:sz w:val="28"/>
          <w:szCs w:val="28"/>
          <w:lang w:val="ru-RU" w:eastAsia="ru-RU"/>
        </w:rPr>
        <w:t xml:space="preserve">в 2019 году </w:t>
      </w:r>
      <w:r w:rsidRPr="00D90C1A">
        <w:rPr>
          <w:rStyle w:val="FontStyle14"/>
          <w:rFonts w:eastAsia="Times New Roman"/>
          <w:sz w:val="28"/>
          <w:szCs w:val="28"/>
          <w:lang w:eastAsia="ru-RU"/>
        </w:rPr>
        <w:t xml:space="preserve">повлияли погодные условия весны и лета. В апреле выпало 25 мм эффективных осадков (что составляет  40 % от месячной нормы). Во второй декаде мая выпало 40 мм (60 % от климатической нормы), далее теплую весну сменило жаркое, засушливое лето. Со второй декады июня установилась жаркая и сухая погода с температурами выше 30 градусов по Цельсию, сложившиеся погодные условия привели к существенному снижению урожайности и качество  зерновых </w:t>
      </w:r>
      <w:r w:rsidRPr="00D90C1A">
        <w:rPr>
          <w:rStyle w:val="FontStyle14"/>
          <w:rFonts w:eastAsia="Times New Roman"/>
          <w:sz w:val="28"/>
          <w:szCs w:val="28"/>
          <w:lang w:val="ru-RU" w:eastAsia="ru-RU"/>
        </w:rPr>
        <w:t>и масличных культур</w:t>
      </w:r>
      <w:r w:rsidRPr="00D90C1A">
        <w:rPr>
          <w:rStyle w:val="FontStyle14"/>
          <w:rFonts w:eastAsia="Times New Roman"/>
          <w:sz w:val="28"/>
          <w:szCs w:val="28"/>
          <w:lang w:eastAsia="ru-RU"/>
        </w:rPr>
        <w:t xml:space="preserve"> культур по  району.</w:t>
      </w:r>
    </w:p>
    <w:p w:rsidR="00D90C1A" w:rsidRPr="00D90C1A" w:rsidRDefault="00D90C1A" w:rsidP="00D90C1A">
      <w:pPr>
        <w:pStyle w:val="Style5"/>
        <w:widowControl/>
        <w:spacing w:line="240" w:lineRule="auto"/>
        <w:ind w:firstLine="57"/>
        <w:rPr>
          <w:rStyle w:val="FontStyle14"/>
          <w:sz w:val="28"/>
          <w:szCs w:val="28"/>
          <w:highlight w:val="yellow"/>
        </w:rPr>
      </w:pPr>
      <w:r w:rsidRPr="00D90C1A">
        <w:rPr>
          <w:rFonts w:eastAsia="Calibri" w:hAnsi="Times New Roman"/>
          <w:sz w:val="28"/>
          <w:szCs w:val="28"/>
          <w:lang w:eastAsia="en-US"/>
        </w:rPr>
        <w:t xml:space="preserve">В 2019 г. цена реализации зерновых культур за тонну - 10 199 руб., что на 13 процентов выше уровня прошлого года. </w:t>
      </w:r>
      <w:r w:rsidRPr="00D90C1A">
        <w:rPr>
          <w:rStyle w:val="FontStyle14"/>
          <w:sz w:val="28"/>
          <w:szCs w:val="28"/>
        </w:rPr>
        <w:t>Выручка по итогам отчетного периода составила 1 803,5 млн. руб., что ниже уровня 2018 года на 18%</w:t>
      </w:r>
      <w:r>
        <w:rPr>
          <w:rStyle w:val="FontStyle14"/>
          <w:sz w:val="28"/>
          <w:szCs w:val="28"/>
        </w:rPr>
        <w:t>.</w:t>
      </w:r>
    </w:p>
    <w:p w:rsidR="00D90C1A" w:rsidRPr="00D90C1A" w:rsidRDefault="00D90C1A" w:rsidP="00D90C1A">
      <w:pPr>
        <w:pStyle w:val="Style5"/>
        <w:widowControl/>
        <w:spacing w:line="240" w:lineRule="auto"/>
        <w:ind w:firstLine="57"/>
        <w:rPr>
          <w:rStyle w:val="FontStyle14"/>
          <w:highlight w:val="yellow"/>
        </w:rPr>
      </w:pPr>
      <w:r w:rsidRPr="00D90C1A">
        <w:rPr>
          <w:rStyle w:val="FontStyle14"/>
          <w:sz w:val="28"/>
          <w:szCs w:val="28"/>
        </w:rPr>
        <w:t>Валовая прибыль по итогам отчетного периода - 240,91 млн. руб., что  на 53 процента  ниже уровня 2018 г.</w:t>
      </w:r>
      <w:r w:rsidRPr="00D90C1A">
        <w:rPr>
          <w:rStyle w:val="a3"/>
          <w:rFonts w:hAnsi="Times New Roman"/>
          <w:sz w:val="28"/>
          <w:szCs w:val="28"/>
        </w:rPr>
        <w:t xml:space="preserve"> </w:t>
      </w:r>
      <w:r w:rsidRPr="00D90C1A">
        <w:rPr>
          <w:rStyle w:val="FontStyle14"/>
          <w:sz w:val="28"/>
          <w:szCs w:val="28"/>
        </w:rPr>
        <w:t>В целом чистая прибыль за 2019 сложилась в размере 36,708 млн. руб.</w:t>
      </w:r>
    </w:p>
    <w:p w:rsidR="00D90C1A" w:rsidRPr="00D90C1A" w:rsidRDefault="00D90C1A" w:rsidP="00D90C1A">
      <w:pPr>
        <w:pStyle w:val="Style5"/>
        <w:widowControl/>
        <w:spacing w:line="240" w:lineRule="auto"/>
        <w:ind w:firstLine="57"/>
        <w:rPr>
          <w:rStyle w:val="FontStyle14"/>
          <w:sz w:val="28"/>
          <w:szCs w:val="28"/>
          <w:highlight w:val="yellow"/>
        </w:rPr>
      </w:pPr>
      <w:r w:rsidRPr="00D90C1A">
        <w:rPr>
          <w:rFonts w:eastAsia="Calibri" w:hAnsi="Times New Roman"/>
          <w:sz w:val="28"/>
          <w:szCs w:val="28"/>
          <w:lang w:eastAsia="en-US"/>
        </w:rPr>
        <w:t>Уровень оплаты труда работников сельского хозяйства в 2019 г. снизился к уровню прошлого года на 13 процентов и составил 27248 рубля.</w:t>
      </w:r>
      <w:r w:rsidRPr="00D90C1A">
        <w:rPr>
          <w:rStyle w:val="a3"/>
          <w:rFonts w:hAnsi="Times New Roman"/>
          <w:sz w:val="28"/>
          <w:szCs w:val="28"/>
        </w:rPr>
        <w:t xml:space="preserve"> </w:t>
      </w:r>
      <w:r w:rsidRPr="00D90C1A">
        <w:rPr>
          <w:rStyle w:val="FontStyle14"/>
          <w:sz w:val="28"/>
          <w:szCs w:val="28"/>
        </w:rPr>
        <w:t>Среднемесячная заработная плата по итогам 2018 года - 31345,00 рублей.</w:t>
      </w:r>
    </w:p>
    <w:p w:rsidR="00D90C1A" w:rsidRPr="00D90C1A" w:rsidRDefault="00D90C1A" w:rsidP="00D90C1A">
      <w:pPr>
        <w:pStyle w:val="Standard"/>
        <w:ind w:firstLine="57"/>
        <w:jc w:val="both"/>
        <w:rPr>
          <w:rFonts w:cs="Times New Roman"/>
        </w:rPr>
      </w:pPr>
      <w:r w:rsidRPr="00D90C1A">
        <w:rPr>
          <w:rFonts w:eastAsia="Calibri" w:cs="Times New Roman"/>
          <w:sz w:val="28"/>
          <w:szCs w:val="28"/>
          <w:lang w:val="ru-RU" w:eastAsia="en-US" w:bidi="ar-SA"/>
        </w:rPr>
        <w:t xml:space="preserve">В вопросах животноводства в целом по району основной упор ложится на ЛПХ, где доля по КРС составляет 76 процента и по овцеводству 85 процентов. Наблюдается тенденция снижения поголовья </w:t>
      </w:r>
      <w:proofErr w:type="gramStart"/>
      <w:r w:rsidRPr="00D90C1A">
        <w:rPr>
          <w:rFonts w:eastAsia="Calibri" w:cs="Times New Roman"/>
          <w:sz w:val="28"/>
          <w:szCs w:val="28"/>
          <w:lang w:val="ru-RU" w:eastAsia="en-US" w:bidi="ar-SA"/>
        </w:rPr>
        <w:t>к</w:t>
      </w:r>
      <w:proofErr w:type="gramEnd"/>
      <w:r w:rsidRPr="00D90C1A">
        <w:rPr>
          <w:rFonts w:eastAsia="Calibri" w:cs="Times New Roman"/>
          <w:sz w:val="28"/>
          <w:szCs w:val="28"/>
          <w:lang w:val="ru-RU" w:eastAsia="en-US" w:bidi="ar-SA"/>
        </w:rPr>
        <w:t xml:space="preserve"> </w:t>
      </w:r>
      <w:proofErr w:type="gramStart"/>
      <w:r w:rsidRPr="00D90C1A">
        <w:rPr>
          <w:rFonts w:eastAsia="Calibri" w:cs="Times New Roman"/>
          <w:sz w:val="28"/>
          <w:szCs w:val="28"/>
          <w:lang w:val="ru-RU" w:eastAsia="en-US" w:bidi="ar-SA"/>
        </w:rPr>
        <w:t>прошлого</w:t>
      </w:r>
      <w:proofErr w:type="gramEnd"/>
      <w:r w:rsidRPr="00D90C1A">
        <w:rPr>
          <w:rFonts w:eastAsia="Calibri" w:cs="Times New Roman"/>
          <w:sz w:val="28"/>
          <w:szCs w:val="28"/>
          <w:lang w:val="ru-RU" w:eastAsia="en-US" w:bidi="ar-SA"/>
        </w:rPr>
        <w:t xml:space="preserve"> году по КРС -  14 процентов и по овцепоголовью - 15  процентов в основном за счет ЛПХ.  </w:t>
      </w:r>
      <w:proofErr w:type="gramStart"/>
      <w:r w:rsidRPr="00D90C1A">
        <w:rPr>
          <w:rFonts w:eastAsia="Calibri" w:cs="Times New Roman"/>
          <w:sz w:val="28"/>
          <w:szCs w:val="28"/>
          <w:lang w:val="ru-RU" w:eastAsia="en-US" w:bidi="ar-SA"/>
        </w:rPr>
        <w:t>Это</w:t>
      </w:r>
      <w:proofErr w:type="gramEnd"/>
      <w:r w:rsidRPr="00D90C1A">
        <w:rPr>
          <w:rFonts w:eastAsia="Calibri" w:cs="Times New Roman"/>
          <w:sz w:val="28"/>
          <w:szCs w:val="28"/>
          <w:lang w:val="ru-RU" w:eastAsia="en-US" w:bidi="ar-SA"/>
        </w:rPr>
        <w:t xml:space="preserve"> прежде всего связано с отсутствием рабочих мест в селах, что влечет отток работоспособного населения занимающихся ведением ЛПХ. </w:t>
      </w:r>
    </w:p>
    <w:p w:rsidR="00D90C1A" w:rsidRPr="00D90C1A" w:rsidRDefault="00D90C1A" w:rsidP="00D90C1A">
      <w:pPr>
        <w:pStyle w:val="Standard"/>
        <w:ind w:firstLine="567"/>
        <w:jc w:val="both"/>
        <w:rPr>
          <w:rFonts w:cs="Times New Roman"/>
        </w:rPr>
      </w:pPr>
      <w:r w:rsidRPr="00D90C1A">
        <w:rPr>
          <w:rFonts w:eastAsia="Calibri" w:cs="Times New Roman"/>
          <w:sz w:val="28"/>
          <w:szCs w:val="28"/>
          <w:lang w:val="ru-RU" w:eastAsia="en-US" w:bidi="ar-SA"/>
        </w:rPr>
        <w:t xml:space="preserve">Все же «лидером» животноводства Грачевского района является Грачевская птицефабрика, которая с 2009 года обрела второе дыхание после временной консервации и постепенно за счет реконструкции, модернизации (прежде всего вложения денежных средств), стала набирать обороты по производству яйца.  Численность птицы  </w:t>
      </w:r>
      <w:r w:rsidRPr="00D90C1A">
        <w:rPr>
          <w:rStyle w:val="16"/>
          <w:rFonts w:eastAsia="Calibri" w:cs="Times New Roman"/>
          <w:sz w:val="28"/>
          <w:szCs w:val="28"/>
          <w:lang w:val="ru-RU" w:eastAsia="en-US" w:bidi="ar-SA"/>
        </w:rPr>
        <w:t xml:space="preserve">на </w:t>
      </w:r>
      <w:bookmarkStart w:id="0" w:name="__DdeLink__3319_25655150"/>
      <w:r w:rsidRPr="00D90C1A">
        <w:rPr>
          <w:rStyle w:val="16"/>
          <w:rFonts w:eastAsia="Calibri" w:cs="Times New Roman"/>
          <w:sz w:val="28"/>
          <w:szCs w:val="28"/>
          <w:lang w:val="ru-RU" w:eastAsia="en-US" w:bidi="ar-SA"/>
        </w:rPr>
        <w:t>1 января</w:t>
      </w:r>
      <w:r w:rsidRPr="00D90C1A">
        <w:rPr>
          <w:rFonts w:eastAsia="Calibri" w:cs="Times New Roman"/>
          <w:sz w:val="28"/>
          <w:szCs w:val="28"/>
          <w:lang w:val="ru-RU" w:eastAsia="en-US" w:bidi="ar-SA"/>
        </w:rPr>
        <w:t xml:space="preserve"> 2020 года</w:t>
      </w:r>
      <w:bookmarkEnd w:id="0"/>
      <w:r w:rsidRPr="00D90C1A">
        <w:rPr>
          <w:rFonts w:eastAsia="Calibri" w:cs="Times New Roman"/>
          <w:sz w:val="28"/>
          <w:szCs w:val="28"/>
          <w:lang w:val="ru-RU" w:eastAsia="en-US" w:bidi="ar-SA"/>
        </w:rPr>
        <w:t xml:space="preserve"> в ООО птицефабрика «Грачечевская» составило 224,4  тыс. голов, что на  10 % выше этого показателя 2019 года, п</w:t>
      </w:r>
      <w:r w:rsidRPr="00D90C1A">
        <w:rPr>
          <w:rStyle w:val="16"/>
          <w:rFonts w:eastAsia="Calibri" w:cs="Times New Roman"/>
          <w:sz w:val="28"/>
          <w:szCs w:val="28"/>
          <w:lang w:val="ru-RU" w:eastAsia="en-US" w:bidi="ar-SA"/>
        </w:rPr>
        <w:t xml:space="preserve">роизводство  яиц на 1 января 2020 года составило 40,3 тыс. штук, что на  14 % ниже уровне 2018 года. </w:t>
      </w:r>
    </w:p>
    <w:p w:rsidR="00D90C1A" w:rsidRPr="00D90C1A" w:rsidRDefault="00D90C1A" w:rsidP="00D90C1A">
      <w:pPr>
        <w:pStyle w:val="Standard"/>
        <w:ind w:firstLine="567"/>
        <w:jc w:val="both"/>
        <w:rPr>
          <w:rFonts w:cs="Times New Roman"/>
        </w:rPr>
      </w:pPr>
      <w:proofErr w:type="gramStart"/>
      <w:r w:rsidRPr="00D90C1A">
        <w:rPr>
          <w:rFonts w:eastAsia="Calibri" w:cs="Times New Roman"/>
          <w:sz w:val="28"/>
          <w:szCs w:val="28"/>
          <w:lang w:val="ru-RU" w:eastAsia="en-US" w:bidi="ar-SA"/>
        </w:rPr>
        <w:t xml:space="preserve">Реальная отдача от грантовой поддержки фермерских хозяйств в рамках программы, которая составила более 62 млн. рублей,  позволила увеличить  производство и реализацию молока на 631 и 329 тонн соответственно, </w:t>
      </w:r>
      <w:r w:rsidRPr="00D90C1A">
        <w:rPr>
          <w:rFonts w:eastAsia="Calibri" w:cs="Times New Roman"/>
          <w:sz w:val="28"/>
          <w:szCs w:val="28"/>
          <w:lang w:val="ru-RU" w:eastAsia="en-US" w:bidi="ar-SA"/>
        </w:rPr>
        <w:lastRenderedPageBreak/>
        <w:t xml:space="preserve">производство и реализацию  мяса на 83 и 17 тонн соответственно, </w:t>
      </w:r>
      <w:r w:rsidRPr="00D90C1A">
        <w:rPr>
          <w:rFonts w:eastAsia="Calibri" w:cs="Times New Roman"/>
          <w:color w:val="000000"/>
          <w:sz w:val="28"/>
          <w:szCs w:val="28"/>
          <w:lang w:val="ru-RU" w:eastAsia="en-US" w:bidi="ar-SA"/>
        </w:rPr>
        <w:t>увеличение надоя на корову с 3400 в 2018 году до 4465 в 2019 году</w:t>
      </w:r>
      <w:r w:rsidRPr="00D90C1A">
        <w:rPr>
          <w:rFonts w:eastAsia="Calibri" w:cs="Times New Roman"/>
          <w:sz w:val="28"/>
          <w:szCs w:val="28"/>
          <w:lang w:val="ru-RU" w:eastAsia="en-US" w:bidi="ar-SA"/>
        </w:rPr>
        <w:t>.</w:t>
      </w:r>
      <w:proofErr w:type="gramEnd"/>
    </w:p>
    <w:p w:rsidR="00D90C1A" w:rsidRPr="00D90C1A" w:rsidRDefault="00D90C1A" w:rsidP="00D90C1A">
      <w:pPr>
        <w:pStyle w:val="ae"/>
        <w:spacing w:after="0"/>
        <w:ind w:left="0"/>
        <w:jc w:val="both"/>
        <w:textAlignment w:val="top"/>
        <w:rPr>
          <w:rFonts w:cs="Times New Roman"/>
        </w:rPr>
      </w:pPr>
      <w:r w:rsidRPr="00D90C1A">
        <w:rPr>
          <w:rStyle w:val="16"/>
          <w:rFonts w:eastAsia="Calibri" w:cs="Times New Roman"/>
          <w:sz w:val="28"/>
        </w:rPr>
        <w:t>Участником ведомственной целевой программы по развитию семейной животноводческой фермы в 2019  году стал и</w:t>
      </w:r>
      <w:r w:rsidRPr="00D90C1A">
        <w:rPr>
          <w:rStyle w:val="16"/>
          <w:rFonts w:eastAsia="Calibri" w:cs="Times New Roman"/>
          <w:iCs/>
          <w:sz w:val="28"/>
        </w:rPr>
        <w:t xml:space="preserve">ндивидуальный предприниматель глава К(Ф)Х </w:t>
      </w:r>
      <w:r w:rsidRPr="00D90C1A">
        <w:rPr>
          <w:rStyle w:val="16"/>
          <w:rFonts w:eastAsia="Calibri" w:cs="Times New Roman"/>
          <w:iCs/>
          <w:sz w:val="28"/>
          <w:lang w:val="ru-RU"/>
        </w:rPr>
        <w:t xml:space="preserve">Гладкой </w:t>
      </w:r>
      <w:r w:rsidRPr="00D90C1A">
        <w:rPr>
          <w:rStyle w:val="16"/>
          <w:rFonts w:eastAsia="Calibri" w:cs="Times New Roman"/>
          <w:iCs/>
          <w:sz w:val="28"/>
        </w:rPr>
        <w:t xml:space="preserve"> получил грант на развитие семейной животноводческой фермы по </w:t>
      </w:r>
      <w:r w:rsidRPr="00D90C1A">
        <w:rPr>
          <w:rStyle w:val="16"/>
          <w:rFonts w:eastAsia="Calibri" w:cs="Times New Roman"/>
          <w:iCs/>
          <w:sz w:val="28"/>
          <w:lang w:val="ru-RU"/>
        </w:rPr>
        <w:t>птицеводству</w:t>
      </w:r>
      <w:r w:rsidRPr="00D90C1A">
        <w:rPr>
          <w:rStyle w:val="16"/>
          <w:rFonts w:eastAsia="Calibri" w:cs="Times New Roman"/>
          <w:iCs/>
          <w:sz w:val="28"/>
        </w:rPr>
        <w:t xml:space="preserve"> в размере 12,6 млн.  рублей.  Бюджетные средства израсходованы на 15 % на реконструкцию </w:t>
      </w:r>
      <w:r w:rsidRPr="00D90C1A">
        <w:rPr>
          <w:rStyle w:val="16"/>
          <w:rFonts w:eastAsia="Calibri" w:cs="Times New Roman"/>
          <w:iCs/>
          <w:sz w:val="28"/>
          <w:lang w:val="ru-RU"/>
        </w:rPr>
        <w:t>птичника</w:t>
      </w:r>
      <w:r w:rsidRPr="00D90C1A">
        <w:rPr>
          <w:rStyle w:val="16"/>
          <w:rFonts w:eastAsia="Calibri" w:cs="Times New Roman"/>
          <w:iCs/>
          <w:sz w:val="28"/>
        </w:rPr>
        <w:t xml:space="preserve">,   создано 1 рабочих места всего запланировано 3. </w:t>
      </w:r>
    </w:p>
    <w:p w:rsidR="00D90C1A" w:rsidRPr="00D90C1A" w:rsidRDefault="00D90C1A" w:rsidP="00D90C1A">
      <w:pPr>
        <w:pStyle w:val="ae"/>
        <w:spacing w:after="0"/>
        <w:ind w:left="0"/>
        <w:jc w:val="both"/>
        <w:textAlignment w:val="top"/>
        <w:rPr>
          <w:rFonts w:cs="Times New Roman"/>
        </w:rPr>
      </w:pPr>
    </w:p>
    <w:p w:rsidR="00D90C1A" w:rsidRPr="00D90C1A" w:rsidRDefault="00D90C1A" w:rsidP="00D90C1A">
      <w:pPr>
        <w:pStyle w:val="Style5"/>
        <w:widowControl/>
        <w:spacing w:line="240" w:lineRule="auto"/>
        <w:ind w:firstLine="57"/>
        <w:rPr>
          <w:rStyle w:val="FontStyle14"/>
          <w:highlight w:val="yellow"/>
        </w:rPr>
      </w:pPr>
      <w:r w:rsidRPr="00D90C1A">
        <w:rPr>
          <w:rFonts w:eastAsia="Calibri" w:hAnsi="Times New Roman"/>
          <w:sz w:val="28"/>
          <w:szCs w:val="28"/>
          <w:lang w:eastAsia="en-US"/>
        </w:rPr>
        <w:t xml:space="preserve">Всего сельскохозяйственным товаропроизводителям Грачевского муниципального района в </w:t>
      </w:r>
      <w:r w:rsidRPr="00D90C1A">
        <w:rPr>
          <w:rStyle w:val="FontStyle14"/>
          <w:sz w:val="28"/>
          <w:szCs w:val="28"/>
        </w:rPr>
        <w:t xml:space="preserve">целях увеличения производства сельскохозяйственной продукции и повышение ее конкурентоспособности проведена работа по оказанию содействия в получении государственной поддержки. В 2019 г. общая сумма поддержки составила 21324,22 тыс. рублей или 72 % </w:t>
      </w:r>
      <w:proofErr w:type="gramStart"/>
      <w:r w:rsidRPr="00D90C1A">
        <w:rPr>
          <w:rStyle w:val="FontStyle14"/>
          <w:sz w:val="28"/>
          <w:szCs w:val="28"/>
        </w:rPr>
        <w:t>к</w:t>
      </w:r>
      <w:proofErr w:type="gramEnd"/>
      <w:r w:rsidRPr="00D90C1A">
        <w:rPr>
          <w:rStyle w:val="FontStyle14"/>
          <w:sz w:val="28"/>
          <w:szCs w:val="28"/>
        </w:rPr>
        <w:t xml:space="preserve"> уроню 2018 года (29707,28 тыс. рублей). Государственная поддержка оказана:</w:t>
      </w:r>
    </w:p>
    <w:p w:rsidR="00D90C1A" w:rsidRPr="00D90C1A" w:rsidRDefault="00D90C1A" w:rsidP="00D90C1A">
      <w:pPr>
        <w:pStyle w:val="Style6"/>
        <w:widowControl/>
        <w:spacing w:line="240" w:lineRule="auto"/>
        <w:ind w:firstLine="57"/>
        <w:rPr>
          <w:rStyle w:val="FontStyle14"/>
          <w:rFonts w:eastAsia="Calibri"/>
          <w:highlight w:val="yellow"/>
        </w:rPr>
      </w:pPr>
      <w:r w:rsidRPr="00D90C1A">
        <w:rPr>
          <w:rStyle w:val="FontStyle14"/>
          <w:rFonts w:eastAsia="Calibri"/>
          <w:sz w:val="28"/>
          <w:szCs w:val="28"/>
        </w:rPr>
        <w:t>на   возмещение   процентной   ставки   по   долгосрочным, среднесрочным и краткосрочным кредитам, взятыми малыми формами хозяйствования (в 2018 г. субсидия предоставлена 11 получателям в сумме 144 832,43 руб., в 2019 г. субсидия предоставлена 6 получателям в сумме 73 287,23 руб.)</w:t>
      </w:r>
    </w:p>
    <w:p w:rsidR="00D90C1A" w:rsidRPr="00D90C1A" w:rsidRDefault="00D90C1A" w:rsidP="00D90C1A">
      <w:pPr>
        <w:pStyle w:val="Style6"/>
        <w:widowControl/>
        <w:spacing w:line="240" w:lineRule="auto"/>
        <w:ind w:firstLine="57"/>
        <w:rPr>
          <w:spacing w:val="10"/>
          <w:highlight w:val="yellow"/>
        </w:rPr>
      </w:pPr>
      <w:r w:rsidRPr="00D90C1A">
        <w:rPr>
          <w:rStyle w:val="FontStyle14"/>
          <w:rFonts w:eastAsia="Calibri"/>
          <w:sz w:val="28"/>
          <w:szCs w:val="28"/>
        </w:rPr>
        <w:t>на возмещение части затрат по наращиванию маточного поголовья овец и коз (в 2018 г. субсидия предоставлена 1 получателю в сумме 80726,76 рублей);</w:t>
      </w:r>
    </w:p>
    <w:p w:rsidR="00D90C1A" w:rsidRPr="00D90C1A" w:rsidRDefault="00D90C1A" w:rsidP="00D90C1A">
      <w:pPr>
        <w:pStyle w:val="Style6"/>
        <w:widowControl/>
        <w:spacing w:line="240" w:lineRule="auto"/>
        <w:ind w:firstLine="57"/>
        <w:rPr>
          <w:sz w:val="28"/>
          <w:szCs w:val="28"/>
          <w:highlight w:val="yellow"/>
        </w:rPr>
      </w:pPr>
      <w:r w:rsidRPr="00D90C1A">
        <w:rPr>
          <w:sz w:val="28"/>
          <w:szCs w:val="28"/>
        </w:rPr>
        <w:t>на повышение продуктивности в молочном скотоводстве  (в 2019 г. КФХ «Толокнево» стало получателем данного вида поддержки в сумме 635325,20 рублей;</w:t>
      </w:r>
    </w:p>
    <w:p w:rsidR="00D90C1A" w:rsidRPr="00D90C1A" w:rsidRDefault="00D90C1A" w:rsidP="00D90C1A">
      <w:pPr>
        <w:pStyle w:val="Style6"/>
        <w:widowControl/>
        <w:spacing w:line="240" w:lineRule="auto"/>
        <w:ind w:firstLine="57"/>
        <w:rPr>
          <w:highlight w:val="yellow"/>
        </w:rPr>
      </w:pPr>
      <w:r w:rsidRPr="00D90C1A">
        <w:rPr>
          <w:rStyle w:val="FontStyle14"/>
          <w:rFonts w:eastAsia="Calibri"/>
          <w:sz w:val="28"/>
          <w:szCs w:val="28"/>
        </w:rPr>
        <w:t>на оказание несвязанной поддержки в области растениеводства (в 2018 г. субсидия предоставлена в сумме 6 282 276,49 рублей, данный вид поддержки предоставлена 14 получателям</w:t>
      </w:r>
      <w:r w:rsidRPr="00D90C1A">
        <w:rPr>
          <w:sz w:val="28"/>
          <w:szCs w:val="28"/>
        </w:rPr>
        <w:t>;</w:t>
      </w:r>
    </w:p>
    <w:p w:rsidR="00D90C1A" w:rsidRPr="00D90C1A" w:rsidRDefault="00D90C1A" w:rsidP="00D90C1A">
      <w:pPr>
        <w:pStyle w:val="Style5"/>
        <w:widowControl/>
        <w:spacing w:line="240" w:lineRule="auto"/>
        <w:ind w:firstLine="57"/>
        <w:rPr>
          <w:rStyle w:val="FontStyle14"/>
          <w:highlight w:val="yellow"/>
        </w:rPr>
      </w:pPr>
      <w:r w:rsidRPr="00D90C1A">
        <w:rPr>
          <w:rStyle w:val="FontStyle14"/>
          <w:sz w:val="28"/>
          <w:szCs w:val="28"/>
        </w:rPr>
        <w:t>на возмещение части затрат на приобретение элитных семян сельскохозяйственных культур в 2018 г. субсидия предоставлена в сумме 2 338 829,79 рублей, 6 получателей  и  2019 год – 4 556 376,79 рублей, 5- получателей;</w:t>
      </w:r>
    </w:p>
    <w:p w:rsidR="00D90C1A" w:rsidRPr="00D90C1A" w:rsidRDefault="00D90C1A" w:rsidP="00D90C1A">
      <w:pPr>
        <w:pStyle w:val="Style6"/>
        <w:widowControl/>
        <w:spacing w:line="240" w:lineRule="auto"/>
        <w:ind w:firstLine="57"/>
        <w:rPr>
          <w:highlight w:val="yellow"/>
        </w:rPr>
      </w:pPr>
      <w:r w:rsidRPr="00D90C1A">
        <w:rPr>
          <w:rStyle w:val="FontStyle14"/>
          <w:rFonts w:eastAsia="Calibri"/>
          <w:sz w:val="28"/>
          <w:szCs w:val="28"/>
        </w:rPr>
        <w:t xml:space="preserve">за реализованные объемы куриных пищевых яиц </w:t>
      </w:r>
      <w:proofErr w:type="gramStart"/>
      <w:r w:rsidRPr="00D90C1A">
        <w:rPr>
          <w:rStyle w:val="FontStyle14"/>
          <w:rFonts w:eastAsia="Calibri"/>
          <w:sz w:val="28"/>
          <w:szCs w:val="28"/>
        </w:rPr>
        <w:t xml:space="preserve">( </w:t>
      </w:r>
      <w:proofErr w:type="gramEnd"/>
      <w:r w:rsidRPr="00D90C1A">
        <w:rPr>
          <w:rStyle w:val="FontStyle14"/>
          <w:rFonts w:eastAsia="Calibri"/>
          <w:sz w:val="28"/>
          <w:szCs w:val="28"/>
        </w:rPr>
        <w:t>получателем данного вида поддержки является ООО птицефабрика «Грачевская» в 2018 г. -3 704 660,30 рублей</w:t>
      </w:r>
      <w:r w:rsidRPr="00D90C1A">
        <w:rPr>
          <w:sz w:val="28"/>
          <w:szCs w:val="28"/>
        </w:rPr>
        <w:t>;</w:t>
      </w:r>
    </w:p>
    <w:p w:rsidR="00D90C1A" w:rsidRPr="00D90C1A" w:rsidRDefault="00D90C1A" w:rsidP="00D90C1A">
      <w:pPr>
        <w:pStyle w:val="Style6"/>
        <w:widowControl/>
        <w:spacing w:line="240" w:lineRule="auto"/>
        <w:ind w:firstLine="57"/>
        <w:rPr>
          <w:highlight w:val="yellow"/>
        </w:rPr>
      </w:pPr>
      <w:r w:rsidRPr="00D90C1A">
        <w:rPr>
          <w:rStyle w:val="FontStyle14"/>
          <w:rFonts w:eastAsia="Calibri"/>
          <w:sz w:val="28"/>
          <w:szCs w:val="28"/>
        </w:rPr>
        <w:t xml:space="preserve">В 2018 году  </w:t>
      </w:r>
      <w:r w:rsidRPr="00D90C1A">
        <w:rPr>
          <w:rStyle w:val="ff2fc4fs12fb"/>
          <w:color w:val="000000"/>
          <w:sz w:val="28"/>
          <w:szCs w:val="28"/>
        </w:rPr>
        <w:t>получен грант на  развитие семейных животноводческих ферм в сумме 16 206,00 тысяч рублей и субсидия на возмещение затрат по закладке и (или) уходу за виноградниками и (или) установке шпалеры в сумме 860,331 тыс. рублей.</w:t>
      </w:r>
    </w:p>
    <w:p w:rsidR="00D90C1A" w:rsidRPr="00D90C1A" w:rsidRDefault="00D90C1A" w:rsidP="00D90C1A">
      <w:pPr>
        <w:ind w:firstLine="57"/>
        <w:jc w:val="both"/>
        <w:rPr>
          <w:rFonts w:cs="Times New Roman"/>
          <w:highlight w:val="yellow"/>
        </w:rPr>
      </w:pPr>
      <w:r w:rsidRPr="00D90C1A">
        <w:rPr>
          <w:rStyle w:val="ff2fc4fs12fb"/>
          <w:rFonts w:cs="Times New Roman"/>
          <w:color w:val="000000"/>
          <w:sz w:val="28"/>
          <w:szCs w:val="28"/>
        </w:rPr>
        <w:t>В 2019 году получен грант на  развитие семейных животноводческих ферм в сумме 12 960 тысяч рублей и грант «Начинающий фермер» в сумме 2 970,00 тысяч рублей.</w:t>
      </w:r>
    </w:p>
    <w:p w:rsidR="00D90C1A" w:rsidRPr="00D90C1A" w:rsidRDefault="00D90C1A" w:rsidP="00D90C1A">
      <w:pPr>
        <w:pStyle w:val="Style11"/>
        <w:widowControl/>
        <w:spacing w:line="240" w:lineRule="auto"/>
        <w:ind w:firstLine="686"/>
        <w:jc w:val="both"/>
        <w:rPr>
          <w:rFonts w:hAnsi="Times New Roman"/>
          <w:sz w:val="28"/>
          <w:szCs w:val="28"/>
        </w:rPr>
      </w:pPr>
      <w:r w:rsidRPr="00D90C1A">
        <w:rPr>
          <w:rFonts w:hAnsi="Times New Roman"/>
          <w:sz w:val="28"/>
          <w:szCs w:val="28"/>
        </w:rPr>
        <w:t xml:space="preserve">В 2019 г. на территории  Грачевского района проведены мероприятия по борьбе с иксодовыми клещами-переносчиками и Крымской </w:t>
      </w:r>
      <w:r w:rsidRPr="00D90C1A">
        <w:rPr>
          <w:rFonts w:hAnsi="Times New Roman"/>
          <w:sz w:val="28"/>
          <w:szCs w:val="28"/>
        </w:rPr>
        <w:lastRenderedPageBreak/>
        <w:t xml:space="preserve">геморрагической лихорадки в природных биотопах на территории </w:t>
      </w:r>
      <w:r w:rsidRPr="00D90C1A">
        <w:rPr>
          <w:rFonts w:eastAsia="Calibri" w:hAnsi="Times New Roman"/>
          <w:sz w:val="28"/>
          <w:szCs w:val="28"/>
        </w:rPr>
        <w:t xml:space="preserve">209,067  </w:t>
      </w:r>
      <w:r w:rsidRPr="00D90C1A">
        <w:rPr>
          <w:rFonts w:hAnsi="Times New Roman"/>
          <w:sz w:val="28"/>
          <w:szCs w:val="28"/>
        </w:rPr>
        <w:t>га, что превышает показатель предыдущего года на 149,321</w:t>
      </w:r>
      <w:r w:rsidRPr="00D90C1A">
        <w:rPr>
          <w:rFonts w:eastAsia="Calibri" w:hAnsi="Times New Roman"/>
          <w:sz w:val="28"/>
          <w:szCs w:val="28"/>
        </w:rPr>
        <w:t xml:space="preserve"> га</w:t>
      </w:r>
      <w:r w:rsidRPr="00D90C1A">
        <w:rPr>
          <w:rFonts w:hAnsi="Times New Roman"/>
          <w:sz w:val="28"/>
          <w:szCs w:val="28"/>
        </w:rPr>
        <w:t>.</w:t>
      </w:r>
    </w:p>
    <w:p w:rsidR="00822B3D" w:rsidRDefault="00822B3D" w:rsidP="00822B3D">
      <w:pPr>
        <w:pStyle w:val="Standard"/>
        <w:ind w:firstLine="567"/>
        <w:jc w:val="both"/>
        <w:rPr>
          <w:rFonts w:cs="Times New Roman"/>
          <w:b/>
          <w:sz w:val="28"/>
          <w:szCs w:val="28"/>
          <w:lang w:val="ru-RU"/>
        </w:rPr>
      </w:pPr>
    </w:p>
    <w:p w:rsidR="00822B3D" w:rsidRPr="00BC0F42" w:rsidRDefault="00A3306D" w:rsidP="00A3306D">
      <w:pPr>
        <w:pStyle w:val="Standard"/>
        <w:jc w:val="both"/>
        <w:rPr>
          <w:rFonts w:cs="Times New Roman"/>
          <w:sz w:val="28"/>
          <w:szCs w:val="28"/>
          <w:lang w:val="ru-RU"/>
        </w:rPr>
      </w:pPr>
      <w:r>
        <w:rPr>
          <w:rFonts w:cs="Times New Roman"/>
          <w:sz w:val="28"/>
          <w:szCs w:val="28"/>
          <w:lang w:val="ru-RU"/>
        </w:rPr>
        <w:t xml:space="preserve">        </w:t>
      </w:r>
      <w:r w:rsidR="00822B3D" w:rsidRPr="00BC0F42">
        <w:rPr>
          <w:rFonts w:cs="Times New Roman"/>
          <w:sz w:val="28"/>
          <w:szCs w:val="28"/>
          <w:lang w:val="ru-RU"/>
        </w:rPr>
        <w:t xml:space="preserve">Структура промышленного производства района представлена обрабатывающими производствами и предприятиями по обеспечению электрической энергией, газом и паром. </w:t>
      </w:r>
      <w:proofErr w:type="gramStart"/>
      <w:r w:rsidR="00822B3D" w:rsidRPr="00BC0F42">
        <w:rPr>
          <w:rFonts w:cs="Times New Roman"/>
          <w:sz w:val="28"/>
          <w:szCs w:val="28"/>
          <w:lang w:val="ru-RU"/>
        </w:rPr>
        <w:t>По промышленным видам экономической деятельности объем отгруженных товаров собственного производства, выполненных работ и услуг собственными силами крупными и средними предприятиями района составил 835,54 млн. рублей, темп роста к соответствующему периоду прошлого года в действующих ценах составил 87,4 % (2018 г. – 955,94 млн. рублей), в том числе по виду экономической деятельности «обеспечение электрической энергией, газом и паром;</w:t>
      </w:r>
      <w:proofErr w:type="gramEnd"/>
      <w:r w:rsidR="00822B3D" w:rsidRPr="00BC0F42">
        <w:rPr>
          <w:rFonts w:cs="Times New Roman"/>
          <w:sz w:val="28"/>
          <w:szCs w:val="28"/>
          <w:lang w:val="ru-RU"/>
        </w:rPr>
        <w:t xml:space="preserve"> кондиционирование воздуха» оказано услуг на 497,08 млн. рублей, с темпом роста 95,9 % (2018 г. – 518,28 млн. рублей). </w:t>
      </w:r>
    </w:p>
    <w:p w:rsidR="00822B3D" w:rsidRPr="00BC0F42" w:rsidRDefault="00822B3D" w:rsidP="00822B3D">
      <w:pPr>
        <w:pStyle w:val="Standard"/>
        <w:ind w:firstLine="567"/>
        <w:jc w:val="both"/>
        <w:rPr>
          <w:rFonts w:cs="Times New Roman"/>
          <w:sz w:val="28"/>
          <w:szCs w:val="28"/>
          <w:lang w:val="ru-RU"/>
        </w:rPr>
      </w:pPr>
      <w:r w:rsidRPr="00BC0F42">
        <w:rPr>
          <w:rFonts w:cs="Times New Roman"/>
          <w:sz w:val="28"/>
          <w:szCs w:val="28"/>
          <w:lang w:val="ru-RU"/>
        </w:rPr>
        <w:t xml:space="preserve">Обрабатывающими производствами объем отгруженной продукции снизился в сравнении с аналогичным периодом прошлого года на 22,6 % и составил 338,46 млн. рублей. </w:t>
      </w:r>
    </w:p>
    <w:p w:rsidR="00822B3D" w:rsidRPr="00BC0F42" w:rsidRDefault="00822B3D" w:rsidP="00822B3D">
      <w:pPr>
        <w:pStyle w:val="Standard"/>
        <w:ind w:firstLine="567"/>
        <w:jc w:val="both"/>
        <w:rPr>
          <w:rFonts w:cs="Times New Roman"/>
          <w:sz w:val="28"/>
          <w:szCs w:val="28"/>
          <w:lang w:val="ru-RU"/>
        </w:rPr>
      </w:pPr>
      <w:r w:rsidRPr="00BC0F42">
        <w:rPr>
          <w:rFonts w:cs="Times New Roman"/>
          <w:sz w:val="28"/>
          <w:szCs w:val="28"/>
          <w:lang w:val="ru-RU"/>
        </w:rPr>
        <w:t xml:space="preserve">По видам экономической деятельности доля производства промышленной продукции - 40,5% приходится на </w:t>
      </w:r>
      <w:proofErr w:type="gramStart"/>
      <w:r w:rsidRPr="00BC0F42">
        <w:rPr>
          <w:rFonts w:cs="Times New Roman"/>
          <w:sz w:val="28"/>
          <w:szCs w:val="28"/>
          <w:lang w:val="ru-RU"/>
        </w:rPr>
        <w:t>пищевую</w:t>
      </w:r>
      <w:proofErr w:type="gramEnd"/>
      <w:r w:rsidRPr="00BC0F42">
        <w:rPr>
          <w:rFonts w:cs="Times New Roman"/>
          <w:sz w:val="28"/>
          <w:szCs w:val="28"/>
          <w:lang w:val="ru-RU"/>
        </w:rPr>
        <w:t>, 59,5% - на обеспечение электрической энергией, газом и паром, кондиционирование воздуха.</w:t>
      </w:r>
    </w:p>
    <w:p w:rsidR="00822B3D" w:rsidRPr="00BC0F42" w:rsidRDefault="00822B3D" w:rsidP="00822B3D">
      <w:pPr>
        <w:pStyle w:val="Standard"/>
        <w:ind w:firstLine="567"/>
        <w:jc w:val="both"/>
        <w:rPr>
          <w:rFonts w:cs="Times New Roman"/>
          <w:sz w:val="28"/>
          <w:szCs w:val="28"/>
          <w:lang w:val="ru-RU"/>
        </w:rPr>
      </w:pPr>
      <w:r w:rsidRPr="00BC0F42">
        <w:rPr>
          <w:rFonts w:cs="Times New Roman"/>
          <w:sz w:val="28"/>
          <w:szCs w:val="28"/>
          <w:lang w:val="ru-RU"/>
        </w:rPr>
        <w:t xml:space="preserve">В настоящее время на территории района производство пищевых продуктов осуществляют 20 хозяйствующих субъектов частной формы собственности: 12 организаций по производству хлеба и хлебобулочных изделий, по производству кондитерских изделий – 3 организации, по производству муки – 4 организации, цех по предпродажной подготовке мясной продукции – 1 предприятие. </w:t>
      </w:r>
    </w:p>
    <w:p w:rsidR="00822B3D" w:rsidRPr="00BC0F42" w:rsidRDefault="00822B3D" w:rsidP="00822B3D">
      <w:pPr>
        <w:pStyle w:val="Standard"/>
        <w:ind w:firstLine="567"/>
        <w:jc w:val="both"/>
        <w:rPr>
          <w:rFonts w:cs="Times New Roman"/>
          <w:sz w:val="28"/>
          <w:szCs w:val="28"/>
          <w:lang w:val="ru-RU"/>
        </w:rPr>
      </w:pPr>
      <w:r w:rsidRPr="00BC0F42">
        <w:rPr>
          <w:rFonts w:cs="Times New Roman"/>
          <w:sz w:val="28"/>
          <w:szCs w:val="28"/>
          <w:lang w:val="ru-RU"/>
        </w:rPr>
        <w:t xml:space="preserve">На территории района в сфере пищевой и перерабатывающей промышленности осуществляют деятельность 2 бюджетообразующие организации (ОАО «Грачевский элеватор» </w:t>
      </w:r>
      <w:proofErr w:type="gramStart"/>
      <w:r w:rsidRPr="00BC0F42">
        <w:rPr>
          <w:rFonts w:cs="Times New Roman"/>
          <w:sz w:val="28"/>
          <w:szCs w:val="28"/>
          <w:lang w:val="ru-RU"/>
        </w:rPr>
        <w:t>и ООО</w:t>
      </w:r>
      <w:proofErr w:type="gramEnd"/>
      <w:r w:rsidRPr="00BC0F42">
        <w:rPr>
          <w:rFonts w:cs="Times New Roman"/>
          <w:sz w:val="28"/>
          <w:szCs w:val="28"/>
          <w:lang w:val="ru-RU"/>
        </w:rPr>
        <w:t xml:space="preserve"> «Кондитерская фабрика «Сладевиль»).</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Развитие малого и среднего предпринимательства в Грачевском муниципальном районе Ставропольского края служит основой для его экономического развития и способствует решению социальных проблем.</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По итогам года наблюдается уменьшение количества субъектов малого предпринимательства.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В статистическом регистре хозяйствующих субъектов всех отраслей экономики района на 01 января 2020 года зарегистрировано 1182 субъекта предпринимательства, в том числе: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-930 </w:t>
      </w:r>
      <w:proofErr w:type="gramStart"/>
      <w:r w:rsidRPr="00BC0F42">
        <w:rPr>
          <w:rFonts w:eastAsia="Calibri" w:cs="Times New Roman"/>
          <w:kern w:val="0"/>
          <w:sz w:val="28"/>
          <w:szCs w:val="28"/>
          <w:lang w:val="ru-RU" w:eastAsia="en-US" w:bidi="ar-SA"/>
        </w:rPr>
        <w:t>индивидуальных</w:t>
      </w:r>
      <w:proofErr w:type="gramEnd"/>
      <w:r w:rsidRPr="00BC0F42">
        <w:rPr>
          <w:rFonts w:eastAsia="Calibri" w:cs="Times New Roman"/>
          <w:kern w:val="0"/>
          <w:sz w:val="28"/>
          <w:szCs w:val="28"/>
          <w:lang w:val="ru-RU" w:eastAsia="en-US" w:bidi="ar-SA"/>
        </w:rPr>
        <w:t xml:space="preserve"> предпринимателя без образования юридического лица (в том числе 101 главы КФХ);</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-1 среднее, 88 микро и 13 малых организаций включенных в ЕРМСП;</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-46 коммерческих организаций не включенных в ЕРМСП;</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-104 некорммерческих организаций.</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В 2019 году количество хозяйствующих субъектов предпринимательства составило 98,9% к уровню 2018 года (в 2018 году - 1194 субьекта, в 2017 году - 1220 субъектов, в 2016 году - 1213 субъекта).</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lastRenderedPageBreak/>
        <w:t xml:space="preserve">Активность данной категории налогоплательщиков отмечается во всех сферах деятельности, что непосредственно отражается на росте отдельных  экономических показателей.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За отчетный период на районном уровне для данной категории налогоплательщиков были оказаны следующие виды поддержек: </w:t>
      </w:r>
    </w:p>
    <w:p w:rsidR="00822B3D" w:rsidRPr="00BC0F42" w:rsidRDefault="00822B3D" w:rsidP="00822B3D">
      <w:pPr>
        <w:pStyle w:val="Standard"/>
        <w:ind w:firstLine="567"/>
        <w:jc w:val="both"/>
        <w:rPr>
          <w:rFonts w:eastAsia="Calibri" w:cs="Times New Roman"/>
          <w:kern w:val="0"/>
          <w:sz w:val="28"/>
          <w:szCs w:val="28"/>
          <w:lang w:val="ru-RU" w:eastAsia="en-US" w:bidi="ar-SA"/>
        </w:rPr>
      </w:pPr>
      <w:proofErr w:type="gramStart"/>
      <w:r w:rsidRPr="00BC0F42">
        <w:rPr>
          <w:rFonts w:eastAsia="Calibri" w:cs="Times New Roman"/>
          <w:kern w:val="0"/>
          <w:sz w:val="28"/>
          <w:szCs w:val="28"/>
          <w:lang w:val="ru-RU" w:eastAsia="en-US" w:bidi="ar-SA"/>
        </w:rPr>
        <w:t>-в целях финансового обеспечения (возмещения) части фактических произведенных затрат, понесенных субъектом малого и среднего предпринимательства при реализации инвестиционных проектов, а также повышение доходности бюджета района и создания новых рабочих мест оказана муниципальная поддержка в размере 200 тыс. рублей 1-му субъекту предпринимательства, подавшему документы на конкурс по предоставлению грантов в форме субсидий за счет средств местного бюджета субъектам малого и среднего</w:t>
      </w:r>
      <w:proofErr w:type="gramEnd"/>
      <w:r w:rsidRPr="00BC0F42">
        <w:rPr>
          <w:rFonts w:eastAsia="Calibri" w:cs="Times New Roman"/>
          <w:kern w:val="0"/>
          <w:sz w:val="28"/>
          <w:szCs w:val="28"/>
          <w:lang w:val="ru-RU" w:eastAsia="en-US" w:bidi="ar-SA"/>
        </w:rPr>
        <w:t xml:space="preserve"> предпринимательства на реализацию приоритетных инвестиционных проектов;</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-в целях пропаганды достижений, роли и места малого и среднего предпринимательства в социально-экономическом развитии района Ставропольского края во втором квартале 2019 года администрацией района проводился ежегодный конкурс «Предприниматель года», приуроченный ко Дню российского предпринимательства. В связи с имеющейся у участников конкурса задолженности по уплате налогов, сборов, конкурс признан не состоявшимся;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-корректирующий коэффициент К</w:t>
      </w:r>
      <w:proofErr w:type="gramStart"/>
      <w:r w:rsidRPr="00BC0F42">
        <w:rPr>
          <w:rFonts w:eastAsia="Calibri" w:cs="Times New Roman"/>
          <w:kern w:val="0"/>
          <w:sz w:val="28"/>
          <w:szCs w:val="28"/>
          <w:lang w:val="ru-RU" w:eastAsia="en-US" w:bidi="ar-SA"/>
        </w:rPr>
        <w:t>2</w:t>
      </w:r>
      <w:proofErr w:type="gramEnd"/>
      <w:r w:rsidRPr="00BC0F42">
        <w:rPr>
          <w:rFonts w:eastAsia="Calibri" w:cs="Times New Roman"/>
          <w:kern w:val="0"/>
          <w:sz w:val="28"/>
          <w:szCs w:val="28"/>
          <w:lang w:val="ru-RU" w:eastAsia="en-US" w:bidi="ar-SA"/>
        </w:rPr>
        <w:t xml:space="preserve"> по уплате налога на вмененный доход не пересматривался и остается на прежнем уровне в текущем году;</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-реализуется механизм участия субъектов малого предпринимательства при размещении муниципального заказа.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За истекший год среди субъектов малого и среднего предпринимательства размещено заказов по муниципальным закупкам на сумму свыше 15 млн. рублей, что составляет </w:t>
      </w:r>
      <w:r w:rsidRPr="00BC0F42">
        <w:rPr>
          <w:rFonts w:cs="Times New Roman"/>
          <w:sz w:val="28"/>
          <w:szCs w:val="28"/>
        </w:rPr>
        <w:t>8</w:t>
      </w:r>
      <w:r w:rsidRPr="00BC0F42">
        <w:rPr>
          <w:rFonts w:cs="Times New Roman"/>
          <w:sz w:val="28"/>
          <w:szCs w:val="28"/>
          <w:lang w:val="ru-RU"/>
        </w:rPr>
        <w:t xml:space="preserve">4% </w:t>
      </w:r>
      <w:r w:rsidRPr="00BC0F42">
        <w:rPr>
          <w:rFonts w:eastAsia="Calibri" w:cs="Times New Roman"/>
          <w:kern w:val="0"/>
          <w:sz w:val="28"/>
          <w:szCs w:val="28"/>
          <w:lang w:val="ru-RU" w:eastAsia="en-US" w:bidi="ar-SA"/>
        </w:rPr>
        <w:t>от общего объема закупок.</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В 2019 году 11 субъектов предпринимательства получили микрозаймы 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 на развитие своего дела на общую сумму 16,1 млн. рублей.</w:t>
      </w:r>
    </w:p>
    <w:p w:rsidR="00822B3D" w:rsidRPr="00BC0F42" w:rsidRDefault="00822B3D" w:rsidP="00822B3D">
      <w:pPr>
        <w:pStyle w:val="Standard"/>
        <w:ind w:firstLine="567"/>
        <w:jc w:val="both"/>
        <w:rPr>
          <w:rFonts w:eastAsia="Calibri" w:cs="Times New Roman"/>
          <w:kern w:val="0"/>
          <w:sz w:val="28"/>
          <w:szCs w:val="28"/>
          <w:lang w:val="ru-RU" w:eastAsia="en-US" w:bidi="ar-SA"/>
        </w:rPr>
      </w:pPr>
      <w:proofErr w:type="gramStart"/>
      <w:r w:rsidRPr="00BC0F42">
        <w:rPr>
          <w:rFonts w:eastAsia="Calibri" w:cs="Times New Roman"/>
          <w:kern w:val="0"/>
          <w:sz w:val="28"/>
          <w:szCs w:val="28"/>
          <w:lang w:val="ru-RU" w:eastAsia="en-US" w:bidi="ar-SA"/>
        </w:rPr>
        <w:t>В рамках реализации краевой ведомственной программы «Развитие сферы труда и занятости населения СК» в 2019 году рассмотрено 2 заявления (в 2018 году 2 заявления) на выделение субсидий на организацию предпринимательской деятельности безработных граждан при ГКУ «Центр занятости населения района», выплачено 2 субсидий на 147,00 тыс. рублей (в 2018 году 150,30 тыс. рублей).</w:t>
      </w:r>
      <w:proofErr w:type="gramEnd"/>
    </w:p>
    <w:p w:rsidR="00822B3D" w:rsidRPr="00BC0F42" w:rsidRDefault="00D90C1A" w:rsidP="00822B3D">
      <w:pPr>
        <w:pStyle w:val="Standard"/>
        <w:ind w:firstLine="567"/>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О</w:t>
      </w:r>
      <w:r w:rsidR="00822B3D" w:rsidRPr="00BC0F42">
        <w:rPr>
          <w:rFonts w:eastAsia="Calibri" w:cs="Times New Roman"/>
          <w:kern w:val="0"/>
          <w:sz w:val="28"/>
          <w:szCs w:val="28"/>
          <w:lang w:val="ru-RU" w:eastAsia="en-US" w:bidi="ar-SA"/>
        </w:rPr>
        <w:t xml:space="preserve">существлялось взаимодействие с муниципальными образованиями поселений по вопросу оказания имущественной поддержки субъектам малого и среднего предпринимательства. В Грачевском районе принято 9 НПА, которыми утверждены порядки формирования, ведения и опубликования перечней имущества, свободного от прав третьих лиц, предназначенного для предоставления во владение и (или) в пользование на долгосрочной основе субъектам малого и среднего предпринимательства, из них 1 - на уровне муниципального района, 8 - во всех муниципальных образованиях </w:t>
      </w:r>
      <w:r w:rsidR="00822B3D" w:rsidRPr="00BC0F42">
        <w:rPr>
          <w:rFonts w:eastAsia="Calibri" w:cs="Times New Roman"/>
          <w:kern w:val="0"/>
          <w:sz w:val="28"/>
          <w:szCs w:val="28"/>
          <w:lang w:val="ru-RU" w:eastAsia="en-US" w:bidi="ar-SA"/>
        </w:rPr>
        <w:lastRenderedPageBreak/>
        <w:t xml:space="preserve">поселений. Сформирован 1 перечень имущества, в который включено 16 объектов.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Постоянно осуществлялось взаимодействие с организациями, образующими инфраструктуру поддержки субъектов малого и среднего предпринимательства в Ставропольском крае.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В 2019 году были проведены круглые столы «Навстречу бизнесу», с участием представителей некоммерческой организации «Фонд поддержки предпринимательства в Ставропольском крае», организаций инфраструктуры поддержки МСП, Сбербанка России, контрольно-надзорных органов и прокуратуры, общественных бизнес - объединений и органов местного самоуправления.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Специалистами администрации Грачевского муниципального района Ставропольского края постоянно оказываются консультационные услуги субъектам предпринимательства. Через средства массовой информации и официальный сайт администрации района в сети Интернет до хозяйствующих субъектов доводится информация о действующих механизмах поддержки на краевом и местном уровнях.</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Для расширения рынков сбыта </w:t>
      </w:r>
      <w:proofErr w:type="gramStart"/>
      <w:r w:rsidRPr="00BC0F42">
        <w:rPr>
          <w:rFonts w:eastAsia="Calibri" w:cs="Times New Roman"/>
          <w:kern w:val="0"/>
          <w:sz w:val="28"/>
          <w:szCs w:val="28"/>
          <w:lang w:val="ru-RU" w:eastAsia="en-US" w:bidi="ar-SA"/>
        </w:rPr>
        <w:t>продукции</w:t>
      </w:r>
      <w:proofErr w:type="gramEnd"/>
      <w:r w:rsidRPr="00BC0F42">
        <w:rPr>
          <w:rFonts w:eastAsia="Calibri" w:cs="Times New Roman"/>
          <w:kern w:val="0"/>
          <w:sz w:val="28"/>
          <w:szCs w:val="28"/>
          <w:lang w:val="ru-RU" w:eastAsia="en-US" w:bidi="ar-SA"/>
        </w:rPr>
        <w:t xml:space="preserve"> субъекты предпринимательства информировались о выставочно-ярмарочных и форумных мероприятиях, проходивших как на территории края, так и за рубежом.</w:t>
      </w:r>
    </w:p>
    <w:p w:rsidR="00822B3D"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Задача по стимулированию активности малого бизнеса и снижению административных барьеров остается актуальной.</w:t>
      </w:r>
    </w:p>
    <w:p w:rsidR="000C2041" w:rsidRPr="00D90C1A" w:rsidRDefault="00A3306D" w:rsidP="00A3306D">
      <w:pPr>
        <w:pStyle w:val="Standard"/>
        <w:jc w:val="both"/>
        <w:rPr>
          <w:rFonts w:cs="Times New Roman"/>
          <w:bCs/>
          <w:sz w:val="28"/>
          <w:szCs w:val="28"/>
        </w:rPr>
      </w:pPr>
      <w:r>
        <w:rPr>
          <w:rFonts w:cs="Times New Roman"/>
          <w:b/>
          <w:bCs/>
          <w:sz w:val="28"/>
          <w:szCs w:val="28"/>
          <w:lang w:val="ru-RU"/>
        </w:rPr>
        <w:t xml:space="preserve">         </w:t>
      </w:r>
      <w:r w:rsidR="000C2041" w:rsidRPr="00D90C1A">
        <w:rPr>
          <w:rFonts w:cs="Times New Roman"/>
          <w:b/>
          <w:bCs/>
          <w:sz w:val="28"/>
          <w:szCs w:val="28"/>
          <w:lang w:val="ru-RU"/>
        </w:rPr>
        <w:t>Одним из главных направлений в работе</w:t>
      </w:r>
      <w:r w:rsidR="000C2041" w:rsidRPr="00D90C1A">
        <w:rPr>
          <w:rFonts w:cs="Times New Roman"/>
          <w:bCs/>
          <w:sz w:val="28"/>
          <w:szCs w:val="28"/>
          <w:lang w:val="ru-RU"/>
        </w:rPr>
        <w:t xml:space="preserve"> жилищно-коммунального хозяйства п</w:t>
      </w:r>
      <w:r w:rsidR="000C2041" w:rsidRPr="00D90C1A">
        <w:rPr>
          <w:rFonts w:cs="Times New Roman"/>
          <w:bCs/>
          <w:sz w:val="28"/>
          <w:szCs w:val="28"/>
        </w:rPr>
        <w:t>о-прежнему оста</w:t>
      </w:r>
      <w:r w:rsidR="000C2041" w:rsidRPr="00D90C1A">
        <w:rPr>
          <w:rFonts w:cs="Times New Roman"/>
          <w:bCs/>
          <w:sz w:val="28"/>
          <w:szCs w:val="28"/>
          <w:lang w:val="ru-RU"/>
        </w:rPr>
        <w:t>ются</w:t>
      </w:r>
      <w:r w:rsidR="000C2041" w:rsidRPr="00D90C1A">
        <w:rPr>
          <w:rFonts w:cs="Times New Roman"/>
          <w:bCs/>
          <w:sz w:val="28"/>
          <w:szCs w:val="28"/>
        </w:rPr>
        <w:t xml:space="preserve"> вопрос</w:t>
      </w:r>
      <w:r w:rsidR="000C2041" w:rsidRPr="00D90C1A">
        <w:rPr>
          <w:rFonts w:cs="Times New Roman"/>
          <w:bCs/>
          <w:sz w:val="28"/>
          <w:szCs w:val="28"/>
          <w:lang w:val="ru-RU"/>
        </w:rPr>
        <w:t>ы</w:t>
      </w:r>
      <w:r w:rsidR="000C2041" w:rsidRPr="00D90C1A">
        <w:rPr>
          <w:rFonts w:cs="Times New Roman"/>
          <w:bCs/>
          <w:sz w:val="28"/>
          <w:szCs w:val="28"/>
        </w:rPr>
        <w:t xml:space="preserve"> </w:t>
      </w:r>
      <w:r w:rsidR="000C2041" w:rsidRPr="00D90C1A">
        <w:rPr>
          <w:rFonts w:cs="Times New Roman"/>
          <w:bCs/>
          <w:sz w:val="28"/>
          <w:szCs w:val="28"/>
          <w:lang w:val="ru-RU"/>
        </w:rPr>
        <w:t xml:space="preserve">улучшения газо-, тепло- и </w:t>
      </w:r>
      <w:r w:rsidR="000C2041" w:rsidRPr="00D90C1A">
        <w:rPr>
          <w:rFonts w:cs="Times New Roman"/>
          <w:bCs/>
          <w:sz w:val="28"/>
          <w:szCs w:val="28"/>
        </w:rPr>
        <w:t>водоснабжения</w:t>
      </w:r>
      <w:r w:rsidR="000C2041" w:rsidRPr="00D90C1A">
        <w:rPr>
          <w:rFonts w:cs="Times New Roman"/>
          <w:bCs/>
          <w:sz w:val="28"/>
          <w:szCs w:val="28"/>
          <w:lang w:val="ru-RU"/>
        </w:rPr>
        <w:t xml:space="preserve"> населения, а также обеспечения жильем.</w:t>
      </w:r>
    </w:p>
    <w:p w:rsidR="000C2041" w:rsidRPr="00D90C1A" w:rsidRDefault="000C2041" w:rsidP="000C2041">
      <w:pPr>
        <w:pStyle w:val="a4"/>
        <w:ind w:firstLine="567"/>
        <w:jc w:val="both"/>
        <w:rPr>
          <w:rFonts w:ascii="Times New Roman" w:eastAsia="Times New Roman" w:hAnsi="Times New Roman" w:cs="Times New Roman"/>
          <w:sz w:val="28"/>
          <w:szCs w:val="28"/>
        </w:rPr>
      </w:pPr>
      <w:r w:rsidRPr="00D90C1A">
        <w:rPr>
          <w:rFonts w:ascii="Times New Roman" w:hAnsi="Times New Roman" w:cs="Times New Roman"/>
          <w:sz w:val="28"/>
          <w:szCs w:val="28"/>
        </w:rPr>
        <w:t xml:space="preserve">В 2019 году завершены работы по строительству объекта «Разводящие сети водоснабжения хутора </w:t>
      </w:r>
      <w:proofErr w:type="gramStart"/>
      <w:r w:rsidRPr="00D90C1A">
        <w:rPr>
          <w:rFonts w:ascii="Times New Roman" w:hAnsi="Times New Roman" w:cs="Times New Roman"/>
          <w:sz w:val="28"/>
          <w:szCs w:val="28"/>
        </w:rPr>
        <w:t>Базовый</w:t>
      </w:r>
      <w:proofErr w:type="gramEnd"/>
      <w:r w:rsidRPr="00D90C1A">
        <w:rPr>
          <w:rFonts w:ascii="Times New Roman" w:hAnsi="Times New Roman" w:cs="Times New Roman"/>
          <w:sz w:val="28"/>
          <w:szCs w:val="28"/>
        </w:rPr>
        <w:t xml:space="preserve"> Грачевского района Ставропольского края» в полном объеме. Объект оформлен в  </w:t>
      </w:r>
      <w:r w:rsidRPr="00D90C1A">
        <w:rPr>
          <w:rFonts w:ascii="Times New Roman" w:eastAsia="Times New Roman" w:hAnsi="Times New Roman" w:cs="Times New Roman"/>
          <w:sz w:val="28"/>
          <w:szCs w:val="28"/>
        </w:rPr>
        <w:t xml:space="preserve">государственную собственность Ставропольского края. В настоящее время идет подключение домовладений  по заявкам жителей к центральной системе водоснабжения. </w:t>
      </w:r>
    </w:p>
    <w:p w:rsidR="00822B3D" w:rsidRPr="00D90C1A" w:rsidRDefault="00822B3D" w:rsidP="00822B3D">
      <w:pPr>
        <w:ind w:firstLine="709"/>
        <w:jc w:val="both"/>
        <w:rPr>
          <w:sz w:val="28"/>
          <w:szCs w:val="28"/>
          <w:lang w:val="ru-RU"/>
        </w:rPr>
      </w:pPr>
      <w:r w:rsidRPr="00D90C1A">
        <w:rPr>
          <w:sz w:val="28"/>
          <w:szCs w:val="28"/>
          <w:lang w:val="ru-RU"/>
        </w:rPr>
        <w:t>Решение жилищных проблем граждан решается как за счет индивидуального строительства, так и за счет приобретения жилья на вторичном рынке.</w:t>
      </w:r>
    </w:p>
    <w:p w:rsidR="00822B3D" w:rsidRPr="00D90C1A" w:rsidRDefault="00822B3D" w:rsidP="00822B3D">
      <w:pPr>
        <w:ind w:firstLine="709"/>
        <w:jc w:val="both"/>
        <w:rPr>
          <w:sz w:val="28"/>
          <w:szCs w:val="28"/>
          <w:lang w:val="ru-RU"/>
        </w:rPr>
      </w:pPr>
      <w:r w:rsidRPr="00D90C1A">
        <w:rPr>
          <w:sz w:val="28"/>
          <w:szCs w:val="28"/>
          <w:lang w:val="ru-RU"/>
        </w:rPr>
        <w:t xml:space="preserve">В рамках реализации направления (подпрограммы) "Устойчивое развитие сельских территорий " Государственной программы развития сельского хозяйства и регулирования рынков сельскохозяйственной продукции, сырья и продовольствия на 2013-2020 годы получили  Свидетельства о предоставлении социальной выплаты на строительство (приобретение) жилья в сельской местности 4 семьи, проживающие на территории муниципальных образований Грачевского, Спицевского и Красного сельсоветов. </w:t>
      </w:r>
    </w:p>
    <w:p w:rsidR="00822B3D" w:rsidRPr="00D90C1A" w:rsidRDefault="00822B3D" w:rsidP="00822B3D">
      <w:pPr>
        <w:ind w:firstLine="709"/>
        <w:jc w:val="both"/>
        <w:rPr>
          <w:sz w:val="28"/>
          <w:szCs w:val="28"/>
          <w:lang w:val="ru-RU"/>
        </w:rPr>
      </w:pPr>
      <w:r w:rsidRPr="00D90C1A">
        <w:rPr>
          <w:sz w:val="28"/>
          <w:szCs w:val="28"/>
          <w:lang w:val="ru-RU"/>
        </w:rPr>
        <w:t>Общий размер  социальных выплат составил 3 718,3  тыс. рублей, из них для 3 молодых семей и семей молодых специалистов соц</w:t>
      </w:r>
      <w:proofErr w:type="gramStart"/>
      <w:r w:rsidRPr="00D90C1A">
        <w:rPr>
          <w:sz w:val="28"/>
          <w:szCs w:val="28"/>
          <w:lang w:val="ru-RU"/>
        </w:rPr>
        <w:t>.в</w:t>
      </w:r>
      <w:proofErr w:type="gramEnd"/>
      <w:r w:rsidRPr="00D90C1A">
        <w:rPr>
          <w:sz w:val="28"/>
          <w:szCs w:val="28"/>
          <w:lang w:val="ru-RU"/>
        </w:rPr>
        <w:t>ыплата составила 1 969,7  тыс. рублей.</w:t>
      </w:r>
    </w:p>
    <w:p w:rsidR="00822B3D" w:rsidRPr="00D90C1A" w:rsidRDefault="00822B3D" w:rsidP="00822B3D">
      <w:pPr>
        <w:ind w:firstLine="709"/>
        <w:jc w:val="both"/>
        <w:rPr>
          <w:sz w:val="28"/>
          <w:szCs w:val="28"/>
          <w:lang w:val="ru-RU"/>
        </w:rPr>
      </w:pPr>
      <w:r w:rsidRPr="00D90C1A">
        <w:rPr>
          <w:sz w:val="28"/>
          <w:szCs w:val="28"/>
          <w:lang w:val="ru-RU"/>
        </w:rPr>
        <w:t xml:space="preserve">В рамках реализации основного мероприятия «Обеспечение жильем молодых семей» подпрограммы «Жилище» государственной программы </w:t>
      </w:r>
      <w:r w:rsidRPr="00D90C1A">
        <w:rPr>
          <w:sz w:val="28"/>
          <w:szCs w:val="28"/>
          <w:lang w:val="ru-RU"/>
        </w:rPr>
        <w:lastRenderedPageBreak/>
        <w:t>Ставропольского края «Развитие градостроительства, строительства и архитектуры» улучшили жилищные условия 3 молодых семьи из 5 муниципальных образований Грачевского района: Грачевского, Старомарьевского, Сергиевского, Спицевского сельсоветов и с. Бешпагир.</w:t>
      </w:r>
    </w:p>
    <w:p w:rsidR="00822B3D" w:rsidRPr="00D90C1A" w:rsidRDefault="00822B3D" w:rsidP="00822B3D">
      <w:pPr>
        <w:ind w:firstLine="709"/>
        <w:jc w:val="both"/>
        <w:rPr>
          <w:sz w:val="28"/>
          <w:szCs w:val="28"/>
          <w:lang w:val="ru-RU"/>
        </w:rPr>
      </w:pPr>
      <w:r w:rsidRPr="00D90C1A">
        <w:rPr>
          <w:sz w:val="28"/>
          <w:szCs w:val="28"/>
          <w:lang w:val="ru-RU"/>
        </w:rPr>
        <w:t>Объем полученных социальных выплат составил  1102,3  тысячи рублей.</w:t>
      </w:r>
    </w:p>
    <w:p w:rsidR="00822B3D" w:rsidRPr="00D90C1A" w:rsidRDefault="00822B3D" w:rsidP="00822B3D">
      <w:pPr>
        <w:ind w:firstLine="709"/>
        <w:jc w:val="both"/>
        <w:rPr>
          <w:sz w:val="28"/>
          <w:szCs w:val="28"/>
          <w:lang w:val="ru-RU"/>
        </w:rPr>
      </w:pPr>
      <w:proofErr w:type="gramStart"/>
      <w:r w:rsidRPr="00D90C1A">
        <w:rPr>
          <w:sz w:val="28"/>
          <w:szCs w:val="28"/>
          <w:lang w:val="ru-RU"/>
        </w:rPr>
        <w:t>Кроме того, в 2019 году за счет субсидий, полученных в ходе реализации Указа Президента РФ № 714 от 08.05.2008 года "Об обеспечении жильем ветеранов Великой Отечественной войны 1941 - 1945 годов" обеспечены жильем 3 ветерана Великой отечественной войны на общую сумму  3296,8 тыс. рублей, из них: 1 – ветеран ВОВ и 2 – вдовы участников ВОВ.</w:t>
      </w:r>
      <w:proofErr w:type="gramEnd"/>
    </w:p>
    <w:p w:rsidR="00822B3D" w:rsidRPr="00BC0F42" w:rsidRDefault="00D90C1A" w:rsidP="00D90C1A">
      <w:pPr>
        <w:pStyle w:val="Standard"/>
        <w:jc w:val="both"/>
        <w:rPr>
          <w:rFonts w:eastAsia="Calibri" w:cs="Times New Roman"/>
          <w:kern w:val="0"/>
          <w:sz w:val="28"/>
          <w:szCs w:val="28"/>
          <w:lang w:val="ru-RU" w:eastAsia="en-US" w:bidi="ar-SA"/>
        </w:rPr>
      </w:pPr>
      <w:r>
        <w:rPr>
          <w:rFonts w:cs="Times New Roman"/>
          <w:b/>
          <w:sz w:val="28"/>
          <w:szCs w:val="28"/>
          <w:lang w:val="ru-RU"/>
        </w:rPr>
        <w:t xml:space="preserve">         </w:t>
      </w:r>
      <w:r w:rsidR="00A3306D">
        <w:rPr>
          <w:rFonts w:cs="Times New Roman"/>
          <w:b/>
          <w:sz w:val="28"/>
          <w:szCs w:val="28"/>
          <w:lang w:val="ru-RU"/>
        </w:rPr>
        <w:t xml:space="preserve"> </w:t>
      </w:r>
      <w:proofErr w:type="gramStart"/>
      <w:r w:rsidR="00822B3D" w:rsidRPr="00BC0F42">
        <w:rPr>
          <w:rFonts w:eastAsia="Calibri" w:cs="Times New Roman"/>
          <w:kern w:val="0"/>
          <w:sz w:val="28"/>
          <w:szCs w:val="28"/>
          <w:lang w:val="ru-RU" w:eastAsia="en-US" w:bidi="ar-SA"/>
        </w:rPr>
        <w:t>Развитие потребительского рынка осуществляется в рамках подпрограммы «Развитие потребительского рынка Грачевского муниципального района Ставропольского края» муниципальной программы «Развитие экономики», задачами которой являются: развитие инфраструктуры и оптимальное размещение объектов потребительского рынка и сферы услуг, обеспечивающее доступность товаров и услуг в районе, строительство и модернизация объектов торговли, общественного питания и сферы услуг в районе, формирование современной инфраструктуры розничной торговли, бытового обслуживания населения</w:t>
      </w:r>
      <w:proofErr w:type="gramEnd"/>
      <w:r w:rsidR="00822B3D" w:rsidRPr="00BC0F42">
        <w:rPr>
          <w:rFonts w:eastAsia="Calibri" w:cs="Times New Roman"/>
          <w:kern w:val="0"/>
          <w:sz w:val="28"/>
          <w:szCs w:val="28"/>
          <w:lang w:val="ru-RU" w:eastAsia="en-US" w:bidi="ar-SA"/>
        </w:rPr>
        <w:t xml:space="preserve"> в районе, создание условий для снижения административных барьеров.</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По состоянию на 01 января 2020 года жителей района обслуживают 300 стационарных торговых точек и 25 предприятия общественного питания.</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На территории района органами местного самоуправления организованы ярмарки в следующих муниципальных образованиях: селах Бешпагир, </w:t>
      </w:r>
      <w:proofErr w:type="gramStart"/>
      <w:r w:rsidRPr="00BC0F42">
        <w:rPr>
          <w:rFonts w:eastAsia="Calibri" w:cs="Times New Roman"/>
          <w:kern w:val="0"/>
          <w:sz w:val="28"/>
          <w:szCs w:val="28"/>
          <w:lang w:val="ru-RU" w:eastAsia="en-US" w:bidi="ar-SA"/>
        </w:rPr>
        <w:t>Красное</w:t>
      </w:r>
      <w:proofErr w:type="gramEnd"/>
      <w:r w:rsidRPr="00BC0F42">
        <w:rPr>
          <w:rFonts w:eastAsia="Calibri" w:cs="Times New Roman"/>
          <w:kern w:val="0"/>
          <w:sz w:val="28"/>
          <w:szCs w:val="28"/>
          <w:lang w:val="ru-RU" w:eastAsia="en-US" w:bidi="ar-SA"/>
        </w:rPr>
        <w:t>, Кугульта, Сергиевское, Спицевка, Старомарьевка, Тугулук. Ярмаркам выездного дня отводится значительное место в обеспечении населения продуктами питания и товарами первой необходимости. Торговля на ярмарках осуществляется еженедельно в установленные дни. За 2019 год в районе проведено 497 ярмарки «выездного дня», где реализовано 192,8 тонн продукции на сумму 17522,4 тыс. рублей.</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Во всех поселениях района организована работа по обеспечению сохранения существующих нестационарных объектов торговли. По состоянию на 01.01.2020 г. в схему нестационарной торговли внесено 189 объектов, из них 171 торговое место – для реализации овощей и фруктов, бахчевых культур и др. </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В отчетном периоде на территории района введено в эксплуатацию 1 стационарный объекта торговли общей площадью более 1256 кв.м</w:t>
      </w:r>
      <w:proofErr w:type="gramStart"/>
      <w:r w:rsidRPr="00BC0F42">
        <w:rPr>
          <w:rFonts w:eastAsia="Calibri" w:cs="Times New Roman"/>
          <w:kern w:val="0"/>
          <w:sz w:val="28"/>
          <w:szCs w:val="28"/>
          <w:lang w:val="ru-RU" w:eastAsia="en-US" w:bidi="ar-SA"/>
        </w:rPr>
        <w:t xml:space="preserve">.. </w:t>
      </w:r>
      <w:proofErr w:type="gramEnd"/>
      <w:r w:rsidRPr="00BC0F42">
        <w:rPr>
          <w:rFonts w:eastAsia="Calibri" w:cs="Times New Roman"/>
          <w:kern w:val="0"/>
          <w:sz w:val="28"/>
          <w:szCs w:val="28"/>
          <w:lang w:val="ru-RU" w:eastAsia="en-US" w:bidi="ar-SA"/>
        </w:rPr>
        <w:t>На территории района федеральная торговая сеть представлена такими организациями, как АО «Тандер» (2 магазина «Магнит», 1 магазин «Магнит Косметик»), ООО</w:t>
      </w:r>
      <w:r>
        <w:rPr>
          <w:rFonts w:eastAsia="Calibri" w:cs="Times New Roman"/>
          <w:kern w:val="0"/>
          <w:sz w:val="28"/>
          <w:szCs w:val="28"/>
          <w:lang w:val="ru-RU" w:eastAsia="en-US" w:bidi="ar-SA"/>
        </w:rPr>
        <w:t xml:space="preserve"> </w:t>
      </w:r>
      <w:r w:rsidRPr="00BC0F42">
        <w:rPr>
          <w:rFonts w:eastAsia="Calibri" w:cs="Times New Roman"/>
          <w:kern w:val="0"/>
          <w:sz w:val="28"/>
          <w:szCs w:val="28"/>
          <w:lang w:val="ru-RU" w:eastAsia="en-US" w:bidi="ar-SA"/>
        </w:rPr>
        <w:t xml:space="preserve"> «Агроторг» (4 магазина «Пятерочка»).</w:t>
      </w:r>
    </w:p>
    <w:p w:rsidR="00822B3D" w:rsidRPr="00BC0F42"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По оперативным данным оборот розничной торговли за 2019 год в сопоставимых ценах увеличился по отношению к 2018 году на 1,15% и составил 1087,54 млн. руб. (1075,1 млн. руб. – 2018 г.).</w:t>
      </w:r>
    </w:p>
    <w:p w:rsidR="00822B3D" w:rsidRDefault="00822B3D" w:rsidP="00822B3D">
      <w:pPr>
        <w:pStyle w:val="Standard"/>
        <w:ind w:firstLine="567"/>
        <w:jc w:val="both"/>
        <w:rPr>
          <w:rFonts w:eastAsia="Calibri" w:cs="Times New Roman"/>
          <w:kern w:val="0"/>
          <w:sz w:val="28"/>
          <w:szCs w:val="28"/>
          <w:lang w:val="ru-RU" w:eastAsia="en-US" w:bidi="ar-SA"/>
        </w:rPr>
      </w:pPr>
      <w:r w:rsidRPr="00BC0F42">
        <w:rPr>
          <w:rFonts w:eastAsia="Calibri" w:cs="Times New Roman"/>
          <w:kern w:val="0"/>
          <w:sz w:val="28"/>
          <w:szCs w:val="28"/>
          <w:lang w:val="ru-RU" w:eastAsia="en-US" w:bidi="ar-SA"/>
        </w:rPr>
        <w:t xml:space="preserve">По состоянию на 01.01.2020 года оказанием бытовых услуг занимаются 87 предпринимателей без образования юридического лица и 5 предприятий. </w:t>
      </w:r>
      <w:r w:rsidRPr="00BC0F42">
        <w:rPr>
          <w:rFonts w:eastAsia="Calibri" w:cs="Times New Roman"/>
          <w:kern w:val="0"/>
          <w:sz w:val="28"/>
          <w:szCs w:val="28"/>
          <w:lang w:val="ru-RU" w:eastAsia="en-US" w:bidi="ar-SA"/>
        </w:rPr>
        <w:lastRenderedPageBreak/>
        <w:t>В этой сфере занято более 150 работников.</w:t>
      </w:r>
    </w:p>
    <w:p w:rsidR="000C2041" w:rsidRPr="00D90C1A" w:rsidRDefault="00A3306D" w:rsidP="00A3306D">
      <w:pPr>
        <w:shd w:val="clear" w:color="auto" w:fill="FFFFFF"/>
        <w:jc w:val="both"/>
        <w:rPr>
          <w:sz w:val="28"/>
          <w:szCs w:val="28"/>
        </w:rPr>
      </w:pPr>
      <w:r>
        <w:rPr>
          <w:rFonts w:eastAsia="Calibri" w:cs="Times New Roman"/>
          <w:kern w:val="0"/>
          <w:sz w:val="28"/>
          <w:szCs w:val="28"/>
          <w:lang w:val="ru-RU" w:eastAsia="en-US" w:bidi="ar-SA"/>
        </w:rPr>
        <w:t xml:space="preserve">         </w:t>
      </w:r>
      <w:r w:rsidR="000C2041" w:rsidRPr="00D90C1A">
        <w:rPr>
          <w:sz w:val="28"/>
          <w:szCs w:val="28"/>
        </w:rPr>
        <w:t xml:space="preserve"> Несмотря на недостаток финансовых ресурсов продолжается работа по приведению улично-дорожной сети в соответствие.</w:t>
      </w:r>
    </w:p>
    <w:p w:rsidR="000C2041" w:rsidRPr="00D90C1A" w:rsidRDefault="000C2041" w:rsidP="000C2041">
      <w:pPr>
        <w:shd w:val="clear" w:color="auto" w:fill="FFFFFF"/>
        <w:ind w:firstLine="709"/>
        <w:jc w:val="both"/>
        <w:rPr>
          <w:sz w:val="28"/>
          <w:szCs w:val="28"/>
          <w:lang w:val="ru-RU"/>
        </w:rPr>
      </w:pPr>
      <w:r w:rsidRPr="00D90C1A">
        <w:rPr>
          <w:sz w:val="28"/>
          <w:szCs w:val="28"/>
        </w:rPr>
        <w:t xml:space="preserve">Протяженность автодорог общего пользования </w:t>
      </w:r>
      <w:r w:rsidRPr="00D90C1A">
        <w:rPr>
          <w:sz w:val="28"/>
          <w:szCs w:val="28"/>
          <w:lang w:val="ru-RU"/>
        </w:rPr>
        <w:t>местного значения</w:t>
      </w:r>
      <w:r w:rsidRPr="00D90C1A">
        <w:rPr>
          <w:sz w:val="28"/>
          <w:szCs w:val="28"/>
        </w:rPr>
        <w:t xml:space="preserve"> составляет 3</w:t>
      </w:r>
      <w:r w:rsidRPr="00D90C1A">
        <w:rPr>
          <w:sz w:val="28"/>
          <w:szCs w:val="28"/>
          <w:lang w:val="ru-RU"/>
        </w:rPr>
        <w:t>49</w:t>
      </w:r>
      <w:r w:rsidRPr="00D90C1A">
        <w:rPr>
          <w:sz w:val="28"/>
          <w:szCs w:val="28"/>
        </w:rPr>
        <w:t xml:space="preserve"> км, в том числе не отвечающих нормативным требованиям – 16</w:t>
      </w:r>
      <w:r w:rsidRPr="00D90C1A">
        <w:rPr>
          <w:sz w:val="28"/>
          <w:szCs w:val="28"/>
          <w:lang w:val="ru-RU"/>
        </w:rPr>
        <w:t>5</w:t>
      </w:r>
      <w:r w:rsidRPr="00D90C1A">
        <w:rPr>
          <w:sz w:val="28"/>
          <w:szCs w:val="28"/>
        </w:rPr>
        <w:t xml:space="preserve"> км. или </w:t>
      </w:r>
      <w:r w:rsidRPr="00D90C1A">
        <w:rPr>
          <w:sz w:val="28"/>
          <w:szCs w:val="28"/>
          <w:lang w:val="ru-RU"/>
        </w:rPr>
        <w:t>47</w:t>
      </w:r>
      <w:r w:rsidRPr="00D90C1A">
        <w:rPr>
          <w:sz w:val="28"/>
          <w:szCs w:val="28"/>
        </w:rPr>
        <w:t xml:space="preserve"> процентов. </w:t>
      </w:r>
      <w:r w:rsidRPr="00D90C1A">
        <w:rPr>
          <w:sz w:val="28"/>
          <w:szCs w:val="28"/>
          <w:lang w:val="ru-RU"/>
        </w:rPr>
        <w:t>Администрацией района в</w:t>
      </w:r>
      <w:r w:rsidRPr="00D90C1A">
        <w:rPr>
          <w:sz w:val="28"/>
          <w:szCs w:val="28"/>
        </w:rPr>
        <w:t xml:space="preserve"> 201</w:t>
      </w:r>
      <w:r w:rsidRPr="00D90C1A">
        <w:rPr>
          <w:sz w:val="28"/>
          <w:szCs w:val="28"/>
          <w:lang w:val="ru-RU"/>
        </w:rPr>
        <w:t>9</w:t>
      </w:r>
      <w:r w:rsidRPr="00D90C1A">
        <w:rPr>
          <w:sz w:val="28"/>
          <w:szCs w:val="28"/>
        </w:rPr>
        <w:t xml:space="preserve"> году проведены работы по ремонту и содержанию сети муниципальных автомобильных дорог общего пользования местного значения протяженностью 30,0 км. На ремонт и содержание которых было израсходовано </w:t>
      </w:r>
      <w:r w:rsidRPr="00D90C1A">
        <w:rPr>
          <w:sz w:val="28"/>
          <w:szCs w:val="28"/>
          <w:lang w:val="ru-RU"/>
        </w:rPr>
        <w:t>около</w:t>
      </w:r>
      <w:r w:rsidRPr="00D90C1A">
        <w:rPr>
          <w:sz w:val="28"/>
          <w:szCs w:val="28"/>
        </w:rPr>
        <w:t xml:space="preserve"> </w:t>
      </w:r>
      <w:r w:rsidRPr="00D90C1A">
        <w:rPr>
          <w:sz w:val="28"/>
          <w:szCs w:val="28"/>
          <w:lang w:val="ru-RU"/>
        </w:rPr>
        <w:t>6</w:t>
      </w:r>
      <w:r w:rsidRPr="00D90C1A">
        <w:rPr>
          <w:sz w:val="28"/>
          <w:szCs w:val="28"/>
        </w:rPr>
        <w:t xml:space="preserve"> млн. рублей. </w:t>
      </w:r>
    </w:p>
    <w:p w:rsidR="000C2041" w:rsidRPr="00D90C1A" w:rsidRDefault="000C2041" w:rsidP="000C2041">
      <w:pPr>
        <w:shd w:val="clear" w:color="auto" w:fill="FFFFFF"/>
        <w:ind w:firstLine="709"/>
        <w:jc w:val="both"/>
        <w:rPr>
          <w:sz w:val="28"/>
          <w:szCs w:val="28"/>
          <w:lang w:val="ru-RU"/>
        </w:rPr>
      </w:pPr>
      <w:r w:rsidRPr="00D90C1A">
        <w:rPr>
          <w:sz w:val="28"/>
          <w:szCs w:val="28"/>
          <w:lang w:val="ru-RU"/>
        </w:rPr>
        <w:t xml:space="preserve">В 2019 году в реализации национального проекта «Безопасные и качественные автомобильные дороги» приняли участие 4 поселения Грачевского района: </w:t>
      </w:r>
      <w:proofErr w:type="gramStart"/>
      <w:r w:rsidRPr="00D90C1A">
        <w:rPr>
          <w:sz w:val="28"/>
          <w:szCs w:val="28"/>
          <w:lang w:val="ru-RU"/>
        </w:rPr>
        <w:t>с</w:t>
      </w:r>
      <w:proofErr w:type="gramEnd"/>
      <w:r w:rsidRPr="00D90C1A">
        <w:rPr>
          <w:sz w:val="28"/>
          <w:szCs w:val="28"/>
          <w:lang w:val="ru-RU"/>
        </w:rPr>
        <w:t>. Грачевка, с. Сергиевское, с. Старомарьевка, с. Тугулук.</w:t>
      </w:r>
    </w:p>
    <w:p w:rsidR="000C2041" w:rsidRPr="00D90C1A" w:rsidRDefault="000C2041" w:rsidP="000C2041">
      <w:pPr>
        <w:shd w:val="clear" w:color="auto" w:fill="FFFFFF"/>
        <w:ind w:firstLine="709"/>
        <w:jc w:val="both"/>
        <w:rPr>
          <w:sz w:val="28"/>
          <w:szCs w:val="28"/>
          <w:lang w:val="ru-RU"/>
        </w:rPr>
      </w:pPr>
      <w:r w:rsidRPr="00D90C1A">
        <w:rPr>
          <w:sz w:val="28"/>
          <w:szCs w:val="28"/>
          <w:lang w:val="ru-RU"/>
        </w:rPr>
        <w:t>За счет выделенных субсидий отремонтированы 7 улиц общей протяженностью 7,9 км, на ремонт направлено  более 44 млн. рублей.</w:t>
      </w:r>
    </w:p>
    <w:p w:rsidR="00F55B9B" w:rsidRPr="00D90C1A" w:rsidRDefault="007E3797" w:rsidP="00F55B9B">
      <w:pPr>
        <w:ind w:firstLine="709"/>
        <w:jc w:val="both"/>
        <w:rPr>
          <w:sz w:val="28"/>
          <w:szCs w:val="28"/>
        </w:rPr>
      </w:pPr>
      <w:r w:rsidRPr="00D90C1A">
        <w:rPr>
          <w:b/>
          <w:sz w:val="28"/>
          <w:szCs w:val="28"/>
        </w:rPr>
        <w:t>В сфере социальной защиты населения</w:t>
      </w:r>
      <w:r w:rsidRPr="00D90C1A">
        <w:rPr>
          <w:sz w:val="28"/>
          <w:szCs w:val="28"/>
        </w:rPr>
        <w:t xml:space="preserve"> можно отметить, что управлением труда и социальной защиты населения продолжилась работа по исполнению государственных полномочий.</w:t>
      </w:r>
      <w:r w:rsidR="00F55B9B" w:rsidRPr="00D90C1A">
        <w:rPr>
          <w:sz w:val="28"/>
          <w:szCs w:val="28"/>
        </w:rPr>
        <w:t xml:space="preserve">В 2019 году  управлением труда и социальной защиты населения администрации Грачевского муниципального района  </w:t>
      </w:r>
      <w:r w:rsidR="00F55B9B" w:rsidRPr="00D90C1A">
        <w:rPr>
          <w:sz w:val="28"/>
          <w:szCs w:val="28"/>
          <w:lang w:val="ru-RU"/>
        </w:rPr>
        <w:t>о</w:t>
      </w:r>
      <w:r w:rsidR="00F55B9B" w:rsidRPr="00D90C1A">
        <w:rPr>
          <w:sz w:val="28"/>
          <w:szCs w:val="28"/>
        </w:rPr>
        <w:t xml:space="preserve">беспечено предоставление 35 различных видов мер социальной поддержки более 20 категориям граждан. Расход средств на предоставление государственных услуг составил 190 млн. рублей. </w:t>
      </w:r>
    </w:p>
    <w:p w:rsidR="00F55B9B" w:rsidRPr="00D90C1A" w:rsidRDefault="00F55B9B" w:rsidP="00F55B9B">
      <w:pPr>
        <w:pStyle w:val="afd"/>
        <w:numPr>
          <w:ilvl w:val="0"/>
          <w:numId w:val="1"/>
        </w:numPr>
        <w:suppressAutoHyphens/>
        <w:ind w:left="0" w:firstLine="709"/>
        <w:jc w:val="both"/>
        <w:rPr>
          <w:rStyle w:val="FontStyle18"/>
          <w:sz w:val="28"/>
          <w:szCs w:val="28"/>
        </w:rPr>
      </w:pPr>
      <w:r w:rsidRPr="00D90C1A">
        <w:rPr>
          <w:rStyle w:val="FontStyle18"/>
          <w:sz w:val="28"/>
          <w:szCs w:val="28"/>
        </w:rPr>
        <w:t xml:space="preserve">С 2019 года в рамках национального проекта «Демография» осуществлялась реализация регионального проекта «Финансовая поддержка семей при рождении детей». В 2019 году ее получили 226 семей. </w:t>
      </w:r>
    </w:p>
    <w:p w:rsidR="00F55B9B" w:rsidRPr="00D90C1A" w:rsidRDefault="00F55B9B" w:rsidP="00F55B9B">
      <w:pPr>
        <w:pStyle w:val="Style10"/>
        <w:widowControl/>
        <w:numPr>
          <w:ilvl w:val="0"/>
          <w:numId w:val="1"/>
        </w:numPr>
        <w:spacing w:line="240" w:lineRule="auto"/>
        <w:ind w:left="0" w:firstLine="709"/>
        <w:rPr>
          <w:rStyle w:val="FontStyle18"/>
          <w:sz w:val="28"/>
          <w:szCs w:val="28"/>
        </w:rPr>
      </w:pPr>
      <w:r w:rsidRPr="00D90C1A">
        <w:rPr>
          <w:rStyle w:val="FontStyle18"/>
          <w:sz w:val="28"/>
          <w:szCs w:val="28"/>
        </w:rPr>
        <w:t>Ежемесячную выплату в связи с рождением или усыновлением первого ребенка получили 107 семей.</w:t>
      </w:r>
    </w:p>
    <w:p w:rsidR="00F55B9B" w:rsidRPr="00D90C1A" w:rsidRDefault="00F55B9B" w:rsidP="00815BD1">
      <w:pPr>
        <w:pStyle w:val="ae"/>
        <w:widowControl/>
        <w:numPr>
          <w:ilvl w:val="0"/>
          <w:numId w:val="1"/>
        </w:numPr>
        <w:suppressAutoHyphens w:val="0"/>
        <w:autoSpaceDN/>
        <w:spacing w:after="0"/>
        <w:ind w:left="0" w:firstLine="709"/>
        <w:jc w:val="both"/>
        <w:textAlignment w:val="auto"/>
        <w:rPr>
          <w:sz w:val="28"/>
          <w:szCs w:val="28"/>
        </w:rPr>
      </w:pPr>
      <w:r w:rsidRPr="00D90C1A">
        <w:rPr>
          <w:sz w:val="28"/>
          <w:szCs w:val="28"/>
        </w:rPr>
        <w:t xml:space="preserve">В рамках  реализации краевого законодательства о государственной социальной помощи населению в 2019 году принято 254 пакета документов на оказание государственной помощи. </w:t>
      </w:r>
    </w:p>
    <w:p w:rsidR="00F55B9B" w:rsidRPr="00D90C1A" w:rsidRDefault="00815BD1" w:rsidP="00F55B9B">
      <w:pPr>
        <w:pStyle w:val="afd"/>
        <w:numPr>
          <w:ilvl w:val="0"/>
          <w:numId w:val="1"/>
        </w:numPr>
        <w:ind w:left="0" w:firstLine="709"/>
        <w:jc w:val="both"/>
        <w:rPr>
          <w:sz w:val="28"/>
          <w:szCs w:val="28"/>
        </w:rPr>
      </w:pPr>
      <w:r w:rsidRPr="00D90C1A">
        <w:rPr>
          <w:sz w:val="28"/>
          <w:szCs w:val="28"/>
        </w:rPr>
        <w:t>Предоставлены</w:t>
      </w:r>
      <w:r w:rsidR="00F55B9B" w:rsidRPr="00D90C1A">
        <w:rPr>
          <w:sz w:val="28"/>
          <w:szCs w:val="28"/>
        </w:rPr>
        <w:t xml:space="preserve"> услуг</w:t>
      </w:r>
      <w:r w:rsidRPr="00D90C1A">
        <w:rPr>
          <w:sz w:val="28"/>
          <w:szCs w:val="28"/>
        </w:rPr>
        <w:t>и</w:t>
      </w:r>
      <w:r w:rsidR="00F55B9B" w:rsidRPr="00D90C1A">
        <w:rPr>
          <w:sz w:val="28"/>
          <w:szCs w:val="28"/>
        </w:rPr>
        <w:t xml:space="preserve"> отдельным категориям граждан по федеральным полномочиям. Ежегодные и ежемесячные выплаты получили почетные доноры, граждане, подвергшиеся радиации и члены их семей, члены семей погибших (умерших) военнослужащих на сумму около 9,0 млн. рублей.</w:t>
      </w:r>
    </w:p>
    <w:p w:rsidR="00F55B9B" w:rsidRPr="00D90C1A" w:rsidRDefault="00F55B9B" w:rsidP="00F55B9B">
      <w:pPr>
        <w:pStyle w:val="afd"/>
        <w:numPr>
          <w:ilvl w:val="0"/>
          <w:numId w:val="1"/>
        </w:numPr>
        <w:ind w:left="0" w:firstLine="709"/>
        <w:jc w:val="both"/>
        <w:rPr>
          <w:sz w:val="28"/>
          <w:szCs w:val="28"/>
        </w:rPr>
      </w:pPr>
      <w:r w:rsidRPr="00D90C1A">
        <w:rPr>
          <w:sz w:val="28"/>
          <w:szCs w:val="28"/>
        </w:rPr>
        <w:t>В соответствии с краевыми законами «О мерах социальной поддержки ветеранов» и «О мерах социальной поддержки жертв политических репрессий ежемесячную денежную выплату на 01.01.2020 г. получают 2414  человек, выплачено  48,3 млн. рублей.</w:t>
      </w:r>
    </w:p>
    <w:p w:rsidR="00F55B9B" w:rsidRPr="00D90C1A" w:rsidRDefault="00815BD1" w:rsidP="00F55B9B">
      <w:pPr>
        <w:pStyle w:val="afd"/>
        <w:numPr>
          <w:ilvl w:val="0"/>
          <w:numId w:val="1"/>
        </w:numPr>
        <w:ind w:left="0" w:firstLine="709"/>
        <w:jc w:val="both"/>
        <w:rPr>
          <w:sz w:val="28"/>
          <w:szCs w:val="28"/>
        </w:rPr>
      </w:pPr>
      <w:r w:rsidRPr="00D90C1A">
        <w:rPr>
          <w:sz w:val="28"/>
          <w:szCs w:val="28"/>
        </w:rPr>
        <w:t>Реализован закон</w:t>
      </w:r>
      <w:r w:rsidR="00F55B9B" w:rsidRPr="00D90C1A">
        <w:rPr>
          <w:sz w:val="28"/>
          <w:szCs w:val="28"/>
        </w:rPr>
        <w:t xml:space="preserve"> Ставропольского края  «О детях войны в Ставропольском крае». Выдано 2158  удостоверений. Проведено массовое начисление ежегодной денежной выплаты на общую сумму 10,8 млн. руб.</w:t>
      </w:r>
    </w:p>
    <w:p w:rsidR="00F55B9B" w:rsidRPr="00D90C1A" w:rsidRDefault="00F55B9B" w:rsidP="00F55B9B">
      <w:pPr>
        <w:pStyle w:val="afd"/>
        <w:numPr>
          <w:ilvl w:val="0"/>
          <w:numId w:val="1"/>
        </w:numPr>
        <w:ind w:left="0" w:firstLine="709"/>
        <w:jc w:val="both"/>
        <w:rPr>
          <w:sz w:val="28"/>
          <w:szCs w:val="28"/>
        </w:rPr>
      </w:pPr>
      <w:r w:rsidRPr="00D90C1A">
        <w:rPr>
          <w:sz w:val="28"/>
          <w:szCs w:val="28"/>
        </w:rPr>
        <w:t xml:space="preserve"> Компенсации и субсидии на оплату жилья и коммунальных услуг получили более 3000 человек на общую сумму 40,0 млн. рублей.</w:t>
      </w:r>
    </w:p>
    <w:p w:rsidR="00F55B9B" w:rsidRPr="00D90C1A" w:rsidRDefault="00F55B9B" w:rsidP="00F55B9B">
      <w:pPr>
        <w:pStyle w:val="afd"/>
        <w:numPr>
          <w:ilvl w:val="0"/>
          <w:numId w:val="1"/>
        </w:numPr>
        <w:ind w:left="0" w:firstLine="709"/>
        <w:jc w:val="both"/>
        <w:rPr>
          <w:sz w:val="28"/>
          <w:szCs w:val="28"/>
        </w:rPr>
      </w:pPr>
      <w:r w:rsidRPr="00D90C1A">
        <w:rPr>
          <w:sz w:val="28"/>
          <w:szCs w:val="28"/>
        </w:rPr>
        <w:t xml:space="preserve">Продолжена работа по развитию системы социального партнерства, проведению мониторинга трудовых ресурсов,  выполнению переданных полномочий в области охраны труда. </w:t>
      </w:r>
    </w:p>
    <w:p w:rsidR="00F55B9B" w:rsidRPr="00D90C1A" w:rsidRDefault="00F55B9B" w:rsidP="00F55B9B">
      <w:pPr>
        <w:pStyle w:val="afd"/>
        <w:numPr>
          <w:ilvl w:val="0"/>
          <w:numId w:val="1"/>
        </w:numPr>
        <w:ind w:left="0" w:firstLine="709"/>
        <w:jc w:val="both"/>
        <w:rPr>
          <w:sz w:val="28"/>
          <w:szCs w:val="28"/>
        </w:rPr>
      </w:pPr>
      <w:proofErr w:type="gramStart"/>
      <w:r w:rsidRPr="00D90C1A">
        <w:rPr>
          <w:sz w:val="28"/>
          <w:szCs w:val="28"/>
        </w:rPr>
        <w:lastRenderedPageBreak/>
        <w:t>В районе действуют 85 коллективных договоров, которыми охвачены 3093 человек, или 31 % от среднегодовой численности занятого населения в районе.</w:t>
      </w:r>
      <w:proofErr w:type="gramEnd"/>
    </w:p>
    <w:p w:rsidR="00F55B9B" w:rsidRPr="00D90C1A" w:rsidRDefault="00D90C1A" w:rsidP="00F55B9B">
      <w:pPr>
        <w:pStyle w:val="afd"/>
        <w:numPr>
          <w:ilvl w:val="0"/>
          <w:numId w:val="1"/>
        </w:numPr>
        <w:ind w:left="0" w:firstLine="709"/>
        <w:jc w:val="both"/>
        <w:rPr>
          <w:sz w:val="28"/>
          <w:szCs w:val="28"/>
        </w:rPr>
      </w:pPr>
      <w:r w:rsidRPr="00D90C1A">
        <w:rPr>
          <w:sz w:val="28"/>
          <w:szCs w:val="28"/>
        </w:rPr>
        <w:t>В районе п</w:t>
      </w:r>
      <w:r w:rsidR="00F55B9B" w:rsidRPr="00D90C1A">
        <w:rPr>
          <w:sz w:val="28"/>
          <w:szCs w:val="28"/>
        </w:rPr>
        <w:t>ровод</w:t>
      </w:r>
      <w:r w:rsidRPr="00D90C1A">
        <w:rPr>
          <w:sz w:val="28"/>
          <w:szCs w:val="28"/>
        </w:rPr>
        <w:t>ятся</w:t>
      </w:r>
      <w:r w:rsidR="00F55B9B" w:rsidRPr="00D90C1A">
        <w:rPr>
          <w:sz w:val="28"/>
          <w:szCs w:val="28"/>
        </w:rPr>
        <w:t xml:space="preserve"> мероприятия, направленные на повышение качества трудовых ресурсов. В 2019 г. формирование прогноза потребности работодателей в кадрах проводилось методом опроса через программный комплекс «Катарсис». В опросе приняли участие 96 организаций с количеством работающих 3607 человек (36%), установленный краевой показатель выполнен.</w:t>
      </w:r>
    </w:p>
    <w:p w:rsidR="00F55B9B" w:rsidRPr="00D90C1A" w:rsidRDefault="00F55B9B" w:rsidP="00F55B9B">
      <w:pPr>
        <w:pStyle w:val="afd"/>
        <w:numPr>
          <w:ilvl w:val="0"/>
          <w:numId w:val="1"/>
        </w:numPr>
        <w:ind w:left="0" w:firstLine="709"/>
        <w:jc w:val="both"/>
        <w:rPr>
          <w:sz w:val="28"/>
          <w:szCs w:val="28"/>
        </w:rPr>
      </w:pPr>
      <w:r w:rsidRPr="00D90C1A">
        <w:rPr>
          <w:sz w:val="28"/>
          <w:szCs w:val="28"/>
        </w:rPr>
        <w:t>Проведен ряд мероприятий по профилактике правонарушений в сфере трудового законодательства, в том числе по выявлению теневой занятости. Плановый показатель по выводу лиц из неформальной занятости (1164 чел.) выполнен на 101% (1173 чел.).</w:t>
      </w:r>
    </w:p>
    <w:p w:rsidR="00F55B9B" w:rsidRPr="00D90C1A" w:rsidRDefault="00F55B9B" w:rsidP="00F55B9B">
      <w:pPr>
        <w:pStyle w:val="afd"/>
        <w:numPr>
          <w:ilvl w:val="0"/>
          <w:numId w:val="1"/>
        </w:numPr>
        <w:ind w:left="0" w:firstLine="709"/>
        <w:jc w:val="both"/>
        <w:rPr>
          <w:sz w:val="28"/>
          <w:szCs w:val="28"/>
        </w:rPr>
      </w:pPr>
      <w:r w:rsidRPr="00D90C1A">
        <w:rPr>
          <w:sz w:val="28"/>
          <w:szCs w:val="28"/>
        </w:rPr>
        <w:t>Положительные тенденции наблюдаются в вопросах охраны труда.</w:t>
      </w:r>
    </w:p>
    <w:p w:rsidR="00F55B9B" w:rsidRPr="00D90C1A" w:rsidRDefault="00F55B9B" w:rsidP="00F55B9B">
      <w:pPr>
        <w:pStyle w:val="afd"/>
        <w:numPr>
          <w:ilvl w:val="0"/>
          <w:numId w:val="1"/>
        </w:numPr>
        <w:ind w:left="0" w:firstLine="709"/>
        <w:jc w:val="both"/>
        <w:rPr>
          <w:sz w:val="28"/>
          <w:szCs w:val="28"/>
        </w:rPr>
      </w:pPr>
      <w:r w:rsidRPr="00D90C1A">
        <w:rPr>
          <w:sz w:val="28"/>
          <w:szCs w:val="28"/>
        </w:rPr>
        <w:t>В 2019 году выполнен весь комплекс мероприятий, направленных на профилактику производственного травматизма.</w:t>
      </w:r>
    </w:p>
    <w:p w:rsidR="00F55B9B" w:rsidRPr="00D90C1A" w:rsidRDefault="00F55B9B" w:rsidP="00F55B9B">
      <w:pPr>
        <w:pStyle w:val="afd"/>
        <w:numPr>
          <w:ilvl w:val="0"/>
          <w:numId w:val="1"/>
        </w:numPr>
        <w:ind w:left="0" w:firstLine="709"/>
        <w:jc w:val="both"/>
        <w:rPr>
          <w:sz w:val="28"/>
          <w:szCs w:val="28"/>
        </w:rPr>
      </w:pPr>
      <w:r w:rsidRPr="00D90C1A">
        <w:rPr>
          <w:sz w:val="28"/>
          <w:szCs w:val="28"/>
        </w:rPr>
        <w:t xml:space="preserve">Организовано обучение  172 человек по вопросам охраны труда, пожарной безопасности, электробезопасности. Охране труда обучились 99 процентов от числа работников, у которых закончился срок действия удостоверения. </w:t>
      </w:r>
    </w:p>
    <w:p w:rsidR="00F55B9B" w:rsidRPr="00D90C1A" w:rsidRDefault="00F55B9B" w:rsidP="00F55B9B">
      <w:pPr>
        <w:shd w:val="clear" w:color="auto" w:fill="FFFFFF"/>
        <w:ind w:firstLine="709"/>
        <w:jc w:val="both"/>
        <w:rPr>
          <w:sz w:val="28"/>
          <w:szCs w:val="28"/>
          <w:lang w:val="ru-RU"/>
        </w:rPr>
      </w:pPr>
      <w:r w:rsidRPr="00D90C1A">
        <w:rPr>
          <w:sz w:val="28"/>
          <w:szCs w:val="28"/>
          <w:lang w:val="ru-RU"/>
        </w:rPr>
        <w:t>На</w:t>
      </w:r>
      <w:r w:rsidRPr="00D90C1A">
        <w:rPr>
          <w:sz w:val="28"/>
          <w:szCs w:val="28"/>
        </w:rPr>
        <w:t xml:space="preserve"> территории района тяжелых несчастных случаев и случаев со смертельным исходом, связанных с производством не зарегистрировано.</w:t>
      </w:r>
    </w:p>
    <w:p w:rsidR="00F55B9B" w:rsidRPr="00D90C1A" w:rsidRDefault="00F55B9B" w:rsidP="00D90C1A">
      <w:pPr>
        <w:jc w:val="both"/>
        <w:rPr>
          <w:sz w:val="28"/>
          <w:szCs w:val="28"/>
        </w:rPr>
      </w:pPr>
      <w:r w:rsidRPr="00F55B9B">
        <w:rPr>
          <w:color w:val="4F81BD" w:themeColor="accent1"/>
          <w:sz w:val="28"/>
          <w:szCs w:val="28"/>
          <w:lang w:val="ru-RU"/>
        </w:rPr>
        <w:t xml:space="preserve">          </w:t>
      </w:r>
      <w:r w:rsidR="00D90C1A" w:rsidRPr="00D90C1A">
        <w:rPr>
          <w:sz w:val="28"/>
          <w:szCs w:val="28"/>
          <w:lang w:val="ru-RU"/>
        </w:rPr>
        <w:t xml:space="preserve">В </w:t>
      </w:r>
      <w:r w:rsidRPr="00D90C1A">
        <w:rPr>
          <w:sz w:val="28"/>
          <w:szCs w:val="28"/>
        </w:rPr>
        <w:t xml:space="preserve">2019 году в системе образования района функционировало 28 муниципальных образовательных учреждений: </w:t>
      </w:r>
    </w:p>
    <w:p w:rsidR="00F55B9B" w:rsidRPr="00D90C1A" w:rsidRDefault="00F55B9B" w:rsidP="00F55B9B">
      <w:pPr>
        <w:jc w:val="both"/>
        <w:rPr>
          <w:sz w:val="28"/>
          <w:szCs w:val="28"/>
        </w:rPr>
      </w:pPr>
      <w:r w:rsidRPr="00D90C1A">
        <w:rPr>
          <w:sz w:val="28"/>
          <w:szCs w:val="28"/>
        </w:rPr>
        <w:t>-14 муниципальных казенных дошкольных образовательных учреждений с охватом - 1900 детей;</w:t>
      </w:r>
    </w:p>
    <w:p w:rsidR="00F55B9B" w:rsidRPr="00D90C1A" w:rsidRDefault="00F55B9B" w:rsidP="00F55B9B">
      <w:pPr>
        <w:jc w:val="both"/>
        <w:rPr>
          <w:sz w:val="28"/>
          <w:szCs w:val="28"/>
        </w:rPr>
      </w:pPr>
      <w:r w:rsidRPr="00D90C1A">
        <w:rPr>
          <w:sz w:val="28"/>
          <w:szCs w:val="28"/>
        </w:rPr>
        <w:t>-10 муниципальных казенных общеобразовательных учреждений, в которых обучаются 3803 учащихся; в трех школах сел Спицевка и Старомарьевка, в х. Октябрь организовано заочное обучение, обучается 12 учеников.  Всего в школах района с использованием различных форм обучения учатся 3716 учащихся, функционируют 18 групп продленного дня;</w:t>
      </w:r>
    </w:p>
    <w:p w:rsidR="00F55B9B" w:rsidRPr="00D90C1A" w:rsidRDefault="00F55B9B" w:rsidP="00F55B9B">
      <w:pPr>
        <w:jc w:val="both"/>
        <w:rPr>
          <w:sz w:val="28"/>
          <w:szCs w:val="28"/>
        </w:rPr>
      </w:pPr>
      <w:r w:rsidRPr="00D90C1A">
        <w:rPr>
          <w:sz w:val="28"/>
          <w:szCs w:val="28"/>
        </w:rPr>
        <w:t xml:space="preserve">- 4 муниципальных учреждения дополнительного образования детей - 2050 воспитанника. </w:t>
      </w:r>
    </w:p>
    <w:p w:rsidR="00F55B9B" w:rsidRPr="00D90C1A" w:rsidRDefault="00F55B9B" w:rsidP="00F55B9B">
      <w:pPr>
        <w:ind w:firstLine="709"/>
        <w:jc w:val="both"/>
        <w:rPr>
          <w:sz w:val="28"/>
          <w:szCs w:val="28"/>
        </w:rPr>
      </w:pPr>
      <w:r w:rsidRPr="00D90C1A">
        <w:rPr>
          <w:sz w:val="28"/>
          <w:szCs w:val="28"/>
        </w:rPr>
        <w:t>Численность работников муниципальных учреждений, находящихся в ведении отдела образования администрации Грачёвского муниципального района Ставропольского края, по состоянию на 31 декабря 2019 г. составила 410 человек:</w:t>
      </w:r>
    </w:p>
    <w:p w:rsidR="00F55B9B" w:rsidRPr="00D90C1A" w:rsidRDefault="00F55B9B" w:rsidP="00F55B9B">
      <w:pPr>
        <w:ind w:firstLine="709"/>
        <w:jc w:val="both"/>
        <w:rPr>
          <w:sz w:val="28"/>
          <w:szCs w:val="28"/>
        </w:rPr>
      </w:pPr>
      <w:r w:rsidRPr="00D90C1A">
        <w:rPr>
          <w:sz w:val="28"/>
          <w:szCs w:val="28"/>
        </w:rPr>
        <w:t>общеобразовательных учреждениях – 256 человек;</w:t>
      </w:r>
    </w:p>
    <w:p w:rsidR="00F55B9B" w:rsidRPr="00D90C1A" w:rsidRDefault="00F55B9B" w:rsidP="00F55B9B">
      <w:pPr>
        <w:ind w:firstLine="709"/>
        <w:jc w:val="both"/>
        <w:rPr>
          <w:sz w:val="28"/>
          <w:szCs w:val="28"/>
        </w:rPr>
      </w:pPr>
      <w:r w:rsidRPr="00D90C1A">
        <w:rPr>
          <w:sz w:val="28"/>
          <w:szCs w:val="28"/>
        </w:rPr>
        <w:t>дошкольных образовательных учреждениях – 130 человек;</w:t>
      </w:r>
    </w:p>
    <w:p w:rsidR="00F55B9B" w:rsidRPr="00D90C1A" w:rsidRDefault="00F55B9B" w:rsidP="00F55B9B">
      <w:pPr>
        <w:ind w:firstLine="709"/>
        <w:jc w:val="both"/>
        <w:rPr>
          <w:sz w:val="28"/>
          <w:szCs w:val="28"/>
        </w:rPr>
      </w:pPr>
      <w:r w:rsidRPr="00D90C1A">
        <w:rPr>
          <w:sz w:val="28"/>
          <w:szCs w:val="28"/>
        </w:rPr>
        <w:t>учреждениях дополнительного образования детей – 24 человека;</w:t>
      </w:r>
    </w:p>
    <w:p w:rsidR="00F55B9B" w:rsidRPr="00D90C1A" w:rsidRDefault="00F55B9B" w:rsidP="00D90C1A">
      <w:pPr>
        <w:jc w:val="both"/>
        <w:rPr>
          <w:rFonts w:eastAsia="Calibri"/>
          <w:sz w:val="28"/>
          <w:szCs w:val="28"/>
        </w:rPr>
      </w:pPr>
      <w:r w:rsidRPr="00D90C1A">
        <w:rPr>
          <w:rFonts w:eastAsia="Calibri"/>
          <w:sz w:val="28"/>
          <w:szCs w:val="28"/>
        </w:rPr>
        <w:t>По состоянию на 31 декабря 2019 г. в Грачёвском муниципальном районе Ставропольского края</w:t>
      </w:r>
      <w:r w:rsidRPr="00D90C1A">
        <w:rPr>
          <w:rFonts w:eastAsia="Calibri"/>
          <w:bCs/>
          <w:sz w:val="28"/>
          <w:szCs w:val="28"/>
        </w:rPr>
        <w:t xml:space="preserve"> услугами </w:t>
      </w:r>
      <w:r w:rsidRPr="00D90C1A">
        <w:rPr>
          <w:rFonts w:eastAsia="Calibri"/>
          <w:sz w:val="28"/>
          <w:szCs w:val="28"/>
        </w:rPr>
        <w:t>муниципальных учреждений, находящихся в ведении отдела образования и отдела культуры администрации Грачёвского муниципального района Ставропольского края, пользовались граждане в возрасте до 18 лет, в том числе:</w:t>
      </w:r>
    </w:p>
    <w:p w:rsidR="00F55B9B" w:rsidRPr="00D90C1A" w:rsidRDefault="00F55B9B" w:rsidP="00F55B9B">
      <w:pPr>
        <w:ind w:firstLine="709"/>
        <w:jc w:val="both"/>
        <w:rPr>
          <w:rFonts w:eastAsia="Calibri"/>
          <w:bCs/>
          <w:sz w:val="28"/>
          <w:szCs w:val="28"/>
        </w:rPr>
      </w:pPr>
      <w:r w:rsidRPr="00D90C1A">
        <w:rPr>
          <w:rFonts w:eastAsia="Calibri"/>
          <w:bCs/>
          <w:sz w:val="28"/>
          <w:szCs w:val="28"/>
        </w:rPr>
        <w:t xml:space="preserve">в общеобразовательных учреждениях – 3850 человека (в том числе </w:t>
      </w:r>
      <w:r w:rsidRPr="00D90C1A">
        <w:rPr>
          <w:rFonts w:eastAsia="Calibri"/>
          <w:sz w:val="28"/>
          <w:szCs w:val="28"/>
        </w:rPr>
        <w:t>с очно-заочной формой обучения</w:t>
      </w:r>
      <w:r w:rsidRPr="00D90C1A">
        <w:rPr>
          <w:rFonts w:eastAsia="Calibri"/>
          <w:bCs/>
          <w:sz w:val="28"/>
          <w:szCs w:val="28"/>
        </w:rPr>
        <w:t xml:space="preserve"> – 12 человек);</w:t>
      </w:r>
    </w:p>
    <w:p w:rsidR="00F55B9B" w:rsidRPr="00D90C1A" w:rsidRDefault="00F55B9B" w:rsidP="00F55B9B">
      <w:pPr>
        <w:ind w:firstLine="709"/>
        <w:jc w:val="both"/>
        <w:rPr>
          <w:rFonts w:eastAsia="Calibri"/>
          <w:sz w:val="28"/>
          <w:szCs w:val="28"/>
        </w:rPr>
      </w:pPr>
      <w:r w:rsidRPr="00D90C1A">
        <w:rPr>
          <w:rFonts w:eastAsia="Calibri"/>
          <w:bCs/>
          <w:sz w:val="28"/>
          <w:szCs w:val="28"/>
        </w:rPr>
        <w:lastRenderedPageBreak/>
        <w:t>в дошкольных образовательных учреждениях – 1900 человек</w:t>
      </w:r>
      <w:r w:rsidRPr="00D90C1A">
        <w:rPr>
          <w:rFonts w:eastAsia="Calibri"/>
          <w:sz w:val="28"/>
          <w:szCs w:val="28"/>
        </w:rPr>
        <w:t>;</w:t>
      </w:r>
    </w:p>
    <w:p w:rsidR="00F55B9B" w:rsidRPr="00D90C1A" w:rsidRDefault="00F55B9B" w:rsidP="00F55B9B">
      <w:pPr>
        <w:ind w:firstLine="709"/>
        <w:jc w:val="both"/>
        <w:rPr>
          <w:rFonts w:eastAsia="Calibri"/>
          <w:sz w:val="28"/>
          <w:szCs w:val="28"/>
        </w:rPr>
      </w:pPr>
      <w:r w:rsidRPr="00D90C1A">
        <w:rPr>
          <w:rFonts w:eastAsia="Calibri"/>
          <w:sz w:val="28"/>
          <w:szCs w:val="28"/>
        </w:rPr>
        <w:t>в учреждениях дополнительного образования детей – 2122 человека.</w:t>
      </w:r>
    </w:p>
    <w:p w:rsidR="00F55B9B" w:rsidRPr="00D90C1A" w:rsidRDefault="00F55B9B" w:rsidP="00F55B9B">
      <w:pPr>
        <w:ind w:firstLine="709"/>
        <w:jc w:val="both"/>
        <w:rPr>
          <w:sz w:val="28"/>
          <w:szCs w:val="28"/>
        </w:rPr>
      </w:pPr>
      <w:r w:rsidRPr="00D90C1A">
        <w:rPr>
          <w:sz w:val="28"/>
          <w:szCs w:val="28"/>
        </w:rPr>
        <w:t>Все учреждения образования имеют лицензию на право ведения образовательной деятельности.</w:t>
      </w:r>
    </w:p>
    <w:p w:rsidR="00F55B9B" w:rsidRPr="00D90C1A" w:rsidRDefault="00F55B9B" w:rsidP="00F55B9B">
      <w:pPr>
        <w:pStyle w:val="ConsPlusCell"/>
        <w:widowControl/>
        <w:ind w:firstLine="709"/>
        <w:jc w:val="both"/>
        <w:rPr>
          <w:rFonts w:ascii="Times New Roman" w:hAnsi="Times New Roman" w:cs="Times New Roman"/>
          <w:sz w:val="28"/>
          <w:szCs w:val="28"/>
        </w:rPr>
      </w:pPr>
      <w:r w:rsidRPr="00D90C1A">
        <w:rPr>
          <w:rFonts w:ascii="Times New Roman" w:hAnsi="Times New Roman" w:cs="Times New Roman"/>
          <w:sz w:val="28"/>
          <w:szCs w:val="28"/>
        </w:rPr>
        <w:t>Учреждения образования работают в соответствии с районной целевой программой «Развитие образования в Грачевском муниципальном районе Ставропольского края» (постановление АГМР от 30.10.2013. №777), в программу вошли подпрограммы:</w:t>
      </w:r>
      <w:r w:rsidRPr="00D90C1A">
        <w:rPr>
          <w:sz w:val="28"/>
          <w:szCs w:val="28"/>
        </w:rPr>
        <w:t xml:space="preserve"> </w:t>
      </w:r>
      <w:r w:rsidRPr="00D90C1A">
        <w:rPr>
          <w:rFonts w:ascii="Times New Roman" w:hAnsi="Times New Roman" w:cs="Times New Roman"/>
          <w:sz w:val="28"/>
          <w:szCs w:val="28"/>
        </w:rPr>
        <w:t>«Развитие дошкольного, общего и дополнительного образования в Грачёвском муниципальном районе Ставропольского края»;</w:t>
      </w:r>
    </w:p>
    <w:p w:rsidR="00F55B9B" w:rsidRPr="00D90C1A" w:rsidRDefault="00F55B9B" w:rsidP="00F55B9B">
      <w:pPr>
        <w:pStyle w:val="ConsPlusCell"/>
        <w:widowControl/>
        <w:ind w:firstLine="709"/>
        <w:jc w:val="both"/>
        <w:rPr>
          <w:rFonts w:ascii="Times New Roman" w:hAnsi="Times New Roman" w:cs="Times New Roman"/>
          <w:sz w:val="28"/>
          <w:szCs w:val="28"/>
        </w:rPr>
      </w:pPr>
      <w:r w:rsidRPr="00D90C1A">
        <w:rPr>
          <w:rFonts w:ascii="Times New Roman" w:hAnsi="Times New Roman" w:cs="Times New Roman"/>
          <w:sz w:val="28"/>
          <w:szCs w:val="28"/>
        </w:rPr>
        <w:t>«Государственная поддержка детей с ограниченными возможностями здоровья, детей-инвалидов, детей-сирот и детей, оставшихся без попечения родителей, в Грачёвском муниципальном районе Ставропольского края»;</w:t>
      </w:r>
    </w:p>
    <w:p w:rsidR="00F55B9B" w:rsidRPr="00D90C1A" w:rsidRDefault="00F55B9B" w:rsidP="00F55B9B">
      <w:pPr>
        <w:ind w:firstLine="709"/>
        <w:jc w:val="both"/>
        <w:rPr>
          <w:sz w:val="28"/>
          <w:szCs w:val="28"/>
        </w:rPr>
      </w:pPr>
      <w:r w:rsidRPr="00D90C1A">
        <w:rPr>
          <w:sz w:val="28"/>
          <w:szCs w:val="28"/>
        </w:rPr>
        <w:t xml:space="preserve">«Обеспечение реализации муниципальной программы Грачёвского муниципального района Ставропольского края "Развитие образования в Грачёвском муниципальном районе Ставропольского края" и общепрограммные мероприятия». </w:t>
      </w:r>
    </w:p>
    <w:p w:rsidR="00F55B9B" w:rsidRPr="00D90C1A" w:rsidRDefault="00F55B9B" w:rsidP="00F55B9B">
      <w:pPr>
        <w:ind w:firstLine="709"/>
        <w:jc w:val="both"/>
        <w:rPr>
          <w:sz w:val="28"/>
          <w:szCs w:val="28"/>
        </w:rPr>
      </w:pPr>
      <w:r w:rsidRPr="00D90C1A">
        <w:rPr>
          <w:sz w:val="28"/>
          <w:szCs w:val="28"/>
        </w:rPr>
        <w:t>Дошкольное образование в районе осуществляют 14 (1 филиал х. Октябрь) дошкольных образовательных учреждений (количество койко – мест в них 1912), контингент воспитанников составил 1900 детей. Охват детей в возрасте 1-6 лет услугами дошкольных учреждений в 2019 году составил 74,8 %. (2018 год – 74,8%).</w:t>
      </w:r>
    </w:p>
    <w:p w:rsidR="00F55B9B" w:rsidRPr="00D90C1A" w:rsidRDefault="00F55B9B" w:rsidP="00F55B9B">
      <w:pPr>
        <w:ind w:firstLine="709"/>
        <w:jc w:val="both"/>
        <w:rPr>
          <w:sz w:val="28"/>
          <w:szCs w:val="28"/>
        </w:rPr>
      </w:pPr>
      <w:r w:rsidRPr="00D90C1A">
        <w:rPr>
          <w:sz w:val="28"/>
          <w:szCs w:val="28"/>
        </w:rPr>
        <w:t xml:space="preserve">Дошкольные образовательные учреждения обеспечивают воспитание, обучение, присмотр, уход и оздоровление детей в возрасте от 2 месяцев до 8 лет. </w:t>
      </w:r>
    </w:p>
    <w:p w:rsidR="00F55B9B" w:rsidRPr="00D90C1A" w:rsidRDefault="00F55B9B" w:rsidP="00F55B9B">
      <w:pPr>
        <w:ind w:firstLine="709"/>
        <w:jc w:val="both"/>
        <w:rPr>
          <w:sz w:val="28"/>
          <w:szCs w:val="28"/>
        </w:rPr>
      </w:pPr>
      <w:r w:rsidRPr="00D90C1A">
        <w:rPr>
          <w:sz w:val="28"/>
          <w:szCs w:val="28"/>
        </w:rPr>
        <w:t xml:space="preserve">Охвачено услугами дошкольного образования дети в возрасте от 1 года до 3-х лет 48,2%, от 3-х до 7-ми 83 %. </w:t>
      </w:r>
    </w:p>
    <w:p w:rsidR="00F55B9B" w:rsidRPr="00D90C1A" w:rsidRDefault="00F55B9B" w:rsidP="00F55B9B">
      <w:pPr>
        <w:pStyle w:val="a4"/>
        <w:ind w:firstLine="709"/>
        <w:jc w:val="both"/>
        <w:rPr>
          <w:rFonts w:ascii="Times New Roman" w:hAnsi="Times New Roman"/>
          <w:sz w:val="28"/>
          <w:szCs w:val="28"/>
        </w:rPr>
      </w:pPr>
      <w:r w:rsidRPr="00D90C1A">
        <w:rPr>
          <w:rFonts w:ascii="Times New Roman" w:hAnsi="Times New Roman"/>
          <w:sz w:val="28"/>
          <w:szCs w:val="28"/>
        </w:rPr>
        <w:t xml:space="preserve">В течение пяти последних лет наш район имеет 100-процентный показатель охвата дошкольным образованием всех нуждающихся детей от 3 до 7 лет, посещающих дошкольные учреждения района, согласно Указу Президента РФ от 7 мая 2012г №599.  </w:t>
      </w:r>
    </w:p>
    <w:p w:rsidR="00F55B9B" w:rsidRPr="00D90C1A" w:rsidRDefault="00F55B9B" w:rsidP="00F55B9B">
      <w:pPr>
        <w:jc w:val="both"/>
        <w:rPr>
          <w:sz w:val="28"/>
          <w:szCs w:val="28"/>
        </w:rPr>
      </w:pPr>
      <w:r w:rsidRPr="00D90C1A">
        <w:rPr>
          <w:sz w:val="28"/>
          <w:szCs w:val="28"/>
        </w:rPr>
        <w:t>В районе с 01 сентября 2019 года в 16 возрастных группах принято 445 детей раннего и младшего возраста. Таким образом, обеспечение доступности дошкольного образования, и в том числе потребности в местах для детей раннего возраста, позволило снизить социальную напряженность.</w:t>
      </w:r>
    </w:p>
    <w:p w:rsidR="00F55B9B" w:rsidRPr="00D90C1A" w:rsidRDefault="00F55B9B" w:rsidP="00F55B9B">
      <w:pPr>
        <w:ind w:firstLine="709"/>
        <w:jc w:val="both"/>
        <w:rPr>
          <w:sz w:val="28"/>
          <w:szCs w:val="28"/>
        </w:rPr>
      </w:pPr>
      <w:r w:rsidRPr="00D90C1A">
        <w:rPr>
          <w:sz w:val="28"/>
          <w:szCs w:val="28"/>
        </w:rPr>
        <w:t xml:space="preserve">В 4-х учреждениях дополнительного образования Грачевского муниципального района  в 2019 году были заняты  2077 учащихся  (54% от общего количества школьников), с учетом занятости в двух и более объединениях- 358 учащихся  (9,8 % общего количества школьников). В рамках реализации майского  Указа Президента № 599 по увеличению к 2020 году числа детей  в возрасте от 5 до 18 лет, обучающихся по дополнительным образовательным программам, до 70-75 %, в Грачевском  муниципальном районе  проводится определенная работа. Деятельность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   В  10 общеобразовательных  учреждениях Грачевского муниципального района созданы и функционируют 72 объединения,    в которых  в   2019 году </w:t>
      </w:r>
      <w:r w:rsidRPr="00D90C1A">
        <w:rPr>
          <w:sz w:val="28"/>
          <w:szCs w:val="28"/>
        </w:rPr>
        <w:lastRenderedPageBreak/>
        <w:t>были заняты  1543  учащихся (что составляет 40% от общего количества школьников). Общий охват детей дополнительным образованием в образовательных учреждениях Грачевского муниципального района составляет  в 2019 году   - 3410 учащихся (89 %).</w:t>
      </w:r>
    </w:p>
    <w:p w:rsidR="00F55B9B" w:rsidRPr="00D90C1A" w:rsidRDefault="00F55B9B" w:rsidP="00F55B9B">
      <w:pPr>
        <w:tabs>
          <w:tab w:val="left" w:pos="709"/>
        </w:tabs>
        <w:jc w:val="both"/>
        <w:rPr>
          <w:sz w:val="28"/>
          <w:szCs w:val="28"/>
        </w:rPr>
      </w:pPr>
      <w:r w:rsidRPr="00D90C1A">
        <w:rPr>
          <w:sz w:val="28"/>
          <w:szCs w:val="28"/>
        </w:rPr>
        <w:t>В образовательных учреждениях Грачёвского муниципального района организовано обучение   детей-инвалидов и детей с ограниченными возможностями здоровья, сформирован банк данных о детях данной категории, проживающих на территории Грачевского муниципального района. Систематически проводится уточнение списочного состава данной категории детей. С 01.09.2016 г. во всех общеобразовательных учреждениях Грачёвского муниципального района реализуются Федеральные государственные образовательные стандарты (ФГОС) для детей с ограниченными возможностями здоровья.</w:t>
      </w:r>
    </w:p>
    <w:p w:rsidR="00F55B9B" w:rsidRPr="00D90C1A" w:rsidRDefault="00F55B9B" w:rsidP="00F55B9B">
      <w:pPr>
        <w:ind w:firstLine="708"/>
        <w:jc w:val="both"/>
        <w:rPr>
          <w:sz w:val="28"/>
          <w:szCs w:val="28"/>
        </w:rPr>
      </w:pPr>
      <w:r w:rsidRPr="00D90C1A">
        <w:rPr>
          <w:sz w:val="28"/>
          <w:szCs w:val="28"/>
        </w:rPr>
        <w:t>В общеобразовательных организациях разработаны адаптированные образовательные программы для обучения детей с ОВЗ. Педагогические работники, работающие с детьми – инвалидами и детьми с ОВЗ, прошли повышение квалификации по данному направлению.</w:t>
      </w:r>
    </w:p>
    <w:p w:rsidR="00F55B9B" w:rsidRPr="00D90C1A" w:rsidRDefault="00F55B9B" w:rsidP="00F55B9B">
      <w:pPr>
        <w:jc w:val="both"/>
        <w:rPr>
          <w:sz w:val="28"/>
          <w:szCs w:val="28"/>
        </w:rPr>
      </w:pPr>
      <w:r w:rsidRPr="00D90C1A">
        <w:rPr>
          <w:sz w:val="28"/>
          <w:szCs w:val="28"/>
        </w:rPr>
        <w:t xml:space="preserve">           Общеобразовательные учреждения района обеспечены по мере необходимости компьютерным оборудованием и программным обеспечением для дистанционного обучения детей-инвалидов. Отделом образования и образовательными учреждениями ежегодно проводятся организационные мероприятия по дистанционному обучению детей-инвалидов.  В течение пяти лет организовано дистанционное обучение детей-инвалидов в 5-ти общеобразовательных учреждениях. В полном объеме используется полученное ранее оборудование для дистанционного обучения детей-инвалидов в муниципальных казенных общеобразовательных учреждениях МКОУ СОШ № 1 с. Грачевка, МКОУ СОШ №2 с. Бешпагир, МКОУ СОШ № 3 с. Кугульта, МКОУ СОШ № 6 с.Спицевка. Дети-инвалиды, находящиеся на индивидуальном обучении (на дому), обучающиеся дистанционно, работают в соответствии с учебным планом, графиком работы, расписанием.</w:t>
      </w:r>
    </w:p>
    <w:p w:rsidR="00F55B9B" w:rsidRPr="00D90C1A" w:rsidRDefault="00F55B9B" w:rsidP="00F55B9B">
      <w:pPr>
        <w:ind w:firstLine="708"/>
        <w:jc w:val="both"/>
        <w:rPr>
          <w:sz w:val="28"/>
          <w:szCs w:val="28"/>
        </w:rPr>
      </w:pPr>
      <w:r w:rsidRPr="00D90C1A">
        <w:rPr>
          <w:sz w:val="28"/>
          <w:szCs w:val="28"/>
        </w:rPr>
        <w:t>В соответствии с действующим законодательством Российской Федерации, Ставропольского края, отдел образования администрации Грачевского муниципального района, выполняющий функции органа опеки и попечительства, ведет работу по выявлению, учету и определению детей, оставшихся без попечения родителей.</w:t>
      </w:r>
    </w:p>
    <w:p w:rsidR="00F55B9B" w:rsidRPr="00D90C1A" w:rsidRDefault="00F55B9B" w:rsidP="00F55B9B">
      <w:pPr>
        <w:ind w:firstLine="708"/>
        <w:jc w:val="both"/>
        <w:rPr>
          <w:sz w:val="28"/>
          <w:szCs w:val="28"/>
        </w:rPr>
      </w:pPr>
      <w:r w:rsidRPr="00D90C1A">
        <w:rPr>
          <w:sz w:val="28"/>
          <w:szCs w:val="28"/>
        </w:rPr>
        <w:t xml:space="preserve">Число детей, оставшихся без попечения родителей на территории района с каждым годом уменьшается. На 01.01.2020 г. состоит на учете 80 человек из числа детей-сирот и детей, оставшихся без попечения родителей: </w:t>
      </w:r>
    </w:p>
    <w:p w:rsidR="00F55B9B" w:rsidRPr="00D90C1A" w:rsidRDefault="00F55B9B" w:rsidP="00F55B9B">
      <w:pPr>
        <w:ind w:firstLine="708"/>
        <w:jc w:val="both"/>
        <w:rPr>
          <w:sz w:val="28"/>
          <w:szCs w:val="28"/>
        </w:rPr>
      </w:pPr>
      <w:r w:rsidRPr="00D90C1A">
        <w:rPr>
          <w:sz w:val="28"/>
          <w:szCs w:val="28"/>
        </w:rPr>
        <w:t>- опекаемых - 54 человек в 49 семьях, из которых:</w:t>
      </w:r>
    </w:p>
    <w:p w:rsidR="00F55B9B" w:rsidRPr="00D90C1A" w:rsidRDefault="00F55B9B" w:rsidP="00F55B9B">
      <w:pPr>
        <w:ind w:firstLine="708"/>
        <w:jc w:val="both"/>
        <w:rPr>
          <w:sz w:val="28"/>
          <w:szCs w:val="28"/>
        </w:rPr>
      </w:pPr>
      <w:r w:rsidRPr="00D90C1A">
        <w:rPr>
          <w:sz w:val="28"/>
          <w:szCs w:val="28"/>
        </w:rPr>
        <w:t xml:space="preserve">детей - сирот - 20 чел. </w:t>
      </w:r>
    </w:p>
    <w:p w:rsidR="00F55B9B" w:rsidRPr="00D90C1A" w:rsidRDefault="00F55B9B" w:rsidP="00F55B9B">
      <w:pPr>
        <w:ind w:firstLine="708"/>
        <w:jc w:val="both"/>
        <w:rPr>
          <w:sz w:val="28"/>
          <w:szCs w:val="28"/>
        </w:rPr>
      </w:pPr>
      <w:r w:rsidRPr="00D90C1A">
        <w:rPr>
          <w:sz w:val="28"/>
          <w:szCs w:val="28"/>
        </w:rPr>
        <w:t>детей, оставшихся без попечения родителей - 34 чел</w:t>
      </w:r>
      <w:proofErr w:type="gramStart"/>
      <w:r w:rsidRPr="00D90C1A">
        <w:rPr>
          <w:sz w:val="28"/>
          <w:szCs w:val="28"/>
        </w:rPr>
        <w:t>.,</w:t>
      </w:r>
      <w:proofErr w:type="gramEnd"/>
    </w:p>
    <w:p w:rsidR="00F55B9B" w:rsidRPr="00D90C1A" w:rsidRDefault="00F55B9B" w:rsidP="00F55B9B">
      <w:pPr>
        <w:ind w:firstLine="708"/>
        <w:jc w:val="both"/>
        <w:rPr>
          <w:sz w:val="28"/>
          <w:szCs w:val="28"/>
        </w:rPr>
      </w:pPr>
      <w:r w:rsidRPr="00D90C1A">
        <w:rPr>
          <w:sz w:val="28"/>
          <w:szCs w:val="28"/>
        </w:rPr>
        <w:t xml:space="preserve">- приемных семей - 7, в них детей - 13 </w:t>
      </w:r>
      <w:proofErr w:type="gramStart"/>
      <w:r w:rsidRPr="00D90C1A">
        <w:rPr>
          <w:sz w:val="28"/>
          <w:szCs w:val="28"/>
        </w:rPr>
        <w:t>чел.,</w:t>
      </w:r>
      <w:proofErr w:type="gramEnd"/>
      <w:r w:rsidRPr="00D90C1A">
        <w:rPr>
          <w:sz w:val="28"/>
          <w:szCs w:val="28"/>
        </w:rPr>
        <w:t xml:space="preserve"> из которых:</w:t>
      </w:r>
    </w:p>
    <w:p w:rsidR="00F55B9B" w:rsidRPr="00D90C1A" w:rsidRDefault="00F55B9B" w:rsidP="00F55B9B">
      <w:pPr>
        <w:ind w:firstLine="708"/>
        <w:jc w:val="both"/>
        <w:rPr>
          <w:sz w:val="28"/>
          <w:szCs w:val="28"/>
        </w:rPr>
      </w:pPr>
      <w:r w:rsidRPr="00D90C1A">
        <w:rPr>
          <w:sz w:val="28"/>
          <w:szCs w:val="28"/>
        </w:rPr>
        <w:t xml:space="preserve">детей - сирот - 7 чел. </w:t>
      </w:r>
    </w:p>
    <w:p w:rsidR="00F55B9B" w:rsidRPr="00D90C1A" w:rsidRDefault="00F55B9B" w:rsidP="00F55B9B">
      <w:pPr>
        <w:ind w:firstLine="708"/>
        <w:jc w:val="both"/>
        <w:rPr>
          <w:sz w:val="28"/>
          <w:szCs w:val="28"/>
        </w:rPr>
      </w:pPr>
      <w:r w:rsidRPr="00D90C1A">
        <w:rPr>
          <w:sz w:val="28"/>
          <w:szCs w:val="28"/>
        </w:rPr>
        <w:t>детей, оставшихся без попечения родителей - 6 чел.</w:t>
      </w:r>
    </w:p>
    <w:p w:rsidR="00F55B9B" w:rsidRPr="00D90C1A" w:rsidRDefault="00F55B9B" w:rsidP="00F55B9B">
      <w:pPr>
        <w:ind w:firstLine="708"/>
        <w:jc w:val="both"/>
        <w:rPr>
          <w:sz w:val="28"/>
          <w:szCs w:val="28"/>
        </w:rPr>
      </w:pPr>
      <w:r w:rsidRPr="00D90C1A">
        <w:rPr>
          <w:sz w:val="28"/>
          <w:szCs w:val="28"/>
        </w:rPr>
        <w:t>- усыновленных - 13 чел.</w:t>
      </w:r>
    </w:p>
    <w:p w:rsidR="00F55B9B" w:rsidRPr="00D90C1A" w:rsidRDefault="00F55B9B" w:rsidP="00F55B9B">
      <w:pPr>
        <w:jc w:val="both"/>
        <w:rPr>
          <w:rFonts w:eastAsia="Calibri"/>
          <w:sz w:val="28"/>
          <w:szCs w:val="28"/>
          <w:lang w:eastAsia="en-US"/>
        </w:rPr>
      </w:pPr>
      <w:r w:rsidRPr="00D90C1A">
        <w:rPr>
          <w:rFonts w:eastAsia="Calibri"/>
          <w:sz w:val="28"/>
          <w:szCs w:val="28"/>
          <w:lang w:eastAsia="en-US"/>
        </w:rPr>
        <w:t xml:space="preserve">           Большое внимание уделяется вопросу предоставления жилья лицам из числа детей – сирот и детей, оставшихся без попечения родителей. С 2015 </w:t>
      </w:r>
      <w:r w:rsidRPr="00D90C1A">
        <w:rPr>
          <w:rFonts w:eastAsia="Calibri"/>
          <w:sz w:val="28"/>
          <w:szCs w:val="28"/>
          <w:lang w:eastAsia="en-US"/>
        </w:rPr>
        <w:lastRenderedPageBreak/>
        <w:t xml:space="preserve">года по законодательству министерство имущественных отношений осуществляет данные полномочия. Численность детей - сирот и детей, оставшихся без попечения родителей, лиц из их числа, включая лиц старше 23-х лет, состоящих на учете на получение жилья на конец 2019 года - </w:t>
      </w:r>
      <w:r w:rsidRPr="00D90C1A">
        <w:rPr>
          <w:rFonts w:eastAsia="Calibri"/>
          <w:b/>
          <w:sz w:val="28"/>
          <w:szCs w:val="28"/>
          <w:lang w:eastAsia="en-US"/>
        </w:rPr>
        <w:t>114 чел.</w:t>
      </w:r>
      <w:r w:rsidRPr="00D90C1A">
        <w:rPr>
          <w:rFonts w:eastAsia="Calibri"/>
          <w:sz w:val="28"/>
          <w:szCs w:val="28"/>
          <w:lang w:eastAsia="en-US"/>
        </w:rPr>
        <w:t xml:space="preserve">, из них: численность лиц из категории детей - сирот и детей, оставшихся без попечения родителей, состоящих на учете от 18 до 23 лет - </w:t>
      </w:r>
      <w:r w:rsidRPr="00D90C1A">
        <w:rPr>
          <w:rFonts w:eastAsia="Calibri"/>
          <w:b/>
          <w:sz w:val="28"/>
          <w:szCs w:val="28"/>
          <w:lang w:eastAsia="en-US"/>
        </w:rPr>
        <w:t>37чел.</w:t>
      </w:r>
    </w:p>
    <w:p w:rsidR="00F55B9B" w:rsidRPr="00D90C1A" w:rsidRDefault="00F55B9B" w:rsidP="00F55B9B">
      <w:pPr>
        <w:jc w:val="both"/>
        <w:rPr>
          <w:rFonts w:eastAsia="Calibri"/>
          <w:sz w:val="28"/>
          <w:szCs w:val="28"/>
          <w:lang w:eastAsia="en-US"/>
        </w:rPr>
      </w:pPr>
      <w:r w:rsidRPr="00D90C1A">
        <w:rPr>
          <w:rFonts w:eastAsia="Calibri"/>
          <w:sz w:val="28"/>
          <w:szCs w:val="28"/>
          <w:lang w:eastAsia="en-US"/>
        </w:rPr>
        <w:t xml:space="preserve">из них: численность лиц из категории детей - сирот и детей, оставшихся без попечения родителей, состоящих на учете старше 23 лет - </w:t>
      </w:r>
      <w:r w:rsidRPr="00D90C1A">
        <w:rPr>
          <w:rFonts w:eastAsia="Calibri"/>
          <w:b/>
          <w:sz w:val="28"/>
          <w:szCs w:val="28"/>
          <w:lang w:eastAsia="en-US"/>
        </w:rPr>
        <w:t>16 чел.</w:t>
      </w:r>
    </w:p>
    <w:p w:rsidR="007E3797" w:rsidRPr="00D90C1A" w:rsidRDefault="007E3797" w:rsidP="00D90C1A">
      <w:pPr>
        <w:pStyle w:val="ae"/>
        <w:tabs>
          <w:tab w:val="left" w:pos="567"/>
        </w:tabs>
        <w:ind w:left="0"/>
        <w:jc w:val="both"/>
        <w:rPr>
          <w:rFonts w:cs="Times New Roman"/>
          <w:spacing w:val="-2"/>
          <w:sz w:val="28"/>
          <w:szCs w:val="28"/>
        </w:rPr>
      </w:pPr>
      <w:r w:rsidRPr="00D90C1A">
        <w:rPr>
          <w:sz w:val="28"/>
          <w:szCs w:val="28"/>
          <w:lang w:val="ru-RU"/>
        </w:rPr>
        <w:t>8.12</w:t>
      </w:r>
      <w:r w:rsidRPr="00D90C1A">
        <w:rPr>
          <w:rFonts w:eastAsia="Times New Roman" w:cs="Times New Roman"/>
          <w:spacing w:val="-2"/>
          <w:szCs w:val="28"/>
        </w:rPr>
        <w:t xml:space="preserve"> </w:t>
      </w:r>
      <w:r w:rsidRPr="00D90C1A">
        <w:rPr>
          <w:rStyle w:val="21"/>
          <w:rFonts w:eastAsia="Times New Roman" w:cs="Times New Roman"/>
          <w:spacing w:val="-2"/>
          <w:sz w:val="28"/>
          <w:szCs w:val="28"/>
        </w:rPr>
        <w:t xml:space="preserve">Доля молодежи в структуре населения района составляет 7,8 тыс. человек, что составляет 20% от общего числа жителей района. Поэтому, формирование молодежной политики на уровне района очень важный этап, который не может строиться без учета современных тенденций, происходящих в молодежной среде. </w:t>
      </w:r>
      <w:r w:rsidRPr="00D90C1A">
        <w:rPr>
          <w:rFonts w:cs="Times New Roman"/>
          <w:spacing w:val="-2"/>
          <w:sz w:val="28"/>
          <w:szCs w:val="28"/>
        </w:rPr>
        <w:t>В 2019 году на территории Грачевского района действовала муниципальная программа Грачевского муниципального района «Молодежь Грачевского муниципального района Ставропольского края», утвержденная постановлением администрации Грачевского муниципального района Ставропольского края от 28 декабря 2018 года №563.</w:t>
      </w:r>
    </w:p>
    <w:p w:rsidR="007E3797" w:rsidRPr="00D90C1A" w:rsidRDefault="007E3797" w:rsidP="00D90C1A">
      <w:pPr>
        <w:autoSpaceDE w:val="0"/>
        <w:ind w:firstLine="567"/>
        <w:jc w:val="both"/>
        <w:rPr>
          <w:rFonts w:cs="Times New Roman"/>
          <w:sz w:val="28"/>
          <w:szCs w:val="28"/>
        </w:rPr>
      </w:pPr>
      <w:r w:rsidRPr="00D90C1A">
        <w:rPr>
          <w:rFonts w:cs="Times New Roman"/>
          <w:sz w:val="28"/>
          <w:szCs w:val="28"/>
        </w:rPr>
        <w:t xml:space="preserve">На реализацию мероприятий в молодежной среде в 2019 году было направлено </w:t>
      </w:r>
      <w:r w:rsidRPr="00D90C1A">
        <w:rPr>
          <w:rFonts w:eastAsia="Times New Roman" w:cs="Times New Roman"/>
          <w:sz w:val="28"/>
          <w:szCs w:val="28"/>
          <w:lang w:eastAsia="ar-SA"/>
        </w:rPr>
        <w:t xml:space="preserve">1665,34 </w:t>
      </w:r>
      <w:r w:rsidRPr="00D90C1A">
        <w:rPr>
          <w:rFonts w:cs="Times New Roman"/>
          <w:sz w:val="28"/>
          <w:szCs w:val="28"/>
        </w:rPr>
        <w:t>тыс. рублей из средств бюджета муниципального района, что на 9% больше, чем в 2018 году.</w:t>
      </w:r>
    </w:p>
    <w:p w:rsidR="007E3797" w:rsidRPr="00D90C1A" w:rsidRDefault="007E3797" w:rsidP="00D90C1A">
      <w:pPr>
        <w:pStyle w:val="ae"/>
        <w:tabs>
          <w:tab w:val="left" w:pos="567"/>
        </w:tabs>
        <w:ind w:left="0"/>
        <w:jc w:val="both"/>
        <w:rPr>
          <w:rFonts w:cs="Times New Roman"/>
          <w:bCs/>
          <w:spacing w:val="-2"/>
          <w:sz w:val="28"/>
          <w:szCs w:val="28"/>
        </w:rPr>
      </w:pPr>
      <w:r w:rsidRPr="00D90C1A">
        <w:rPr>
          <w:rFonts w:cs="Times New Roman"/>
          <w:bCs/>
          <w:spacing w:val="-2"/>
          <w:sz w:val="28"/>
          <w:szCs w:val="28"/>
        </w:rPr>
        <w:t xml:space="preserve">В 2019 году достигнут индикатор цели «Содействие формированию в Грачевском районе личности  молодого человека с активной жизненной позицией посредством обеспечения его прав, интересов и поддержки его потенциала». </w:t>
      </w:r>
      <w:r w:rsidRPr="00D90C1A">
        <w:rPr>
          <w:rFonts w:cs="Times New Roman"/>
          <w:sz w:val="28"/>
          <w:szCs w:val="28"/>
        </w:rPr>
        <w:t>В 2019 году д</w:t>
      </w:r>
      <w:r w:rsidRPr="00D90C1A">
        <w:rPr>
          <w:rFonts w:cs="Times New Roman"/>
          <w:bCs/>
          <w:spacing w:val="-2"/>
          <w:sz w:val="28"/>
          <w:szCs w:val="28"/>
        </w:rPr>
        <w:t xml:space="preserve">оля молодых граждан, принимающих участие в деятельности детских и молодежных общественных объединений и организаций, действующих на территории района, в общем количестве молодых людей составила 45%. </w:t>
      </w:r>
    </w:p>
    <w:p w:rsidR="007E3797" w:rsidRPr="00D90C1A" w:rsidRDefault="007E3797" w:rsidP="007E3797">
      <w:pPr>
        <w:ind w:firstLine="567"/>
        <w:jc w:val="both"/>
        <w:rPr>
          <w:rFonts w:cs="Times New Roman"/>
          <w:sz w:val="28"/>
          <w:szCs w:val="28"/>
        </w:rPr>
      </w:pPr>
      <w:r w:rsidRPr="00D90C1A">
        <w:rPr>
          <w:rFonts w:cs="Times New Roman"/>
          <w:sz w:val="28"/>
          <w:szCs w:val="28"/>
        </w:rPr>
        <w:t>Администрацией Грачевского муниципального района и муниципальным казенным учреждением «Центр молодежи «Юность» Грачевского муниципального района за этот период  проведено 152 социально-значимых мероприятия  с 10,8 тыс. молодыми людьми в возрасте от 14 до 30 лет. (2019 год 142 мероприятия, 7,3 тыс. участников)</w:t>
      </w:r>
    </w:p>
    <w:p w:rsidR="007E3797" w:rsidRPr="00D90C1A" w:rsidRDefault="007E3797" w:rsidP="007E3797">
      <w:pPr>
        <w:ind w:firstLine="567"/>
        <w:jc w:val="both"/>
        <w:rPr>
          <w:rFonts w:cs="Times New Roman"/>
          <w:sz w:val="28"/>
          <w:szCs w:val="28"/>
        </w:rPr>
      </w:pPr>
      <w:r w:rsidRPr="00D90C1A">
        <w:rPr>
          <w:rFonts w:cs="Times New Roman"/>
          <w:sz w:val="28"/>
          <w:szCs w:val="28"/>
        </w:rPr>
        <w:t>В 2019 году проведен ряд мероприятий, направленных на патриотическое воспитание молодежи, в которой приняли участие 7,8 тыс. представителей молодежи.</w:t>
      </w:r>
    </w:p>
    <w:p w:rsidR="007E3797" w:rsidRPr="00D90C1A" w:rsidRDefault="007E3797" w:rsidP="007E3797">
      <w:pPr>
        <w:pStyle w:val="17"/>
        <w:spacing w:line="240" w:lineRule="auto"/>
        <w:ind w:right="113" w:firstLine="567"/>
        <w:jc w:val="both"/>
        <w:rPr>
          <w:sz w:val="28"/>
          <w:szCs w:val="28"/>
        </w:rPr>
      </w:pPr>
      <w:r w:rsidRPr="00D90C1A">
        <w:rPr>
          <w:sz w:val="28"/>
          <w:szCs w:val="28"/>
        </w:rPr>
        <w:t>В рамках гражданского, патриотического воспитания молодежи в 2019 году проведен районный этап фестиваля-конкурса патриотической песни «Солдатский конверт-2019», районный традиционный поэтический конкурс «А музы не молчали…», районное мероприятие «День призывника», митинг, посвященный 76-летию освобождения района от немецко-фашистских войск, митинг посвященный выводу советских войск из Афганистана. Проведены всероссийские и краевые акции: «Георгиевская ленточка», «День Героев Отечества», «Письмо Победы», «Свеча памяти», «День неизвестного солдата», «Успей сказать «Спасибо!», «Знамя Победы», «В шесть часов вечера после войны», «Спасибо за Победу!»</w:t>
      </w:r>
      <w:proofErr w:type="gramStart"/>
      <w:r w:rsidRPr="00D90C1A">
        <w:rPr>
          <w:sz w:val="28"/>
          <w:szCs w:val="28"/>
        </w:rPr>
        <w:t>,«</w:t>
      </w:r>
      <w:proofErr w:type="gramEnd"/>
      <w:r w:rsidRPr="00D90C1A">
        <w:rPr>
          <w:sz w:val="28"/>
          <w:szCs w:val="28"/>
        </w:rPr>
        <w:t xml:space="preserve">Автопробег «Эх, путь-дорожка фронтовая». Школа мужества «Победа глазами наследников», открытые </w:t>
      </w:r>
      <w:r w:rsidRPr="00D90C1A">
        <w:rPr>
          <w:sz w:val="28"/>
          <w:szCs w:val="28"/>
        </w:rPr>
        <w:lastRenderedPageBreak/>
        <w:t>патриотические уроки «Знамя победы», «Мой голос за мир!». Краевой творческий конкурс среди детей и молодёжи «Наследники Победы», Песенные флешмобы «Голос Победы», серия интеллектуальных игр «Я знаю свой край», посвященных Победе в Великой Отечественной войне 1941-1945 годов.</w:t>
      </w:r>
    </w:p>
    <w:p w:rsidR="007E3797" w:rsidRPr="00D90C1A" w:rsidRDefault="007E3797" w:rsidP="007E3797">
      <w:pPr>
        <w:pStyle w:val="af0"/>
        <w:spacing w:before="0" w:after="0"/>
        <w:ind w:firstLine="539"/>
        <w:jc w:val="both"/>
        <w:rPr>
          <w:rFonts w:cs="Times New Roman"/>
          <w:sz w:val="28"/>
          <w:szCs w:val="28"/>
        </w:rPr>
      </w:pPr>
      <w:r w:rsidRPr="00D90C1A">
        <w:rPr>
          <w:rFonts w:cs="Times New Roman"/>
          <w:iCs/>
          <w:sz w:val="28"/>
          <w:szCs w:val="28"/>
          <w:shd w:val="clear" w:color="auto" w:fill="FFFFFF"/>
        </w:rPr>
        <w:t xml:space="preserve">Общее количество добровольцев в районе составляет более 1200 человек. </w:t>
      </w:r>
      <w:r w:rsidRPr="00D90C1A">
        <w:rPr>
          <w:rFonts w:cs="Times New Roman"/>
          <w:sz w:val="28"/>
          <w:szCs w:val="28"/>
        </w:rPr>
        <w:t xml:space="preserve">Осуществляют свою деятельность 43 детских и молодежных общественных объединений. На территории Грачевского района действует общественное объединение правоохранительной направленности «Искра», в котором работают 29 добровольцев. </w:t>
      </w:r>
      <w:r w:rsidRPr="00D90C1A">
        <w:rPr>
          <w:rFonts w:cs="Times New Roman"/>
          <w:iCs/>
          <w:sz w:val="28"/>
          <w:szCs w:val="28"/>
          <w:shd w:val="clear" w:color="auto" w:fill="FFFFFF"/>
        </w:rPr>
        <w:t>Проведены волонтерские акции «Молодежь - детям», «Дорогами добра», «Я+</w:t>
      </w:r>
      <w:proofErr w:type="gramStart"/>
      <w:r w:rsidRPr="00D90C1A">
        <w:rPr>
          <w:rFonts w:cs="Times New Roman"/>
          <w:iCs/>
          <w:sz w:val="28"/>
          <w:szCs w:val="28"/>
          <w:shd w:val="clear" w:color="auto" w:fill="FFFFFF"/>
        </w:rPr>
        <w:t>Я</w:t>
      </w:r>
      <w:proofErr w:type="gramEnd"/>
      <w:r w:rsidRPr="00D90C1A">
        <w:rPr>
          <w:rFonts w:cs="Times New Roman"/>
          <w:iCs/>
          <w:sz w:val="28"/>
          <w:szCs w:val="28"/>
          <w:shd w:val="clear" w:color="auto" w:fill="FFFFFF"/>
        </w:rPr>
        <w:t>=волонтер!», «Чистая планета руками школьников», «Марафон добрых дел», «Живи ярко», «Россия молодая!», «Безопасное колесо!», «Волонтеры за здоровый образ жизни!», «Сообщи - где торгуют смертью», «Скажи наркотикам – Нет!», «День трезвости», «Белый цветок жизни», «Красная лента», «ТРИКОЛОР», «Успей сказать спасибо!», в которых приняли участие 1100 волонтеров.</w:t>
      </w:r>
    </w:p>
    <w:p w:rsidR="007E3797" w:rsidRPr="00D90C1A" w:rsidRDefault="007E3797" w:rsidP="007E3797">
      <w:pPr>
        <w:ind w:firstLine="567"/>
        <w:jc w:val="both"/>
        <w:rPr>
          <w:rFonts w:cs="Times New Roman"/>
          <w:sz w:val="28"/>
          <w:szCs w:val="28"/>
        </w:rPr>
      </w:pPr>
      <w:r w:rsidRPr="00D90C1A">
        <w:rPr>
          <w:rFonts w:cs="Times New Roman"/>
          <w:sz w:val="28"/>
          <w:szCs w:val="28"/>
        </w:rPr>
        <w:t>В преддверии государственных праздников проходит акция «Мы – граждане России», в рамках которой в торжественной обстановке 14-летним подросткам вручили паспорта 40 гражданам Российской Федерации.</w:t>
      </w:r>
    </w:p>
    <w:p w:rsidR="007E3797" w:rsidRPr="00D90C1A" w:rsidRDefault="007E3797" w:rsidP="007E3797">
      <w:pPr>
        <w:pStyle w:val="af0"/>
        <w:spacing w:before="0" w:after="0"/>
        <w:ind w:firstLine="539"/>
        <w:jc w:val="both"/>
        <w:rPr>
          <w:rFonts w:cs="Times New Roman"/>
          <w:sz w:val="28"/>
          <w:szCs w:val="28"/>
        </w:rPr>
      </w:pPr>
      <w:r w:rsidRPr="00D90C1A">
        <w:rPr>
          <w:rFonts w:cs="Times New Roman"/>
          <w:sz w:val="28"/>
          <w:szCs w:val="28"/>
        </w:rPr>
        <w:t>В 2019 г. совместно с центром молодежи волонтерами Грачевского района было принято участие в  30 мероприятиях и акциях, профилактической направленности 52 мероприятия по пропаганде здорового образа жизни. Центром молодежи были изготовлены и распространены 100 плакатов, 800 буклетов, пропагандирующих здоровый образ жизни.</w:t>
      </w:r>
    </w:p>
    <w:p w:rsidR="007E3797" w:rsidRPr="00D90C1A" w:rsidRDefault="007E3797" w:rsidP="007E3797">
      <w:pPr>
        <w:pStyle w:val="af0"/>
        <w:spacing w:before="0" w:after="0"/>
        <w:ind w:firstLine="539"/>
        <w:jc w:val="both"/>
        <w:rPr>
          <w:rFonts w:cs="Times New Roman"/>
          <w:sz w:val="28"/>
          <w:szCs w:val="28"/>
        </w:rPr>
      </w:pPr>
      <w:r w:rsidRPr="00D90C1A">
        <w:rPr>
          <w:rFonts w:cs="Times New Roman"/>
          <w:sz w:val="28"/>
          <w:szCs w:val="28"/>
        </w:rPr>
        <w:t>Проведены массовые молодежные фестивали: районный молодежный клуб «Как я провел лето», спортивно-творческий фестиваль «Мы против Террора!», районный молодежный фестиваль «Мы выбираем жизнь», акция «Древо памяти» с общим охватом молодежи около 1000 человек.</w:t>
      </w:r>
    </w:p>
    <w:p w:rsidR="007E3797" w:rsidRPr="00D90C1A" w:rsidRDefault="007E3797" w:rsidP="007E3797">
      <w:pPr>
        <w:ind w:firstLine="567"/>
        <w:jc w:val="both"/>
        <w:rPr>
          <w:rFonts w:cs="Times New Roman"/>
          <w:sz w:val="28"/>
          <w:szCs w:val="28"/>
        </w:rPr>
      </w:pPr>
      <w:r w:rsidRPr="00D90C1A">
        <w:rPr>
          <w:rFonts w:cs="Times New Roman"/>
          <w:sz w:val="28"/>
          <w:szCs w:val="28"/>
        </w:rPr>
        <w:t xml:space="preserve">В целях развития творческой и гражданской активности молодого поколения проведен районный этап краевого конкурса «Лидер, </w:t>
      </w:r>
      <w:r w:rsidRPr="00D90C1A">
        <w:rPr>
          <w:rFonts w:cs="Times New Roman"/>
          <w:sz w:val="28"/>
          <w:szCs w:val="28"/>
          <w:lang w:val="en-US"/>
        </w:rPr>
        <w:t>XXXI</w:t>
      </w:r>
      <w:r w:rsidRPr="00D90C1A">
        <w:rPr>
          <w:rFonts w:cs="Times New Roman"/>
          <w:sz w:val="28"/>
          <w:szCs w:val="28"/>
        </w:rPr>
        <w:t xml:space="preserve"> районный конкурс «Умелые руки».</w:t>
      </w:r>
    </w:p>
    <w:p w:rsidR="007E3797" w:rsidRPr="00D90C1A" w:rsidRDefault="007E3797" w:rsidP="007E3797">
      <w:pPr>
        <w:ind w:firstLine="567"/>
        <w:jc w:val="both"/>
        <w:rPr>
          <w:rFonts w:cs="Times New Roman"/>
          <w:sz w:val="28"/>
          <w:szCs w:val="28"/>
        </w:rPr>
      </w:pPr>
      <w:r w:rsidRPr="00D90C1A">
        <w:rPr>
          <w:rFonts w:cs="Times New Roman"/>
          <w:sz w:val="28"/>
          <w:szCs w:val="28"/>
        </w:rPr>
        <w:t>С молодежью Грачевского района были проведены мероприятия, направленные на развитие этноконфессиональных отношений: заседание Круглого стола «Мы Вместе!», посвященного теме «Русский язык в межнациональном согласии», заседание молодежного этнического совета. Так же молодежь Грачевского района приняла участие в молодежном Северо-Кавказском образовательном форуме «Машук 2019», окружном форуме добровольцев Северо-Кавказского федерального округа и третьей международной Студенческой весне стран БРИКС и ШОС.</w:t>
      </w:r>
    </w:p>
    <w:p w:rsidR="007E3797" w:rsidRPr="00D90C1A" w:rsidRDefault="007E3797" w:rsidP="007E3797">
      <w:pPr>
        <w:ind w:firstLine="567"/>
        <w:jc w:val="both"/>
        <w:rPr>
          <w:rFonts w:cs="Times New Roman"/>
          <w:sz w:val="28"/>
          <w:szCs w:val="28"/>
        </w:rPr>
      </w:pPr>
      <w:r w:rsidRPr="00D90C1A">
        <w:rPr>
          <w:rFonts w:cs="Times New Roman"/>
          <w:sz w:val="28"/>
          <w:szCs w:val="28"/>
        </w:rPr>
        <w:t>В Грачевском районе за 2019 год семьи приняли участие в фотоконкурсе «Мамы в объятиях детей»; Круглом столе, посвященный «Дню матери», в мероприятиях посвященных Дню семьи, любви и верности, краевом конкурсе «Я+Я=молодая семья!».</w:t>
      </w:r>
    </w:p>
    <w:p w:rsidR="007E3797" w:rsidRPr="00D90C1A" w:rsidRDefault="007E3797" w:rsidP="007E3797">
      <w:pPr>
        <w:pStyle w:val="af0"/>
        <w:spacing w:before="0" w:after="0"/>
        <w:ind w:firstLine="539"/>
        <w:jc w:val="both"/>
        <w:rPr>
          <w:rFonts w:cs="Times New Roman"/>
          <w:sz w:val="28"/>
          <w:szCs w:val="28"/>
        </w:rPr>
      </w:pPr>
      <w:r w:rsidRPr="00D90C1A">
        <w:rPr>
          <w:rFonts w:cs="Times New Roman"/>
          <w:sz w:val="28"/>
          <w:szCs w:val="28"/>
        </w:rPr>
        <w:t xml:space="preserve">Все мероприятия освещаются в информационных материалах в районной газете «Вперед», на официальном сайте администрации Грачевского муниципального района, на информационных сайтах Центра </w:t>
      </w:r>
      <w:r w:rsidRPr="00D90C1A">
        <w:rPr>
          <w:rFonts w:cs="Times New Roman"/>
          <w:sz w:val="28"/>
          <w:szCs w:val="28"/>
        </w:rPr>
        <w:lastRenderedPageBreak/>
        <w:t>молодежи «Юность» и на информационном портале «Молодежь Ставрополья».</w:t>
      </w:r>
    </w:p>
    <w:p w:rsidR="007E3797" w:rsidRPr="00D90C1A" w:rsidRDefault="007E3797" w:rsidP="007E3797">
      <w:pPr>
        <w:pStyle w:val="af0"/>
        <w:spacing w:before="0" w:after="0"/>
        <w:ind w:firstLine="539"/>
        <w:jc w:val="both"/>
        <w:rPr>
          <w:rFonts w:cs="Times New Roman"/>
          <w:sz w:val="28"/>
          <w:szCs w:val="28"/>
        </w:rPr>
      </w:pPr>
      <w:r w:rsidRPr="00D90C1A">
        <w:rPr>
          <w:rFonts w:cs="Times New Roman"/>
          <w:sz w:val="28"/>
          <w:szCs w:val="28"/>
        </w:rPr>
        <w:t xml:space="preserve">Расход на реализацию мероприятий муниципальной программы Грачевского муниципального района «Молодежь Грачевского муниципального района Ставропольского края» в 2019 году составил 1665 тыс. руб., что на 9% больше чем в 2018 году. </w:t>
      </w:r>
    </w:p>
    <w:p w:rsidR="007E3797" w:rsidRPr="00D90C1A" w:rsidRDefault="007E3797" w:rsidP="007E3797">
      <w:pPr>
        <w:ind w:firstLine="708"/>
        <w:jc w:val="both"/>
        <w:rPr>
          <w:rFonts w:cs="Times New Roman"/>
          <w:sz w:val="28"/>
          <w:szCs w:val="28"/>
        </w:rPr>
      </w:pPr>
      <w:r w:rsidRPr="00D90C1A">
        <w:rPr>
          <w:rFonts w:eastAsia="Times New Roman" w:cs="Times New Roman"/>
          <w:sz w:val="28"/>
          <w:szCs w:val="28"/>
        </w:rPr>
        <w:t xml:space="preserve">Приняты меры по выполнению целей и задач среднесрочного плана </w:t>
      </w:r>
      <w:r w:rsidRPr="00D90C1A">
        <w:rPr>
          <w:rFonts w:cs="Times New Roman"/>
          <w:sz w:val="28"/>
          <w:szCs w:val="28"/>
        </w:rPr>
        <w:t>на 2017-2019 годы</w:t>
      </w:r>
      <w:r w:rsidRPr="00D90C1A">
        <w:rPr>
          <w:rFonts w:eastAsia="Times New Roman" w:cs="Times New Roman"/>
          <w:sz w:val="28"/>
          <w:szCs w:val="28"/>
        </w:rPr>
        <w:t xml:space="preserve"> реализации Стратегии Грачевского </w:t>
      </w:r>
      <w:r w:rsidRPr="00D90C1A">
        <w:rPr>
          <w:rFonts w:cs="Times New Roman"/>
          <w:sz w:val="28"/>
          <w:szCs w:val="28"/>
        </w:rPr>
        <w:t xml:space="preserve">Грачевского муниципального района в части реализации полномочий в области физической культуры и спорта. </w:t>
      </w:r>
    </w:p>
    <w:p w:rsidR="007E3797" w:rsidRPr="00D90C1A" w:rsidRDefault="007E3797" w:rsidP="007E3797">
      <w:pPr>
        <w:ind w:firstLine="709"/>
        <w:jc w:val="both"/>
        <w:rPr>
          <w:rFonts w:cs="Times New Roman"/>
          <w:sz w:val="28"/>
          <w:szCs w:val="28"/>
        </w:rPr>
      </w:pPr>
      <w:r w:rsidRPr="00D90C1A">
        <w:rPr>
          <w:rFonts w:eastAsia="Times New Roman" w:cs="Times New Roman"/>
          <w:sz w:val="28"/>
          <w:szCs w:val="28"/>
        </w:rPr>
        <w:t xml:space="preserve">Превышен индикатор цели «Активизация процессов выработки потребности у всех категорий населения района  к занятиям физической культурой, спортом и туризмом», который был предусмотрен на 2019 год на уровне  42%. </w:t>
      </w:r>
      <w:r w:rsidRPr="00D90C1A">
        <w:rPr>
          <w:rFonts w:cs="Times New Roman"/>
          <w:sz w:val="28"/>
          <w:szCs w:val="28"/>
        </w:rPr>
        <w:t>Число жителей, занимающихся физической культурой по состоя</w:t>
      </w:r>
      <w:r w:rsidRPr="00D90C1A">
        <w:rPr>
          <w:rFonts w:cs="Times New Roman"/>
          <w:sz w:val="28"/>
          <w:szCs w:val="28"/>
        </w:rPr>
        <w:softHyphen/>
        <w:t>нию на 1 января 2020 года составляет 15592 человек или 44,4 % от числа жителей района от 3  до 79лет (на 1 января 2019 года 42%).</w:t>
      </w:r>
    </w:p>
    <w:p w:rsidR="007E3797" w:rsidRPr="00D90C1A" w:rsidRDefault="007E3797" w:rsidP="007E3797">
      <w:pPr>
        <w:ind w:firstLine="709"/>
        <w:jc w:val="both"/>
        <w:rPr>
          <w:rFonts w:cs="Times New Roman"/>
          <w:sz w:val="28"/>
          <w:szCs w:val="28"/>
        </w:rPr>
      </w:pPr>
      <w:r w:rsidRPr="00D90C1A">
        <w:rPr>
          <w:rFonts w:cs="Times New Roman"/>
          <w:sz w:val="28"/>
          <w:szCs w:val="28"/>
        </w:rPr>
        <w:t>В 2019 году финансирование физической культуры и спорта по Грачевскому району осуществлено в размере 18651,5 тыс. рублей.</w:t>
      </w:r>
    </w:p>
    <w:p w:rsidR="007E3797" w:rsidRPr="00D90C1A" w:rsidRDefault="007E3797" w:rsidP="007E3797">
      <w:pPr>
        <w:ind w:firstLine="709"/>
        <w:jc w:val="both"/>
        <w:rPr>
          <w:rFonts w:cs="Times New Roman"/>
          <w:sz w:val="28"/>
          <w:szCs w:val="28"/>
        </w:rPr>
      </w:pPr>
      <w:r w:rsidRPr="00D90C1A">
        <w:rPr>
          <w:rFonts w:cs="Times New Roman"/>
          <w:sz w:val="28"/>
          <w:szCs w:val="28"/>
        </w:rPr>
        <w:t xml:space="preserve">Направлено средств муниципального бюджета 16246,1  тыс. рублей. Привлечено средств бюджета Ставропольского края на сумму 428 тыс.рублей,  федерального бюджета 1977,2 тыс. рублей на капитальный ремонт спортивного зала средней общеобразовательной школы села Грачевка, приобретение оборудования школьного спортивного клуба с. Старомарьевка. </w:t>
      </w:r>
    </w:p>
    <w:p w:rsidR="007E3797" w:rsidRPr="00D90C1A" w:rsidRDefault="007E3797" w:rsidP="007E3797">
      <w:pPr>
        <w:ind w:firstLine="709"/>
        <w:jc w:val="both"/>
        <w:rPr>
          <w:rFonts w:cs="Times New Roman"/>
          <w:sz w:val="28"/>
          <w:szCs w:val="28"/>
        </w:rPr>
      </w:pPr>
      <w:r w:rsidRPr="00D90C1A">
        <w:rPr>
          <w:rFonts w:cs="Times New Roman"/>
          <w:sz w:val="28"/>
          <w:szCs w:val="28"/>
        </w:rPr>
        <w:t>Привлечено средств из внебюджетных источников и предоставлено платных услуг на сумму 299,2 тыс. рублей.</w:t>
      </w:r>
    </w:p>
    <w:p w:rsidR="007E3797" w:rsidRPr="00D90C1A" w:rsidRDefault="007E3797" w:rsidP="007E3797">
      <w:pPr>
        <w:pStyle w:val="ConsNormal"/>
        <w:widowControl/>
        <w:ind w:right="0" w:firstLine="709"/>
        <w:jc w:val="both"/>
        <w:rPr>
          <w:rFonts w:ascii="Times New Roman" w:hAnsi="Times New Roman" w:cs="Times New Roman"/>
          <w:bCs/>
          <w:sz w:val="28"/>
          <w:szCs w:val="28"/>
        </w:rPr>
      </w:pPr>
      <w:proofErr w:type="gramStart"/>
      <w:r w:rsidRPr="00D90C1A">
        <w:rPr>
          <w:rFonts w:ascii="Times New Roman" w:hAnsi="Times New Roman" w:cs="Times New Roman"/>
          <w:sz w:val="28"/>
          <w:szCs w:val="28"/>
        </w:rPr>
        <w:t>В расчете на одного жителя в 2019 году из бюджета Грачевского района направлено 429 рублей, в расчете на систематически занимающихся физической культурой и спортом этот показатель составляет 1041,9 рублей.</w:t>
      </w:r>
      <w:proofErr w:type="gramEnd"/>
    </w:p>
    <w:p w:rsidR="007E3797" w:rsidRPr="00D90C1A" w:rsidRDefault="007E3797" w:rsidP="007E3797">
      <w:pPr>
        <w:ind w:firstLine="709"/>
        <w:jc w:val="both"/>
        <w:rPr>
          <w:rFonts w:cs="Times New Roman"/>
          <w:sz w:val="28"/>
          <w:szCs w:val="28"/>
        </w:rPr>
      </w:pPr>
      <w:r w:rsidRPr="00D90C1A">
        <w:rPr>
          <w:rFonts w:eastAsia="Times New Roman" w:cs="Times New Roman"/>
          <w:sz w:val="28"/>
          <w:szCs w:val="28"/>
        </w:rPr>
        <w:t>Согласно среднесрочному плану в</w:t>
      </w:r>
      <w:r w:rsidRPr="00D90C1A">
        <w:rPr>
          <w:rFonts w:cs="Times New Roman"/>
          <w:sz w:val="28"/>
          <w:szCs w:val="28"/>
        </w:rPr>
        <w:t xml:space="preserve"> 2019 году в Грачевском районе проведено 48 спортивных турниров, соревнования по различным видам спорта. Общее количество, принявших участие в соревнованиях, праздниках, спартакиадах, фестивалях и спортивных флеш-мобах здоровья составило в 2019 году 8,9 тыс. человек.</w:t>
      </w:r>
    </w:p>
    <w:p w:rsidR="007E3797" w:rsidRPr="00D90C1A" w:rsidRDefault="007E3797" w:rsidP="007E3797">
      <w:pPr>
        <w:ind w:firstLine="851"/>
        <w:jc w:val="both"/>
        <w:rPr>
          <w:rFonts w:cs="Times New Roman"/>
          <w:sz w:val="28"/>
          <w:szCs w:val="28"/>
        </w:rPr>
      </w:pPr>
      <w:r w:rsidRPr="00D90C1A">
        <w:rPr>
          <w:rFonts w:cs="Times New Roman"/>
          <w:sz w:val="28"/>
          <w:szCs w:val="28"/>
        </w:rPr>
        <w:t>Наряду с традиционными спартакиадами и районными спортивными турнирами, в 2019 году   проведено 3  районных  фестиваля Всероссийского физкультурно-спортивного комплекса «Готов к труду и обороне» (ГТО) в котором, приняли участие 355 чел. Победители и призеры фестивалей приняли участие в зональных и краевом этапе.</w:t>
      </w:r>
    </w:p>
    <w:p w:rsidR="007E3797" w:rsidRPr="00D90C1A" w:rsidRDefault="007E3797" w:rsidP="007E3797">
      <w:pPr>
        <w:pStyle w:val="a4"/>
        <w:ind w:firstLine="708"/>
        <w:jc w:val="both"/>
        <w:rPr>
          <w:rFonts w:ascii="Times New Roman" w:hAnsi="Times New Roman" w:cs="Times New Roman"/>
          <w:sz w:val="28"/>
          <w:szCs w:val="28"/>
        </w:rPr>
      </w:pPr>
      <w:proofErr w:type="gramStart"/>
      <w:r w:rsidRPr="00D90C1A">
        <w:rPr>
          <w:rFonts w:ascii="Times New Roman" w:hAnsi="Times New Roman" w:cs="Times New Roman"/>
          <w:sz w:val="28"/>
          <w:szCs w:val="28"/>
        </w:rPr>
        <w:t>Увеличилось количество занимающихся физической культурой и спортом в образовательных учреждениях района.</w:t>
      </w:r>
      <w:proofErr w:type="gramEnd"/>
      <w:r w:rsidRPr="00D90C1A">
        <w:rPr>
          <w:rFonts w:ascii="Times New Roman" w:hAnsi="Times New Roman" w:cs="Times New Roman"/>
          <w:sz w:val="28"/>
          <w:szCs w:val="28"/>
        </w:rPr>
        <w:t xml:space="preserve"> По данным на 2019 год численность занимающихся в школьных секциях и кружках -2970 обучающихся и 808 воспитанника ДЮСШ, что выше показателя по сравнению с 2018 годом на  25 детей. </w:t>
      </w:r>
    </w:p>
    <w:p w:rsidR="007E3797" w:rsidRPr="00D90C1A" w:rsidRDefault="007E3797" w:rsidP="007E3797">
      <w:pPr>
        <w:pStyle w:val="a4"/>
        <w:ind w:firstLine="567"/>
        <w:jc w:val="both"/>
        <w:rPr>
          <w:rFonts w:ascii="Times New Roman" w:hAnsi="Times New Roman" w:cs="Times New Roman"/>
          <w:sz w:val="28"/>
          <w:szCs w:val="28"/>
        </w:rPr>
      </w:pPr>
      <w:r w:rsidRPr="00D90C1A">
        <w:rPr>
          <w:rFonts w:ascii="Times New Roman" w:hAnsi="Times New Roman" w:cs="Times New Roman"/>
          <w:sz w:val="28"/>
          <w:szCs w:val="28"/>
        </w:rPr>
        <w:t xml:space="preserve">В районе функционируют 4 спортивных клуба при образовательных учреждениях «Вертикаль», МКОУ СОШ №1 </w:t>
      </w:r>
      <w:proofErr w:type="gramStart"/>
      <w:r w:rsidRPr="00D90C1A">
        <w:rPr>
          <w:rFonts w:ascii="Times New Roman" w:hAnsi="Times New Roman" w:cs="Times New Roman"/>
          <w:sz w:val="28"/>
          <w:szCs w:val="28"/>
        </w:rPr>
        <w:t>с</w:t>
      </w:r>
      <w:proofErr w:type="gramEnd"/>
      <w:r w:rsidRPr="00D90C1A">
        <w:rPr>
          <w:rFonts w:ascii="Times New Roman" w:hAnsi="Times New Roman" w:cs="Times New Roman"/>
          <w:sz w:val="28"/>
          <w:szCs w:val="28"/>
        </w:rPr>
        <w:t xml:space="preserve">. </w:t>
      </w:r>
      <w:proofErr w:type="gramStart"/>
      <w:r w:rsidRPr="00D90C1A">
        <w:rPr>
          <w:rFonts w:ascii="Times New Roman" w:hAnsi="Times New Roman" w:cs="Times New Roman"/>
          <w:sz w:val="28"/>
          <w:szCs w:val="28"/>
        </w:rPr>
        <w:t>Грачевка</w:t>
      </w:r>
      <w:proofErr w:type="gramEnd"/>
      <w:r w:rsidRPr="00D90C1A">
        <w:rPr>
          <w:rFonts w:ascii="Times New Roman" w:hAnsi="Times New Roman" w:cs="Times New Roman"/>
          <w:sz w:val="28"/>
          <w:szCs w:val="28"/>
        </w:rPr>
        <w:t xml:space="preserve">, «Орион», «Старт», Школьный спортивный клуб «Олимп» МКОУ СОШ №7 с. Старомарьевка </w:t>
      </w:r>
      <w:r w:rsidRPr="00D90C1A">
        <w:rPr>
          <w:rFonts w:ascii="Times New Roman" w:hAnsi="Times New Roman" w:cs="Times New Roman"/>
          <w:sz w:val="28"/>
          <w:szCs w:val="28"/>
        </w:rPr>
        <w:lastRenderedPageBreak/>
        <w:t xml:space="preserve">которые посещали в 2019 году  1502 учащихся, что выше показателя 2018 года в 1,6 раза. </w:t>
      </w:r>
    </w:p>
    <w:p w:rsidR="007E3797" w:rsidRPr="00D90C1A" w:rsidRDefault="007E3797" w:rsidP="007E3797">
      <w:pPr>
        <w:pStyle w:val="a4"/>
        <w:ind w:firstLine="567"/>
        <w:jc w:val="both"/>
        <w:rPr>
          <w:rFonts w:ascii="Times New Roman" w:hAnsi="Times New Roman" w:cs="Times New Roman"/>
          <w:sz w:val="28"/>
          <w:szCs w:val="28"/>
        </w:rPr>
      </w:pPr>
      <w:r w:rsidRPr="00D90C1A">
        <w:rPr>
          <w:rFonts w:ascii="Times New Roman" w:hAnsi="Times New Roman" w:cs="Times New Roman"/>
          <w:sz w:val="28"/>
          <w:szCs w:val="28"/>
        </w:rPr>
        <w:t xml:space="preserve">В муниципальных образованиях района продолжают действовать 12 спортивных клубов по месту жительства, которые посещают 679 человек. Основные секции: кудо, футбол, самбо, тхэквондо, фитнес. Всего работали 31 группа для разных возрастов. </w:t>
      </w:r>
    </w:p>
    <w:p w:rsidR="007E3797" w:rsidRPr="00D90C1A" w:rsidRDefault="007E3797" w:rsidP="007E3797">
      <w:pPr>
        <w:pStyle w:val="a4"/>
        <w:ind w:firstLine="567"/>
        <w:jc w:val="both"/>
        <w:rPr>
          <w:rFonts w:ascii="Times New Roman" w:hAnsi="Times New Roman" w:cs="Times New Roman"/>
          <w:sz w:val="28"/>
          <w:szCs w:val="28"/>
        </w:rPr>
      </w:pPr>
      <w:r w:rsidRPr="00D90C1A">
        <w:rPr>
          <w:rFonts w:ascii="Times New Roman" w:hAnsi="Times New Roman" w:cs="Times New Roman"/>
          <w:i/>
          <w:sz w:val="28"/>
          <w:szCs w:val="28"/>
        </w:rPr>
        <w:t xml:space="preserve"> </w:t>
      </w:r>
      <w:r w:rsidRPr="00D90C1A">
        <w:rPr>
          <w:rFonts w:ascii="Times New Roman" w:hAnsi="Times New Roman" w:cs="Times New Roman"/>
          <w:sz w:val="28"/>
          <w:szCs w:val="28"/>
        </w:rPr>
        <w:t>При МБУ Фок «Лидер» действуют 7 секций, 14 групп, в которых занимаются 385 человек. При МКОУ ДОД «Центр детского творчества» 120 человек занимаются шахматами.</w:t>
      </w:r>
    </w:p>
    <w:p w:rsidR="007E3797" w:rsidRPr="00D90C1A" w:rsidRDefault="007E3797" w:rsidP="007E3797">
      <w:pPr>
        <w:tabs>
          <w:tab w:val="left" w:pos="684"/>
        </w:tabs>
        <w:ind w:firstLine="567"/>
        <w:jc w:val="both"/>
        <w:rPr>
          <w:rFonts w:eastAsia="Times New Roman" w:cs="Times New Roman"/>
          <w:sz w:val="28"/>
          <w:szCs w:val="28"/>
        </w:rPr>
      </w:pPr>
      <w:r w:rsidRPr="00D90C1A">
        <w:rPr>
          <w:rFonts w:cs="Times New Roman"/>
          <w:i/>
          <w:sz w:val="28"/>
          <w:szCs w:val="28"/>
        </w:rPr>
        <w:tab/>
      </w:r>
      <w:r w:rsidRPr="00D90C1A">
        <w:rPr>
          <w:rFonts w:cs="Times New Roman"/>
          <w:sz w:val="28"/>
          <w:szCs w:val="28"/>
        </w:rPr>
        <w:t>На базе Физкультурно-оздоровительного комплекса «Лидер» в 2019 году было проведено 15 районных и межрайонных соревнований, зональных турниров, 38 спортивно-массовых мероприятий, включая 16 туров (взрослые и юноши) Чемпионата Грачевского муниципального района по футболу.</w:t>
      </w:r>
    </w:p>
    <w:p w:rsidR="007E3797" w:rsidRPr="00D90C1A" w:rsidRDefault="007E3797" w:rsidP="007E3797">
      <w:pPr>
        <w:pStyle w:val="af0"/>
        <w:spacing w:before="0" w:after="0"/>
        <w:ind w:firstLine="539"/>
        <w:jc w:val="both"/>
        <w:rPr>
          <w:sz w:val="28"/>
          <w:szCs w:val="28"/>
        </w:rPr>
      </w:pPr>
      <w:r w:rsidRPr="00D90C1A">
        <w:rPr>
          <w:rFonts w:cs="Times New Roman"/>
          <w:sz w:val="28"/>
          <w:szCs w:val="28"/>
        </w:rPr>
        <w:t xml:space="preserve">Расход на реализацию мероприятий муниципальной программы Грачевского муниципального района «Развитие физической культуры и спорта в  Грачевском муниципальном районе Ставропольского края» в 2019 году составил 8427 тыс. руб., что на 6,7% больше чем в 2018 году. </w:t>
      </w:r>
    </w:p>
    <w:p w:rsidR="00822B3D" w:rsidRPr="00D90C1A" w:rsidRDefault="00822B3D" w:rsidP="00822B3D">
      <w:pPr>
        <w:pStyle w:val="14"/>
        <w:suppressAutoHyphens w:val="0"/>
        <w:ind w:firstLine="567"/>
        <w:jc w:val="both"/>
        <w:rPr>
          <w:sz w:val="28"/>
          <w:szCs w:val="28"/>
        </w:rPr>
      </w:pPr>
      <w:r w:rsidRPr="00D90C1A">
        <w:rPr>
          <w:b/>
          <w:sz w:val="28"/>
          <w:szCs w:val="28"/>
        </w:rPr>
        <w:t>Предоставление услуг в электронном виде.</w:t>
      </w:r>
      <w:r w:rsidRPr="00D90C1A">
        <w:rPr>
          <w:sz w:val="28"/>
          <w:szCs w:val="28"/>
        </w:rPr>
        <w:t xml:space="preserve"> Это сложная, кропотливая, но необходимая работа. В настоящее время администрация района, ее структурные подразделения и муниципальные учреждения предоставляют населению 42 муниципальных услуг, из которых 18 переведены в электронный вид.</w:t>
      </w:r>
    </w:p>
    <w:p w:rsidR="00822B3D" w:rsidRPr="00D90C1A" w:rsidRDefault="00822B3D" w:rsidP="00822B3D">
      <w:pPr>
        <w:pStyle w:val="a4"/>
        <w:ind w:firstLine="709"/>
        <w:jc w:val="both"/>
        <w:rPr>
          <w:rFonts w:ascii="Times New Roman" w:hAnsi="Times New Roman" w:cs="Times New Roman"/>
          <w:sz w:val="28"/>
          <w:szCs w:val="28"/>
          <w:lang w:eastAsia="en-US"/>
        </w:rPr>
      </w:pPr>
      <w:r w:rsidRPr="00D90C1A">
        <w:rPr>
          <w:rFonts w:ascii="Times New Roman" w:hAnsi="Times New Roman"/>
          <w:sz w:val="28"/>
          <w:szCs w:val="28"/>
        </w:rPr>
        <w:t xml:space="preserve">Для предоставления государственных и муниципальных услуг в Грачевском муниципальном районе в 2015 году был открыт многофункциональный центр по предоставлению государственных и муниципальных услуг. </w:t>
      </w:r>
      <w:r w:rsidRPr="00D90C1A">
        <w:rPr>
          <w:rFonts w:ascii="Times New Roman" w:hAnsi="Times New Roman" w:cs="Times New Roman"/>
          <w:sz w:val="28"/>
          <w:szCs w:val="28"/>
          <w:lang w:eastAsia="en-US"/>
        </w:rPr>
        <w:t xml:space="preserve">В 2019 году </w:t>
      </w:r>
      <w:r w:rsidRPr="00D90C1A">
        <w:rPr>
          <w:rFonts w:ascii="Times New Roman" w:hAnsi="Times New Roman" w:cs="Times New Roman"/>
          <w:sz w:val="28"/>
          <w:szCs w:val="28"/>
        </w:rPr>
        <w:t xml:space="preserve">МКУ «МФЦ Грачевского района» </w:t>
      </w:r>
      <w:r w:rsidRPr="00D90C1A">
        <w:rPr>
          <w:rFonts w:ascii="Times New Roman" w:hAnsi="Times New Roman" w:cs="Times New Roman"/>
          <w:sz w:val="28"/>
          <w:szCs w:val="28"/>
          <w:lang w:eastAsia="en-US"/>
        </w:rPr>
        <w:t>всего оказано 33446 услуг или 92,6 процентов к уровню прошлого года (в 2018 году 36119 услуг), из них: 27345 федеральных, 409 региональных, 4235 муниципальных и 1455 прочих услуг.</w:t>
      </w:r>
    </w:p>
    <w:p w:rsidR="00822B3D" w:rsidRPr="00D90C1A" w:rsidRDefault="00822B3D" w:rsidP="00822B3D">
      <w:pPr>
        <w:pStyle w:val="Standard"/>
        <w:ind w:firstLine="567"/>
        <w:jc w:val="both"/>
        <w:rPr>
          <w:rFonts w:eastAsia="Calibri" w:cs="Times New Roman"/>
          <w:kern w:val="0"/>
          <w:sz w:val="28"/>
          <w:szCs w:val="28"/>
          <w:lang w:val="ru-RU" w:eastAsia="en-US" w:bidi="ar-SA"/>
        </w:rPr>
      </w:pPr>
      <w:r w:rsidRPr="00D90C1A">
        <w:rPr>
          <w:rFonts w:eastAsia="Calibri" w:cs="Times New Roman"/>
          <w:kern w:val="0"/>
          <w:sz w:val="28"/>
          <w:szCs w:val="28"/>
          <w:lang w:val="ru-RU" w:eastAsia="en-US" w:bidi="ar-SA"/>
        </w:rPr>
        <w:t>По регистрации в ЕСИА в 2019 году оказано 1200 услуги или 36,4 процентов к уровню прошлого года (в 2018 году 3294 услуг).</w:t>
      </w:r>
    </w:p>
    <w:p w:rsidR="00822B3D" w:rsidRPr="00D90C1A" w:rsidRDefault="00822B3D" w:rsidP="00822B3D">
      <w:pPr>
        <w:pStyle w:val="Standard"/>
        <w:ind w:firstLine="567"/>
        <w:jc w:val="both"/>
        <w:rPr>
          <w:rFonts w:eastAsia="Calibri" w:cs="Times New Roman"/>
          <w:kern w:val="0"/>
          <w:sz w:val="28"/>
          <w:szCs w:val="28"/>
          <w:lang w:val="ru-RU" w:eastAsia="en-US" w:bidi="ar-SA"/>
        </w:rPr>
      </w:pPr>
      <w:r w:rsidRPr="00D90C1A">
        <w:rPr>
          <w:rFonts w:eastAsia="Calibri" w:cs="Times New Roman"/>
          <w:kern w:val="0"/>
          <w:sz w:val="28"/>
          <w:szCs w:val="28"/>
          <w:lang w:val="ru-RU" w:eastAsia="en-US" w:bidi="ar-SA"/>
        </w:rPr>
        <w:t>Предоставлено 36 услуг АО «Корпорация по развитию малого и среднего предпринимательства» в 2019 году или 211,8 процентов к уровню прошлого года (в 2018 году 17 услуг);</w:t>
      </w:r>
    </w:p>
    <w:p w:rsidR="00822B3D" w:rsidRPr="00D90C1A" w:rsidRDefault="00822B3D" w:rsidP="00822B3D">
      <w:pPr>
        <w:pStyle w:val="Standard"/>
        <w:ind w:firstLine="567"/>
        <w:jc w:val="both"/>
        <w:rPr>
          <w:rFonts w:eastAsia="Calibri" w:cs="Times New Roman"/>
          <w:kern w:val="0"/>
          <w:sz w:val="28"/>
          <w:szCs w:val="28"/>
          <w:lang w:val="ru-RU" w:eastAsia="en-US" w:bidi="ar-SA"/>
        </w:rPr>
      </w:pPr>
      <w:r w:rsidRPr="00D90C1A">
        <w:rPr>
          <w:rFonts w:eastAsia="Calibri" w:cs="Times New Roman"/>
          <w:kern w:val="0"/>
          <w:sz w:val="28"/>
          <w:szCs w:val="28"/>
          <w:lang w:val="ru-RU" w:eastAsia="en-US" w:bidi="ar-SA"/>
        </w:rPr>
        <w:t>Количество оказанных государственных услуг Федеральных служб от общего количества государственных и муниципальных услуг составило 81,8 процентов, 12,7 процента услуги органов местного самоуправления, 1,2 процента услуги регионального уровня и 4,3 процента прочие услуги.</w:t>
      </w:r>
    </w:p>
    <w:p w:rsidR="00822B3D" w:rsidRPr="00D90C1A" w:rsidRDefault="00822B3D" w:rsidP="00822B3D">
      <w:pPr>
        <w:pStyle w:val="Standard"/>
        <w:ind w:firstLine="567"/>
        <w:jc w:val="both"/>
        <w:rPr>
          <w:rFonts w:eastAsia="Calibri" w:cs="Times New Roman"/>
          <w:kern w:val="0"/>
          <w:sz w:val="28"/>
          <w:szCs w:val="28"/>
          <w:lang w:val="ru-RU" w:eastAsia="en-US" w:bidi="ar-SA"/>
        </w:rPr>
      </w:pPr>
      <w:r w:rsidRPr="00D90C1A">
        <w:rPr>
          <w:rFonts w:eastAsia="Calibri" w:cs="Times New Roman"/>
          <w:kern w:val="0"/>
          <w:sz w:val="28"/>
          <w:szCs w:val="28"/>
          <w:lang w:val="ru-RU" w:eastAsia="en-US" w:bidi="ar-SA"/>
        </w:rPr>
        <w:t xml:space="preserve">Наиболее востребованными остаются услуги Росреестра (13347 услуг), УТСЗН (4080 услуг), ГУМВД (9740 услуг) и ПФР (2669 услуг) в 2019 году их оказано 29836 услуг (в 2018 году 31981 услуг) или 89,2 процента от общего количества предоставляемых услуг.  </w:t>
      </w:r>
    </w:p>
    <w:p w:rsidR="00822B3D" w:rsidRPr="00D90C1A" w:rsidRDefault="00822B3D" w:rsidP="00822B3D">
      <w:pPr>
        <w:pStyle w:val="Standard"/>
        <w:ind w:firstLine="567"/>
        <w:jc w:val="both"/>
        <w:rPr>
          <w:rFonts w:eastAsia="Calibri" w:cs="Times New Roman"/>
          <w:kern w:val="0"/>
          <w:sz w:val="28"/>
          <w:szCs w:val="28"/>
          <w:lang w:val="ru-RU" w:eastAsia="en-US" w:bidi="ar-SA"/>
        </w:rPr>
      </w:pPr>
      <w:r w:rsidRPr="00D90C1A">
        <w:rPr>
          <w:rFonts w:eastAsia="Calibri" w:cs="Times New Roman"/>
          <w:kern w:val="0"/>
          <w:sz w:val="28"/>
          <w:szCs w:val="28"/>
          <w:lang w:val="ru-RU" w:eastAsia="en-US" w:bidi="ar-SA"/>
        </w:rPr>
        <w:t>Среднее время ожидания в очереди для подачи документов составляет 15 минут.</w:t>
      </w:r>
    </w:p>
    <w:p w:rsidR="004A4635" w:rsidRPr="00F433DF" w:rsidRDefault="004A4635" w:rsidP="00F433DF">
      <w:pPr>
        <w:pStyle w:val="11"/>
      </w:pPr>
      <w:r w:rsidRPr="00F433DF">
        <w:t>5. Территориальное общественное самоуправление (всего в муниципальном районе, городском округе)</w:t>
      </w:r>
    </w:p>
    <w:p w:rsidR="004A4635" w:rsidRPr="00F433DF" w:rsidRDefault="004A4635" w:rsidP="00F433DF">
      <w:pPr>
        <w:jc w:val="both"/>
        <w:rPr>
          <w:sz w:val="28"/>
        </w:rPr>
      </w:pPr>
    </w:p>
    <w:tbl>
      <w:tblPr>
        <w:tblW w:w="0" w:type="auto"/>
        <w:tblInd w:w="-40" w:type="dxa"/>
        <w:tblLayout w:type="fixed"/>
        <w:tblLook w:val="0000"/>
      </w:tblPr>
      <w:tblGrid>
        <w:gridCol w:w="3348"/>
        <w:gridCol w:w="1965"/>
        <w:gridCol w:w="2330"/>
        <w:gridCol w:w="2008"/>
      </w:tblGrid>
      <w:tr w:rsidR="004A4635" w:rsidRPr="00F433DF" w:rsidTr="00F22851">
        <w:trPr>
          <w:trHeight w:val="499"/>
        </w:trPr>
        <w:tc>
          <w:tcPr>
            <w:tcW w:w="3348"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snapToGrid w:val="0"/>
              <w:jc w:val="both"/>
              <w:rPr>
                <w:sz w:val="28"/>
                <w:szCs w:val="28"/>
              </w:rPr>
            </w:pPr>
          </w:p>
          <w:p w:rsidR="004A4635" w:rsidRPr="00F433DF" w:rsidRDefault="004A4635" w:rsidP="00F433DF">
            <w:pPr>
              <w:jc w:val="both"/>
              <w:rPr>
                <w:sz w:val="28"/>
                <w:szCs w:val="28"/>
              </w:rPr>
            </w:pPr>
            <w:r w:rsidRPr="00F433DF">
              <w:rPr>
                <w:sz w:val="28"/>
                <w:szCs w:val="28"/>
              </w:rPr>
              <w:t>Наименование</w:t>
            </w:r>
          </w:p>
        </w:tc>
        <w:tc>
          <w:tcPr>
            <w:tcW w:w="1965"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snapToGrid w:val="0"/>
              <w:ind w:hanging="20"/>
              <w:jc w:val="both"/>
              <w:rPr>
                <w:sz w:val="28"/>
                <w:szCs w:val="28"/>
              </w:rPr>
            </w:pPr>
          </w:p>
          <w:p w:rsidR="004A4635" w:rsidRPr="00F433DF" w:rsidRDefault="004A4635" w:rsidP="00F433DF">
            <w:pPr>
              <w:ind w:hanging="20"/>
              <w:jc w:val="both"/>
              <w:rPr>
                <w:sz w:val="28"/>
                <w:szCs w:val="28"/>
              </w:rPr>
            </w:pPr>
            <w:r w:rsidRPr="00F433DF">
              <w:rPr>
                <w:sz w:val="28"/>
                <w:szCs w:val="28"/>
              </w:rPr>
              <w:t>Количество</w:t>
            </w:r>
          </w:p>
        </w:tc>
        <w:tc>
          <w:tcPr>
            <w:tcW w:w="2330"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jc w:val="both"/>
              <w:rPr>
                <w:sz w:val="28"/>
                <w:szCs w:val="28"/>
              </w:rPr>
            </w:pPr>
            <w:r w:rsidRPr="00F433DF">
              <w:rPr>
                <w:sz w:val="28"/>
                <w:szCs w:val="28"/>
              </w:rPr>
              <w:t xml:space="preserve">В них членов </w:t>
            </w:r>
          </w:p>
          <w:p w:rsidR="004A4635" w:rsidRPr="00F433DF" w:rsidRDefault="004A4635" w:rsidP="00F433DF">
            <w:pPr>
              <w:jc w:val="both"/>
              <w:rPr>
                <w:sz w:val="28"/>
                <w:szCs w:val="28"/>
              </w:rPr>
            </w:pPr>
            <w:r w:rsidRPr="00F433DF">
              <w:rPr>
                <w:sz w:val="28"/>
                <w:szCs w:val="28"/>
              </w:rPr>
              <w:t>(в том числе на платной основе)</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F433DF" w:rsidRDefault="004A4635" w:rsidP="00F433DF">
            <w:pPr>
              <w:jc w:val="both"/>
              <w:rPr>
                <w:sz w:val="28"/>
                <w:szCs w:val="28"/>
              </w:rPr>
            </w:pPr>
            <w:r w:rsidRPr="00F433DF">
              <w:rPr>
                <w:sz w:val="28"/>
                <w:szCs w:val="28"/>
              </w:rPr>
              <w:t>Имеют статус юридического лица</w:t>
            </w:r>
          </w:p>
        </w:tc>
      </w:tr>
      <w:tr w:rsidR="004A4635" w:rsidRPr="00F433DF" w:rsidTr="00F22851">
        <w:tc>
          <w:tcPr>
            <w:tcW w:w="3348" w:type="dxa"/>
            <w:tcBorders>
              <w:top w:val="single" w:sz="4" w:space="0" w:color="000000"/>
              <w:left w:val="single" w:sz="4" w:space="0" w:color="000000"/>
              <w:bottom w:val="single" w:sz="4" w:space="0" w:color="000000"/>
            </w:tcBorders>
            <w:shd w:val="clear" w:color="auto" w:fill="auto"/>
          </w:tcPr>
          <w:p w:rsidR="004A4635" w:rsidRPr="0023691E" w:rsidRDefault="004A4635" w:rsidP="00F433DF">
            <w:pPr>
              <w:jc w:val="both"/>
              <w:rPr>
                <w:sz w:val="28"/>
                <w:szCs w:val="28"/>
              </w:rPr>
            </w:pPr>
            <w:r w:rsidRPr="0023691E">
              <w:rPr>
                <w:sz w:val="28"/>
                <w:szCs w:val="28"/>
              </w:rPr>
              <w:t xml:space="preserve">Советы    (комитеты) </w:t>
            </w:r>
          </w:p>
          <w:p w:rsidR="004A4635" w:rsidRPr="0023691E" w:rsidRDefault="004A4635" w:rsidP="00F433DF">
            <w:pPr>
              <w:jc w:val="both"/>
              <w:rPr>
                <w:sz w:val="28"/>
                <w:szCs w:val="28"/>
              </w:rPr>
            </w:pPr>
            <w:r w:rsidRPr="0023691E">
              <w:rPr>
                <w:sz w:val="28"/>
                <w:szCs w:val="28"/>
              </w:rPr>
              <w:t>микрорайонов</w:t>
            </w:r>
          </w:p>
        </w:tc>
        <w:tc>
          <w:tcPr>
            <w:tcW w:w="1965" w:type="dxa"/>
            <w:tcBorders>
              <w:top w:val="single" w:sz="4" w:space="0" w:color="000000"/>
              <w:left w:val="single" w:sz="4" w:space="0" w:color="000000"/>
              <w:bottom w:val="single" w:sz="4" w:space="0" w:color="000000"/>
            </w:tcBorders>
            <w:shd w:val="clear" w:color="auto" w:fill="auto"/>
          </w:tcPr>
          <w:p w:rsidR="004A4635" w:rsidRPr="0023691E" w:rsidRDefault="00722D82" w:rsidP="00F433DF">
            <w:pPr>
              <w:snapToGrid w:val="0"/>
              <w:jc w:val="both"/>
              <w:rPr>
                <w:b/>
                <w:sz w:val="28"/>
                <w:szCs w:val="28"/>
                <w:lang w:val="ru-RU"/>
              </w:rPr>
            </w:pPr>
            <w:r w:rsidRPr="0023691E">
              <w:rPr>
                <w:b/>
                <w:sz w:val="28"/>
                <w:szCs w:val="28"/>
                <w:lang w:val="ru-RU"/>
              </w:rPr>
              <w:t>1</w:t>
            </w:r>
          </w:p>
        </w:tc>
        <w:tc>
          <w:tcPr>
            <w:tcW w:w="2330" w:type="dxa"/>
            <w:tcBorders>
              <w:top w:val="single" w:sz="4" w:space="0" w:color="000000"/>
              <w:left w:val="single" w:sz="4" w:space="0" w:color="000000"/>
              <w:bottom w:val="single" w:sz="4" w:space="0" w:color="000000"/>
            </w:tcBorders>
            <w:shd w:val="clear" w:color="auto" w:fill="auto"/>
          </w:tcPr>
          <w:p w:rsidR="004A4635" w:rsidRPr="0023691E" w:rsidRDefault="00722D82" w:rsidP="00F433DF">
            <w:pPr>
              <w:snapToGrid w:val="0"/>
              <w:jc w:val="both"/>
              <w:rPr>
                <w:b/>
                <w:sz w:val="28"/>
                <w:szCs w:val="28"/>
                <w:lang w:val="ru-RU"/>
              </w:rPr>
            </w:pPr>
            <w:r w:rsidRPr="0023691E">
              <w:rPr>
                <w:b/>
                <w:sz w:val="28"/>
                <w:szCs w:val="28"/>
                <w:lang w:val="ru-RU"/>
              </w:rPr>
              <w:t>19</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F433DF" w:rsidRDefault="004A4635" w:rsidP="00F433DF">
            <w:pPr>
              <w:snapToGrid w:val="0"/>
              <w:jc w:val="both"/>
              <w:rPr>
                <w:sz w:val="28"/>
                <w:szCs w:val="28"/>
              </w:rPr>
            </w:pPr>
            <w:r w:rsidRPr="00F433DF">
              <w:rPr>
                <w:sz w:val="28"/>
                <w:szCs w:val="28"/>
              </w:rPr>
              <w:t>-</w:t>
            </w:r>
          </w:p>
        </w:tc>
      </w:tr>
      <w:tr w:rsidR="004A4635" w:rsidRPr="00F433DF" w:rsidTr="00F22851">
        <w:tc>
          <w:tcPr>
            <w:tcW w:w="3348"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jc w:val="both"/>
              <w:rPr>
                <w:sz w:val="28"/>
                <w:szCs w:val="28"/>
              </w:rPr>
            </w:pPr>
            <w:r w:rsidRPr="00F433DF">
              <w:rPr>
                <w:sz w:val="28"/>
                <w:szCs w:val="28"/>
              </w:rPr>
              <w:t>Квартальные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snapToGrid w:val="0"/>
              <w:jc w:val="both"/>
              <w:rPr>
                <w:sz w:val="28"/>
                <w:szCs w:val="28"/>
              </w:rPr>
            </w:pPr>
            <w:r w:rsidRPr="00F433DF">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snapToGrid w:val="0"/>
              <w:jc w:val="both"/>
              <w:rPr>
                <w:sz w:val="28"/>
                <w:szCs w:val="28"/>
              </w:rPr>
            </w:pPr>
            <w:r w:rsidRPr="00F433DF">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F433DF" w:rsidRDefault="004A4635" w:rsidP="00F433DF">
            <w:pPr>
              <w:snapToGrid w:val="0"/>
              <w:jc w:val="both"/>
              <w:rPr>
                <w:sz w:val="28"/>
                <w:szCs w:val="28"/>
              </w:rPr>
            </w:pPr>
            <w:r w:rsidRPr="00F433DF">
              <w:rPr>
                <w:sz w:val="28"/>
                <w:szCs w:val="28"/>
              </w:rPr>
              <w:t>-</w:t>
            </w:r>
          </w:p>
        </w:tc>
      </w:tr>
      <w:tr w:rsidR="004A4635" w:rsidRPr="00F433DF" w:rsidTr="00F22851">
        <w:tc>
          <w:tcPr>
            <w:tcW w:w="3348"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jc w:val="both"/>
              <w:rPr>
                <w:sz w:val="28"/>
                <w:szCs w:val="28"/>
              </w:rPr>
            </w:pPr>
            <w:r w:rsidRPr="00F433DF">
              <w:rPr>
                <w:sz w:val="28"/>
                <w:szCs w:val="28"/>
              </w:rPr>
              <w:t>Хуторские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snapToGrid w:val="0"/>
              <w:jc w:val="both"/>
              <w:rPr>
                <w:sz w:val="28"/>
                <w:szCs w:val="28"/>
              </w:rPr>
            </w:pPr>
            <w:r w:rsidRPr="00F433DF">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snapToGrid w:val="0"/>
              <w:jc w:val="both"/>
              <w:rPr>
                <w:sz w:val="28"/>
                <w:szCs w:val="28"/>
              </w:rPr>
            </w:pPr>
            <w:r w:rsidRPr="00F433DF">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F433DF" w:rsidRDefault="004A4635" w:rsidP="00F433DF">
            <w:pPr>
              <w:snapToGrid w:val="0"/>
              <w:jc w:val="both"/>
              <w:rPr>
                <w:sz w:val="28"/>
                <w:szCs w:val="28"/>
              </w:rPr>
            </w:pPr>
            <w:r w:rsidRPr="00F433DF">
              <w:rPr>
                <w:sz w:val="28"/>
                <w:szCs w:val="28"/>
              </w:rPr>
              <w:t>-</w:t>
            </w:r>
          </w:p>
        </w:tc>
      </w:tr>
      <w:tr w:rsidR="004A4635" w:rsidRPr="00F433DF" w:rsidTr="00F22851">
        <w:tc>
          <w:tcPr>
            <w:tcW w:w="3348"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jc w:val="both"/>
              <w:rPr>
                <w:sz w:val="28"/>
                <w:szCs w:val="27"/>
              </w:rPr>
            </w:pPr>
            <w:r w:rsidRPr="00F433DF">
              <w:rPr>
                <w:sz w:val="28"/>
                <w:szCs w:val="27"/>
              </w:rPr>
              <w:t>Уличные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23691E" w:rsidRDefault="0023691E" w:rsidP="00F433DF">
            <w:pPr>
              <w:snapToGrid w:val="0"/>
              <w:jc w:val="both"/>
              <w:rPr>
                <w:b/>
                <w:sz w:val="28"/>
                <w:szCs w:val="27"/>
                <w:lang w:val="ru-RU"/>
              </w:rPr>
            </w:pPr>
            <w:r w:rsidRPr="0023691E">
              <w:rPr>
                <w:b/>
                <w:sz w:val="28"/>
                <w:szCs w:val="27"/>
                <w:lang w:val="ru-RU"/>
              </w:rPr>
              <w:t>71</w:t>
            </w:r>
          </w:p>
        </w:tc>
        <w:tc>
          <w:tcPr>
            <w:tcW w:w="2330" w:type="dxa"/>
            <w:tcBorders>
              <w:top w:val="single" w:sz="4" w:space="0" w:color="000000"/>
              <w:left w:val="single" w:sz="4" w:space="0" w:color="000000"/>
              <w:bottom w:val="single" w:sz="4" w:space="0" w:color="000000"/>
            </w:tcBorders>
            <w:shd w:val="clear" w:color="auto" w:fill="auto"/>
          </w:tcPr>
          <w:p w:rsidR="004A4635" w:rsidRPr="0023691E" w:rsidRDefault="0023691E" w:rsidP="00F433DF">
            <w:pPr>
              <w:snapToGrid w:val="0"/>
              <w:jc w:val="both"/>
              <w:rPr>
                <w:b/>
                <w:sz w:val="28"/>
                <w:szCs w:val="27"/>
                <w:lang w:val="ru-RU"/>
              </w:rPr>
            </w:pPr>
            <w:r w:rsidRPr="0023691E">
              <w:rPr>
                <w:b/>
                <w:sz w:val="28"/>
                <w:szCs w:val="27"/>
                <w:lang w:val="ru-RU"/>
              </w:rPr>
              <w:t>254</w:t>
            </w:r>
            <w:r w:rsidR="00AB58E2" w:rsidRPr="0023691E">
              <w:rPr>
                <w:b/>
                <w:sz w:val="28"/>
                <w:szCs w:val="27"/>
                <w:lang w:val="ru-RU"/>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F433DF" w:rsidRDefault="004A4635" w:rsidP="00F433DF">
            <w:pPr>
              <w:snapToGrid w:val="0"/>
              <w:jc w:val="both"/>
              <w:rPr>
                <w:sz w:val="28"/>
                <w:szCs w:val="27"/>
              </w:rPr>
            </w:pPr>
            <w:r w:rsidRPr="00F433DF">
              <w:rPr>
                <w:sz w:val="28"/>
                <w:szCs w:val="27"/>
              </w:rPr>
              <w:t>-</w:t>
            </w:r>
          </w:p>
        </w:tc>
      </w:tr>
      <w:tr w:rsidR="004A4635" w:rsidRPr="00F433DF" w:rsidTr="00F22851">
        <w:tc>
          <w:tcPr>
            <w:tcW w:w="3348"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jc w:val="both"/>
              <w:rPr>
                <w:sz w:val="28"/>
                <w:szCs w:val="27"/>
              </w:rPr>
            </w:pPr>
            <w:r w:rsidRPr="00F433DF">
              <w:rPr>
                <w:sz w:val="28"/>
                <w:szCs w:val="27"/>
              </w:rPr>
              <w:t>Дворовые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snapToGrid w:val="0"/>
              <w:jc w:val="both"/>
              <w:rPr>
                <w:sz w:val="28"/>
                <w:szCs w:val="27"/>
              </w:rPr>
            </w:pPr>
            <w:r w:rsidRPr="00F433DF">
              <w:rPr>
                <w:sz w:val="28"/>
                <w:szCs w:val="27"/>
              </w:rPr>
              <w:t>-</w:t>
            </w:r>
          </w:p>
        </w:tc>
        <w:tc>
          <w:tcPr>
            <w:tcW w:w="2330"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snapToGrid w:val="0"/>
              <w:jc w:val="both"/>
              <w:rPr>
                <w:sz w:val="28"/>
                <w:szCs w:val="27"/>
              </w:rPr>
            </w:pPr>
            <w:r w:rsidRPr="00F433DF">
              <w:rPr>
                <w:sz w:val="28"/>
                <w:szCs w:val="27"/>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F433DF" w:rsidRDefault="004A4635" w:rsidP="00F433DF">
            <w:pPr>
              <w:snapToGrid w:val="0"/>
              <w:jc w:val="both"/>
              <w:rPr>
                <w:sz w:val="28"/>
                <w:szCs w:val="27"/>
              </w:rPr>
            </w:pPr>
            <w:r w:rsidRPr="00F433DF">
              <w:rPr>
                <w:sz w:val="28"/>
                <w:szCs w:val="27"/>
              </w:rPr>
              <w:t>-</w:t>
            </w:r>
          </w:p>
        </w:tc>
      </w:tr>
      <w:tr w:rsidR="004A4635" w:rsidRPr="00F433DF" w:rsidTr="00F22851">
        <w:tc>
          <w:tcPr>
            <w:tcW w:w="3348" w:type="dxa"/>
            <w:tcBorders>
              <w:top w:val="single" w:sz="4" w:space="0" w:color="000000"/>
              <w:left w:val="single" w:sz="4" w:space="0" w:color="000000"/>
              <w:bottom w:val="single" w:sz="4" w:space="0" w:color="000000"/>
            </w:tcBorders>
            <w:shd w:val="clear" w:color="auto" w:fill="auto"/>
          </w:tcPr>
          <w:p w:rsidR="004A4635" w:rsidRPr="00F433DF" w:rsidRDefault="004A4635" w:rsidP="00F433DF">
            <w:pPr>
              <w:jc w:val="both"/>
              <w:rPr>
                <w:sz w:val="28"/>
                <w:szCs w:val="27"/>
              </w:rPr>
            </w:pPr>
            <w:r w:rsidRPr="00F433DF">
              <w:rPr>
                <w:sz w:val="28"/>
                <w:szCs w:val="27"/>
              </w:rPr>
              <w:t>Иные формы организации ТОС</w:t>
            </w:r>
          </w:p>
        </w:tc>
        <w:tc>
          <w:tcPr>
            <w:tcW w:w="1965" w:type="dxa"/>
            <w:tcBorders>
              <w:top w:val="single" w:sz="4" w:space="0" w:color="000000"/>
              <w:left w:val="single" w:sz="4" w:space="0" w:color="000000"/>
              <w:bottom w:val="single" w:sz="4" w:space="0" w:color="000000"/>
            </w:tcBorders>
            <w:shd w:val="clear" w:color="auto" w:fill="auto"/>
          </w:tcPr>
          <w:p w:rsidR="004A4635" w:rsidRPr="0023691E" w:rsidRDefault="00D257A5" w:rsidP="00F433DF">
            <w:pPr>
              <w:snapToGrid w:val="0"/>
              <w:jc w:val="both"/>
              <w:rPr>
                <w:b/>
                <w:sz w:val="28"/>
                <w:szCs w:val="27"/>
                <w:lang w:val="ru-RU"/>
              </w:rPr>
            </w:pPr>
            <w:r w:rsidRPr="0023691E">
              <w:rPr>
                <w:b/>
                <w:sz w:val="28"/>
                <w:szCs w:val="27"/>
                <w:lang w:val="ru-RU"/>
              </w:rPr>
              <w:t>15</w:t>
            </w:r>
          </w:p>
        </w:tc>
        <w:tc>
          <w:tcPr>
            <w:tcW w:w="2330" w:type="dxa"/>
            <w:tcBorders>
              <w:top w:val="single" w:sz="4" w:space="0" w:color="000000"/>
              <w:left w:val="single" w:sz="4" w:space="0" w:color="000000"/>
              <w:bottom w:val="single" w:sz="4" w:space="0" w:color="000000"/>
            </w:tcBorders>
            <w:shd w:val="clear" w:color="auto" w:fill="auto"/>
          </w:tcPr>
          <w:p w:rsidR="004A4635" w:rsidRPr="0023691E" w:rsidRDefault="005F7938" w:rsidP="00F433DF">
            <w:pPr>
              <w:snapToGrid w:val="0"/>
              <w:jc w:val="both"/>
              <w:rPr>
                <w:b/>
                <w:sz w:val="28"/>
                <w:szCs w:val="27"/>
                <w:lang w:val="ru-RU"/>
              </w:rPr>
            </w:pPr>
            <w:r w:rsidRPr="0023691E">
              <w:rPr>
                <w:b/>
                <w:sz w:val="28"/>
                <w:szCs w:val="27"/>
                <w:lang w:val="ru-RU"/>
              </w:rPr>
              <w:t>112/0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F433DF" w:rsidRDefault="004A4635" w:rsidP="00F433DF">
            <w:pPr>
              <w:snapToGrid w:val="0"/>
              <w:jc w:val="both"/>
              <w:rPr>
                <w:sz w:val="28"/>
              </w:rPr>
            </w:pPr>
            <w:r w:rsidRPr="00F433DF">
              <w:rPr>
                <w:sz w:val="28"/>
                <w:szCs w:val="27"/>
              </w:rPr>
              <w:t>-</w:t>
            </w:r>
          </w:p>
        </w:tc>
      </w:tr>
    </w:tbl>
    <w:p w:rsidR="004A078E" w:rsidRPr="00F433DF" w:rsidRDefault="004A078E" w:rsidP="00F433DF">
      <w:pPr>
        <w:jc w:val="both"/>
        <w:rPr>
          <w:b/>
          <w:sz w:val="28"/>
          <w:szCs w:val="28"/>
          <w:lang w:val="ru-RU"/>
        </w:rPr>
      </w:pPr>
    </w:p>
    <w:p w:rsidR="004A078E" w:rsidRPr="00F433DF" w:rsidRDefault="004A078E" w:rsidP="00F433DF">
      <w:pPr>
        <w:jc w:val="both"/>
        <w:rPr>
          <w:rFonts w:cs="Times New Roman"/>
          <w:b/>
          <w:sz w:val="28"/>
          <w:szCs w:val="28"/>
          <w:lang w:val="ru-RU"/>
        </w:rPr>
      </w:pPr>
    </w:p>
    <w:p w:rsidR="0072152F" w:rsidRPr="00F433DF" w:rsidRDefault="0072152F" w:rsidP="00722D82">
      <w:pPr>
        <w:jc w:val="center"/>
        <w:rPr>
          <w:rFonts w:cs="Times New Roman"/>
          <w:b/>
          <w:sz w:val="28"/>
          <w:szCs w:val="28"/>
        </w:rPr>
      </w:pPr>
      <w:r w:rsidRPr="00F433DF">
        <w:rPr>
          <w:rFonts w:cs="Times New Roman"/>
          <w:b/>
          <w:sz w:val="28"/>
          <w:szCs w:val="28"/>
        </w:rPr>
        <w:t>СПИСОК</w:t>
      </w:r>
    </w:p>
    <w:p w:rsidR="0072152F" w:rsidRPr="00F433DF" w:rsidRDefault="00546380" w:rsidP="00722D82">
      <w:pPr>
        <w:jc w:val="center"/>
        <w:rPr>
          <w:rFonts w:cs="Times New Roman"/>
          <w:b/>
          <w:sz w:val="28"/>
          <w:szCs w:val="28"/>
        </w:rPr>
      </w:pPr>
      <w:r>
        <w:rPr>
          <w:rFonts w:cs="Times New Roman"/>
          <w:b/>
          <w:sz w:val="28"/>
          <w:szCs w:val="28"/>
          <w:lang w:val="ru-RU"/>
        </w:rPr>
        <w:t>руководителей</w:t>
      </w:r>
      <w:r w:rsidR="0072152F" w:rsidRPr="00F433DF">
        <w:rPr>
          <w:rFonts w:cs="Times New Roman"/>
          <w:b/>
          <w:sz w:val="28"/>
          <w:szCs w:val="28"/>
        </w:rPr>
        <w:t xml:space="preserve"> органов местного самоуправления Грачевского  муниципального района на </w:t>
      </w:r>
      <w:r w:rsidR="00722D82">
        <w:rPr>
          <w:rFonts w:cs="Times New Roman"/>
          <w:b/>
          <w:sz w:val="28"/>
          <w:szCs w:val="28"/>
        </w:rPr>
        <w:t>01.02.20</w:t>
      </w:r>
      <w:r w:rsidR="00722D82">
        <w:rPr>
          <w:rFonts w:cs="Times New Roman"/>
          <w:b/>
          <w:sz w:val="28"/>
          <w:szCs w:val="28"/>
          <w:lang w:val="ru-RU"/>
        </w:rPr>
        <w:t>20</w:t>
      </w:r>
      <w:r w:rsidR="0072152F" w:rsidRPr="00F433DF">
        <w:rPr>
          <w:rFonts w:cs="Times New Roman"/>
          <w:b/>
          <w:sz w:val="28"/>
          <w:szCs w:val="28"/>
        </w:rPr>
        <w:t xml:space="preserve"> г.</w:t>
      </w:r>
    </w:p>
    <w:p w:rsidR="0072152F" w:rsidRPr="00F433DF" w:rsidRDefault="0072152F" w:rsidP="00722D82">
      <w:pPr>
        <w:jc w:val="center"/>
        <w:rPr>
          <w:rFonts w:cs="Times New Roman"/>
          <w:b/>
          <w:sz w:val="28"/>
          <w:szCs w:val="28"/>
        </w:rPr>
      </w:pPr>
    </w:p>
    <w:tbl>
      <w:tblPr>
        <w:tblW w:w="101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5"/>
        <w:gridCol w:w="2835"/>
        <w:gridCol w:w="2160"/>
        <w:gridCol w:w="2245"/>
      </w:tblGrid>
      <w:tr w:rsidR="0072152F" w:rsidRPr="00F433DF" w:rsidTr="003D2697">
        <w:trPr>
          <w:trHeight w:val="955"/>
        </w:trPr>
        <w:tc>
          <w:tcPr>
            <w:tcW w:w="2925" w:type="dxa"/>
            <w:shd w:val="clear" w:color="auto" w:fill="auto"/>
          </w:tcPr>
          <w:p w:rsidR="0072152F" w:rsidRPr="00F433DF" w:rsidRDefault="0072152F" w:rsidP="00F433DF">
            <w:pPr>
              <w:snapToGrid w:val="0"/>
              <w:jc w:val="both"/>
              <w:rPr>
                <w:rFonts w:cs="Times New Roman"/>
                <w:b/>
                <w:sz w:val="28"/>
                <w:szCs w:val="28"/>
              </w:rPr>
            </w:pPr>
          </w:p>
          <w:p w:rsidR="0072152F" w:rsidRPr="00F433DF" w:rsidRDefault="0072152F" w:rsidP="00F433DF">
            <w:pPr>
              <w:ind w:firstLine="72"/>
              <w:jc w:val="both"/>
              <w:rPr>
                <w:rFonts w:cs="Times New Roman"/>
                <w:b/>
                <w:sz w:val="28"/>
                <w:szCs w:val="28"/>
              </w:rPr>
            </w:pPr>
            <w:r w:rsidRPr="00F433DF">
              <w:rPr>
                <w:rFonts w:cs="Times New Roman"/>
                <w:b/>
                <w:sz w:val="28"/>
                <w:szCs w:val="28"/>
              </w:rPr>
              <w:t>ФИО</w:t>
            </w:r>
          </w:p>
        </w:tc>
        <w:tc>
          <w:tcPr>
            <w:tcW w:w="2835" w:type="dxa"/>
            <w:shd w:val="clear" w:color="auto" w:fill="auto"/>
          </w:tcPr>
          <w:p w:rsidR="0072152F" w:rsidRPr="00F433DF" w:rsidRDefault="0072152F" w:rsidP="00F433DF">
            <w:pPr>
              <w:snapToGrid w:val="0"/>
              <w:jc w:val="both"/>
              <w:rPr>
                <w:rFonts w:cs="Times New Roman"/>
                <w:b/>
                <w:sz w:val="28"/>
                <w:szCs w:val="28"/>
              </w:rPr>
            </w:pPr>
          </w:p>
          <w:p w:rsidR="0072152F" w:rsidRPr="00F433DF" w:rsidRDefault="0072152F" w:rsidP="00F433DF">
            <w:pPr>
              <w:jc w:val="both"/>
              <w:rPr>
                <w:rFonts w:cs="Times New Roman"/>
                <w:b/>
                <w:sz w:val="28"/>
                <w:szCs w:val="28"/>
              </w:rPr>
            </w:pPr>
            <w:r w:rsidRPr="00F433DF">
              <w:rPr>
                <w:rFonts w:cs="Times New Roman"/>
                <w:b/>
                <w:sz w:val="28"/>
                <w:szCs w:val="28"/>
              </w:rPr>
              <w:t>Должность</w:t>
            </w:r>
          </w:p>
        </w:tc>
        <w:tc>
          <w:tcPr>
            <w:tcW w:w="2160" w:type="dxa"/>
            <w:shd w:val="clear" w:color="auto" w:fill="auto"/>
          </w:tcPr>
          <w:p w:rsidR="0072152F" w:rsidRPr="00F433DF" w:rsidRDefault="0072152F" w:rsidP="00F433DF">
            <w:pPr>
              <w:snapToGrid w:val="0"/>
              <w:jc w:val="both"/>
              <w:rPr>
                <w:rFonts w:cs="Times New Roman"/>
                <w:b/>
                <w:sz w:val="28"/>
                <w:szCs w:val="28"/>
              </w:rPr>
            </w:pPr>
          </w:p>
          <w:p w:rsidR="0072152F" w:rsidRPr="00F433DF" w:rsidRDefault="0072152F" w:rsidP="00F433DF">
            <w:pPr>
              <w:ind w:firstLine="72"/>
              <w:jc w:val="both"/>
              <w:rPr>
                <w:rFonts w:cs="Times New Roman"/>
                <w:b/>
                <w:sz w:val="28"/>
                <w:szCs w:val="28"/>
              </w:rPr>
            </w:pPr>
            <w:r w:rsidRPr="00F433DF">
              <w:rPr>
                <w:rFonts w:cs="Times New Roman"/>
                <w:b/>
                <w:sz w:val="28"/>
                <w:szCs w:val="28"/>
              </w:rPr>
              <w:t>Дата рождения</w:t>
            </w:r>
          </w:p>
        </w:tc>
        <w:tc>
          <w:tcPr>
            <w:tcW w:w="2245" w:type="dxa"/>
            <w:shd w:val="clear" w:color="auto" w:fill="auto"/>
          </w:tcPr>
          <w:p w:rsidR="0072152F" w:rsidRPr="00F433DF" w:rsidRDefault="0072152F" w:rsidP="00F433DF">
            <w:pPr>
              <w:jc w:val="both"/>
              <w:rPr>
                <w:rFonts w:cs="Times New Roman"/>
                <w:b/>
                <w:sz w:val="28"/>
                <w:szCs w:val="28"/>
              </w:rPr>
            </w:pPr>
            <w:r w:rsidRPr="00F433DF">
              <w:rPr>
                <w:rFonts w:cs="Times New Roman"/>
                <w:b/>
                <w:sz w:val="28"/>
                <w:szCs w:val="28"/>
              </w:rPr>
              <w:t xml:space="preserve">Контактные телефоны </w:t>
            </w:r>
          </w:p>
          <w:p w:rsidR="0072152F" w:rsidRPr="00F433DF" w:rsidRDefault="0072152F" w:rsidP="00F433DF">
            <w:pPr>
              <w:pStyle w:val="aa"/>
              <w:jc w:val="both"/>
              <w:rPr>
                <w:b/>
                <w:szCs w:val="28"/>
              </w:rPr>
            </w:pPr>
            <w:r w:rsidRPr="00F433DF">
              <w:rPr>
                <w:b/>
                <w:szCs w:val="28"/>
              </w:rPr>
              <w:t xml:space="preserve">рабочий, </w:t>
            </w:r>
          </w:p>
          <w:p w:rsidR="0072152F" w:rsidRPr="00F433DF" w:rsidRDefault="0072152F" w:rsidP="00F433DF">
            <w:pPr>
              <w:pStyle w:val="aa"/>
              <w:jc w:val="both"/>
              <w:rPr>
                <w:b/>
                <w:szCs w:val="28"/>
              </w:rPr>
            </w:pPr>
            <w:r w:rsidRPr="00F433DF">
              <w:rPr>
                <w:b/>
                <w:szCs w:val="28"/>
              </w:rPr>
              <w:t>мобильный</w:t>
            </w:r>
          </w:p>
        </w:tc>
      </w:tr>
      <w:tr w:rsidR="0072152F" w:rsidRPr="00F433DF" w:rsidTr="003D2697">
        <w:trPr>
          <w:trHeight w:val="312"/>
        </w:trPr>
        <w:tc>
          <w:tcPr>
            <w:tcW w:w="10165" w:type="dxa"/>
            <w:gridSpan w:val="4"/>
            <w:shd w:val="clear" w:color="auto" w:fill="auto"/>
          </w:tcPr>
          <w:p w:rsidR="0072152F" w:rsidRPr="00F433DF" w:rsidRDefault="0072152F" w:rsidP="00F433DF">
            <w:pPr>
              <w:jc w:val="both"/>
              <w:rPr>
                <w:rFonts w:cs="Times New Roman"/>
                <w:b/>
                <w:sz w:val="28"/>
                <w:szCs w:val="28"/>
              </w:rPr>
            </w:pPr>
          </w:p>
          <w:p w:rsidR="0072152F" w:rsidRPr="00F433DF" w:rsidRDefault="0072152F" w:rsidP="00F433DF">
            <w:pPr>
              <w:jc w:val="both"/>
              <w:rPr>
                <w:rFonts w:cs="Times New Roman"/>
                <w:b/>
                <w:sz w:val="28"/>
                <w:szCs w:val="28"/>
              </w:rPr>
            </w:pPr>
          </w:p>
          <w:p w:rsidR="0072152F" w:rsidRPr="00F433DF" w:rsidRDefault="0072152F" w:rsidP="00F433DF">
            <w:pPr>
              <w:jc w:val="both"/>
              <w:rPr>
                <w:rFonts w:cs="Times New Roman"/>
                <w:b/>
                <w:sz w:val="28"/>
                <w:szCs w:val="28"/>
              </w:rPr>
            </w:pPr>
            <w:r w:rsidRPr="00F433DF">
              <w:rPr>
                <w:rFonts w:cs="Times New Roman"/>
                <w:b/>
                <w:sz w:val="28"/>
                <w:szCs w:val="28"/>
              </w:rPr>
              <w:t xml:space="preserve">Совет  Грачевского муниципального района </w:t>
            </w:r>
          </w:p>
          <w:p w:rsidR="0072152F" w:rsidRPr="00F433DF" w:rsidRDefault="0072152F" w:rsidP="00F433DF">
            <w:pPr>
              <w:jc w:val="both"/>
              <w:rPr>
                <w:rFonts w:cs="Times New Roman"/>
                <w:b/>
                <w:bCs/>
                <w:sz w:val="28"/>
                <w:szCs w:val="28"/>
              </w:rPr>
            </w:pPr>
          </w:p>
        </w:tc>
      </w:tr>
      <w:tr w:rsidR="0072152F" w:rsidRPr="00F433DF" w:rsidTr="003D2697">
        <w:trPr>
          <w:trHeight w:val="360"/>
        </w:trPr>
        <w:tc>
          <w:tcPr>
            <w:tcW w:w="2925" w:type="dxa"/>
            <w:shd w:val="clear" w:color="auto" w:fill="auto"/>
          </w:tcPr>
          <w:p w:rsidR="0072152F" w:rsidRPr="00F433DF" w:rsidRDefault="0072152F" w:rsidP="00F433DF">
            <w:pPr>
              <w:ind w:hanging="60"/>
              <w:jc w:val="both"/>
              <w:rPr>
                <w:rFonts w:cs="Times New Roman"/>
                <w:bCs/>
                <w:sz w:val="28"/>
                <w:szCs w:val="28"/>
              </w:rPr>
            </w:pPr>
            <w:r w:rsidRPr="00F433DF">
              <w:rPr>
                <w:rFonts w:cs="Times New Roman"/>
                <w:bCs/>
                <w:sz w:val="28"/>
                <w:szCs w:val="28"/>
              </w:rPr>
              <w:t xml:space="preserve">Колотий </w:t>
            </w:r>
          </w:p>
          <w:p w:rsidR="0072152F" w:rsidRPr="00F433DF" w:rsidRDefault="0072152F" w:rsidP="00F433DF">
            <w:pPr>
              <w:ind w:hanging="60"/>
              <w:jc w:val="both"/>
              <w:rPr>
                <w:rFonts w:cs="Times New Roman"/>
                <w:bCs/>
                <w:sz w:val="28"/>
                <w:szCs w:val="28"/>
              </w:rPr>
            </w:pPr>
            <w:r w:rsidRPr="00F433DF">
              <w:rPr>
                <w:rFonts w:cs="Times New Roman"/>
                <w:bCs/>
                <w:sz w:val="28"/>
                <w:szCs w:val="28"/>
              </w:rPr>
              <w:t>Федор Владимирович</w:t>
            </w:r>
          </w:p>
        </w:tc>
        <w:tc>
          <w:tcPr>
            <w:tcW w:w="2835" w:type="dxa"/>
            <w:shd w:val="clear" w:color="auto" w:fill="auto"/>
          </w:tcPr>
          <w:p w:rsidR="0072152F" w:rsidRPr="00F433DF" w:rsidRDefault="0072152F" w:rsidP="00F433DF">
            <w:pPr>
              <w:snapToGrid w:val="0"/>
              <w:ind w:hanging="45"/>
              <w:jc w:val="both"/>
              <w:rPr>
                <w:rFonts w:cs="Times New Roman"/>
                <w:bCs/>
                <w:sz w:val="28"/>
                <w:szCs w:val="28"/>
              </w:rPr>
            </w:pPr>
            <w:r w:rsidRPr="00F433DF">
              <w:rPr>
                <w:rFonts w:cs="Times New Roman"/>
                <w:bCs/>
                <w:sz w:val="28"/>
                <w:szCs w:val="28"/>
              </w:rPr>
              <w:t>Председатель Совета</w:t>
            </w:r>
          </w:p>
          <w:p w:rsidR="0072152F" w:rsidRPr="00F433DF" w:rsidRDefault="0072152F" w:rsidP="00F433DF">
            <w:pPr>
              <w:ind w:hanging="45"/>
              <w:jc w:val="both"/>
              <w:rPr>
                <w:rFonts w:cs="Times New Roman"/>
                <w:bCs/>
                <w:sz w:val="28"/>
                <w:szCs w:val="28"/>
              </w:rPr>
            </w:pPr>
            <w:r w:rsidRPr="00F433DF">
              <w:rPr>
                <w:rFonts w:cs="Times New Roman"/>
                <w:bCs/>
                <w:sz w:val="28"/>
                <w:szCs w:val="28"/>
              </w:rPr>
              <w:t>Грачевского муниципального района</w:t>
            </w:r>
          </w:p>
          <w:p w:rsidR="0072152F" w:rsidRPr="00F433DF" w:rsidRDefault="0072152F" w:rsidP="00F433DF">
            <w:pPr>
              <w:ind w:hanging="45"/>
              <w:jc w:val="both"/>
              <w:rPr>
                <w:rFonts w:cs="Times New Roman"/>
                <w:bCs/>
                <w:sz w:val="28"/>
                <w:szCs w:val="28"/>
              </w:rPr>
            </w:pPr>
          </w:p>
        </w:tc>
        <w:tc>
          <w:tcPr>
            <w:tcW w:w="2160" w:type="dxa"/>
            <w:shd w:val="clear" w:color="auto" w:fill="auto"/>
          </w:tcPr>
          <w:p w:rsidR="0072152F" w:rsidRPr="00F433DF" w:rsidRDefault="0072152F" w:rsidP="003D2697">
            <w:pPr>
              <w:snapToGrid w:val="0"/>
              <w:jc w:val="both"/>
              <w:rPr>
                <w:rFonts w:cs="Times New Roman"/>
                <w:bCs/>
                <w:sz w:val="28"/>
                <w:szCs w:val="28"/>
              </w:rPr>
            </w:pPr>
            <w:r w:rsidRPr="00F433DF">
              <w:rPr>
                <w:rFonts w:cs="Times New Roman"/>
                <w:bCs/>
                <w:sz w:val="28"/>
                <w:szCs w:val="28"/>
              </w:rPr>
              <w:t>14.02.1965</w:t>
            </w:r>
          </w:p>
        </w:tc>
        <w:tc>
          <w:tcPr>
            <w:tcW w:w="2245" w:type="dxa"/>
            <w:shd w:val="clear" w:color="auto" w:fill="auto"/>
          </w:tcPr>
          <w:p w:rsidR="0072152F" w:rsidRPr="00F433DF" w:rsidRDefault="0072152F" w:rsidP="003D2697">
            <w:pPr>
              <w:snapToGrid w:val="0"/>
              <w:ind w:firstLine="15"/>
              <w:jc w:val="both"/>
              <w:rPr>
                <w:rFonts w:cs="Times New Roman"/>
                <w:bCs/>
                <w:sz w:val="28"/>
                <w:szCs w:val="28"/>
              </w:rPr>
            </w:pPr>
            <w:r w:rsidRPr="00F433DF">
              <w:rPr>
                <w:rFonts w:cs="Times New Roman"/>
                <w:bCs/>
                <w:sz w:val="28"/>
                <w:szCs w:val="28"/>
              </w:rPr>
              <w:t>(8-865-40)</w:t>
            </w:r>
          </w:p>
          <w:p w:rsidR="0072152F" w:rsidRPr="00F433DF" w:rsidRDefault="0072152F" w:rsidP="003D2697">
            <w:pPr>
              <w:snapToGrid w:val="0"/>
              <w:ind w:firstLine="15"/>
              <w:jc w:val="both"/>
              <w:rPr>
                <w:rFonts w:cs="Times New Roman"/>
                <w:bCs/>
                <w:sz w:val="28"/>
                <w:szCs w:val="28"/>
              </w:rPr>
            </w:pPr>
            <w:r w:rsidRPr="00F433DF">
              <w:rPr>
                <w:rFonts w:cs="Times New Roman"/>
                <w:bCs/>
                <w:sz w:val="28"/>
                <w:szCs w:val="28"/>
              </w:rPr>
              <w:t>4-15-66</w:t>
            </w:r>
          </w:p>
          <w:p w:rsidR="0072152F" w:rsidRPr="00F433DF" w:rsidRDefault="0072152F" w:rsidP="003D2697">
            <w:pPr>
              <w:snapToGrid w:val="0"/>
              <w:ind w:firstLine="15"/>
              <w:jc w:val="both"/>
              <w:rPr>
                <w:rFonts w:cs="Times New Roman"/>
                <w:bCs/>
                <w:sz w:val="28"/>
                <w:szCs w:val="28"/>
              </w:rPr>
            </w:pPr>
            <w:r w:rsidRPr="00F433DF">
              <w:rPr>
                <w:rFonts w:cs="Times New Roman"/>
                <w:bCs/>
                <w:sz w:val="28"/>
                <w:szCs w:val="28"/>
              </w:rPr>
              <w:t>3-33-19</w:t>
            </w:r>
          </w:p>
          <w:p w:rsidR="0072152F" w:rsidRPr="00F433DF" w:rsidRDefault="0072152F" w:rsidP="003D2697">
            <w:pPr>
              <w:snapToGrid w:val="0"/>
              <w:ind w:firstLine="15"/>
              <w:jc w:val="both"/>
              <w:rPr>
                <w:rFonts w:cs="Times New Roman"/>
                <w:bCs/>
                <w:sz w:val="28"/>
                <w:szCs w:val="28"/>
              </w:rPr>
            </w:pPr>
          </w:p>
        </w:tc>
      </w:tr>
      <w:tr w:rsidR="0072152F" w:rsidRPr="00F433DF" w:rsidTr="003D2697">
        <w:trPr>
          <w:trHeight w:val="356"/>
        </w:trPr>
        <w:tc>
          <w:tcPr>
            <w:tcW w:w="2925" w:type="dxa"/>
            <w:shd w:val="clear" w:color="auto" w:fill="auto"/>
          </w:tcPr>
          <w:p w:rsidR="0072152F" w:rsidRPr="00F433DF" w:rsidRDefault="0072152F" w:rsidP="00F433DF">
            <w:pPr>
              <w:snapToGrid w:val="0"/>
              <w:ind w:hanging="60"/>
              <w:jc w:val="both"/>
              <w:rPr>
                <w:rFonts w:cs="Times New Roman"/>
                <w:bCs/>
                <w:sz w:val="28"/>
                <w:szCs w:val="28"/>
              </w:rPr>
            </w:pPr>
            <w:r w:rsidRPr="00F433DF">
              <w:rPr>
                <w:rFonts w:cs="Times New Roman"/>
                <w:bCs/>
                <w:sz w:val="28"/>
                <w:szCs w:val="28"/>
              </w:rPr>
              <w:t xml:space="preserve">Саромецкая </w:t>
            </w:r>
          </w:p>
          <w:p w:rsidR="0072152F" w:rsidRPr="00F433DF" w:rsidRDefault="0072152F" w:rsidP="00F433DF">
            <w:pPr>
              <w:snapToGrid w:val="0"/>
              <w:ind w:hanging="60"/>
              <w:jc w:val="both"/>
              <w:rPr>
                <w:rFonts w:cs="Times New Roman"/>
                <w:bCs/>
                <w:sz w:val="28"/>
                <w:szCs w:val="28"/>
              </w:rPr>
            </w:pPr>
            <w:r w:rsidRPr="00F433DF">
              <w:rPr>
                <w:rFonts w:cs="Times New Roman"/>
                <w:bCs/>
                <w:sz w:val="28"/>
                <w:szCs w:val="28"/>
              </w:rPr>
              <w:t>Ирина Шалминовна</w:t>
            </w:r>
          </w:p>
        </w:tc>
        <w:tc>
          <w:tcPr>
            <w:tcW w:w="2835" w:type="dxa"/>
            <w:shd w:val="clear" w:color="auto" w:fill="auto"/>
          </w:tcPr>
          <w:p w:rsidR="0072152F" w:rsidRPr="00F433DF" w:rsidRDefault="0072152F" w:rsidP="00F433DF">
            <w:pPr>
              <w:snapToGrid w:val="0"/>
              <w:ind w:hanging="45"/>
              <w:jc w:val="both"/>
              <w:rPr>
                <w:rFonts w:cs="Times New Roman"/>
                <w:bCs/>
                <w:sz w:val="28"/>
                <w:szCs w:val="28"/>
              </w:rPr>
            </w:pPr>
            <w:r w:rsidRPr="00F433DF">
              <w:rPr>
                <w:rFonts w:cs="Times New Roman"/>
                <w:bCs/>
                <w:sz w:val="28"/>
                <w:szCs w:val="28"/>
              </w:rPr>
              <w:t>заместитель председателя Совета Гра</w:t>
            </w:r>
            <w:r w:rsidRPr="00F433DF">
              <w:rPr>
                <w:rFonts w:cs="Times New Roman"/>
                <w:bCs/>
                <w:sz w:val="28"/>
                <w:szCs w:val="28"/>
              </w:rPr>
              <w:softHyphen/>
              <w:t>чевского муниципаль</w:t>
            </w:r>
            <w:r w:rsidRPr="00F433DF">
              <w:rPr>
                <w:rFonts w:cs="Times New Roman"/>
                <w:bCs/>
                <w:sz w:val="28"/>
                <w:szCs w:val="28"/>
              </w:rPr>
              <w:softHyphen/>
              <w:t>ного района</w:t>
            </w:r>
          </w:p>
          <w:p w:rsidR="0072152F" w:rsidRPr="00F433DF" w:rsidRDefault="0072152F" w:rsidP="00F433DF">
            <w:pPr>
              <w:ind w:hanging="45"/>
              <w:jc w:val="both"/>
              <w:rPr>
                <w:rFonts w:cs="Times New Roman"/>
                <w:bCs/>
                <w:sz w:val="28"/>
                <w:szCs w:val="28"/>
              </w:rPr>
            </w:pPr>
          </w:p>
        </w:tc>
        <w:tc>
          <w:tcPr>
            <w:tcW w:w="2160" w:type="dxa"/>
            <w:shd w:val="clear" w:color="auto" w:fill="auto"/>
          </w:tcPr>
          <w:p w:rsidR="0072152F" w:rsidRPr="00F433DF" w:rsidRDefault="0072152F" w:rsidP="003D2697">
            <w:pPr>
              <w:snapToGrid w:val="0"/>
              <w:jc w:val="both"/>
              <w:rPr>
                <w:rFonts w:cs="Times New Roman"/>
                <w:bCs/>
                <w:sz w:val="28"/>
                <w:szCs w:val="28"/>
              </w:rPr>
            </w:pPr>
            <w:r w:rsidRPr="00F433DF">
              <w:rPr>
                <w:rFonts w:cs="Times New Roman"/>
                <w:bCs/>
                <w:sz w:val="28"/>
                <w:szCs w:val="28"/>
              </w:rPr>
              <w:t>10.02.1957</w:t>
            </w:r>
          </w:p>
        </w:tc>
        <w:tc>
          <w:tcPr>
            <w:tcW w:w="2245" w:type="dxa"/>
            <w:shd w:val="clear" w:color="auto" w:fill="auto"/>
          </w:tcPr>
          <w:p w:rsidR="0072152F" w:rsidRPr="00F433DF" w:rsidRDefault="0072152F" w:rsidP="003D2697">
            <w:pPr>
              <w:snapToGrid w:val="0"/>
              <w:ind w:firstLine="15"/>
              <w:jc w:val="both"/>
              <w:rPr>
                <w:rFonts w:cs="Times New Roman"/>
                <w:sz w:val="28"/>
                <w:szCs w:val="28"/>
              </w:rPr>
            </w:pPr>
            <w:r w:rsidRPr="00F433DF">
              <w:rPr>
                <w:rFonts w:cs="Times New Roman"/>
                <w:bCs/>
                <w:sz w:val="28"/>
                <w:szCs w:val="28"/>
              </w:rPr>
              <w:t>(8-865-40)</w:t>
            </w:r>
          </w:p>
          <w:p w:rsidR="0072152F" w:rsidRPr="00F433DF" w:rsidRDefault="0072152F" w:rsidP="003D2697">
            <w:pPr>
              <w:snapToGrid w:val="0"/>
              <w:ind w:firstLine="15"/>
              <w:jc w:val="both"/>
              <w:rPr>
                <w:rFonts w:cs="Times New Roman"/>
                <w:bCs/>
                <w:sz w:val="28"/>
                <w:szCs w:val="28"/>
              </w:rPr>
            </w:pPr>
            <w:r w:rsidRPr="00F433DF">
              <w:rPr>
                <w:rFonts w:cs="Times New Roman"/>
                <w:sz w:val="28"/>
                <w:szCs w:val="28"/>
              </w:rPr>
              <w:t>3-51-97</w:t>
            </w:r>
          </w:p>
          <w:p w:rsidR="0072152F" w:rsidRPr="00F433DF" w:rsidRDefault="0072152F" w:rsidP="003D2697">
            <w:pPr>
              <w:snapToGrid w:val="0"/>
              <w:ind w:firstLine="15"/>
              <w:jc w:val="both"/>
              <w:rPr>
                <w:rFonts w:cs="Times New Roman"/>
                <w:sz w:val="28"/>
                <w:szCs w:val="28"/>
              </w:rPr>
            </w:pPr>
          </w:p>
        </w:tc>
      </w:tr>
      <w:tr w:rsidR="003D2697" w:rsidRPr="00F433DF" w:rsidTr="003D2697">
        <w:trPr>
          <w:trHeight w:val="356"/>
        </w:trPr>
        <w:tc>
          <w:tcPr>
            <w:tcW w:w="2925" w:type="dxa"/>
            <w:shd w:val="clear" w:color="auto" w:fill="auto"/>
          </w:tcPr>
          <w:p w:rsidR="003D2697" w:rsidRPr="003D2697" w:rsidRDefault="003D2697" w:rsidP="00C67621">
            <w:pPr>
              <w:snapToGrid w:val="0"/>
              <w:ind w:hanging="60"/>
              <w:rPr>
                <w:bCs/>
                <w:sz w:val="28"/>
                <w:szCs w:val="28"/>
              </w:rPr>
            </w:pPr>
            <w:r w:rsidRPr="003D2697">
              <w:rPr>
                <w:bCs/>
                <w:sz w:val="28"/>
                <w:szCs w:val="28"/>
              </w:rPr>
              <w:t>Шахова</w:t>
            </w:r>
          </w:p>
          <w:p w:rsidR="003D2697" w:rsidRPr="003D2697" w:rsidRDefault="003D2697" w:rsidP="00C67621">
            <w:pPr>
              <w:snapToGrid w:val="0"/>
              <w:ind w:hanging="60"/>
              <w:rPr>
                <w:bCs/>
                <w:sz w:val="28"/>
                <w:szCs w:val="28"/>
              </w:rPr>
            </w:pPr>
            <w:r w:rsidRPr="003D2697">
              <w:rPr>
                <w:bCs/>
                <w:sz w:val="28"/>
                <w:szCs w:val="28"/>
              </w:rPr>
              <w:t>Лилия Геннадьевна</w:t>
            </w:r>
          </w:p>
          <w:p w:rsidR="003D2697" w:rsidRPr="003D2697" w:rsidRDefault="003D2697" w:rsidP="00C67621">
            <w:pPr>
              <w:snapToGrid w:val="0"/>
              <w:ind w:hanging="60"/>
              <w:rPr>
                <w:bCs/>
                <w:sz w:val="28"/>
                <w:szCs w:val="28"/>
              </w:rPr>
            </w:pPr>
          </w:p>
        </w:tc>
        <w:tc>
          <w:tcPr>
            <w:tcW w:w="2835" w:type="dxa"/>
            <w:shd w:val="clear" w:color="auto" w:fill="auto"/>
          </w:tcPr>
          <w:p w:rsidR="003D2697" w:rsidRPr="003D2697" w:rsidRDefault="003D2697" w:rsidP="00C67621">
            <w:pPr>
              <w:snapToGrid w:val="0"/>
              <w:ind w:hanging="45"/>
              <w:rPr>
                <w:bCs/>
                <w:sz w:val="28"/>
                <w:szCs w:val="28"/>
              </w:rPr>
            </w:pPr>
            <w:r w:rsidRPr="003D2697">
              <w:rPr>
                <w:bCs/>
                <w:sz w:val="28"/>
                <w:szCs w:val="28"/>
              </w:rPr>
              <w:t>ведущий специалист-юрисконсульт</w:t>
            </w:r>
          </w:p>
        </w:tc>
        <w:tc>
          <w:tcPr>
            <w:tcW w:w="2160" w:type="dxa"/>
            <w:shd w:val="clear" w:color="auto" w:fill="auto"/>
          </w:tcPr>
          <w:p w:rsidR="003D2697" w:rsidRPr="003D2697" w:rsidRDefault="003D2697" w:rsidP="003D2697">
            <w:pPr>
              <w:snapToGrid w:val="0"/>
              <w:jc w:val="both"/>
              <w:rPr>
                <w:bCs/>
                <w:sz w:val="28"/>
                <w:szCs w:val="28"/>
              </w:rPr>
            </w:pPr>
            <w:r w:rsidRPr="003D2697">
              <w:rPr>
                <w:bCs/>
                <w:sz w:val="28"/>
                <w:szCs w:val="28"/>
              </w:rPr>
              <w:t>04.09.1981</w:t>
            </w:r>
          </w:p>
        </w:tc>
        <w:tc>
          <w:tcPr>
            <w:tcW w:w="2245" w:type="dxa"/>
            <w:shd w:val="clear" w:color="auto" w:fill="auto"/>
          </w:tcPr>
          <w:p w:rsidR="003D2697" w:rsidRPr="003D2697" w:rsidRDefault="003D2697" w:rsidP="003D2697">
            <w:pPr>
              <w:snapToGrid w:val="0"/>
              <w:ind w:firstLine="15"/>
              <w:jc w:val="both"/>
              <w:rPr>
                <w:sz w:val="28"/>
                <w:szCs w:val="28"/>
              </w:rPr>
            </w:pPr>
            <w:r w:rsidRPr="003D2697">
              <w:rPr>
                <w:bCs/>
                <w:sz w:val="28"/>
                <w:szCs w:val="28"/>
              </w:rPr>
              <w:t>(8-865-40)</w:t>
            </w:r>
          </w:p>
          <w:p w:rsidR="003D2697" w:rsidRPr="003D2697" w:rsidRDefault="003D2697" w:rsidP="003D2697">
            <w:pPr>
              <w:snapToGrid w:val="0"/>
              <w:ind w:firstLine="15"/>
              <w:jc w:val="both"/>
              <w:rPr>
                <w:bCs/>
                <w:sz w:val="28"/>
                <w:szCs w:val="28"/>
              </w:rPr>
            </w:pPr>
            <w:r w:rsidRPr="003D2697">
              <w:rPr>
                <w:bCs/>
                <w:sz w:val="28"/>
                <w:szCs w:val="28"/>
              </w:rPr>
              <w:t>4-14-86</w:t>
            </w:r>
          </w:p>
          <w:p w:rsidR="003D2697" w:rsidRPr="00EE4E06" w:rsidRDefault="003D2697" w:rsidP="003D2697">
            <w:pPr>
              <w:snapToGrid w:val="0"/>
              <w:ind w:firstLine="15"/>
              <w:jc w:val="both"/>
              <w:rPr>
                <w:bCs/>
                <w:sz w:val="28"/>
                <w:szCs w:val="28"/>
                <w:lang w:val="ru-RU"/>
              </w:rPr>
            </w:pPr>
          </w:p>
          <w:p w:rsidR="003D2697" w:rsidRPr="003D2697" w:rsidRDefault="003D2697" w:rsidP="003D2697">
            <w:pPr>
              <w:snapToGrid w:val="0"/>
              <w:ind w:firstLine="15"/>
              <w:jc w:val="both"/>
              <w:rPr>
                <w:bCs/>
                <w:sz w:val="28"/>
                <w:szCs w:val="28"/>
              </w:rPr>
            </w:pPr>
          </w:p>
        </w:tc>
      </w:tr>
      <w:tr w:rsidR="003D2697" w:rsidRPr="00F433DF" w:rsidTr="003D2697">
        <w:trPr>
          <w:trHeight w:val="356"/>
        </w:trPr>
        <w:tc>
          <w:tcPr>
            <w:tcW w:w="2925" w:type="dxa"/>
            <w:shd w:val="clear" w:color="auto" w:fill="auto"/>
          </w:tcPr>
          <w:p w:rsidR="003D2697" w:rsidRPr="003D2697" w:rsidRDefault="003D2697" w:rsidP="00C67621">
            <w:pPr>
              <w:snapToGrid w:val="0"/>
              <w:ind w:hanging="60"/>
              <w:rPr>
                <w:bCs/>
                <w:sz w:val="28"/>
                <w:szCs w:val="28"/>
              </w:rPr>
            </w:pPr>
            <w:r w:rsidRPr="003D2697">
              <w:rPr>
                <w:bCs/>
                <w:sz w:val="28"/>
                <w:szCs w:val="28"/>
              </w:rPr>
              <w:t>Даскевич</w:t>
            </w:r>
          </w:p>
          <w:p w:rsidR="003D2697" w:rsidRPr="003D2697" w:rsidRDefault="003D2697" w:rsidP="00C67621">
            <w:pPr>
              <w:snapToGrid w:val="0"/>
              <w:ind w:hanging="60"/>
              <w:rPr>
                <w:bCs/>
                <w:sz w:val="28"/>
                <w:szCs w:val="28"/>
              </w:rPr>
            </w:pPr>
            <w:r w:rsidRPr="003D2697">
              <w:rPr>
                <w:bCs/>
                <w:sz w:val="28"/>
                <w:szCs w:val="28"/>
              </w:rPr>
              <w:t>Олеся Николаевна</w:t>
            </w:r>
          </w:p>
        </w:tc>
        <w:tc>
          <w:tcPr>
            <w:tcW w:w="2835" w:type="dxa"/>
            <w:shd w:val="clear" w:color="auto" w:fill="auto"/>
          </w:tcPr>
          <w:p w:rsidR="003D2697" w:rsidRPr="003D2697" w:rsidRDefault="003D2697" w:rsidP="00C67621">
            <w:pPr>
              <w:snapToGrid w:val="0"/>
              <w:ind w:hanging="45"/>
              <w:rPr>
                <w:bCs/>
                <w:sz w:val="28"/>
                <w:szCs w:val="28"/>
              </w:rPr>
            </w:pPr>
            <w:r w:rsidRPr="003D2697">
              <w:rPr>
                <w:bCs/>
                <w:sz w:val="28"/>
                <w:szCs w:val="28"/>
              </w:rPr>
              <w:t>ведущий специалист</w:t>
            </w:r>
          </w:p>
        </w:tc>
        <w:tc>
          <w:tcPr>
            <w:tcW w:w="2160" w:type="dxa"/>
            <w:shd w:val="clear" w:color="auto" w:fill="auto"/>
          </w:tcPr>
          <w:p w:rsidR="003D2697" w:rsidRPr="003D2697" w:rsidRDefault="003D2697" w:rsidP="003D2697">
            <w:pPr>
              <w:snapToGrid w:val="0"/>
              <w:jc w:val="both"/>
              <w:rPr>
                <w:bCs/>
                <w:sz w:val="28"/>
                <w:szCs w:val="28"/>
              </w:rPr>
            </w:pPr>
            <w:r w:rsidRPr="003D2697">
              <w:rPr>
                <w:bCs/>
                <w:sz w:val="28"/>
                <w:szCs w:val="28"/>
              </w:rPr>
              <w:t>20.04.1985</w:t>
            </w:r>
          </w:p>
        </w:tc>
        <w:tc>
          <w:tcPr>
            <w:tcW w:w="2245" w:type="dxa"/>
            <w:shd w:val="clear" w:color="auto" w:fill="auto"/>
          </w:tcPr>
          <w:p w:rsidR="003D2697" w:rsidRPr="003D2697" w:rsidRDefault="003D2697" w:rsidP="003D2697">
            <w:pPr>
              <w:snapToGrid w:val="0"/>
              <w:ind w:firstLine="15"/>
              <w:jc w:val="both"/>
              <w:rPr>
                <w:sz w:val="28"/>
                <w:szCs w:val="28"/>
              </w:rPr>
            </w:pPr>
            <w:r w:rsidRPr="003D2697">
              <w:rPr>
                <w:bCs/>
                <w:sz w:val="28"/>
                <w:szCs w:val="28"/>
              </w:rPr>
              <w:t>(8-865-40)</w:t>
            </w:r>
          </w:p>
          <w:p w:rsidR="003D2697" w:rsidRPr="003D2697" w:rsidRDefault="003D2697" w:rsidP="003D2697">
            <w:pPr>
              <w:snapToGrid w:val="0"/>
              <w:ind w:firstLine="15"/>
              <w:jc w:val="both"/>
              <w:rPr>
                <w:bCs/>
                <w:sz w:val="28"/>
                <w:szCs w:val="28"/>
              </w:rPr>
            </w:pPr>
            <w:r w:rsidRPr="003D2697">
              <w:rPr>
                <w:bCs/>
                <w:sz w:val="28"/>
                <w:szCs w:val="28"/>
              </w:rPr>
              <w:t>4-14-86</w:t>
            </w:r>
          </w:p>
          <w:p w:rsidR="003D2697" w:rsidRPr="003D2697" w:rsidRDefault="003D2697" w:rsidP="00EE4E06">
            <w:pPr>
              <w:snapToGrid w:val="0"/>
              <w:ind w:firstLine="15"/>
              <w:jc w:val="both"/>
              <w:rPr>
                <w:bCs/>
                <w:sz w:val="28"/>
                <w:szCs w:val="28"/>
              </w:rPr>
            </w:pPr>
          </w:p>
        </w:tc>
      </w:tr>
      <w:tr w:rsidR="0072152F" w:rsidRPr="00F433DF" w:rsidTr="003D2697">
        <w:trPr>
          <w:trHeight w:val="356"/>
        </w:trPr>
        <w:tc>
          <w:tcPr>
            <w:tcW w:w="2925" w:type="dxa"/>
            <w:shd w:val="clear" w:color="auto" w:fill="auto"/>
          </w:tcPr>
          <w:p w:rsidR="0072152F" w:rsidRPr="00F433DF" w:rsidRDefault="0072152F" w:rsidP="00F433DF">
            <w:pPr>
              <w:snapToGrid w:val="0"/>
              <w:ind w:hanging="60"/>
              <w:jc w:val="both"/>
              <w:rPr>
                <w:rFonts w:cs="Times New Roman"/>
                <w:bCs/>
                <w:sz w:val="28"/>
                <w:szCs w:val="28"/>
              </w:rPr>
            </w:pPr>
            <w:r w:rsidRPr="00F433DF">
              <w:rPr>
                <w:rFonts w:cs="Times New Roman"/>
                <w:bCs/>
                <w:sz w:val="28"/>
                <w:szCs w:val="28"/>
              </w:rPr>
              <w:lastRenderedPageBreak/>
              <w:t>Струпан</w:t>
            </w:r>
          </w:p>
          <w:p w:rsidR="0072152F" w:rsidRPr="00F433DF" w:rsidRDefault="0072152F" w:rsidP="00F433DF">
            <w:pPr>
              <w:snapToGrid w:val="0"/>
              <w:ind w:hanging="60"/>
              <w:jc w:val="both"/>
              <w:rPr>
                <w:rFonts w:cs="Times New Roman"/>
                <w:bCs/>
                <w:sz w:val="28"/>
                <w:szCs w:val="28"/>
              </w:rPr>
            </w:pPr>
            <w:r w:rsidRPr="00F433DF">
              <w:rPr>
                <w:rFonts w:cs="Times New Roman"/>
                <w:bCs/>
                <w:sz w:val="28"/>
                <w:szCs w:val="28"/>
              </w:rPr>
              <w:t>Ирина Ивановна</w:t>
            </w:r>
          </w:p>
        </w:tc>
        <w:tc>
          <w:tcPr>
            <w:tcW w:w="2835" w:type="dxa"/>
            <w:shd w:val="clear" w:color="auto" w:fill="auto"/>
          </w:tcPr>
          <w:p w:rsidR="0072152F" w:rsidRPr="00F433DF" w:rsidRDefault="0072152F" w:rsidP="00F433DF">
            <w:pPr>
              <w:snapToGrid w:val="0"/>
              <w:ind w:hanging="45"/>
              <w:jc w:val="both"/>
              <w:rPr>
                <w:rFonts w:cs="Times New Roman"/>
                <w:bCs/>
                <w:sz w:val="28"/>
                <w:szCs w:val="28"/>
              </w:rPr>
            </w:pPr>
            <w:r w:rsidRPr="00F433DF">
              <w:rPr>
                <w:rFonts w:cs="Times New Roman"/>
                <w:bCs/>
                <w:sz w:val="28"/>
                <w:szCs w:val="28"/>
              </w:rPr>
              <w:t>старший инспектор</w:t>
            </w:r>
          </w:p>
        </w:tc>
        <w:tc>
          <w:tcPr>
            <w:tcW w:w="2160" w:type="dxa"/>
            <w:shd w:val="clear" w:color="auto" w:fill="auto"/>
          </w:tcPr>
          <w:p w:rsidR="0072152F" w:rsidRPr="00F433DF" w:rsidRDefault="0072152F" w:rsidP="003D2697">
            <w:pPr>
              <w:snapToGrid w:val="0"/>
              <w:jc w:val="both"/>
              <w:rPr>
                <w:rFonts w:cs="Times New Roman"/>
                <w:bCs/>
                <w:sz w:val="28"/>
                <w:szCs w:val="28"/>
              </w:rPr>
            </w:pPr>
            <w:r w:rsidRPr="00F433DF">
              <w:rPr>
                <w:rFonts w:cs="Times New Roman"/>
                <w:bCs/>
                <w:sz w:val="28"/>
                <w:szCs w:val="28"/>
              </w:rPr>
              <w:t>15.10.1962</w:t>
            </w:r>
          </w:p>
        </w:tc>
        <w:tc>
          <w:tcPr>
            <w:tcW w:w="2245" w:type="dxa"/>
            <w:shd w:val="clear" w:color="auto" w:fill="auto"/>
          </w:tcPr>
          <w:p w:rsidR="0072152F" w:rsidRPr="00F433DF" w:rsidRDefault="0072152F" w:rsidP="003D2697">
            <w:pPr>
              <w:snapToGrid w:val="0"/>
              <w:ind w:firstLine="15"/>
              <w:jc w:val="both"/>
              <w:rPr>
                <w:rFonts w:cs="Times New Roman"/>
                <w:sz w:val="28"/>
                <w:szCs w:val="28"/>
              </w:rPr>
            </w:pPr>
            <w:r w:rsidRPr="00F433DF">
              <w:rPr>
                <w:rFonts w:cs="Times New Roman"/>
                <w:bCs/>
                <w:sz w:val="28"/>
                <w:szCs w:val="28"/>
              </w:rPr>
              <w:t>(8-865-40)</w:t>
            </w:r>
          </w:p>
          <w:p w:rsidR="0072152F" w:rsidRPr="00F433DF" w:rsidRDefault="0072152F" w:rsidP="003D2697">
            <w:pPr>
              <w:snapToGrid w:val="0"/>
              <w:ind w:firstLine="15"/>
              <w:jc w:val="both"/>
              <w:rPr>
                <w:rFonts w:cs="Times New Roman"/>
                <w:bCs/>
                <w:sz w:val="28"/>
                <w:szCs w:val="28"/>
              </w:rPr>
            </w:pPr>
            <w:r w:rsidRPr="00F433DF">
              <w:rPr>
                <w:rFonts w:cs="Times New Roman"/>
                <w:bCs/>
                <w:sz w:val="28"/>
                <w:szCs w:val="28"/>
              </w:rPr>
              <w:t>4-05-97</w:t>
            </w:r>
          </w:p>
          <w:p w:rsidR="0072152F" w:rsidRPr="00F433DF" w:rsidRDefault="0072152F" w:rsidP="00EE4E06">
            <w:pPr>
              <w:snapToGrid w:val="0"/>
              <w:ind w:firstLine="15"/>
              <w:jc w:val="both"/>
              <w:rPr>
                <w:rFonts w:cs="Times New Roman"/>
                <w:bCs/>
                <w:sz w:val="28"/>
                <w:szCs w:val="28"/>
              </w:rPr>
            </w:pPr>
          </w:p>
        </w:tc>
      </w:tr>
      <w:tr w:rsidR="0072152F" w:rsidRPr="00F433DF" w:rsidTr="003D2697">
        <w:trPr>
          <w:trHeight w:val="336"/>
        </w:trPr>
        <w:tc>
          <w:tcPr>
            <w:tcW w:w="10165" w:type="dxa"/>
            <w:gridSpan w:val="4"/>
            <w:shd w:val="clear" w:color="auto" w:fill="auto"/>
          </w:tcPr>
          <w:p w:rsidR="0072152F" w:rsidRPr="00F433DF" w:rsidRDefault="0072152F" w:rsidP="00F433DF">
            <w:pPr>
              <w:pStyle w:val="aa"/>
              <w:jc w:val="both"/>
              <w:rPr>
                <w:b/>
                <w:szCs w:val="28"/>
              </w:rPr>
            </w:pPr>
          </w:p>
          <w:p w:rsidR="0072152F" w:rsidRPr="00F433DF" w:rsidRDefault="0072152F" w:rsidP="00F433DF">
            <w:pPr>
              <w:pStyle w:val="aa"/>
              <w:jc w:val="both"/>
              <w:rPr>
                <w:b/>
                <w:szCs w:val="28"/>
              </w:rPr>
            </w:pPr>
          </w:p>
          <w:p w:rsidR="0072152F" w:rsidRPr="00F433DF" w:rsidRDefault="0072152F" w:rsidP="00F433DF">
            <w:pPr>
              <w:pStyle w:val="aa"/>
              <w:jc w:val="both"/>
              <w:rPr>
                <w:b/>
                <w:szCs w:val="28"/>
              </w:rPr>
            </w:pPr>
            <w:r w:rsidRPr="00F433DF">
              <w:rPr>
                <w:b/>
                <w:szCs w:val="28"/>
              </w:rPr>
              <w:t xml:space="preserve">Администрация Грачевского  муниципального района </w:t>
            </w:r>
          </w:p>
          <w:p w:rsidR="0072152F" w:rsidRPr="00F433DF" w:rsidRDefault="0072152F" w:rsidP="00F433DF">
            <w:pPr>
              <w:pStyle w:val="aa"/>
              <w:jc w:val="both"/>
              <w:rPr>
                <w:b/>
                <w:bCs/>
                <w:szCs w:val="28"/>
              </w:rPr>
            </w:pPr>
          </w:p>
        </w:tc>
      </w:tr>
      <w:tr w:rsidR="0072152F" w:rsidRPr="00F433DF" w:rsidTr="003D2697">
        <w:trPr>
          <w:trHeight w:val="348"/>
        </w:trPr>
        <w:tc>
          <w:tcPr>
            <w:tcW w:w="292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Коврыга</w:t>
            </w:r>
          </w:p>
          <w:p w:rsidR="0072152F" w:rsidRPr="00F433DF" w:rsidRDefault="0072152F" w:rsidP="00F433DF">
            <w:pPr>
              <w:snapToGrid w:val="0"/>
              <w:jc w:val="both"/>
              <w:rPr>
                <w:rFonts w:cs="Times New Roman"/>
                <w:bCs/>
                <w:sz w:val="28"/>
                <w:szCs w:val="28"/>
              </w:rPr>
            </w:pPr>
            <w:r w:rsidRPr="00F433DF">
              <w:rPr>
                <w:rFonts w:cs="Times New Roman"/>
                <w:bCs/>
                <w:sz w:val="28"/>
                <w:szCs w:val="28"/>
              </w:rPr>
              <w:t>Роман Анатольевич</w:t>
            </w:r>
          </w:p>
        </w:tc>
        <w:tc>
          <w:tcPr>
            <w:tcW w:w="283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глава Грачевского муниципального района</w:t>
            </w:r>
          </w:p>
          <w:p w:rsidR="0072152F" w:rsidRPr="00F433DF" w:rsidRDefault="0072152F" w:rsidP="00F433DF">
            <w:pPr>
              <w:jc w:val="both"/>
              <w:rPr>
                <w:rFonts w:cs="Times New Roman"/>
                <w:bCs/>
                <w:sz w:val="28"/>
                <w:szCs w:val="28"/>
              </w:rPr>
            </w:pPr>
          </w:p>
        </w:tc>
        <w:tc>
          <w:tcPr>
            <w:tcW w:w="2160"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02.01.1973</w:t>
            </w:r>
          </w:p>
        </w:tc>
        <w:tc>
          <w:tcPr>
            <w:tcW w:w="224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(8-865-40)</w:t>
            </w:r>
          </w:p>
          <w:p w:rsidR="0072152F" w:rsidRPr="00F433DF" w:rsidRDefault="0072152F" w:rsidP="00F433DF">
            <w:pPr>
              <w:snapToGrid w:val="0"/>
              <w:jc w:val="both"/>
              <w:rPr>
                <w:rFonts w:cs="Times New Roman"/>
                <w:bCs/>
                <w:sz w:val="28"/>
                <w:szCs w:val="28"/>
              </w:rPr>
            </w:pPr>
            <w:r w:rsidRPr="00F433DF">
              <w:rPr>
                <w:rFonts w:cs="Times New Roman"/>
                <w:bCs/>
                <w:sz w:val="28"/>
                <w:szCs w:val="28"/>
              </w:rPr>
              <w:t>4-00-88</w:t>
            </w:r>
          </w:p>
          <w:p w:rsidR="0072152F" w:rsidRPr="00F433DF" w:rsidRDefault="0072152F" w:rsidP="00F433DF">
            <w:pPr>
              <w:jc w:val="both"/>
              <w:rPr>
                <w:rFonts w:cs="Times New Roman"/>
                <w:bCs/>
                <w:sz w:val="28"/>
                <w:szCs w:val="28"/>
              </w:rPr>
            </w:pPr>
            <w:r w:rsidRPr="00F433DF">
              <w:rPr>
                <w:rFonts w:cs="Times New Roman"/>
                <w:bCs/>
                <w:sz w:val="28"/>
                <w:szCs w:val="28"/>
              </w:rPr>
              <w:t>ф. 4-15-45</w:t>
            </w:r>
          </w:p>
          <w:p w:rsidR="0072152F" w:rsidRPr="00F433DF" w:rsidRDefault="0072152F" w:rsidP="00F433DF">
            <w:pPr>
              <w:jc w:val="both"/>
              <w:rPr>
                <w:rFonts w:cs="Times New Roman"/>
                <w:bCs/>
                <w:sz w:val="28"/>
                <w:szCs w:val="28"/>
              </w:rPr>
            </w:pPr>
          </w:p>
        </w:tc>
      </w:tr>
      <w:tr w:rsidR="003D2697" w:rsidRPr="00F433DF" w:rsidTr="003D2697">
        <w:trPr>
          <w:trHeight w:val="348"/>
        </w:trPr>
        <w:tc>
          <w:tcPr>
            <w:tcW w:w="2925" w:type="dxa"/>
            <w:shd w:val="clear" w:color="auto" w:fill="auto"/>
          </w:tcPr>
          <w:p w:rsidR="003D2697" w:rsidRPr="003D2697" w:rsidRDefault="003D2697" w:rsidP="00C67621">
            <w:pPr>
              <w:snapToGrid w:val="0"/>
              <w:rPr>
                <w:bCs/>
                <w:sz w:val="28"/>
                <w:szCs w:val="28"/>
              </w:rPr>
            </w:pPr>
            <w:r w:rsidRPr="003D2697">
              <w:rPr>
                <w:bCs/>
                <w:sz w:val="28"/>
                <w:szCs w:val="28"/>
              </w:rPr>
              <w:t>Безменов Олег Сергеевич</w:t>
            </w:r>
          </w:p>
        </w:tc>
        <w:tc>
          <w:tcPr>
            <w:tcW w:w="2835" w:type="dxa"/>
            <w:shd w:val="clear" w:color="auto" w:fill="auto"/>
          </w:tcPr>
          <w:p w:rsidR="003D2697" w:rsidRPr="003D2697" w:rsidRDefault="003D2697" w:rsidP="00C67621">
            <w:pPr>
              <w:snapToGrid w:val="0"/>
              <w:rPr>
                <w:bCs/>
                <w:sz w:val="28"/>
                <w:szCs w:val="28"/>
              </w:rPr>
            </w:pPr>
            <w:r w:rsidRPr="003D2697">
              <w:rPr>
                <w:bCs/>
                <w:sz w:val="28"/>
                <w:szCs w:val="28"/>
              </w:rPr>
              <w:t xml:space="preserve">первый заместитель главы администрации Грачевского муниципального района </w:t>
            </w:r>
          </w:p>
          <w:p w:rsidR="003D2697" w:rsidRPr="003D2697" w:rsidRDefault="003D2697" w:rsidP="00C67621">
            <w:pPr>
              <w:snapToGrid w:val="0"/>
              <w:rPr>
                <w:bCs/>
                <w:sz w:val="28"/>
                <w:szCs w:val="28"/>
              </w:rPr>
            </w:pPr>
          </w:p>
        </w:tc>
        <w:tc>
          <w:tcPr>
            <w:tcW w:w="2160" w:type="dxa"/>
            <w:shd w:val="clear" w:color="auto" w:fill="auto"/>
          </w:tcPr>
          <w:p w:rsidR="003D2697" w:rsidRPr="003D2697" w:rsidRDefault="003D2697" w:rsidP="00C67621">
            <w:pPr>
              <w:snapToGrid w:val="0"/>
              <w:jc w:val="center"/>
              <w:rPr>
                <w:bCs/>
                <w:sz w:val="28"/>
                <w:szCs w:val="28"/>
              </w:rPr>
            </w:pPr>
            <w:r w:rsidRPr="003D2697">
              <w:rPr>
                <w:bCs/>
                <w:sz w:val="28"/>
                <w:szCs w:val="28"/>
              </w:rPr>
              <w:t>19.02.1981</w:t>
            </w:r>
          </w:p>
        </w:tc>
        <w:tc>
          <w:tcPr>
            <w:tcW w:w="2245" w:type="dxa"/>
            <w:shd w:val="clear" w:color="auto" w:fill="auto"/>
          </w:tcPr>
          <w:p w:rsidR="003D2697" w:rsidRPr="003D2697" w:rsidRDefault="003D2697" w:rsidP="00C67621">
            <w:pPr>
              <w:snapToGrid w:val="0"/>
              <w:jc w:val="center"/>
              <w:rPr>
                <w:bCs/>
                <w:sz w:val="28"/>
                <w:szCs w:val="28"/>
              </w:rPr>
            </w:pPr>
            <w:r w:rsidRPr="003D2697">
              <w:rPr>
                <w:bCs/>
                <w:sz w:val="28"/>
                <w:szCs w:val="28"/>
              </w:rPr>
              <w:t>(8-86540)</w:t>
            </w:r>
          </w:p>
          <w:p w:rsidR="003D2697" w:rsidRPr="003D2697" w:rsidRDefault="003D2697" w:rsidP="00C67621">
            <w:pPr>
              <w:snapToGrid w:val="0"/>
              <w:jc w:val="center"/>
              <w:rPr>
                <w:bCs/>
                <w:sz w:val="28"/>
                <w:szCs w:val="28"/>
              </w:rPr>
            </w:pPr>
            <w:r w:rsidRPr="003D2697">
              <w:rPr>
                <w:bCs/>
                <w:sz w:val="28"/>
                <w:szCs w:val="28"/>
              </w:rPr>
              <w:t>4-09-04</w:t>
            </w:r>
          </w:p>
          <w:p w:rsidR="003D2697" w:rsidRPr="003D2697" w:rsidRDefault="003D2697" w:rsidP="00C67621">
            <w:pPr>
              <w:snapToGrid w:val="0"/>
              <w:jc w:val="center"/>
              <w:rPr>
                <w:bCs/>
                <w:sz w:val="28"/>
                <w:szCs w:val="28"/>
              </w:rPr>
            </w:pPr>
          </w:p>
        </w:tc>
      </w:tr>
      <w:tr w:rsidR="0072152F" w:rsidRPr="00F433DF" w:rsidTr="003D2697">
        <w:trPr>
          <w:trHeight w:val="348"/>
        </w:trPr>
        <w:tc>
          <w:tcPr>
            <w:tcW w:w="292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Чернова</w:t>
            </w:r>
          </w:p>
          <w:p w:rsidR="0072152F" w:rsidRPr="00F433DF" w:rsidRDefault="0072152F" w:rsidP="00F433DF">
            <w:pPr>
              <w:jc w:val="both"/>
              <w:rPr>
                <w:rFonts w:cs="Times New Roman"/>
                <w:bCs/>
                <w:sz w:val="28"/>
                <w:szCs w:val="28"/>
              </w:rPr>
            </w:pPr>
            <w:r w:rsidRPr="00F433DF">
              <w:rPr>
                <w:rFonts w:cs="Times New Roman"/>
                <w:bCs/>
                <w:sz w:val="28"/>
                <w:szCs w:val="28"/>
              </w:rPr>
              <w:t>Марина Николаевна</w:t>
            </w:r>
          </w:p>
        </w:tc>
        <w:tc>
          <w:tcPr>
            <w:tcW w:w="283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заместитель главы администрации Грачевского муниципального района по социальным вопросам</w:t>
            </w:r>
          </w:p>
          <w:p w:rsidR="0072152F" w:rsidRPr="00F433DF" w:rsidRDefault="0072152F" w:rsidP="00F433DF">
            <w:pPr>
              <w:snapToGrid w:val="0"/>
              <w:jc w:val="both"/>
              <w:rPr>
                <w:rFonts w:cs="Times New Roman"/>
                <w:bCs/>
                <w:sz w:val="28"/>
                <w:szCs w:val="28"/>
              </w:rPr>
            </w:pPr>
          </w:p>
        </w:tc>
        <w:tc>
          <w:tcPr>
            <w:tcW w:w="2160"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23.05.1968</w:t>
            </w:r>
          </w:p>
        </w:tc>
        <w:tc>
          <w:tcPr>
            <w:tcW w:w="224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(8-865-40)</w:t>
            </w:r>
          </w:p>
          <w:p w:rsidR="0072152F" w:rsidRPr="00F433DF" w:rsidRDefault="0072152F" w:rsidP="00F433DF">
            <w:pPr>
              <w:snapToGrid w:val="0"/>
              <w:jc w:val="both"/>
              <w:rPr>
                <w:rFonts w:cs="Times New Roman"/>
                <w:bCs/>
                <w:sz w:val="28"/>
                <w:szCs w:val="28"/>
              </w:rPr>
            </w:pPr>
            <w:r w:rsidRPr="00F433DF">
              <w:rPr>
                <w:rFonts w:cs="Times New Roman"/>
                <w:bCs/>
                <w:sz w:val="28"/>
                <w:szCs w:val="28"/>
              </w:rPr>
              <w:t>4-07-90</w:t>
            </w:r>
          </w:p>
          <w:p w:rsidR="00EE4E06" w:rsidRDefault="00EE4E06" w:rsidP="00F433DF">
            <w:pPr>
              <w:snapToGrid w:val="0"/>
              <w:jc w:val="both"/>
              <w:rPr>
                <w:rFonts w:cs="Times New Roman"/>
                <w:bCs/>
                <w:sz w:val="28"/>
                <w:szCs w:val="28"/>
              </w:rPr>
            </w:pPr>
          </w:p>
          <w:p w:rsidR="0072152F" w:rsidRPr="00EE4E06" w:rsidRDefault="0072152F" w:rsidP="00EE4E06">
            <w:pPr>
              <w:jc w:val="center"/>
              <w:rPr>
                <w:rFonts w:cs="Times New Roman"/>
                <w:sz w:val="28"/>
                <w:szCs w:val="28"/>
              </w:rPr>
            </w:pPr>
          </w:p>
        </w:tc>
      </w:tr>
      <w:tr w:rsidR="0072152F" w:rsidRPr="00F433DF" w:rsidTr="003D2697">
        <w:trPr>
          <w:trHeight w:val="348"/>
        </w:trPr>
        <w:tc>
          <w:tcPr>
            <w:tcW w:w="292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Бондаренко</w:t>
            </w:r>
          </w:p>
          <w:p w:rsidR="0072152F" w:rsidRPr="00F433DF" w:rsidRDefault="0072152F" w:rsidP="00F433DF">
            <w:pPr>
              <w:snapToGrid w:val="0"/>
              <w:jc w:val="both"/>
              <w:rPr>
                <w:rFonts w:cs="Times New Roman"/>
                <w:bCs/>
                <w:sz w:val="28"/>
                <w:szCs w:val="28"/>
              </w:rPr>
            </w:pPr>
            <w:r w:rsidRPr="00F433DF">
              <w:rPr>
                <w:rFonts w:cs="Times New Roman"/>
                <w:bCs/>
                <w:sz w:val="28"/>
                <w:szCs w:val="28"/>
              </w:rPr>
              <w:t xml:space="preserve">Николай Анатольевич </w:t>
            </w:r>
          </w:p>
        </w:tc>
        <w:tc>
          <w:tcPr>
            <w:tcW w:w="283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заместитель главы администрации-начальник финансового управления администрации Грачевского муниципального района</w:t>
            </w:r>
          </w:p>
          <w:p w:rsidR="0072152F" w:rsidRPr="00F433DF" w:rsidRDefault="0072152F" w:rsidP="00F433DF">
            <w:pPr>
              <w:snapToGrid w:val="0"/>
              <w:jc w:val="both"/>
              <w:rPr>
                <w:rFonts w:cs="Times New Roman"/>
                <w:bCs/>
                <w:sz w:val="28"/>
                <w:szCs w:val="28"/>
              </w:rPr>
            </w:pPr>
          </w:p>
        </w:tc>
        <w:tc>
          <w:tcPr>
            <w:tcW w:w="2160" w:type="dxa"/>
            <w:shd w:val="clear" w:color="auto" w:fill="auto"/>
          </w:tcPr>
          <w:p w:rsidR="0072152F" w:rsidRPr="00F433DF" w:rsidRDefault="0072152F" w:rsidP="00F433DF">
            <w:pPr>
              <w:pStyle w:val="Standard"/>
              <w:snapToGrid w:val="0"/>
              <w:jc w:val="both"/>
              <w:rPr>
                <w:rFonts w:cs="Times New Roman"/>
                <w:sz w:val="28"/>
                <w:szCs w:val="28"/>
              </w:rPr>
            </w:pPr>
            <w:r w:rsidRPr="00F433DF">
              <w:rPr>
                <w:rFonts w:cs="Times New Roman"/>
                <w:sz w:val="28"/>
                <w:szCs w:val="28"/>
              </w:rPr>
              <w:t>04.08.</w:t>
            </w:r>
            <w:r w:rsidRPr="00F433DF">
              <w:rPr>
                <w:rFonts w:cs="Times New Roman"/>
                <w:sz w:val="28"/>
                <w:szCs w:val="28"/>
                <w:lang w:val="ru-RU"/>
              </w:rPr>
              <w:t>19</w:t>
            </w:r>
            <w:r w:rsidRPr="00F433DF">
              <w:rPr>
                <w:rFonts w:cs="Times New Roman"/>
                <w:sz w:val="28"/>
                <w:szCs w:val="28"/>
              </w:rPr>
              <w:t>86</w:t>
            </w:r>
          </w:p>
          <w:p w:rsidR="0072152F" w:rsidRPr="00F433DF" w:rsidRDefault="0072152F" w:rsidP="00F433DF">
            <w:pPr>
              <w:snapToGrid w:val="0"/>
              <w:jc w:val="both"/>
              <w:rPr>
                <w:rFonts w:cs="Times New Roman"/>
                <w:bCs/>
                <w:sz w:val="28"/>
                <w:szCs w:val="28"/>
              </w:rPr>
            </w:pPr>
          </w:p>
        </w:tc>
        <w:tc>
          <w:tcPr>
            <w:tcW w:w="224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(8-865-40)</w:t>
            </w:r>
          </w:p>
          <w:p w:rsidR="0072152F" w:rsidRPr="00F433DF" w:rsidRDefault="0072152F" w:rsidP="00F433DF">
            <w:pPr>
              <w:pStyle w:val="Standard"/>
              <w:snapToGrid w:val="0"/>
              <w:jc w:val="both"/>
              <w:rPr>
                <w:rFonts w:cs="Times New Roman"/>
                <w:sz w:val="28"/>
                <w:szCs w:val="28"/>
              </w:rPr>
            </w:pPr>
            <w:r w:rsidRPr="00F433DF">
              <w:rPr>
                <w:rFonts w:cs="Times New Roman"/>
                <w:sz w:val="28"/>
                <w:szCs w:val="28"/>
              </w:rPr>
              <w:t>4-08-96</w:t>
            </w:r>
          </w:p>
          <w:p w:rsidR="0072152F" w:rsidRPr="00F433DF" w:rsidRDefault="0072152F" w:rsidP="00F433DF">
            <w:pPr>
              <w:snapToGrid w:val="0"/>
              <w:jc w:val="both"/>
              <w:rPr>
                <w:rFonts w:cs="Times New Roman"/>
                <w:sz w:val="28"/>
                <w:szCs w:val="28"/>
              </w:rPr>
            </w:pPr>
            <w:r w:rsidRPr="00F433DF">
              <w:rPr>
                <w:rFonts w:cs="Times New Roman"/>
                <w:sz w:val="28"/>
                <w:szCs w:val="28"/>
              </w:rPr>
              <w:t>4-00-26</w:t>
            </w:r>
          </w:p>
          <w:p w:rsidR="0072152F" w:rsidRPr="00EE4E06" w:rsidRDefault="0072152F" w:rsidP="00EE4E06">
            <w:pPr>
              <w:snapToGrid w:val="0"/>
              <w:jc w:val="both"/>
              <w:rPr>
                <w:rFonts w:cs="Times New Roman"/>
                <w:bCs/>
                <w:sz w:val="28"/>
                <w:szCs w:val="28"/>
                <w:lang w:val="ru-RU"/>
              </w:rPr>
            </w:pPr>
          </w:p>
        </w:tc>
      </w:tr>
      <w:tr w:rsidR="0072152F" w:rsidRPr="00F433DF" w:rsidTr="003D2697">
        <w:trPr>
          <w:trHeight w:val="348"/>
        </w:trPr>
        <w:tc>
          <w:tcPr>
            <w:tcW w:w="292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 xml:space="preserve"> Шалыгина</w:t>
            </w:r>
          </w:p>
          <w:p w:rsidR="0072152F" w:rsidRPr="00F433DF" w:rsidRDefault="0072152F" w:rsidP="00F433DF">
            <w:pPr>
              <w:snapToGrid w:val="0"/>
              <w:jc w:val="both"/>
              <w:rPr>
                <w:rFonts w:cs="Times New Roman"/>
                <w:bCs/>
                <w:sz w:val="28"/>
                <w:szCs w:val="28"/>
              </w:rPr>
            </w:pPr>
            <w:r w:rsidRPr="00F433DF">
              <w:rPr>
                <w:rFonts w:cs="Times New Roman"/>
                <w:bCs/>
                <w:sz w:val="28"/>
                <w:szCs w:val="28"/>
              </w:rPr>
              <w:t>Лидия Николаевна</w:t>
            </w:r>
          </w:p>
        </w:tc>
        <w:tc>
          <w:tcPr>
            <w:tcW w:w="283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управляющий делами администрации Грачевского муниципального района</w:t>
            </w:r>
          </w:p>
          <w:p w:rsidR="0072152F" w:rsidRPr="00F433DF" w:rsidRDefault="0072152F" w:rsidP="00F433DF">
            <w:pPr>
              <w:snapToGrid w:val="0"/>
              <w:jc w:val="both"/>
              <w:rPr>
                <w:rFonts w:cs="Times New Roman"/>
                <w:bCs/>
                <w:sz w:val="28"/>
                <w:szCs w:val="28"/>
              </w:rPr>
            </w:pPr>
          </w:p>
        </w:tc>
        <w:tc>
          <w:tcPr>
            <w:tcW w:w="2160"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28.07.1958</w:t>
            </w:r>
          </w:p>
        </w:tc>
        <w:tc>
          <w:tcPr>
            <w:tcW w:w="224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(8-865-40)</w:t>
            </w:r>
          </w:p>
          <w:p w:rsidR="0072152F" w:rsidRPr="00F433DF" w:rsidRDefault="0072152F" w:rsidP="00F433DF">
            <w:pPr>
              <w:snapToGrid w:val="0"/>
              <w:jc w:val="both"/>
              <w:rPr>
                <w:rFonts w:cs="Times New Roman"/>
                <w:bCs/>
                <w:sz w:val="28"/>
                <w:szCs w:val="28"/>
              </w:rPr>
            </w:pPr>
            <w:r w:rsidRPr="00F433DF">
              <w:rPr>
                <w:rFonts w:cs="Times New Roman"/>
                <w:bCs/>
                <w:sz w:val="28"/>
                <w:szCs w:val="28"/>
              </w:rPr>
              <w:t>4-07-26</w:t>
            </w:r>
          </w:p>
          <w:p w:rsidR="0072152F" w:rsidRPr="00F433DF" w:rsidRDefault="0072152F" w:rsidP="00F433DF">
            <w:pPr>
              <w:snapToGrid w:val="0"/>
              <w:jc w:val="both"/>
              <w:rPr>
                <w:rFonts w:cs="Times New Roman"/>
                <w:bCs/>
                <w:sz w:val="28"/>
                <w:szCs w:val="28"/>
              </w:rPr>
            </w:pPr>
          </w:p>
        </w:tc>
      </w:tr>
      <w:tr w:rsidR="0072152F" w:rsidRPr="00F433DF" w:rsidTr="003D2697">
        <w:trPr>
          <w:trHeight w:val="348"/>
        </w:trPr>
        <w:tc>
          <w:tcPr>
            <w:tcW w:w="2925" w:type="dxa"/>
            <w:shd w:val="clear" w:color="auto" w:fill="auto"/>
          </w:tcPr>
          <w:p w:rsidR="0072152F" w:rsidRPr="00F433DF" w:rsidRDefault="0072152F" w:rsidP="00F433DF">
            <w:pPr>
              <w:jc w:val="both"/>
              <w:rPr>
                <w:rFonts w:cs="Times New Roman"/>
                <w:bCs/>
                <w:sz w:val="28"/>
                <w:szCs w:val="28"/>
              </w:rPr>
            </w:pPr>
            <w:r w:rsidRPr="00F433DF">
              <w:rPr>
                <w:rFonts w:cs="Times New Roman"/>
                <w:bCs/>
                <w:sz w:val="28"/>
                <w:szCs w:val="28"/>
              </w:rPr>
              <w:t>Лютова</w:t>
            </w:r>
          </w:p>
          <w:p w:rsidR="0072152F" w:rsidRPr="00F433DF" w:rsidRDefault="0072152F" w:rsidP="00F433DF">
            <w:pPr>
              <w:jc w:val="both"/>
              <w:rPr>
                <w:rFonts w:cs="Times New Roman"/>
                <w:bCs/>
                <w:sz w:val="28"/>
                <w:szCs w:val="28"/>
              </w:rPr>
            </w:pPr>
            <w:r w:rsidRPr="00F433DF">
              <w:rPr>
                <w:rFonts w:cs="Times New Roman"/>
                <w:bCs/>
                <w:sz w:val="28"/>
                <w:szCs w:val="28"/>
              </w:rPr>
              <w:t>Марина Валерьевна</w:t>
            </w:r>
          </w:p>
        </w:tc>
        <w:tc>
          <w:tcPr>
            <w:tcW w:w="283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 xml:space="preserve">начальник отдела имущественных и земельных  отношений администрации </w:t>
            </w:r>
            <w:r w:rsidRPr="00F433DF">
              <w:rPr>
                <w:rFonts w:cs="Times New Roman"/>
                <w:bCs/>
                <w:sz w:val="28"/>
                <w:szCs w:val="28"/>
              </w:rPr>
              <w:lastRenderedPageBreak/>
              <w:t>Грачевского муниципального района</w:t>
            </w:r>
          </w:p>
          <w:p w:rsidR="0072152F" w:rsidRPr="00F433DF" w:rsidRDefault="0072152F" w:rsidP="00F433DF">
            <w:pPr>
              <w:snapToGrid w:val="0"/>
              <w:jc w:val="both"/>
              <w:rPr>
                <w:rFonts w:cs="Times New Roman"/>
                <w:bCs/>
                <w:sz w:val="28"/>
                <w:szCs w:val="28"/>
              </w:rPr>
            </w:pPr>
          </w:p>
        </w:tc>
        <w:tc>
          <w:tcPr>
            <w:tcW w:w="2160"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sz w:val="28"/>
                <w:szCs w:val="28"/>
              </w:rPr>
              <w:lastRenderedPageBreak/>
              <w:t>19.08.1971</w:t>
            </w:r>
          </w:p>
        </w:tc>
        <w:tc>
          <w:tcPr>
            <w:tcW w:w="224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(8-865-40)</w:t>
            </w:r>
          </w:p>
          <w:p w:rsidR="0072152F" w:rsidRPr="00F433DF" w:rsidRDefault="0072152F" w:rsidP="00F433DF">
            <w:pPr>
              <w:snapToGrid w:val="0"/>
              <w:jc w:val="both"/>
              <w:rPr>
                <w:rFonts w:cs="Times New Roman"/>
                <w:bCs/>
                <w:sz w:val="28"/>
                <w:szCs w:val="28"/>
              </w:rPr>
            </w:pPr>
            <w:r w:rsidRPr="00F433DF">
              <w:rPr>
                <w:rFonts w:cs="Times New Roman"/>
                <w:bCs/>
                <w:sz w:val="28"/>
                <w:szCs w:val="28"/>
              </w:rPr>
              <w:t>4-16-28</w:t>
            </w:r>
          </w:p>
          <w:p w:rsidR="0072152F" w:rsidRPr="00F433DF" w:rsidRDefault="0072152F" w:rsidP="00F433DF">
            <w:pPr>
              <w:snapToGrid w:val="0"/>
              <w:jc w:val="both"/>
              <w:rPr>
                <w:rFonts w:cs="Times New Roman"/>
                <w:bCs/>
                <w:sz w:val="28"/>
                <w:szCs w:val="28"/>
              </w:rPr>
            </w:pPr>
          </w:p>
        </w:tc>
      </w:tr>
      <w:tr w:rsidR="0072152F" w:rsidRPr="00F433DF" w:rsidTr="003D2697">
        <w:trPr>
          <w:trHeight w:val="348"/>
        </w:trPr>
        <w:tc>
          <w:tcPr>
            <w:tcW w:w="292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lastRenderedPageBreak/>
              <w:t>Моногарова</w:t>
            </w:r>
          </w:p>
          <w:p w:rsidR="0072152F" w:rsidRPr="00F433DF" w:rsidRDefault="0072152F" w:rsidP="00F433DF">
            <w:pPr>
              <w:jc w:val="both"/>
              <w:rPr>
                <w:rFonts w:cs="Times New Roman"/>
                <w:bCs/>
                <w:sz w:val="28"/>
                <w:szCs w:val="28"/>
              </w:rPr>
            </w:pPr>
            <w:r w:rsidRPr="00F433DF">
              <w:rPr>
                <w:rFonts w:cs="Times New Roman"/>
                <w:bCs/>
                <w:sz w:val="28"/>
                <w:szCs w:val="28"/>
              </w:rPr>
              <w:t>Людмила Васильевна</w:t>
            </w:r>
          </w:p>
        </w:tc>
        <w:tc>
          <w:tcPr>
            <w:tcW w:w="283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начальник отдела правового и кадрового обеспечения адми-нистрации Грачевского муниципального района</w:t>
            </w:r>
          </w:p>
          <w:p w:rsidR="0072152F" w:rsidRPr="00F433DF" w:rsidRDefault="0072152F" w:rsidP="00F433DF">
            <w:pPr>
              <w:snapToGrid w:val="0"/>
              <w:jc w:val="both"/>
              <w:rPr>
                <w:rFonts w:cs="Times New Roman"/>
                <w:bCs/>
                <w:sz w:val="28"/>
                <w:szCs w:val="28"/>
              </w:rPr>
            </w:pPr>
          </w:p>
        </w:tc>
        <w:tc>
          <w:tcPr>
            <w:tcW w:w="2160"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03.02.1975</w:t>
            </w:r>
          </w:p>
        </w:tc>
        <w:tc>
          <w:tcPr>
            <w:tcW w:w="224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(8-865-40)</w:t>
            </w:r>
          </w:p>
          <w:p w:rsidR="0072152F" w:rsidRPr="00F433DF" w:rsidRDefault="0072152F" w:rsidP="00F433DF">
            <w:pPr>
              <w:snapToGrid w:val="0"/>
              <w:jc w:val="both"/>
              <w:rPr>
                <w:rFonts w:cs="Times New Roman"/>
                <w:bCs/>
                <w:sz w:val="28"/>
                <w:szCs w:val="28"/>
              </w:rPr>
            </w:pPr>
            <w:r w:rsidRPr="00F433DF">
              <w:rPr>
                <w:rFonts w:cs="Times New Roman"/>
                <w:bCs/>
                <w:sz w:val="28"/>
                <w:szCs w:val="28"/>
              </w:rPr>
              <w:t>4-00-27</w:t>
            </w:r>
          </w:p>
          <w:p w:rsidR="0072152F" w:rsidRPr="00F433DF" w:rsidRDefault="0072152F" w:rsidP="00F433DF">
            <w:pPr>
              <w:snapToGrid w:val="0"/>
              <w:jc w:val="both"/>
              <w:rPr>
                <w:rFonts w:cs="Times New Roman"/>
                <w:bCs/>
                <w:sz w:val="28"/>
                <w:szCs w:val="28"/>
              </w:rPr>
            </w:pPr>
          </w:p>
        </w:tc>
      </w:tr>
      <w:tr w:rsidR="0072152F" w:rsidRPr="00F433DF" w:rsidTr="003D2697">
        <w:trPr>
          <w:trHeight w:val="348"/>
        </w:trPr>
        <w:tc>
          <w:tcPr>
            <w:tcW w:w="292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 xml:space="preserve">Дьяченко </w:t>
            </w:r>
          </w:p>
          <w:p w:rsidR="0072152F" w:rsidRPr="00F433DF" w:rsidRDefault="0072152F" w:rsidP="00F433DF">
            <w:pPr>
              <w:jc w:val="both"/>
              <w:rPr>
                <w:rFonts w:cs="Times New Roman"/>
                <w:bCs/>
                <w:sz w:val="28"/>
                <w:szCs w:val="28"/>
              </w:rPr>
            </w:pPr>
            <w:r w:rsidRPr="00F433DF">
              <w:rPr>
                <w:rFonts w:cs="Times New Roman"/>
                <w:bCs/>
                <w:sz w:val="28"/>
                <w:szCs w:val="28"/>
              </w:rPr>
              <w:t>Елена Александровна</w:t>
            </w:r>
          </w:p>
        </w:tc>
        <w:tc>
          <w:tcPr>
            <w:tcW w:w="283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начальник архивного отдела администрации  Грачевского муниципального района</w:t>
            </w:r>
          </w:p>
          <w:p w:rsidR="0072152F" w:rsidRPr="00F433DF" w:rsidRDefault="0072152F" w:rsidP="00F433DF">
            <w:pPr>
              <w:snapToGrid w:val="0"/>
              <w:jc w:val="both"/>
              <w:rPr>
                <w:rFonts w:cs="Times New Roman"/>
                <w:bCs/>
                <w:sz w:val="28"/>
                <w:szCs w:val="28"/>
              </w:rPr>
            </w:pPr>
          </w:p>
        </w:tc>
        <w:tc>
          <w:tcPr>
            <w:tcW w:w="2160"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09.03.1974</w:t>
            </w:r>
          </w:p>
        </w:tc>
        <w:tc>
          <w:tcPr>
            <w:tcW w:w="224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(8-865-40)</w:t>
            </w:r>
          </w:p>
          <w:p w:rsidR="0072152F" w:rsidRPr="00F433DF" w:rsidRDefault="0072152F" w:rsidP="00F433DF">
            <w:pPr>
              <w:snapToGrid w:val="0"/>
              <w:jc w:val="both"/>
              <w:rPr>
                <w:rFonts w:cs="Times New Roman"/>
                <w:bCs/>
                <w:sz w:val="28"/>
                <w:szCs w:val="28"/>
              </w:rPr>
            </w:pPr>
            <w:r w:rsidRPr="00F433DF">
              <w:rPr>
                <w:rFonts w:cs="Times New Roman"/>
                <w:bCs/>
                <w:sz w:val="28"/>
                <w:szCs w:val="28"/>
              </w:rPr>
              <w:t>4-03-44</w:t>
            </w:r>
          </w:p>
          <w:p w:rsidR="0072152F" w:rsidRPr="00F433DF" w:rsidRDefault="0072152F" w:rsidP="00F433DF">
            <w:pPr>
              <w:snapToGrid w:val="0"/>
              <w:jc w:val="both"/>
              <w:rPr>
                <w:rFonts w:cs="Times New Roman"/>
                <w:bCs/>
                <w:sz w:val="28"/>
                <w:szCs w:val="28"/>
              </w:rPr>
            </w:pPr>
          </w:p>
        </w:tc>
      </w:tr>
      <w:tr w:rsidR="0072152F" w:rsidRPr="00F433DF" w:rsidTr="003D2697">
        <w:trPr>
          <w:trHeight w:val="348"/>
        </w:trPr>
        <w:tc>
          <w:tcPr>
            <w:tcW w:w="292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 xml:space="preserve">Ледовской </w:t>
            </w:r>
          </w:p>
          <w:p w:rsidR="0072152F" w:rsidRPr="00F433DF" w:rsidRDefault="0072152F" w:rsidP="00F433DF">
            <w:pPr>
              <w:snapToGrid w:val="0"/>
              <w:jc w:val="both"/>
              <w:rPr>
                <w:rFonts w:cs="Times New Roman"/>
                <w:bCs/>
                <w:sz w:val="28"/>
                <w:szCs w:val="28"/>
              </w:rPr>
            </w:pPr>
            <w:r w:rsidRPr="00F433DF">
              <w:rPr>
                <w:rFonts w:cs="Times New Roman"/>
                <w:bCs/>
                <w:sz w:val="28"/>
                <w:szCs w:val="28"/>
              </w:rPr>
              <w:t>Василий Иванович</w:t>
            </w:r>
          </w:p>
        </w:tc>
        <w:tc>
          <w:tcPr>
            <w:tcW w:w="283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начальник управления сельского хозяйства администрации Грачевского муниципального района</w:t>
            </w:r>
          </w:p>
          <w:p w:rsidR="0072152F" w:rsidRPr="00F433DF" w:rsidRDefault="0072152F" w:rsidP="00F433DF">
            <w:pPr>
              <w:snapToGrid w:val="0"/>
              <w:jc w:val="both"/>
              <w:rPr>
                <w:rFonts w:cs="Times New Roman"/>
                <w:bCs/>
                <w:sz w:val="28"/>
                <w:szCs w:val="28"/>
              </w:rPr>
            </w:pPr>
          </w:p>
        </w:tc>
        <w:tc>
          <w:tcPr>
            <w:tcW w:w="2160"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27.09.1957</w:t>
            </w:r>
          </w:p>
        </w:tc>
        <w:tc>
          <w:tcPr>
            <w:tcW w:w="224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(8-865-40)</w:t>
            </w:r>
          </w:p>
          <w:p w:rsidR="0072152F" w:rsidRPr="00F433DF" w:rsidRDefault="0072152F" w:rsidP="00F433DF">
            <w:pPr>
              <w:snapToGrid w:val="0"/>
              <w:jc w:val="both"/>
              <w:rPr>
                <w:rFonts w:cs="Times New Roman"/>
                <w:bCs/>
                <w:sz w:val="28"/>
                <w:szCs w:val="28"/>
              </w:rPr>
            </w:pPr>
            <w:r w:rsidRPr="00F433DF">
              <w:rPr>
                <w:rFonts w:cs="Times New Roman"/>
                <w:bCs/>
                <w:sz w:val="28"/>
                <w:szCs w:val="28"/>
              </w:rPr>
              <w:t>4-02-89</w:t>
            </w:r>
          </w:p>
          <w:p w:rsidR="0072152F" w:rsidRPr="00F433DF" w:rsidRDefault="0072152F" w:rsidP="00F433DF">
            <w:pPr>
              <w:snapToGrid w:val="0"/>
              <w:jc w:val="both"/>
              <w:rPr>
                <w:rFonts w:cs="Times New Roman"/>
                <w:bCs/>
                <w:sz w:val="28"/>
                <w:szCs w:val="28"/>
              </w:rPr>
            </w:pPr>
          </w:p>
        </w:tc>
      </w:tr>
      <w:tr w:rsidR="0072152F" w:rsidRPr="00F433DF" w:rsidTr="003D2697">
        <w:trPr>
          <w:trHeight w:val="348"/>
        </w:trPr>
        <w:tc>
          <w:tcPr>
            <w:tcW w:w="292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Мальцева</w:t>
            </w:r>
          </w:p>
          <w:p w:rsidR="0072152F" w:rsidRPr="00F433DF" w:rsidRDefault="0072152F" w:rsidP="00F433DF">
            <w:pPr>
              <w:jc w:val="both"/>
              <w:rPr>
                <w:rFonts w:cs="Times New Roman"/>
                <w:bCs/>
                <w:sz w:val="28"/>
                <w:szCs w:val="28"/>
              </w:rPr>
            </w:pPr>
            <w:r w:rsidRPr="00F433DF">
              <w:rPr>
                <w:rFonts w:cs="Times New Roman"/>
                <w:bCs/>
                <w:sz w:val="28"/>
                <w:szCs w:val="28"/>
              </w:rPr>
              <w:t>Марина Викторовна</w:t>
            </w:r>
          </w:p>
        </w:tc>
        <w:tc>
          <w:tcPr>
            <w:tcW w:w="283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начальник отдела социального развития администрации Грачевского муниципального района</w:t>
            </w:r>
          </w:p>
          <w:p w:rsidR="0072152F" w:rsidRPr="00F433DF" w:rsidRDefault="0072152F" w:rsidP="00F433DF">
            <w:pPr>
              <w:snapToGrid w:val="0"/>
              <w:jc w:val="both"/>
              <w:rPr>
                <w:rFonts w:cs="Times New Roman"/>
                <w:bCs/>
                <w:sz w:val="28"/>
                <w:szCs w:val="28"/>
              </w:rPr>
            </w:pPr>
          </w:p>
        </w:tc>
        <w:tc>
          <w:tcPr>
            <w:tcW w:w="2160"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06.02.1970</w:t>
            </w:r>
          </w:p>
        </w:tc>
        <w:tc>
          <w:tcPr>
            <w:tcW w:w="224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(8-865-40)</w:t>
            </w:r>
          </w:p>
          <w:p w:rsidR="0072152F" w:rsidRPr="00F433DF" w:rsidRDefault="0072152F" w:rsidP="00F433DF">
            <w:pPr>
              <w:snapToGrid w:val="0"/>
              <w:jc w:val="both"/>
              <w:rPr>
                <w:rFonts w:cs="Times New Roman"/>
                <w:bCs/>
                <w:sz w:val="28"/>
                <w:szCs w:val="28"/>
              </w:rPr>
            </w:pPr>
            <w:r w:rsidRPr="00F433DF">
              <w:rPr>
                <w:rFonts w:cs="Times New Roman"/>
                <w:bCs/>
                <w:sz w:val="28"/>
                <w:szCs w:val="28"/>
              </w:rPr>
              <w:t>4-00-57</w:t>
            </w:r>
          </w:p>
          <w:p w:rsidR="0072152F" w:rsidRPr="00F433DF" w:rsidRDefault="0072152F" w:rsidP="00F433DF">
            <w:pPr>
              <w:snapToGrid w:val="0"/>
              <w:jc w:val="both"/>
              <w:rPr>
                <w:rFonts w:cs="Times New Roman"/>
                <w:bCs/>
                <w:sz w:val="28"/>
                <w:szCs w:val="28"/>
              </w:rPr>
            </w:pPr>
          </w:p>
        </w:tc>
      </w:tr>
      <w:tr w:rsidR="0072152F" w:rsidRPr="00F433DF" w:rsidTr="003D2697">
        <w:trPr>
          <w:trHeight w:val="348"/>
        </w:trPr>
        <w:tc>
          <w:tcPr>
            <w:tcW w:w="292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Бабичева</w:t>
            </w:r>
          </w:p>
          <w:p w:rsidR="0072152F" w:rsidRPr="00F433DF" w:rsidRDefault="0072152F" w:rsidP="00F433DF">
            <w:pPr>
              <w:snapToGrid w:val="0"/>
              <w:jc w:val="both"/>
              <w:rPr>
                <w:rFonts w:cs="Times New Roman"/>
                <w:bCs/>
                <w:sz w:val="28"/>
                <w:szCs w:val="28"/>
              </w:rPr>
            </w:pPr>
            <w:r w:rsidRPr="00F433DF">
              <w:rPr>
                <w:rFonts w:cs="Times New Roman"/>
                <w:bCs/>
                <w:sz w:val="28"/>
                <w:szCs w:val="28"/>
              </w:rPr>
              <w:t>Ирина Сергеевна</w:t>
            </w:r>
          </w:p>
        </w:tc>
        <w:tc>
          <w:tcPr>
            <w:tcW w:w="283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начальник отдела по организационным и общим вопросам администрации Грачевского муниципального района</w:t>
            </w:r>
          </w:p>
          <w:p w:rsidR="0072152F" w:rsidRPr="00F433DF" w:rsidRDefault="0072152F" w:rsidP="00F433DF">
            <w:pPr>
              <w:snapToGrid w:val="0"/>
              <w:jc w:val="both"/>
              <w:rPr>
                <w:rFonts w:cs="Times New Roman"/>
                <w:bCs/>
                <w:sz w:val="28"/>
                <w:szCs w:val="28"/>
              </w:rPr>
            </w:pPr>
          </w:p>
        </w:tc>
        <w:tc>
          <w:tcPr>
            <w:tcW w:w="2160"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29.01.1980</w:t>
            </w:r>
          </w:p>
        </w:tc>
        <w:tc>
          <w:tcPr>
            <w:tcW w:w="2245" w:type="dxa"/>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(8-865-40)</w:t>
            </w:r>
          </w:p>
          <w:p w:rsidR="0072152F" w:rsidRPr="00F433DF" w:rsidRDefault="0072152F" w:rsidP="00F433DF">
            <w:pPr>
              <w:snapToGrid w:val="0"/>
              <w:jc w:val="both"/>
              <w:rPr>
                <w:rFonts w:cs="Times New Roman"/>
                <w:bCs/>
                <w:sz w:val="28"/>
                <w:szCs w:val="28"/>
              </w:rPr>
            </w:pPr>
            <w:r w:rsidRPr="00F433DF">
              <w:rPr>
                <w:rFonts w:cs="Times New Roman"/>
                <w:bCs/>
                <w:sz w:val="28"/>
                <w:szCs w:val="28"/>
              </w:rPr>
              <w:t>4-00-80</w:t>
            </w:r>
          </w:p>
          <w:p w:rsidR="0072152F" w:rsidRPr="00F433DF" w:rsidRDefault="0072152F" w:rsidP="00F433DF">
            <w:pPr>
              <w:snapToGrid w:val="0"/>
              <w:jc w:val="both"/>
              <w:rPr>
                <w:rFonts w:cs="Times New Roman"/>
                <w:bCs/>
                <w:sz w:val="28"/>
                <w:szCs w:val="28"/>
              </w:rPr>
            </w:pPr>
          </w:p>
        </w:tc>
      </w:tr>
      <w:tr w:rsidR="003D2697" w:rsidRPr="00F433DF" w:rsidTr="003D2697">
        <w:trPr>
          <w:trHeight w:val="348"/>
        </w:trPr>
        <w:tc>
          <w:tcPr>
            <w:tcW w:w="2925" w:type="dxa"/>
            <w:shd w:val="clear" w:color="auto" w:fill="auto"/>
          </w:tcPr>
          <w:p w:rsidR="003D2697" w:rsidRPr="003D2697" w:rsidRDefault="003D2697" w:rsidP="00C67621">
            <w:pPr>
              <w:snapToGrid w:val="0"/>
              <w:ind w:hanging="60"/>
              <w:rPr>
                <w:bCs/>
                <w:sz w:val="28"/>
                <w:szCs w:val="28"/>
              </w:rPr>
            </w:pPr>
            <w:r w:rsidRPr="003D2697">
              <w:rPr>
                <w:bCs/>
                <w:sz w:val="28"/>
                <w:szCs w:val="28"/>
              </w:rPr>
              <w:t>Лацинник Елена Геннадьевна</w:t>
            </w:r>
          </w:p>
        </w:tc>
        <w:tc>
          <w:tcPr>
            <w:tcW w:w="2835" w:type="dxa"/>
            <w:shd w:val="clear" w:color="auto" w:fill="auto"/>
          </w:tcPr>
          <w:p w:rsidR="003D2697" w:rsidRPr="003D2697" w:rsidRDefault="003D2697" w:rsidP="00C67621">
            <w:pPr>
              <w:snapToGrid w:val="0"/>
              <w:ind w:hanging="45"/>
              <w:rPr>
                <w:bCs/>
                <w:sz w:val="28"/>
                <w:szCs w:val="28"/>
              </w:rPr>
            </w:pPr>
            <w:r w:rsidRPr="003D2697">
              <w:rPr>
                <w:bCs/>
                <w:sz w:val="28"/>
                <w:szCs w:val="28"/>
              </w:rPr>
              <w:t xml:space="preserve">начальник отдела учета и отчетности администрации </w:t>
            </w:r>
            <w:r w:rsidRPr="003D2697">
              <w:rPr>
                <w:bCs/>
                <w:sz w:val="28"/>
                <w:szCs w:val="28"/>
              </w:rPr>
              <w:lastRenderedPageBreak/>
              <w:t>Грачевского муниципального района</w:t>
            </w:r>
          </w:p>
        </w:tc>
        <w:tc>
          <w:tcPr>
            <w:tcW w:w="2160" w:type="dxa"/>
            <w:shd w:val="clear" w:color="auto" w:fill="auto"/>
          </w:tcPr>
          <w:p w:rsidR="003D2697" w:rsidRPr="003D2697" w:rsidRDefault="003D2697" w:rsidP="003D2697">
            <w:pPr>
              <w:snapToGrid w:val="0"/>
              <w:jc w:val="both"/>
              <w:rPr>
                <w:bCs/>
                <w:sz w:val="28"/>
                <w:szCs w:val="28"/>
              </w:rPr>
            </w:pPr>
            <w:r w:rsidRPr="003D2697">
              <w:rPr>
                <w:bCs/>
                <w:sz w:val="28"/>
                <w:szCs w:val="28"/>
              </w:rPr>
              <w:lastRenderedPageBreak/>
              <w:t>07.03.1981</w:t>
            </w:r>
          </w:p>
        </w:tc>
        <w:tc>
          <w:tcPr>
            <w:tcW w:w="2245" w:type="dxa"/>
            <w:shd w:val="clear" w:color="auto" w:fill="auto"/>
          </w:tcPr>
          <w:p w:rsidR="003D2697" w:rsidRPr="003D2697" w:rsidRDefault="003D2697" w:rsidP="003D2697">
            <w:pPr>
              <w:snapToGrid w:val="0"/>
              <w:ind w:firstLine="15"/>
              <w:jc w:val="both"/>
              <w:rPr>
                <w:sz w:val="28"/>
                <w:szCs w:val="28"/>
              </w:rPr>
            </w:pPr>
            <w:r w:rsidRPr="003D2697">
              <w:rPr>
                <w:bCs/>
                <w:sz w:val="28"/>
                <w:szCs w:val="28"/>
              </w:rPr>
              <w:t>(8-865-40)</w:t>
            </w:r>
          </w:p>
          <w:p w:rsidR="003D2697" w:rsidRPr="003D2697" w:rsidRDefault="003D2697" w:rsidP="003D2697">
            <w:pPr>
              <w:snapToGrid w:val="0"/>
              <w:ind w:firstLine="15"/>
              <w:jc w:val="both"/>
              <w:rPr>
                <w:bCs/>
                <w:sz w:val="28"/>
                <w:szCs w:val="28"/>
              </w:rPr>
            </w:pPr>
            <w:r w:rsidRPr="003D2697">
              <w:rPr>
                <w:bCs/>
                <w:sz w:val="28"/>
                <w:szCs w:val="28"/>
              </w:rPr>
              <w:t>4-14-86</w:t>
            </w:r>
          </w:p>
          <w:p w:rsidR="003D2697" w:rsidRPr="003D2697" w:rsidRDefault="003D2697" w:rsidP="00EE4E06">
            <w:pPr>
              <w:snapToGrid w:val="0"/>
              <w:ind w:firstLine="15"/>
              <w:jc w:val="both"/>
              <w:rPr>
                <w:bCs/>
                <w:sz w:val="28"/>
                <w:szCs w:val="28"/>
              </w:rPr>
            </w:pPr>
          </w:p>
        </w:tc>
      </w:tr>
      <w:tr w:rsidR="003D2697" w:rsidRPr="00F433DF" w:rsidTr="003D2697">
        <w:trPr>
          <w:trHeight w:val="348"/>
        </w:trPr>
        <w:tc>
          <w:tcPr>
            <w:tcW w:w="2925" w:type="dxa"/>
            <w:shd w:val="clear" w:color="auto" w:fill="auto"/>
          </w:tcPr>
          <w:p w:rsidR="003D2697" w:rsidRPr="00F433DF" w:rsidRDefault="003D2697" w:rsidP="00F433DF">
            <w:pPr>
              <w:jc w:val="both"/>
              <w:rPr>
                <w:rFonts w:cs="Times New Roman"/>
                <w:bCs/>
                <w:sz w:val="28"/>
                <w:szCs w:val="28"/>
              </w:rPr>
            </w:pPr>
            <w:r w:rsidRPr="00F433DF">
              <w:rPr>
                <w:rFonts w:cs="Times New Roman"/>
                <w:bCs/>
                <w:sz w:val="28"/>
                <w:szCs w:val="28"/>
              </w:rPr>
              <w:lastRenderedPageBreak/>
              <w:t>Сорокина</w:t>
            </w:r>
          </w:p>
          <w:p w:rsidR="003D2697" w:rsidRPr="00F433DF" w:rsidRDefault="003D2697" w:rsidP="00F433DF">
            <w:pPr>
              <w:jc w:val="both"/>
              <w:rPr>
                <w:rFonts w:cs="Times New Roman"/>
                <w:bCs/>
                <w:sz w:val="28"/>
                <w:szCs w:val="28"/>
              </w:rPr>
            </w:pPr>
            <w:r w:rsidRPr="00F433DF">
              <w:rPr>
                <w:rFonts w:cs="Times New Roman"/>
                <w:bCs/>
                <w:sz w:val="28"/>
                <w:szCs w:val="28"/>
              </w:rPr>
              <w:t>Наталья Николаевна</w:t>
            </w:r>
          </w:p>
        </w:tc>
        <w:tc>
          <w:tcPr>
            <w:tcW w:w="2835" w:type="dxa"/>
            <w:shd w:val="clear" w:color="auto" w:fill="auto"/>
          </w:tcPr>
          <w:p w:rsidR="003D2697" w:rsidRPr="00F433DF" w:rsidRDefault="003D2697" w:rsidP="00F433DF">
            <w:pPr>
              <w:snapToGrid w:val="0"/>
              <w:jc w:val="both"/>
              <w:rPr>
                <w:rFonts w:cs="Times New Roman"/>
                <w:bCs/>
                <w:sz w:val="28"/>
                <w:szCs w:val="28"/>
              </w:rPr>
            </w:pPr>
            <w:r w:rsidRPr="00F433DF">
              <w:rPr>
                <w:rFonts w:cs="Times New Roman"/>
                <w:bCs/>
                <w:sz w:val="28"/>
                <w:szCs w:val="28"/>
              </w:rPr>
              <w:t>начальник управления труда и социальной защиты населения администрации Грачевского муниципального района</w:t>
            </w:r>
          </w:p>
          <w:p w:rsidR="003D2697" w:rsidRPr="00F433DF" w:rsidRDefault="003D2697" w:rsidP="00F433DF">
            <w:pPr>
              <w:snapToGrid w:val="0"/>
              <w:jc w:val="both"/>
              <w:rPr>
                <w:rFonts w:cs="Times New Roman"/>
                <w:bCs/>
                <w:sz w:val="28"/>
                <w:szCs w:val="28"/>
              </w:rPr>
            </w:pPr>
          </w:p>
        </w:tc>
        <w:tc>
          <w:tcPr>
            <w:tcW w:w="2160" w:type="dxa"/>
            <w:shd w:val="clear" w:color="auto" w:fill="auto"/>
          </w:tcPr>
          <w:p w:rsidR="003D2697" w:rsidRPr="00F433DF" w:rsidRDefault="003D2697" w:rsidP="00F433DF">
            <w:pPr>
              <w:snapToGrid w:val="0"/>
              <w:jc w:val="both"/>
              <w:rPr>
                <w:rFonts w:cs="Times New Roman"/>
                <w:bCs/>
                <w:sz w:val="28"/>
                <w:szCs w:val="28"/>
              </w:rPr>
            </w:pPr>
            <w:r w:rsidRPr="00F433DF">
              <w:rPr>
                <w:rFonts w:cs="Times New Roman"/>
                <w:bCs/>
                <w:sz w:val="28"/>
                <w:szCs w:val="28"/>
              </w:rPr>
              <w:t>22.06.1977</w:t>
            </w:r>
          </w:p>
        </w:tc>
        <w:tc>
          <w:tcPr>
            <w:tcW w:w="2245" w:type="dxa"/>
            <w:shd w:val="clear" w:color="auto" w:fill="auto"/>
          </w:tcPr>
          <w:p w:rsidR="003D2697" w:rsidRPr="00F433DF" w:rsidRDefault="003D2697" w:rsidP="00F433DF">
            <w:pPr>
              <w:snapToGrid w:val="0"/>
              <w:jc w:val="both"/>
              <w:rPr>
                <w:rFonts w:cs="Times New Roman"/>
                <w:bCs/>
                <w:sz w:val="28"/>
                <w:szCs w:val="28"/>
              </w:rPr>
            </w:pPr>
            <w:r w:rsidRPr="00F433DF">
              <w:rPr>
                <w:rFonts w:cs="Times New Roman"/>
                <w:bCs/>
                <w:sz w:val="28"/>
                <w:szCs w:val="28"/>
              </w:rPr>
              <w:t>(8-865-40)</w:t>
            </w:r>
          </w:p>
          <w:p w:rsidR="003D2697" w:rsidRPr="00F433DF" w:rsidRDefault="003D2697" w:rsidP="00F433DF">
            <w:pPr>
              <w:snapToGrid w:val="0"/>
              <w:jc w:val="both"/>
              <w:rPr>
                <w:rFonts w:cs="Times New Roman"/>
                <w:bCs/>
                <w:sz w:val="28"/>
                <w:szCs w:val="28"/>
              </w:rPr>
            </w:pPr>
            <w:r w:rsidRPr="00F433DF">
              <w:rPr>
                <w:rFonts w:cs="Times New Roman"/>
                <w:bCs/>
                <w:sz w:val="28"/>
                <w:szCs w:val="28"/>
              </w:rPr>
              <w:t>4-06-41</w:t>
            </w:r>
          </w:p>
          <w:p w:rsidR="003D2697" w:rsidRPr="00F433DF" w:rsidRDefault="003D2697" w:rsidP="00F433DF">
            <w:pPr>
              <w:snapToGrid w:val="0"/>
              <w:jc w:val="both"/>
              <w:rPr>
                <w:rFonts w:cs="Times New Roman"/>
                <w:bCs/>
                <w:sz w:val="28"/>
                <w:szCs w:val="28"/>
              </w:rPr>
            </w:pPr>
          </w:p>
        </w:tc>
      </w:tr>
      <w:tr w:rsidR="003D2697" w:rsidRPr="00F433DF" w:rsidTr="003D2697">
        <w:trPr>
          <w:trHeight w:val="348"/>
        </w:trPr>
        <w:tc>
          <w:tcPr>
            <w:tcW w:w="2925" w:type="dxa"/>
            <w:shd w:val="clear" w:color="auto" w:fill="auto"/>
          </w:tcPr>
          <w:p w:rsidR="003D2697" w:rsidRPr="00F433DF" w:rsidRDefault="003D2697" w:rsidP="00F433DF">
            <w:pPr>
              <w:snapToGrid w:val="0"/>
              <w:jc w:val="both"/>
              <w:rPr>
                <w:rFonts w:cs="Times New Roman"/>
                <w:bCs/>
                <w:sz w:val="28"/>
                <w:szCs w:val="28"/>
              </w:rPr>
            </w:pPr>
            <w:r w:rsidRPr="00F433DF">
              <w:rPr>
                <w:rFonts w:cs="Times New Roman"/>
                <w:bCs/>
                <w:sz w:val="28"/>
                <w:szCs w:val="28"/>
              </w:rPr>
              <w:t>Ореховская</w:t>
            </w:r>
          </w:p>
          <w:p w:rsidR="003D2697" w:rsidRPr="00F433DF" w:rsidRDefault="003D2697" w:rsidP="00F433DF">
            <w:pPr>
              <w:jc w:val="both"/>
              <w:rPr>
                <w:rFonts w:cs="Times New Roman"/>
                <w:bCs/>
                <w:sz w:val="28"/>
                <w:szCs w:val="28"/>
              </w:rPr>
            </w:pPr>
            <w:r w:rsidRPr="00F433DF">
              <w:rPr>
                <w:rFonts w:cs="Times New Roman"/>
                <w:bCs/>
                <w:sz w:val="28"/>
                <w:szCs w:val="28"/>
              </w:rPr>
              <w:t>Елена Владимировна</w:t>
            </w:r>
          </w:p>
          <w:p w:rsidR="003D2697" w:rsidRPr="00F433DF" w:rsidRDefault="003D2697" w:rsidP="00F433DF">
            <w:pPr>
              <w:jc w:val="both"/>
              <w:rPr>
                <w:rFonts w:cs="Times New Roman"/>
                <w:bCs/>
                <w:sz w:val="28"/>
                <w:szCs w:val="28"/>
              </w:rPr>
            </w:pPr>
          </w:p>
        </w:tc>
        <w:tc>
          <w:tcPr>
            <w:tcW w:w="2835" w:type="dxa"/>
            <w:shd w:val="clear" w:color="auto" w:fill="auto"/>
          </w:tcPr>
          <w:p w:rsidR="003D2697" w:rsidRPr="00F433DF" w:rsidRDefault="003D2697" w:rsidP="00F433DF">
            <w:pPr>
              <w:snapToGrid w:val="0"/>
              <w:jc w:val="both"/>
              <w:rPr>
                <w:rFonts w:cs="Times New Roman"/>
                <w:bCs/>
                <w:sz w:val="28"/>
                <w:szCs w:val="28"/>
              </w:rPr>
            </w:pPr>
            <w:r w:rsidRPr="00F433DF">
              <w:rPr>
                <w:rFonts w:cs="Times New Roman"/>
                <w:bCs/>
                <w:sz w:val="28"/>
                <w:szCs w:val="28"/>
              </w:rPr>
              <w:t>начальник отдела образования администрации Грачевского муниципального района</w:t>
            </w:r>
          </w:p>
          <w:p w:rsidR="003D2697" w:rsidRPr="00F433DF" w:rsidRDefault="003D2697" w:rsidP="00F433DF">
            <w:pPr>
              <w:snapToGrid w:val="0"/>
              <w:jc w:val="both"/>
              <w:rPr>
                <w:rFonts w:cs="Times New Roman"/>
                <w:bCs/>
                <w:sz w:val="28"/>
                <w:szCs w:val="28"/>
              </w:rPr>
            </w:pPr>
          </w:p>
        </w:tc>
        <w:tc>
          <w:tcPr>
            <w:tcW w:w="2160" w:type="dxa"/>
            <w:shd w:val="clear" w:color="auto" w:fill="auto"/>
          </w:tcPr>
          <w:p w:rsidR="003D2697" w:rsidRPr="00F433DF" w:rsidRDefault="003D2697" w:rsidP="00F433DF">
            <w:pPr>
              <w:snapToGrid w:val="0"/>
              <w:jc w:val="both"/>
              <w:rPr>
                <w:rFonts w:cs="Times New Roman"/>
                <w:bCs/>
                <w:sz w:val="28"/>
                <w:szCs w:val="28"/>
              </w:rPr>
            </w:pPr>
            <w:r w:rsidRPr="00F433DF">
              <w:rPr>
                <w:rFonts w:cs="Times New Roman"/>
                <w:bCs/>
                <w:sz w:val="28"/>
                <w:szCs w:val="28"/>
              </w:rPr>
              <w:t>13.11.1972</w:t>
            </w:r>
          </w:p>
        </w:tc>
        <w:tc>
          <w:tcPr>
            <w:tcW w:w="2245" w:type="dxa"/>
            <w:shd w:val="clear" w:color="auto" w:fill="auto"/>
          </w:tcPr>
          <w:p w:rsidR="003D2697" w:rsidRPr="00F433DF" w:rsidRDefault="003D2697" w:rsidP="00F433DF">
            <w:pPr>
              <w:snapToGrid w:val="0"/>
              <w:jc w:val="both"/>
              <w:rPr>
                <w:rFonts w:cs="Times New Roman"/>
                <w:bCs/>
                <w:sz w:val="28"/>
                <w:szCs w:val="28"/>
              </w:rPr>
            </w:pPr>
            <w:r w:rsidRPr="00F433DF">
              <w:rPr>
                <w:rFonts w:cs="Times New Roman"/>
                <w:bCs/>
                <w:sz w:val="28"/>
                <w:szCs w:val="28"/>
              </w:rPr>
              <w:t>(8-865-40)</w:t>
            </w:r>
          </w:p>
          <w:p w:rsidR="003D2697" w:rsidRPr="00F433DF" w:rsidRDefault="003D2697" w:rsidP="00F433DF">
            <w:pPr>
              <w:snapToGrid w:val="0"/>
              <w:jc w:val="both"/>
              <w:rPr>
                <w:rFonts w:cs="Times New Roman"/>
                <w:bCs/>
                <w:sz w:val="28"/>
                <w:szCs w:val="28"/>
              </w:rPr>
            </w:pPr>
            <w:r w:rsidRPr="00F433DF">
              <w:rPr>
                <w:rFonts w:cs="Times New Roman"/>
                <w:bCs/>
                <w:sz w:val="28"/>
                <w:szCs w:val="28"/>
              </w:rPr>
              <w:t>4-09-15</w:t>
            </w:r>
          </w:p>
          <w:p w:rsidR="003D2697" w:rsidRPr="00F433DF" w:rsidRDefault="003D2697" w:rsidP="00F433DF">
            <w:pPr>
              <w:snapToGrid w:val="0"/>
              <w:jc w:val="both"/>
              <w:rPr>
                <w:rFonts w:cs="Times New Roman"/>
                <w:bCs/>
                <w:sz w:val="28"/>
                <w:szCs w:val="28"/>
              </w:rPr>
            </w:pPr>
          </w:p>
        </w:tc>
      </w:tr>
      <w:tr w:rsidR="003D2697" w:rsidRPr="00F433DF" w:rsidTr="003D2697">
        <w:trPr>
          <w:trHeight w:val="348"/>
        </w:trPr>
        <w:tc>
          <w:tcPr>
            <w:tcW w:w="2925" w:type="dxa"/>
            <w:shd w:val="clear" w:color="auto" w:fill="auto"/>
          </w:tcPr>
          <w:p w:rsidR="003D2697" w:rsidRPr="003D2697" w:rsidRDefault="003D2697" w:rsidP="003D2697">
            <w:pPr>
              <w:jc w:val="both"/>
              <w:rPr>
                <w:bCs/>
                <w:sz w:val="28"/>
                <w:szCs w:val="28"/>
              </w:rPr>
            </w:pPr>
            <w:r w:rsidRPr="003D2697">
              <w:rPr>
                <w:bCs/>
                <w:sz w:val="28"/>
                <w:szCs w:val="28"/>
              </w:rPr>
              <w:t xml:space="preserve">Батьянов </w:t>
            </w:r>
          </w:p>
          <w:p w:rsidR="003D2697" w:rsidRPr="003D2697" w:rsidRDefault="003D2697" w:rsidP="003D2697">
            <w:pPr>
              <w:jc w:val="both"/>
              <w:rPr>
                <w:bCs/>
                <w:sz w:val="28"/>
                <w:szCs w:val="28"/>
              </w:rPr>
            </w:pPr>
            <w:r w:rsidRPr="003D2697">
              <w:rPr>
                <w:bCs/>
                <w:sz w:val="28"/>
                <w:szCs w:val="28"/>
              </w:rPr>
              <w:t>Василий Васильевич</w:t>
            </w:r>
          </w:p>
        </w:tc>
        <w:tc>
          <w:tcPr>
            <w:tcW w:w="2835" w:type="dxa"/>
            <w:shd w:val="clear" w:color="auto" w:fill="auto"/>
          </w:tcPr>
          <w:p w:rsidR="003D2697" w:rsidRPr="003D2697" w:rsidRDefault="003D2697" w:rsidP="003D2697">
            <w:pPr>
              <w:snapToGrid w:val="0"/>
              <w:jc w:val="both"/>
              <w:rPr>
                <w:bCs/>
                <w:sz w:val="28"/>
                <w:szCs w:val="28"/>
              </w:rPr>
            </w:pPr>
            <w:r w:rsidRPr="003D2697">
              <w:rPr>
                <w:bCs/>
                <w:sz w:val="28"/>
                <w:szCs w:val="28"/>
              </w:rPr>
              <w:t>начальник отдела муниципального хозяйства, гражданской обороны, защиты от чрезвычайных ситуаций и общественной безопасности администрации Грачевского муниципального района</w:t>
            </w:r>
          </w:p>
          <w:p w:rsidR="003D2697" w:rsidRPr="003D2697" w:rsidRDefault="003D2697" w:rsidP="003D2697">
            <w:pPr>
              <w:snapToGrid w:val="0"/>
              <w:jc w:val="both"/>
              <w:rPr>
                <w:bCs/>
                <w:sz w:val="28"/>
                <w:szCs w:val="28"/>
              </w:rPr>
            </w:pPr>
          </w:p>
        </w:tc>
        <w:tc>
          <w:tcPr>
            <w:tcW w:w="2160" w:type="dxa"/>
            <w:shd w:val="clear" w:color="auto" w:fill="auto"/>
          </w:tcPr>
          <w:p w:rsidR="003D2697" w:rsidRPr="003D2697" w:rsidRDefault="003D2697" w:rsidP="003D2697">
            <w:pPr>
              <w:snapToGrid w:val="0"/>
              <w:jc w:val="both"/>
              <w:rPr>
                <w:bCs/>
                <w:sz w:val="28"/>
                <w:szCs w:val="28"/>
              </w:rPr>
            </w:pPr>
            <w:r w:rsidRPr="003D2697">
              <w:rPr>
                <w:bCs/>
                <w:sz w:val="28"/>
                <w:szCs w:val="28"/>
              </w:rPr>
              <w:t>01.09.1990</w:t>
            </w:r>
          </w:p>
        </w:tc>
        <w:tc>
          <w:tcPr>
            <w:tcW w:w="2245" w:type="dxa"/>
            <w:shd w:val="clear" w:color="auto" w:fill="auto"/>
          </w:tcPr>
          <w:p w:rsidR="003D2697" w:rsidRPr="003D2697" w:rsidRDefault="003D2697" w:rsidP="003D2697">
            <w:pPr>
              <w:snapToGrid w:val="0"/>
              <w:jc w:val="both"/>
              <w:rPr>
                <w:bCs/>
                <w:sz w:val="28"/>
                <w:szCs w:val="28"/>
              </w:rPr>
            </w:pPr>
            <w:r w:rsidRPr="003D2697">
              <w:rPr>
                <w:bCs/>
                <w:sz w:val="28"/>
                <w:szCs w:val="28"/>
              </w:rPr>
              <w:t>(8-865-40)</w:t>
            </w:r>
          </w:p>
          <w:p w:rsidR="003D2697" w:rsidRPr="003D2697" w:rsidRDefault="003D2697" w:rsidP="003D2697">
            <w:pPr>
              <w:snapToGrid w:val="0"/>
              <w:jc w:val="both"/>
              <w:rPr>
                <w:bCs/>
                <w:sz w:val="28"/>
                <w:szCs w:val="28"/>
              </w:rPr>
            </w:pPr>
            <w:r w:rsidRPr="003D2697">
              <w:rPr>
                <w:bCs/>
                <w:sz w:val="28"/>
                <w:szCs w:val="28"/>
              </w:rPr>
              <w:t>4-06-96</w:t>
            </w:r>
          </w:p>
          <w:p w:rsidR="003D2697" w:rsidRPr="003D2697" w:rsidRDefault="003D2697" w:rsidP="00EE4E06">
            <w:pPr>
              <w:snapToGrid w:val="0"/>
              <w:jc w:val="both"/>
              <w:rPr>
                <w:bCs/>
                <w:sz w:val="28"/>
                <w:szCs w:val="28"/>
              </w:rPr>
            </w:pPr>
          </w:p>
        </w:tc>
      </w:tr>
      <w:tr w:rsidR="003D2697" w:rsidRPr="00F433DF" w:rsidTr="003D2697">
        <w:trPr>
          <w:trHeight w:val="348"/>
        </w:trPr>
        <w:tc>
          <w:tcPr>
            <w:tcW w:w="2925" w:type="dxa"/>
            <w:shd w:val="clear" w:color="auto" w:fill="auto"/>
          </w:tcPr>
          <w:p w:rsidR="003D2697" w:rsidRDefault="003D2697" w:rsidP="003D2697">
            <w:pPr>
              <w:jc w:val="both"/>
              <w:rPr>
                <w:bCs/>
                <w:sz w:val="28"/>
                <w:szCs w:val="28"/>
                <w:lang w:val="ru-RU"/>
              </w:rPr>
            </w:pPr>
            <w:r w:rsidRPr="003D2697">
              <w:rPr>
                <w:bCs/>
                <w:sz w:val="28"/>
                <w:szCs w:val="28"/>
              </w:rPr>
              <w:t>Орлова</w:t>
            </w:r>
          </w:p>
          <w:p w:rsidR="003D2697" w:rsidRPr="003D2697" w:rsidRDefault="003D2697" w:rsidP="003D2697">
            <w:pPr>
              <w:jc w:val="both"/>
              <w:rPr>
                <w:bCs/>
                <w:sz w:val="28"/>
                <w:szCs w:val="28"/>
                <w:lang w:val="ru-RU"/>
              </w:rPr>
            </w:pPr>
            <w:r w:rsidRPr="003D2697">
              <w:rPr>
                <w:bCs/>
                <w:sz w:val="28"/>
                <w:szCs w:val="28"/>
              </w:rPr>
              <w:t xml:space="preserve"> Ольга Юрьевна</w:t>
            </w:r>
          </w:p>
        </w:tc>
        <w:tc>
          <w:tcPr>
            <w:tcW w:w="2835" w:type="dxa"/>
            <w:shd w:val="clear" w:color="auto" w:fill="auto"/>
          </w:tcPr>
          <w:p w:rsidR="003D2697" w:rsidRPr="003D2697" w:rsidRDefault="003D2697" w:rsidP="003D2697">
            <w:pPr>
              <w:snapToGrid w:val="0"/>
              <w:jc w:val="both"/>
              <w:rPr>
                <w:bCs/>
                <w:sz w:val="28"/>
                <w:szCs w:val="28"/>
              </w:rPr>
            </w:pPr>
            <w:r w:rsidRPr="003D2697">
              <w:rPr>
                <w:bCs/>
                <w:sz w:val="28"/>
                <w:szCs w:val="28"/>
              </w:rPr>
              <w:t>начальник отдела экономического развития администрации Грачевского муниципального района</w:t>
            </w:r>
          </w:p>
          <w:p w:rsidR="003D2697" w:rsidRPr="003D2697" w:rsidRDefault="003D2697" w:rsidP="003D2697">
            <w:pPr>
              <w:snapToGrid w:val="0"/>
              <w:jc w:val="both"/>
              <w:rPr>
                <w:bCs/>
                <w:sz w:val="28"/>
                <w:szCs w:val="28"/>
              </w:rPr>
            </w:pPr>
          </w:p>
        </w:tc>
        <w:tc>
          <w:tcPr>
            <w:tcW w:w="2160" w:type="dxa"/>
            <w:shd w:val="clear" w:color="auto" w:fill="auto"/>
          </w:tcPr>
          <w:p w:rsidR="003D2697" w:rsidRPr="003D2697" w:rsidRDefault="003D2697" w:rsidP="003D2697">
            <w:pPr>
              <w:snapToGrid w:val="0"/>
              <w:jc w:val="both"/>
              <w:rPr>
                <w:bCs/>
                <w:sz w:val="28"/>
                <w:szCs w:val="28"/>
              </w:rPr>
            </w:pPr>
            <w:r w:rsidRPr="003D2697">
              <w:rPr>
                <w:bCs/>
                <w:sz w:val="28"/>
                <w:szCs w:val="28"/>
              </w:rPr>
              <w:t>02.10.1985</w:t>
            </w:r>
          </w:p>
        </w:tc>
        <w:tc>
          <w:tcPr>
            <w:tcW w:w="2245" w:type="dxa"/>
            <w:shd w:val="clear" w:color="auto" w:fill="auto"/>
          </w:tcPr>
          <w:p w:rsidR="003D2697" w:rsidRPr="003D2697" w:rsidRDefault="003D2697" w:rsidP="003D2697">
            <w:pPr>
              <w:snapToGrid w:val="0"/>
              <w:jc w:val="both"/>
              <w:rPr>
                <w:bCs/>
                <w:sz w:val="28"/>
                <w:szCs w:val="28"/>
              </w:rPr>
            </w:pPr>
            <w:r w:rsidRPr="003D2697">
              <w:rPr>
                <w:bCs/>
                <w:sz w:val="28"/>
                <w:szCs w:val="28"/>
              </w:rPr>
              <w:t>(8-865-40)</w:t>
            </w:r>
          </w:p>
          <w:p w:rsidR="003D2697" w:rsidRPr="003D2697" w:rsidRDefault="003D2697" w:rsidP="003D2697">
            <w:pPr>
              <w:snapToGrid w:val="0"/>
              <w:jc w:val="both"/>
              <w:rPr>
                <w:bCs/>
                <w:sz w:val="28"/>
                <w:szCs w:val="28"/>
              </w:rPr>
            </w:pPr>
            <w:r w:rsidRPr="003D2697">
              <w:rPr>
                <w:bCs/>
                <w:sz w:val="28"/>
                <w:szCs w:val="28"/>
              </w:rPr>
              <w:t>4-02-52</w:t>
            </w:r>
          </w:p>
          <w:p w:rsidR="003D2697" w:rsidRPr="003D2697" w:rsidRDefault="003D2697" w:rsidP="003D2697">
            <w:pPr>
              <w:snapToGrid w:val="0"/>
              <w:jc w:val="both"/>
              <w:rPr>
                <w:bCs/>
                <w:sz w:val="28"/>
                <w:szCs w:val="28"/>
              </w:rPr>
            </w:pPr>
          </w:p>
        </w:tc>
      </w:tr>
      <w:tr w:rsidR="003D2697" w:rsidRPr="00F433DF" w:rsidTr="003D2697">
        <w:trPr>
          <w:trHeight w:val="348"/>
        </w:trPr>
        <w:tc>
          <w:tcPr>
            <w:tcW w:w="2925" w:type="dxa"/>
            <w:shd w:val="clear" w:color="auto" w:fill="auto"/>
          </w:tcPr>
          <w:p w:rsidR="003D2697" w:rsidRPr="00F433DF" w:rsidRDefault="003D2697" w:rsidP="00F433DF">
            <w:pPr>
              <w:snapToGrid w:val="0"/>
              <w:jc w:val="both"/>
              <w:rPr>
                <w:rFonts w:cs="Times New Roman"/>
                <w:bCs/>
                <w:sz w:val="28"/>
                <w:szCs w:val="28"/>
              </w:rPr>
            </w:pPr>
            <w:r w:rsidRPr="00F433DF">
              <w:rPr>
                <w:rFonts w:cs="Times New Roman"/>
                <w:bCs/>
                <w:sz w:val="28"/>
                <w:szCs w:val="28"/>
              </w:rPr>
              <w:t>Чаплыгина</w:t>
            </w:r>
          </w:p>
          <w:p w:rsidR="003D2697" w:rsidRPr="00F433DF" w:rsidRDefault="003D2697" w:rsidP="00F433DF">
            <w:pPr>
              <w:jc w:val="both"/>
              <w:rPr>
                <w:rFonts w:cs="Times New Roman"/>
                <w:bCs/>
                <w:sz w:val="28"/>
                <w:szCs w:val="28"/>
              </w:rPr>
            </w:pPr>
            <w:r w:rsidRPr="00F433DF">
              <w:rPr>
                <w:rFonts w:cs="Times New Roman"/>
                <w:bCs/>
                <w:sz w:val="28"/>
                <w:szCs w:val="28"/>
              </w:rPr>
              <w:t>Ирина Викторовна</w:t>
            </w:r>
          </w:p>
        </w:tc>
        <w:tc>
          <w:tcPr>
            <w:tcW w:w="2835" w:type="dxa"/>
            <w:shd w:val="clear" w:color="auto" w:fill="auto"/>
          </w:tcPr>
          <w:p w:rsidR="003D2697" w:rsidRPr="00F433DF" w:rsidRDefault="003D2697" w:rsidP="00F433DF">
            <w:pPr>
              <w:snapToGrid w:val="0"/>
              <w:jc w:val="both"/>
              <w:rPr>
                <w:rFonts w:cs="Times New Roman"/>
                <w:bCs/>
                <w:sz w:val="28"/>
                <w:szCs w:val="28"/>
              </w:rPr>
            </w:pPr>
            <w:r w:rsidRPr="00F433DF">
              <w:rPr>
                <w:rFonts w:cs="Times New Roman"/>
                <w:bCs/>
                <w:sz w:val="28"/>
                <w:szCs w:val="28"/>
              </w:rPr>
              <w:t>начальник отдела культуры администрации Грачевского муниципального района</w:t>
            </w:r>
          </w:p>
          <w:p w:rsidR="003D2697" w:rsidRPr="00F433DF" w:rsidRDefault="003D2697" w:rsidP="00F433DF">
            <w:pPr>
              <w:snapToGrid w:val="0"/>
              <w:jc w:val="both"/>
              <w:rPr>
                <w:rFonts w:cs="Times New Roman"/>
                <w:bCs/>
                <w:sz w:val="28"/>
                <w:szCs w:val="28"/>
              </w:rPr>
            </w:pPr>
          </w:p>
        </w:tc>
        <w:tc>
          <w:tcPr>
            <w:tcW w:w="2160" w:type="dxa"/>
            <w:shd w:val="clear" w:color="auto" w:fill="auto"/>
          </w:tcPr>
          <w:p w:rsidR="003D2697" w:rsidRPr="00F433DF" w:rsidRDefault="003D2697" w:rsidP="00F433DF">
            <w:pPr>
              <w:snapToGrid w:val="0"/>
              <w:jc w:val="both"/>
              <w:rPr>
                <w:rFonts w:cs="Times New Roman"/>
                <w:bCs/>
                <w:sz w:val="28"/>
                <w:szCs w:val="28"/>
              </w:rPr>
            </w:pPr>
            <w:r w:rsidRPr="00F433DF">
              <w:rPr>
                <w:rFonts w:cs="Times New Roman"/>
                <w:bCs/>
                <w:sz w:val="28"/>
                <w:szCs w:val="28"/>
              </w:rPr>
              <w:lastRenderedPageBreak/>
              <w:t>09.01.1961</w:t>
            </w:r>
          </w:p>
        </w:tc>
        <w:tc>
          <w:tcPr>
            <w:tcW w:w="2245" w:type="dxa"/>
            <w:shd w:val="clear" w:color="auto" w:fill="auto"/>
          </w:tcPr>
          <w:p w:rsidR="003D2697" w:rsidRPr="00F433DF" w:rsidRDefault="003D2697" w:rsidP="00F433DF">
            <w:pPr>
              <w:snapToGrid w:val="0"/>
              <w:jc w:val="both"/>
              <w:rPr>
                <w:rFonts w:cs="Times New Roman"/>
                <w:bCs/>
                <w:sz w:val="28"/>
                <w:szCs w:val="28"/>
              </w:rPr>
            </w:pPr>
            <w:r w:rsidRPr="00F433DF">
              <w:rPr>
                <w:rFonts w:cs="Times New Roman"/>
                <w:bCs/>
                <w:sz w:val="28"/>
                <w:szCs w:val="28"/>
              </w:rPr>
              <w:t>(8-865-40)</w:t>
            </w:r>
          </w:p>
          <w:p w:rsidR="003D2697" w:rsidRPr="00F433DF" w:rsidRDefault="003D2697" w:rsidP="00F433DF">
            <w:pPr>
              <w:snapToGrid w:val="0"/>
              <w:jc w:val="both"/>
              <w:rPr>
                <w:rFonts w:cs="Times New Roman"/>
                <w:bCs/>
                <w:sz w:val="28"/>
                <w:szCs w:val="28"/>
              </w:rPr>
            </w:pPr>
            <w:r w:rsidRPr="00F433DF">
              <w:rPr>
                <w:rFonts w:cs="Times New Roman"/>
                <w:bCs/>
                <w:sz w:val="28"/>
                <w:szCs w:val="28"/>
              </w:rPr>
              <w:t>4-14-24</w:t>
            </w:r>
          </w:p>
          <w:p w:rsidR="003D2697" w:rsidRPr="00F433DF" w:rsidRDefault="003D2697" w:rsidP="00EE4E06">
            <w:pPr>
              <w:snapToGrid w:val="0"/>
              <w:jc w:val="both"/>
              <w:rPr>
                <w:rFonts w:cs="Times New Roman"/>
                <w:sz w:val="28"/>
                <w:szCs w:val="28"/>
              </w:rPr>
            </w:pPr>
          </w:p>
        </w:tc>
      </w:tr>
    </w:tbl>
    <w:p w:rsidR="0072152F" w:rsidRPr="00F433DF" w:rsidRDefault="0072152F" w:rsidP="00F433DF">
      <w:pPr>
        <w:tabs>
          <w:tab w:val="left" w:pos="8364"/>
        </w:tabs>
        <w:ind w:firstLine="680"/>
        <w:jc w:val="both"/>
        <w:rPr>
          <w:rFonts w:cs="Times New Roman"/>
          <w:sz w:val="28"/>
          <w:szCs w:val="28"/>
        </w:rPr>
      </w:pPr>
    </w:p>
    <w:p w:rsidR="0072152F" w:rsidRPr="00F433DF" w:rsidRDefault="0072152F" w:rsidP="003D2697">
      <w:pPr>
        <w:tabs>
          <w:tab w:val="left" w:pos="8364"/>
        </w:tabs>
        <w:ind w:firstLine="680"/>
        <w:jc w:val="center"/>
        <w:rPr>
          <w:rFonts w:cs="Times New Roman"/>
          <w:b/>
          <w:sz w:val="28"/>
          <w:szCs w:val="28"/>
        </w:rPr>
      </w:pPr>
      <w:r w:rsidRPr="00F433DF">
        <w:rPr>
          <w:rFonts w:cs="Times New Roman"/>
          <w:b/>
          <w:sz w:val="28"/>
          <w:szCs w:val="28"/>
        </w:rPr>
        <w:t>СПИСОК</w:t>
      </w:r>
    </w:p>
    <w:p w:rsidR="0072152F" w:rsidRPr="00F433DF" w:rsidRDefault="0072152F" w:rsidP="003D2697">
      <w:pPr>
        <w:tabs>
          <w:tab w:val="left" w:pos="8364"/>
        </w:tabs>
        <w:ind w:firstLine="680"/>
        <w:jc w:val="center"/>
        <w:rPr>
          <w:rFonts w:cs="Times New Roman"/>
          <w:b/>
          <w:sz w:val="28"/>
          <w:szCs w:val="28"/>
        </w:rPr>
      </w:pPr>
      <w:r w:rsidRPr="00F433DF">
        <w:rPr>
          <w:rFonts w:cs="Times New Roman"/>
          <w:b/>
          <w:sz w:val="28"/>
          <w:szCs w:val="28"/>
        </w:rPr>
        <w:t>руководителей органов местного самоуправления поселений, входящих в состав Грачевского района на 01.02.20</w:t>
      </w:r>
      <w:r w:rsidR="003D2697">
        <w:rPr>
          <w:rFonts w:cs="Times New Roman"/>
          <w:b/>
          <w:sz w:val="28"/>
          <w:szCs w:val="28"/>
          <w:lang w:val="ru-RU"/>
        </w:rPr>
        <w:t>20</w:t>
      </w:r>
      <w:r w:rsidRPr="00F433DF">
        <w:rPr>
          <w:rFonts w:cs="Times New Roman"/>
          <w:b/>
          <w:sz w:val="28"/>
          <w:szCs w:val="28"/>
        </w:rPr>
        <w:t xml:space="preserve"> г.</w:t>
      </w:r>
    </w:p>
    <w:p w:rsidR="0072152F" w:rsidRPr="00F433DF" w:rsidRDefault="0072152F" w:rsidP="00F433DF">
      <w:pPr>
        <w:tabs>
          <w:tab w:val="left" w:pos="8364"/>
        </w:tabs>
        <w:ind w:firstLine="680"/>
        <w:jc w:val="both"/>
        <w:rPr>
          <w:rFonts w:cs="Times New Roman"/>
          <w:b/>
          <w:sz w:val="28"/>
          <w:szCs w:val="28"/>
        </w:rPr>
      </w:pPr>
    </w:p>
    <w:tbl>
      <w:tblPr>
        <w:tblW w:w="9746" w:type="dxa"/>
        <w:tblInd w:w="-176" w:type="dxa"/>
        <w:tblLayout w:type="fixed"/>
        <w:tblLook w:val="0000"/>
      </w:tblPr>
      <w:tblGrid>
        <w:gridCol w:w="2127"/>
        <w:gridCol w:w="2707"/>
        <w:gridCol w:w="2561"/>
        <w:gridCol w:w="2351"/>
      </w:tblGrid>
      <w:tr w:rsidR="0072152F" w:rsidRPr="00F433DF"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b/>
                <w:sz w:val="28"/>
                <w:szCs w:val="28"/>
              </w:rPr>
            </w:pPr>
            <w:r w:rsidRPr="00F433DF">
              <w:rPr>
                <w:rFonts w:ascii="Times New Roman" w:hAnsi="Times New Roman" w:cs="Times New Roman"/>
                <w:b/>
                <w:sz w:val="28"/>
                <w:szCs w:val="28"/>
              </w:rPr>
              <w:t>Ф.И.О.</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b/>
                <w:sz w:val="28"/>
                <w:szCs w:val="28"/>
              </w:rPr>
            </w:pPr>
            <w:r w:rsidRPr="00F433DF">
              <w:rPr>
                <w:rFonts w:ascii="Times New Roman" w:hAnsi="Times New Roman" w:cs="Times New Roman"/>
                <w:b/>
                <w:sz w:val="28"/>
                <w:szCs w:val="28"/>
              </w:rPr>
              <w:t>Должность (статус)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b/>
                <w:sz w:val="28"/>
                <w:szCs w:val="28"/>
              </w:rPr>
            </w:pPr>
            <w:r w:rsidRPr="00F433DF">
              <w:rPr>
                <w:rFonts w:ascii="Times New Roman" w:hAnsi="Times New Roman" w:cs="Times New Roman"/>
                <w:b/>
                <w:sz w:val="28"/>
                <w:szCs w:val="28"/>
              </w:rPr>
              <w:t>Почтовый адрес, индекс</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b/>
                <w:sz w:val="28"/>
                <w:szCs w:val="28"/>
              </w:rPr>
            </w:pPr>
            <w:r w:rsidRPr="00F433DF">
              <w:rPr>
                <w:rFonts w:ascii="Times New Roman" w:hAnsi="Times New Roman" w:cs="Times New Roman"/>
                <w:b/>
                <w:sz w:val="28"/>
                <w:szCs w:val="28"/>
              </w:rPr>
              <w:t>Телефоны рабочий, мобильный, факс, адрес электронной почты</w:t>
            </w:r>
          </w:p>
        </w:tc>
      </w:tr>
      <w:tr w:rsidR="0072152F" w:rsidRPr="00F433DF"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Ващенко</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Руслан</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Владимирович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3D2697">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глава муниципального образования с</w:t>
            </w:r>
            <w:proofErr w:type="gramStart"/>
            <w:r w:rsidRPr="00F433DF">
              <w:rPr>
                <w:rFonts w:ascii="Times New Roman" w:hAnsi="Times New Roman" w:cs="Times New Roman"/>
                <w:sz w:val="28"/>
                <w:szCs w:val="28"/>
              </w:rPr>
              <w:t>.Б</w:t>
            </w:r>
            <w:proofErr w:type="gramEnd"/>
            <w:r w:rsidRPr="00F433DF">
              <w:rPr>
                <w:rFonts w:ascii="Times New Roman" w:hAnsi="Times New Roman" w:cs="Times New Roman"/>
                <w:sz w:val="28"/>
                <w:szCs w:val="28"/>
              </w:rPr>
              <w:t xml:space="preserve">ешпагир Грачевского района Ставропольского края, возглавляет Совет депутатов с.Бешпагир, администрацию с.Бешпагир </w:t>
            </w:r>
          </w:p>
          <w:p w:rsidR="0072152F" w:rsidRPr="00F433DF" w:rsidRDefault="0072152F" w:rsidP="003D2697">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356250, Ставропольский край, Грачевский район, с</w:t>
            </w:r>
            <w:proofErr w:type="gramStart"/>
            <w:r w:rsidRPr="00F433DF">
              <w:rPr>
                <w:rFonts w:ascii="Times New Roman" w:hAnsi="Times New Roman" w:cs="Times New Roman"/>
                <w:sz w:val="28"/>
                <w:szCs w:val="28"/>
              </w:rPr>
              <w:t>.Г</w:t>
            </w:r>
            <w:proofErr w:type="gramEnd"/>
            <w:r w:rsidRPr="00F433DF">
              <w:rPr>
                <w:rFonts w:ascii="Times New Roman" w:hAnsi="Times New Roman" w:cs="Times New Roman"/>
                <w:sz w:val="28"/>
                <w:szCs w:val="28"/>
              </w:rPr>
              <w:t>рачевка, ул.Российская,1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snapToGrid w:val="0"/>
              <w:jc w:val="both"/>
              <w:rPr>
                <w:rFonts w:cs="Times New Roman"/>
                <w:bCs/>
                <w:sz w:val="28"/>
                <w:szCs w:val="28"/>
              </w:rPr>
            </w:pPr>
            <w:r w:rsidRPr="00F433DF">
              <w:rPr>
                <w:rFonts w:cs="Times New Roman"/>
                <w:bCs/>
                <w:sz w:val="28"/>
                <w:szCs w:val="28"/>
              </w:rPr>
              <w:t>(8-865-40)</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раб. 3-41-49</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факс 3-41-49</w:t>
            </w:r>
          </w:p>
          <w:p w:rsidR="0072152F" w:rsidRPr="00F433DF" w:rsidRDefault="0072152F" w:rsidP="00F433DF">
            <w:pPr>
              <w:pStyle w:val="12"/>
              <w:spacing w:line="240" w:lineRule="auto"/>
              <w:jc w:val="both"/>
              <w:rPr>
                <w:rFonts w:ascii="Times New Roman" w:hAnsi="Times New Roman" w:cs="Times New Roman"/>
                <w:sz w:val="28"/>
                <w:szCs w:val="28"/>
              </w:rPr>
            </w:pP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lang w:val="en-US"/>
              </w:rPr>
              <w:t>beshpagiradm</w:t>
            </w:r>
            <w:r w:rsidRPr="00F433DF">
              <w:rPr>
                <w:rFonts w:ascii="Times New Roman" w:hAnsi="Times New Roman" w:cs="Times New Roman"/>
                <w:sz w:val="28"/>
                <w:szCs w:val="28"/>
              </w:rPr>
              <w:t>@</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lang w:val="en-US"/>
              </w:rPr>
              <w:t>mail</w:t>
            </w:r>
            <w:r w:rsidRPr="00F433DF">
              <w:rPr>
                <w:rFonts w:ascii="Times New Roman" w:hAnsi="Times New Roman" w:cs="Times New Roman"/>
                <w:sz w:val="28"/>
                <w:szCs w:val="28"/>
              </w:rPr>
              <w:t>.</w:t>
            </w:r>
            <w:r w:rsidRPr="00F433DF">
              <w:rPr>
                <w:rFonts w:ascii="Times New Roman" w:hAnsi="Times New Roman" w:cs="Times New Roman"/>
                <w:sz w:val="28"/>
                <w:szCs w:val="28"/>
                <w:lang w:val="en-US"/>
              </w:rPr>
              <w:t>ru</w:t>
            </w:r>
          </w:p>
          <w:p w:rsidR="0072152F" w:rsidRPr="00F433DF" w:rsidRDefault="0072152F" w:rsidP="00F433DF">
            <w:pPr>
              <w:jc w:val="both"/>
              <w:rPr>
                <w:rFonts w:cs="Times New Roman"/>
                <w:sz w:val="28"/>
                <w:szCs w:val="28"/>
              </w:rPr>
            </w:pPr>
          </w:p>
        </w:tc>
      </w:tr>
      <w:tr w:rsidR="003D2697" w:rsidRPr="00F433DF"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D2697" w:rsidRDefault="003D2697" w:rsidP="00C67621">
            <w:pPr>
              <w:pStyle w:val="12"/>
              <w:spacing w:line="240" w:lineRule="auto"/>
              <w:jc w:val="both"/>
              <w:rPr>
                <w:rFonts w:ascii="Times New Roman" w:hAnsi="Times New Roman" w:cs="Times New Roman"/>
                <w:sz w:val="28"/>
                <w:szCs w:val="28"/>
              </w:rPr>
            </w:pPr>
            <w:r>
              <w:rPr>
                <w:rFonts w:ascii="Times New Roman" w:hAnsi="Times New Roman" w:cs="Times New Roman"/>
                <w:sz w:val="28"/>
                <w:szCs w:val="28"/>
              </w:rPr>
              <w:t>Сараев Александр</w:t>
            </w:r>
          </w:p>
          <w:p w:rsidR="003D2697" w:rsidRPr="00440E46" w:rsidRDefault="003D2697" w:rsidP="00C67621">
            <w:pPr>
              <w:pStyle w:val="12"/>
              <w:spacing w:line="240" w:lineRule="auto"/>
              <w:jc w:val="both"/>
              <w:rPr>
                <w:rFonts w:ascii="Times New Roman" w:hAnsi="Times New Roman" w:cs="Times New Roman"/>
                <w:sz w:val="28"/>
                <w:szCs w:val="28"/>
              </w:rPr>
            </w:pPr>
            <w:r>
              <w:rPr>
                <w:rFonts w:ascii="Times New Roman" w:hAnsi="Times New Roman" w:cs="Times New Roman"/>
                <w:sz w:val="28"/>
                <w:szCs w:val="28"/>
              </w:rPr>
              <w:t>Николаевич</w:t>
            </w:r>
          </w:p>
          <w:p w:rsidR="003D2697" w:rsidRPr="00440E46" w:rsidRDefault="003D2697" w:rsidP="00C67621">
            <w:pPr>
              <w:pStyle w:val="12"/>
              <w:spacing w:line="240" w:lineRule="auto"/>
              <w:jc w:val="both"/>
              <w:rPr>
                <w:rFonts w:ascii="Times New Roman" w:hAnsi="Times New Roman" w:cs="Times New Roman"/>
                <w:sz w:val="28"/>
                <w:szCs w:val="28"/>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3D2697" w:rsidRPr="00440E46" w:rsidRDefault="003D2697" w:rsidP="003D26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глава муниципального образования Грачевского сельсовета Грачевского района Ставропольского края, возглавляет Совет депутатов муниципального образования Грачевского сельсовета, администрацию муниципального образования Грачевского сельсовета.</w:t>
            </w:r>
          </w:p>
          <w:p w:rsidR="003D2697" w:rsidRPr="00440E46" w:rsidRDefault="003D2697" w:rsidP="003D2697">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D2697" w:rsidRPr="0023691E" w:rsidRDefault="003D2697" w:rsidP="0023691E">
            <w:pPr>
              <w:pStyle w:val="12"/>
              <w:spacing w:line="240" w:lineRule="auto"/>
              <w:rPr>
                <w:rFonts w:ascii="Times New Roman" w:hAnsi="Times New Roman" w:cs="Times New Roman"/>
                <w:sz w:val="28"/>
                <w:szCs w:val="28"/>
              </w:rPr>
            </w:pPr>
            <w:r w:rsidRPr="0023691E">
              <w:rPr>
                <w:rFonts w:ascii="Times New Roman" w:hAnsi="Times New Roman" w:cs="Times New Roman"/>
                <w:sz w:val="28"/>
                <w:szCs w:val="28"/>
              </w:rPr>
              <w:t>356250, Ставропольский край, Грачевский район, с</w:t>
            </w:r>
            <w:proofErr w:type="gramStart"/>
            <w:r w:rsidRPr="0023691E">
              <w:rPr>
                <w:rFonts w:ascii="Times New Roman" w:hAnsi="Times New Roman" w:cs="Times New Roman"/>
                <w:sz w:val="28"/>
                <w:szCs w:val="28"/>
              </w:rPr>
              <w:t>.Г</w:t>
            </w:r>
            <w:proofErr w:type="gramEnd"/>
            <w:r w:rsidRPr="0023691E">
              <w:rPr>
                <w:rFonts w:ascii="Times New Roman" w:hAnsi="Times New Roman" w:cs="Times New Roman"/>
                <w:sz w:val="28"/>
                <w:szCs w:val="28"/>
              </w:rPr>
              <w:t>рачевка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3D2697" w:rsidRPr="00440E46" w:rsidRDefault="003D2697" w:rsidP="00C67621">
            <w:pPr>
              <w:snapToGrid w:val="0"/>
              <w:rPr>
                <w:bCs/>
              </w:rPr>
            </w:pPr>
            <w:r w:rsidRPr="00440E46">
              <w:rPr>
                <w:bCs/>
              </w:rPr>
              <w:t>(8-865-40)</w:t>
            </w:r>
          </w:p>
          <w:p w:rsidR="003D2697" w:rsidRPr="00440E46" w:rsidRDefault="003D2697" w:rsidP="00C676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 xml:space="preserve">раб.4-01-30 </w:t>
            </w:r>
          </w:p>
          <w:p w:rsidR="003D2697" w:rsidRPr="00440E46" w:rsidRDefault="003D2697" w:rsidP="00C676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4-08-98</w:t>
            </w:r>
          </w:p>
          <w:p w:rsidR="003D2697" w:rsidRPr="00440E46" w:rsidRDefault="003D2697" w:rsidP="00C67621">
            <w:pPr>
              <w:pStyle w:val="12"/>
              <w:spacing w:line="240" w:lineRule="auto"/>
              <w:jc w:val="both"/>
              <w:rPr>
                <w:rFonts w:ascii="Times New Roman" w:hAnsi="Times New Roman" w:cs="Times New Roman"/>
                <w:sz w:val="28"/>
                <w:szCs w:val="28"/>
              </w:rPr>
            </w:pPr>
          </w:p>
          <w:p w:rsidR="003D2697" w:rsidRPr="00440E46" w:rsidRDefault="003D2697" w:rsidP="00C676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adm</w:t>
            </w:r>
            <w:r w:rsidRPr="00440E46">
              <w:rPr>
                <w:rFonts w:ascii="Times New Roman" w:hAnsi="Times New Roman" w:cs="Times New Roman"/>
                <w:sz w:val="28"/>
                <w:szCs w:val="28"/>
              </w:rPr>
              <w:t>_</w:t>
            </w:r>
            <w:r w:rsidRPr="00440E46">
              <w:rPr>
                <w:rFonts w:ascii="Times New Roman" w:hAnsi="Times New Roman" w:cs="Times New Roman"/>
                <w:sz w:val="28"/>
                <w:szCs w:val="28"/>
                <w:lang w:val="en-US"/>
              </w:rPr>
              <w:t>grach</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3D2697" w:rsidRPr="00440E46" w:rsidRDefault="003D2697" w:rsidP="00C67621"/>
        </w:tc>
      </w:tr>
      <w:tr w:rsidR="0072152F" w:rsidRPr="00F433DF"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 xml:space="preserve">Жирнов </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Валерий Юрьевич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 xml:space="preserve">глава муниципального образования Красного сельсовета </w:t>
            </w:r>
            <w:r w:rsidRPr="00F433DF">
              <w:rPr>
                <w:rFonts w:ascii="Times New Roman" w:hAnsi="Times New Roman" w:cs="Times New Roman"/>
                <w:sz w:val="28"/>
                <w:szCs w:val="28"/>
              </w:rPr>
              <w:lastRenderedPageBreak/>
              <w:t>Грачевского района Ставропольского края, возглавляет Совет депутатов муниципального образования Красного сельсовета, администрацию муниципального образования Красного сельсовета</w:t>
            </w:r>
          </w:p>
          <w:p w:rsidR="0072152F" w:rsidRPr="00F433DF" w:rsidRDefault="0072152F" w:rsidP="00F433DF">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lastRenderedPageBreak/>
              <w:t>355000,</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Ставропольский край, г</w:t>
            </w:r>
            <w:proofErr w:type="gramStart"/>
            <w:r w:rsidRPr="00F433DF">
              <w:rPr>
                <w:rFonts w:ascii="Times New Roman" w:hAnsi="Times New Roman" w:cs="Times New Roman"/>
                <w:sz w:val="28"/>
                <w:szCs w:val="28"/>
              </w:rPr>
              <w:t>.С</w:t>
            </w:r>
            <w:proofErr w:type="gramEnd"/>
            <w:r w:rsidRPr="00F433DF">
              <w:rPr>
                <w:rFonts w:ascii="Times New Roman" w:hAnsi="Times New Roman" w:cs="Times New Roman"/>
                <w:sz w:val="28"/>
                <w:szCs w:val="28"/>
              </w:rPr>
              <w:t>таврополь,</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ул</w:t>
            </w:r>
            <w:proofErr w:type="gramStart"/>
            <w:r w:rsidRPr="00F433DF">
              <w:rPr>
                <w:rFonts w:ascii="Times New Roman" w:hAnsi="Times New Roman" w:cs="Times New Roman"/>
                <w:sz w:val="28"/>
                <w:szCs w:val="28"/>
              </w:rPr>
              <w:t>.Л</w:t>
            </w:r>
            <w:proofErr w:type="gramEnd"/>
            <w:r w:rsidRPr="00F433DF">
              <w:rPr>
                <w:rFonts w:ascii="Times New Roman" w:hAnsi="Times New Roman" w:cs="Times New Roman"/>
                <w:sz w:val="28"/>
                <w:szCs w:val="28"/>
              </w:rPr>
              <w:t>ермонтова,239/</w:t>
            </w:r>
            <w:r w:rsidRPr="00F433DF">
              <w:rPr>
                <w:rFonts w:ascii="Times New Roman" w:hAnsi="Times New Roman" w:cs="Times New Roman"/>
                <w:sz w:val="28"/>
                <w:szCs w:val="28"/>
              </w:rPr>
              <w:lastRenderedPageBreak/>
              <w:t>5 кв.25</w:t>
            </w:r>
          </w:p>
          <w:p w:rsidR="0072152F" w:rsidRPr="00F433DF" w:rsidRDefault="0072152F" w:rsidP="00F433DF">
            <w:pPr>
              <w:pStyle w:val="12"/>
              <w:spacing w:line="240" w:lineRule="auto"/>
              <w:jc w:val="both"/>
              <w:rPr>
                <w:rFonts w:ascii="Times New Roman" w:hAnsi="Times New Roman" w:cs="Times New Roman"/>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lastRenderedPageBreak/>
              <w:t>(8-865-40)</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раб.3-45-25</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Факс 3-45-25</w:t>
            </w:r>
          </w:p>
          <w:p w:rsidR="0072152F" w:rsidRPr="00EE4E06" w:rsidRDefault="0072152F" w:rsidP="00F433DF">
            <w:pPr>
              <w:pStyle w:val="12"/>
              <w:spacing w:line="240" w:lineRule="auto"/>
              <w:jc w:val="both"/>
              <w:rPr>
                <w:rFonts w:ascii="Times New Roman" w:hAnsi="Times New Roman" w:cs="Times New Roman"/>
                <w:sz w:val="28"/>
                <w:szCs w:val="28"/>
              </w:rPr>
            </w:pPr>
            <w:proofErr w:type="gramStart"/>
            <w:r w:rsidRPr="00F433DF">
              <w:rPr>
                <w:rFonts w:ascii="Times New Roman" w:hAnsi="Times New Roman" w:cs="Times New Roman"/>
                <w:sz w:val="28"/>
                <w:szCs w:val="28"/>
              </w:rPr>
              <w:t>Е</w:t>
            </w:r>
            <w:proofErr w:type="gramEnd"/>
            <w:r w:rsidRPr="00EE4E06">
              <w:rPr>
                <w:rFonts w:ascii="Times New Roman" w:hAnsi="Times New Roman" w:cs="Times New Roman"/>
                <w:sz w:val="28"/>
                <w:szCs w:val="28"/>
              </w:rPr>
              <w:t>-</w:t>
            </w:r>
            <w:r w:rsidRPr="00F433DF">
              <w:rPr>
                <w:rFonts w:ascii="Times New Roman" w:hAnsi="Times New Roman" w:cs="Times New Roman"/>
                <w:sz w:val="28"/>
                <w:szCs w:val="28"/>
                <w:lang w:val="en-US"/>
              </w:rPr>
              <w:t>mail</w:t>
            </w:r>
            <w:r w:rsidRPr="00EE4E06">
              <w:rPr>
                <w:rFonts w:ascii="Times New Roman" w:hAnsi="Times New Roman" w:cs="Times New Roman"/>
                <w:sz w:val="28"/>
                <w:szCs w:val="28"/>
              </w:rPr>
              <w:t xml:space="preserve">   </w:t>
            </w:r>
            <w:r w:rsidRPr="00F433DF">
              <w:rPr>
                <w:rFonts w:ascii="Times New Roman" w:hAnsi="Times New Roman" w:cs="Times New Roman"/>
                <w:sz w:val="28"/>
                <w:szCs w:val="28"/>
                <w:lang w:val="en-US"/>
              </w:rPr>
              <w:lastRenderedPageBreak/>
              <w:t>admkras</w:t>
            </w:r>
            <w:r w:rsidRPr="00EE4E06">
              <w:rPr>
                <w:rFonts w:ascii="Times New Roman" w:hAnsi="Times New Roman" w:cs="Times New Roman"/>
                <w:sz w:val="28"/>
                <w:szCs w:val="28"/>
              </w:rPr>
              <w:t>@</w:t>
            </w:r>
            <w:r w:rsidRPr="00F433DF">
              <w:rPr>
                <w:rFonts w:ascii="Times New Roman" w:hAnsi="Times New Roman" w:cs="Times New Roman"/>
                <w:sz w:val="28"/>
                <w:szCs w:val="28"/>
                <w:lang w:val="en-US"/>
              </w:rPr>
              <w:t>mail</w:t>
            </w:r>
            <w:r w:rsidRPr="00EE4E06">
              <w:rPr>
                <w:rFonts w:ascii="Times New Roman" w:hAnsi="Times New Roman" w:cs="Times New Roman"/>
                <w:sz w:val="28"/>
                <w:szCs w:val="28"/>
              </w:rPr>
              <w:t>.</w:t>
            </w:r>
            <w:r w:rsidRPr="00F433DF">
              <w:rPr>
                <w:rFonts w:ascii="Times New Roman" w:hAnsi="Times New Roman" w:cs="Times New Roman"/>
                <w:sz w:val="28"/>
                <w:szCs w:val="28"/>
                <w:lang w:val="en-US"/>
              </w:rPr>
              <w:t>ru</w:t>
            </w:r>
            <w:r w:rsidRPr="00EE4E06">
              <w:rPr>
                <w:rFonts w:ascii="Times New Roman" w:hAnsi="Times New Roman" w:cs="Times New Roman"/>
                <w:sz w:val="28"/>
                <w:szCs w:val="28"/>
              </w:rPr>
              <w:t xml:space="preserve"> </w:t>
            </w:r>
          </w:p>
        </w:tc>
      </w:tr>
      <w:tr w:rsidR="0072152F" w:rsidRPr="00F433DF"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lastRenderedPageBreak/>
              <w:t>Кулиш</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 xml:space="preserve">Александр </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Валентинович</w:t>
            </w:r>
          </w:p>
          <w:p w:rsidR="0072152F" w:rsidRPr="00F433DF" w:rsidRDefault="0072152F" w:rsidP="00F433DF">
            <w:pPr>
              <w:pStyle w:val="12"/>
              <w:spacing w:line="240" w:lineRule="auto"/>
              <w:jc w:val="both"/>
              <w:rPr>
                <w:rFonts w:ascii="Times New Roman" w:hAnsi="Times New Roman" w:cs="Times New Roman"/>
                <w:sz w:val="28"/>
                <w:szCs w:val="28"/>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глава муниципального образования Кугультинского сельсовета Грачевского района Ставропольского края, возглавляет Совет депутатов муниципального образования Кугультинского сельсовета, администрацию муниципального образования Кугультинского сельсовета.</w:t>
            </w:r>
          </w:p>
          <w:p w:rsidR="0072152F" w:rsidRPr="00F433DF" w:rsidRDefault="0072152F" w:rsidP="00F433DF">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356264, Ставропольский край, Грачевский район, п.В.Кугульта, ул</w:t>
            </w:r>
            <w:proofErr w:type="gramStart"/>
            <w:r w:rsidRPr="00F433DF">
              <w:rPr>
                <w:rFonts w:ascii="Times New Roman" w:hAnsi="Times New Roman" w:cs="Times New Roman"/>
                <w:sz w:val="28"/>
                <w:szCs w:val="28"/>
              </w:rPr>
              <w:t>.С</w:t>
            </w:r>
            <w:proofErr w:type="gramEnd"/>
            <w:r w:rsidRPr="00F433DF">
              <w:rPr>
                <w:rFonts w:ascii="Times New Roman" w:hAnsi="Times New Roman" w:cs="Times New Roman"/>
                <w:sz w:val="28"/>
                <w:szCs w:val="28"/>
              </w:rPr>
              <w:t>тепная,15 кв.2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snapToGrid w:val="0"/>
              <w:jc w:val="both"/>
              <w:rPr>
                <w:bCs/>
                <w:sz w:val="28"/>
              </w:rPr>
            </w:pPr>
            <w:r w:rsidRPr="00F433DF">
              <w:rPr>
                <w:bCs/>
                <w:sz w:val="28"/>
              </w:rPr>
              <w:t>(8-865-40)</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раб. 3-51-97</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факс 3-52-98</w:t>
            </w:r>
          </w:p>
          <w:p w:rsidR="0072152F" w:rsidRPr="00F433DF" w:rsidRDefault="0072152F" w:rsidP="00F433DF">
            <w:pPr>
              <w:pStyle w:val="12"/>
              <w:spacing w:line="240" w:lineRule="auto"/>
              <w:jc w:val="both"/>
              <w:rPr>
                <w:rFonts w:ascii="Times New Roman" w:hAnsi="Times New Roman" w:cs="Times New Roman"/>
                <w:sz w:val="28"/>
                <w:szCs w:val="28"/>
              </w:rPr>
            </w:pP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lang w:val="en-US"/>
              </w:rPr>
              <w:t>kugulta</w:t>
            </w:r>
            <w:r w:rsidRPr="00F433DF">
              <w:rPr>
                <w:rFonts w:ascii="Times New Roman" w:hAnsi="Times New Roman" w:cs="Times New Roman"/>
                <w:sz w:val="28"/>
                <w:szCs w:val="28"/>
              </w:rPr>
              <w:t>2010@</w:t>
            </w:r>
            <w:r w:rsidRPr="00F433DF">
              <w:rPr>
                <w:rFonts w:ascii="Times New Roman" w:hAnsi="Times New Roman" w:cs="Times New Roman"/>
                <w:sz w:val="28"/>
                <w:szCs w:val="28"/>
                <w:lang w:val="en-US"/>
              </w:rPr>
              <w:t>yandex</w:t>
            </w:r>
            <w:r w:rsidRPr="00F433DF">
              <w:rPr>
                <w:rFonts w:ascii="Times New Roman" w:hAnsi="Times New Roman" w:cs="Times New Roman"/>
                <w:sz w:val="28"/>
                <w:szCs w:val="28"/>
              </w:rPr>
              <w:t>.</w:t>
            </w:r>
            <w:r w:rsidRPr="00F433DF">
              <w:rPr>
                <w:rFonts w:ascii="Times New Roman" w:hAnsi="Times New Roman" w:cs="Times New Roman"/>
                <w:sz w:val="28"/>
                <w:szCs w:val="28"/>
                <w:lang w:val="en-US"/>
              </w:rPr>
              <w:t>ru</w:t>
            </w:r>
          </w:p>
          <w:p w:rsidR="0072152F" w:rsidRPr="00F433DF" w:rsidRDefault="0072152F" w:rsidP="00F433DF">
            <w:pPr>
              <w:jc w:val="both"/>
              <w:rPr>
                <w:sz w:val="28"/>
              </w:rPr>
            </w:pPr>
          </w:p>
        </w:tc>
      </w:tr>
      <w:tr w:rsidR="003D2697" w:rsidRPr="00F433DF"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D2697" w:rsidRPr="00BB2F25" w:rsidRDefault="003D2697" w:rsidP="00C67621">
            <w:pPr>
              <w:pStyle w:val="12"/>
              <w:spacing w:line="240" w:lineRule="auto"/>
              <w:jc w:val="both"/>
              <w:rPr>
                <w:rFonts w:ascii="Times New Roman" w:hAnsi="Times New Roman" w:cs="Times New Roman"/>
                <w:sz w:val="28"/>
                <w:szCs w:val="28"/>
              </w:rPr>
            </w:pPr>
            <w:r w:rsidRPr="00BB2F25">
              <w:rPr>
                <w:rFonts w:ascii="Times New Roman" w:hAnsi="Times New Roman" w:cs="Times New Roman"/>
                <w:sz w:val="28"/>
                <w:szCs w:val="28"/>
              </w:rPr>
              <w:t>Мастепаненко</w:t>
            </w:r>
          </w:p>
          <w:p w:rsidR="003D2697" w:rsidRPr="00BB2F25" w:rsidRDefault="003D2697" w:rsidP="00C67621">
            <w:pPr>
              <w:pStyle w:val="12"/>
              <w:spacing w:line="240" w:lineRule="auto"/>
              <w:jc w:val="both"/>
              <w:rPr>
                <w:rFonts w:ascii="Times New Roman" w:hAnsi="Times New Roman" w:cs="Times New Roman"/>
                <w:sz w:val="28"/>
                <w:szCs w:val="28"/>
              </w:rPr>
            </w:pPr>
            <w:r w:rsidRPr="00BB2F25">
              <w:rPr>
                <w:rFonts w:ascii="Times New Roman" w:hAnsi="Times New Roman" w:cs="Times New Roman"/>
                <w:sz w:val="28"/>
                <w:szCs w:val="28"/>
              </w:rPr>
              <w:t>Валерий Александрович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3D2697" w:rsidRPr="00BB2F25" w:rsidRDefault="003D2697" w:rsidP="00C67621">
            <w:pPr>
              <w:pStyle w:val="12"/>
              <w:spacing w:line="240" w:lineRule="auto"/>
              <w:rPr>
                <w:rFonts w:ascii="Times New Roman" w:hAnsi="Times New Roman" w:cs="Times New Roman"/>
                <w:sz w:val="28"/>
                <w:szCs w:val="28"/>
              </w:rPr>
            </w:pPr>
            <w:r w:rsidRPr="00BB2F25">
              <w:rPr>
                <w:rFonts w:ascii="Times New Roman" w:hAnsi="Times New Roman" w:cs="Times New Roman"/>
                <w:sz w:val="28"/>
                <w:szCs w:val="28"/>
              </w:rPr>
              <w:t xml:space="preserve">глава муниципального образования Сергиевского сельсовета Грачевского района Ставропольского края, возглавляет Совет депутатов муниципального образования Сергиевского сельсовета, администрацию муниципального </w:t>
            </w:r>
            <w:r w:rsidRPr="00BB2F25">
              <w:rPr>
                <w:rFonts w:ascii="Times New Roman" w:hAnsi="Times New Roman" w:cs="Times New Roman"/>
                <w:sz w:val="28"/>
                <w:szCs w:val="28"/>
              </w:rPr>
              <w:lastRenderedPageBreak/>
              <w:t xml:space="preserve">образования Сергиевского сельсовета </w:t>
            </w:r>
          </w:p>
          <w:p w:rsidR="003D2697" w:rsidRPr="00BB2F25" w:rsidRDefault="003D2697" w:rsidP="00C67621">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D2697" w:rsidRPr="00BB2F25" w:rsidRDefault="003D2697" w:rsidP="00C67621">
            <w:pPr>
              <w:pStyle w:val="12"/>
              <w:spacing w:line="240" w:lineRule="auto"/>
              <w:rPr>
                <w:rFonts w:ascii="Times New Roman" w:hAnsi="Times New Roman" w:cs="Times New Roman"/>
                <w:sz w:val="28"/>
                <w:szCs w:val="28"/>
              </w:rPr>
            </w:pPr>
            <w:r w:rsidRPr="00BB2F25">
              <w:rPr>
                <w:rFonts w:ascii="Times New Roman" w:hAnsi="Times New Roman" w:cs="Times New Roman"/>
                <w:sz w:val="28"/>
                <w:szCs w:val="28"/>
              </w:rPr>
              <w:lastRenderedPageBreak/>
              <w:t>356274, Ставропольский край, Грачевский район, с</w:t>
            </w:r>
            <w:proofErr w:type="gramStart"/>
            <w:r w:rsidRPr="00BB2F25">
              <w:rPr>
                <w:rFonts w:ascii="Times New Roman" w:hAnsi="Times New Roman" w:cs="Times New Roman"/>
                <w:sz w:val="28"/>
                <w:szCs w:val="28"/>
              </w:rPr>
              <w:t>.С</w:t>
            </w:r>
            <w:proofErr w:type="gramEnd"/>
            <w:r w:rsidRPr="00BB2F25">
              <w:rPr>
                <w:rFonts w:ascii="Times New Roman" w:hAnsi="Times New Roman" w:cs="Times New Roman"/>
                <w:sz w:val="28"/>
                <w:szCs w:val="28"/>
              </w:rPr>
              <w:t>ергиевское, пер.Ленинский,26</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3D2697" w:rsidRPr="00440E46" w:rsidRDefault="003D2697" w:rsidP="00C67621">
            <w:pPr>
              <w:snapToGrid w:val="0"/>
              <w:rPr>
                <w:bCs/>
              </w:rPr>
            </w:pPr>
            <w:r w:rsidRPr="00440E46">
              <w:rPr>
                <w:bCs/>
              </w:rPr>
              <w:t>(8-865-40)</w:t>
            </w:r>
          </w:p>
          <w:p w:rsidR="003D2697" w:rsidRPr="00440E46" w:rsidRDefault="003D2697" w:rsidP="00C676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3-71-37</w:t>
            </w:r>
          </w:p>
          <w:p w:rsidR="003D2697" w:rsidRPr="00440E46" w:rsidRDefault="003D2697" w:rsidP="00C676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3-71-60</w:t>
            </w:r>
          </w:p>
          <w:p w:rsidR="003D2697" w:rsidRPr="00440E46" w:rsidRDefault="003D2697" w:rsidP="00C676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www</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sergievskoe</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yandex</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3D2697" w:rsidRPr="00440E46" w:rsidRDefault="003D2697" w:rsidP="00C67621"/>
        </w:tc>
      </w:tr>
      <w:tr w:rsidR="0072152F" w:rsidRPr="00F433DF"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lastRenderedPageBreak/>
              <w:t>Мельников</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Сергей Федорович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 xml:space="preserve">глава муниципального образования Спицевского сельсовета Грачевского района Ставропольского края, возглавляет Совет депутатов муниципального образования Спицевского сельсовета, администрацию муниципального образования Спицевского сельсовета </w:t>
            </w:r>
          </w:p>
          <w:p w:rsidR="0072152F" w:rsidRPr="00F433DF" w:rsidRDefault="0072152F" w:rsidP="00F433DF">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356254, Ставропольский край, Грачевский район, с</w:t>
            </w:r>
            <w:proofErr w:type="gramStart"/>
            <w:r w:rsidRPr="00F433DF">
              <w:rPr>
                <w:rFonts w:ascii="Times New Roman" w:hAnsi="Times New Roman" w:cs="Times New Roman"/>
                <w:sz w:val="28"/>
                <w:szCs w:val="28"/>
              </w:rPr>
              <w:t>.С</w:t>
            </w:r>
            <w:proofErr w:type="gramEnd"/>
            <w:r w:rsidRPr="00F433DF">
              <w:rPr>
                <w:rFonts w:ascii="Times New Roman" w:hAnsi="Times New Roman" w:cs="Times New Roman"/>
                <w:sz w:val="28"/>
                <w:szCs w:val="28"/>
              </w:rPr>
              <w:t>пицевка, ул.Сосновая, 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snapToGrid w:val="0"/>
              <w:jc w:val="both"/>
              <w:rPr>
                <w:bCs/>
                <w:sz w:val="28"/>
              </w:rPr>
            </w:pPr>
            <w:r w:rsidRPr="00F433DF">
              <w:rPr>
                <w:bCs/>
                <w:sz w:val="28"/>
              </w:rPr>
              <w:t>(8-865-40)</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раб. 3-60-57</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факс 4-10-39</w:t>
            </w:r>
          </w:p>
          <w:p w:rsidR="0072152F" w:rsidRPr="00F433DF" w:rsidRDefault="0072152F" w:rsidP="00F433DF">
            <w:pPr>
              <w:pStyle w:val="12"/>
              <w:spacing w:line="240" w:lineRule="auto"/>
              <w:jc w:val="both"/>
              <w:rPr>
                <w:rFonts w:ascii="Times New Roman" w:hAnsi="Times New Roman" w:cs="Times New Roman"/>
                <w:sz w:val="28"/>
                <w:szCs w:val="28"/>
              </w:rPr>
            </w:pP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lang w:val="en-US"/>
              </w:rPr>
              <w:t>spicuprav</w:t>
            </w:r>
            <w:r w:rsidRPr="00F433DF">
              <w:rPr>
                <w:rFonts w:ascii="Times New Roman" w:hAnsi="Times New Roman" w:cs="Times New Roman"/>
                <w:sz w:val="28"/>
                <w:szCs w:val="28"/>
              </w:rPr>
              <w:t>@</w:t>
            </w:r>
            <w:r w:rsidRPr="00F433DF">
              <w:rPr>
                <w:rFonts w:ascii="Times New Roman" w:hAnsi="Times New Roman" w:cs="Times New Roman"/>
                <w:sz w:val="28"/>
                <w:szCs w:val="28"/>
                <w:lang w:val="en-US"/>
              </w:rPr>
              <w:t>mail</w:t>
            </w:r>
            <w:r w:rsidRPr="00F433DF">
              <w:rPr>
                <w:rFonts w:ascii="Times New Roman" w:hAnsi="Times New Roman" w:cs="Times New Roman"/>
                <w:sz w:val="28"/>
                <w:szCs w:val="28"/>
              </w:rPr>
              <w:t>.</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lang w:val="en-US"/>
              </w:rPr>
              <w:t>ru</w:t>
            </w:r>
          </w:p>
          <w:p w:rsidR="0072152F" w:rsidRPr="00F433DF" w:rsidRDefault="0072152F" w:rsidP="00F433DF">
            <w:pPr>
              <w:jc w:val="both"/>
              <w:rPr>
                <w:sz w:val="28"/>
              </w:rPr>
            </w:pPr>
          </w:p>
        </w:tc>
      </w:tr>
      <w:tr w:rsidR="0072152F" w:rsidRPr="00F433DF"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 xml:space="preserve">Козлов </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Алексей Михайлович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6"/>
              </w:rPr>
            </w:pPr>
            <w:r w:rsidRPr="00F433DF">
              <w:rPr>
                <w:rFonts w:ascii="Times New Roman" w:hAnsi="Times New Roman" w:cs="Times New Roman"/>
                <w:sz w:val="28"/>
                <w:szCs w:val="26"/>
              </w:rPr>
              <w:t xml:space="preserve">глава муниципального образования Старомарьевского сельсовета Грачевского района Ставропольского края, возглавляет Совет депутатов муниципального образования Старомарьевского сельсовета, администрацию муниципального образования Старомарьевского сельсовета </w:t>
            </w:r>
          </w:p>
          <w:p w:rsidR="0072152F" w:rsidRPr="00F433DF" w:rsidRDefault="0072152F" w:rsidP="00F433DF">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356261, Ставропольский край, Грачевский район, с</w:t>
            </w:r>
            <w:proofErr w:type="gramStart"/>
            <w:r w:rsidRPr="00F433DF">
              <w:rPr>
                <w:rFonts w:ascii="Times New Roman" w:hAnsi="Times New Roman" w:cs="Times New Roman"/>
                <w:sz w:val="28"/>
                <w:szCs w:val="28"/>
              </w:rPr>
              <w:t>.С</w:t>
            </w:r>
            <w:proofErr w:type="gramEnd"/>
            <w:r w:rsidRPr="00F433DF">
              <w:rPr>
                <w:rFonts w:ascii="Times New Roman" w:hAnsi="Times New Roman" w:cs="Times New Roman"/>
                <w:sz w:val="28"/>
                <w:szCs w:val="28"/>
              </w:rPr>
              <w:t>таромарьевка, ул. Красная,187а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snapToGrid w:val="0"/>
              <w:jc w:val="both"/>
              <w:rPr>
                <w:bCs/>
                <w:sz w:val="28"/>
              </w:rPr>
            </w:pPr>
            <w:r w:rsidRPr="00F433DF">
              <w:rPr>
                <w:bCs/>
                <w:sz w:val="28"/>
              </w:rPr>
              <w:t>(8-865-40)</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раб. 4-77-00</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факс 4-48-48</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lang w:val="en-US"/>
              </w:rPr>
              <w:t>adm</w:t>
            </w:r>
            <w:r w:rsidRPr="00F433DF">
              <w:rPr>
                <w:rFonts w:ascii="Times New Roman" w:hAnsi="Times New Roman" w:cs="Times New Roman"/>
                <w:sz w:val="28"/>
                <w:szCs w:val="28"/>
              </w:rPr>
              <w:t>.</w:t>
            </w:r>
            <w:r w:rsidRPr="00F433DF">
              <w:rPr>
                <w:rFonts w:ascii="Times New Roman" w:hAnsi="Times New Roman" w:cs="Times New Roman"/>
                <w:sz w:val="28"/>
                <w:szCs w:val="28"/>
                <w:lang w:val="en-US"/>
              </w:rPr>
              <w:t>starom</w:t>
            </w:r>
            <w:r w:rsidRPr="00F433DF">
              <w:rPr>
                <w:rFonts w:ascii="Times New Roman" w:hAnsi="Times New Roman" w:cs="Times New Roman"/>
                <w:sz w:val="28"/>
                <w:szCs w:val="28"/>
              </w:rPr>
              <w:t>-</w:t>
            </w:r>
            <w:r w:rsidRPr="00F433DF">
              <w:rPr>
                <w:rFonts w:ascii="Times New Roman" w:hAnsi="Times New Roman" w:cs="Times New Roman"/>
                <w:sz w:val="28"/>
                <w:szCs w:val="28"/>
                <w:lang w:val="en-US"/>
              </w:rPr>
              <w:t>ka</w:t>
            </w:r>
            <w:r w:rsidRPr="00F433DF">
              <w:rPr>
                <w:rFonts w:ascii="Times New Roman" w:hAnsi="Times New Roman" w:cs="Times New Roman"/>
                <w:sz w:val="28"/>
                <w:szCs w:val="28"/>
              </w:rPr>
              <w:t>@</w:t>
            </w:r>
            <w:r w:rsidRPr="00F433DF">
              <w:rPr>
                <w:rFonts w:ascii="Times New Roman" w:hAnsi="Times New Roman" w:cs="Times New Roman"/>
                <w:sz w:val="28"/>
                <w:szCs w:val="28"/>
                <w:lang w:val="en-US"/>
              </w:rPr>
              <w:t>mail</w:t>
            </w:r>
            <w:r w:rsidRPr="00F433DF">
              <w:rPr>
                <w:rFonts w:ascii="Times New Roman" w:hAnsi="Times New Roman" w:cs="Times New Roman"/>
                <w:sz w:val="28"/>
                <w:szCs w:val="28"/>
              </w:rPr>
              <w:t>.</w:t>
            </w:r>
            <w:r w:rsidRPr="00F433DF">
              <w:rPr>
                <w:rFonts w:ascii="Times New Roman" w:hAnsi="Times New Roman" w:cs="Times New Roman"/>
                <w:sz w:val="28"/>
                <w:szCs w:val="28"/>
                <w:lang w:val="en-US"/>
              </w:rPr>
              <w:t>ru</w:t>
            </w:r>
          </w:p>
          <w:p w:rsidR="0072152F" w:rsidRPr="00F433DF" w:rsidRDefault="0072152F" w:rsidP="00F433DF">
            <w:pPr>
              <w:jc w:val="both"/>
              <w:rPr>
                <w:sz w:val="28"/>
              </w:rPr>
            </w:pPr>
          </w:p>
        </w:tc>
      </w:tr>
      <w:tr w:rsidR="0072152F" w:rsidRPr="00F433DF"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Аникеева</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Нина Ивановна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 xml:space="preserve">глава муниципального образования с.Тугулук сельсовета </w:t>
            </w:r>
            <w:r w:rsidRPr="00F433DF">
              <w:rPr>
                <w:rFonts w:ascii="Times New Roman" w:hAnsi="Times New Roman" w:cs="Times New Roman"/>
                <w:sz w:val="28"/>
                <w:szCs w:val="28"/>
              </w:rPr>
              <w:lastRenderedPageBreak/>
              <w:t xml:space="preserve">Грачевского района Ставропольского края, возглавляет Совет депутатов муниципального образования с.Тугулук, администрацию муниципального образования с.Тугулук </w:t>
            </w:r>
          </w:p>
          <w:p w:rsidR="0072152F" w:rsidRPr="00F433DF" w:rsidRDefault="0072152F" w:rsidP="00F433DF">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lastRenderedPageBreak/>
              <w:t>356263, Ставропольский край, Грачевский район, с.Тугулук, ул. Ленина 46</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F433DF" w:rsidRDefault="0072152F" w:rsidP="00F433DF">
            <w:pPr>
              <w:snapToGrid w:val="0"/>
              <w:jc w:val="both"/>
              <w:rPr>
                <w:bCs/>
                <w:sz w:val="28"/>
              </w:rPr>
            </w:pPr>
            <w:r w:rsidRPr="00F433DF">
              <w:rPr>
                <w:bCs/>
                <w:sz w:val="28"/>
              </w:rPr>
              <w:t>(8-865-40)</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раб. 3-33-19</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rPr>
              <w:t>факс 3-33-19</w:t>
            </w:r>
          </w:p>
          <w:p w:rsidR="0072152F" w:rsidRPr="00F433DF" w:rsidRDefault="0072152F" w:rsidP="00F433DF">
            <w:pPr>
              <w:pStyle w:val="12"/>
              <w:spacing w:line="240" w:lineRule="auto"/>
              <w:jc w:val="both"/>
              <w:rPr>
                <w:rFonts w:ascii="Times New Roman" w:hAnsi="Times New Roman" w:cs="Times New Roman"/>
                <w:sz w:val="28"/>
                <w:szCs w:val="28"/>
              </w:rPr>
            </w:pPr>
            <w:r w:rsidRPr="00F433DF">
              <w:rPr>
                <w:rFonts w:ascii="Times New Roman" w:hAnsi="Times New Roman" w:cs="Times New Roman"/>
                <w:sz w:val="28"/>
                <w:szCs w:val="28"/>
                <w:lang w:val="en-US"/>
              </w:rPr>
              <w:t>admtuguluk</w:t>
            </w:r>
            <w:r w:rsidRPr="00F433DF">
              <w:rPr>
                <w:rFonts w:ascii="Times New Roman" w:hAnsi="Times New Roman" w:cs="Times New Roman"/>
                <w:sz w:val="28"/>
                <w:szCs w:val="28"/>
              </w:rPr>
              <w:t>@</w:t>
            </w:r>
            <w:r w:rsidRPr="00F433DF">
              <w:rPr>
                <w:rFonts w:ascii="Times New Roman" w:hAnsi="Times New Roman" w:cs="Times New Roman"/>
                <w:sz w:val="28"/>
                <w:szCs w:val="28"/>
                <w:lang w:val="en-US"/>
              </w:rPr>
              <w:t>yandex</w:t>
            </w:r>
            <w:r w:rsidRPr="00F433DF">
              <w:rPr>
                <w:rFonts w:ascii="Times New Roman" w:hAnsi="Times New Roman" w:cs="Times New Roman"/>
                <w:sz w:val="28"/>
                <w:szCs w:val="28"/>
              </w:rPr>
              <w:t>.</w:t>
            </w:r>
            <w:r w:rsidRPr="00F433DF">
              <w:rPr>
                <w:rFonts w:ascii="Times New Roman" w:hAnsi="Times New Roman" w:cs="Times New Roman"/>
                <w:sz w:val="28"/>
                <w:szCs w:val="28"/>
                <w:lang w:val="en-US"/>
              </w:rPr>
              <w:t>ru</w:t>
            </w:r>
          </w:p>
          <w:p w:rsidR="0072152F" w:rsidRPr="00F433DF" w:rsidRDefault="0072152F" w:rsidP="00F433DF">
            <w:pPr>
              <w:jc w:val="both"/>
              <w:rPr>
                <w:sz w:val="28"/>
              </w:rPr>
            </w:pPr>
          </w:p>
        </w:tc>
      </w:tr>
    </w:tbl>
    <w:p w:rsidR="0072152F" w:rsidRPr="00F433DF" w:rsidRDefault="0072152F" w:rsidP="00F433DF">
      <w:pPr>
        <w:tabs>
          <w:tab w:val="left" w:pos="8364"/>
        </w:tabs>
        <w:ind w:firstLine="680"/>
        <w:jc w:val="both"/>
        <w:rPr>
          <w:sz w:val="28"/>
        </w:rPr>
      </w:pPr>
    </w:p>
    <w:p w:rsidR="0072152F" w:rsidRPr="00F433DF" w:rsidRDefault="0072152F" w:rsidP="00F433DF">
      <w:pPr>
        <w:tabs>
          <w:tab w:val="left" w:pos="8364"/>
        </w:tabs>
        <w:ind w:firstLine="680"/>
        <w:jc w:val="both"/>
        <w:rPr>
          <w:sz w:val="28"/>
        </w:rPr>
      </w:pPr>
    </w:p>
    <w:p w:rsidR="0072152F" w:rsidRPr="00F433DF" w:rsidRDefault="0072152F" w:rsidP="003D3B8B">
      <w:pPr>
        <w:jc w:val="center"/>
        <w:rPr>
          <w:rFonts w:cs="Times New Roman"/>
          <w:b/>
          <w:sz w:val="28"/>
          <w:szCs w:val="28"/>
        </w:rPr>
      </w:pPr>
      <w:r w:rsidRPr="00F433DF">
        <w:rPr>
          <w:rFonts w:cs="Times New Roman"/>
          <w:b/>
          <w:sz w:val="28"/>
          <w:szCs w:val="28"/>
        </w:rPr>
        <w:t>СПИСОК</w:t>
      </w:r>
    </w:p>
    <w:p w:rsidR="0072152F" w:rsidRPr="00F433DF" w:rsidRDefault="0072152F" w:rsidP="003D3B8B">
      <w:pPr>
        <w:jc w:val="center"/>
        <w:rPr>
          <w:rFonts w:cs="Times New Roman"/>
          <w:b/>
          <w:sz w:val="28"/>
          <w:szCs w:val="28"/>
        </w:rPr>
      </w:pPr>
      <w:r w:rsidRPr="00F433DF">
        <w:rPr>
          <w:rFonts w:cs="Times New Roman"/>
          <w:b/>
          <w:sz w:val="28"/>
          <w:szCs w:val="28"/>
        </w:rPr>
        <w:t>общественных,  религиоз</w:t>
      </w:r>
      <w:r w:rsidRPr="00F433DF">
        <w:rPr>
          <w:rFonts w:cs="Times New Roman"/>
          <w:b/>
          <w:sz w:val="28"/>
          <w:szCs w:val="28"/>
        </w:rPr>
        <w:softHyphen/>
        <w:t>ных организаций,</w:t>
      </w:r>
    </w:p>
    <w:p w:rsidR="0072152F" w:rsidRPr="00F433DF" w:rsidRDefault="0072152F" w:rsidP="003D3B8B">
      <w:pPr>
        <w:jc w:val="center"/>
        <w:rPr>
          <w:rFonts w:cs="Times New Roman"/>
          <w:b/>
          <w:sz w:val="28"/>
          <w:szCs w:val="28"/>
        </w:rPr>
      </w:pPr>
      <w:r w:rsidRPr="00F433DF">
        <w:rPr>
          <w:rFonts w:cs="Times New Roman"/>
          <w:b/>
          <w:sz w:val="28"/>
          <w:szCs w:val="28"/>
        </w:rPr>
        <w:t>политических партий, движе</w:t>
      </w:r>
      <w:r w:rsidRPr="00F433DF">
        <w:rPr>
          <w:rFonts w:cs="Times New Roman"/>
          <w:b/>
          <w:sz w:val="28"/>
          <w:szCs w:val="28"/>
        </w:rPr>
        <w:softHyphen/>
        <w:t>ний,</w:t>
      </w:r>
    </w:p>
    <w:p w:rsidR="0072152F" w:rsidRPr="00F433DF" w:rsidRDefault="0072152F" w:rsidP="003D3B8B">
      <w:pPr>
        <w:jc w:val="center"/>
        <w:rPr>
          <w:rFonts w:cs="Times New Roman"/>
          <w:b/>
          <w:sz w:val="28"/>
          <w:szCs w:val="28"/>
        </w:rPr>
      </w:pPr>
      <w:r w:rsidRPr="00F433DF">
        <w:rPr>
          <w:rFonts w:cs="Times New Roman"/>
          <w:b/>
          <w:sz w:val="28"/>
          <w:szCs w:val="28"/>
        </w:rPr>
        <w:t>объединений, действующих на территории Грачевского</w:t>
      </w:r>
    </w:p>
    <w:p w:rsidR="0072152F" w:rsidRPr="00F433DF" w:rsidRDefault="0072152F" w:rsidP="003D3B8B">
      <w:pPr>
        <w:jc w:val="center"/>
        <w:rPr>
          <w:rFonts w:cs="Times New Roman"/>
          <w:b/>
          <w:sz w:val="28"/>
          <w:szCs w:val="28"/>
        </w:rPr>
      </w:pPr>
      <w:r w:rsidRPr="00F433DF">
        <w:rPr>
          <w:rFonts w:cs="Times New Roman"/>
          <w:b/>
          <w:sz w:val="28"/>
          <w:szCs w:val="28"/>
        </w:rPr>
        <w:t>муниципального района  на 01.02.20</w:t>
      </w:r>
      <w:r w:rsidR="003D3B8B">
        <w:rPr>
          <w:rFonts w:cs="Times New Roman"/>
          <w:b/>
          <w:sz w:val="28"/>
          <w:szCs w:val="28"/>
          <w:lang w:val="ru-RU"/>
        </w:rPr>
        <w:t>20</w:t>
      </w:r>
      <w:r w:rsidRPr="00F433DF">
        <w:rPr>
          <w:rFonts w:cs="Times New Roman"/>
          <w:b/>
          <w:sz w:val="28"/>
          <w:szCs w:val="28"/>
        </w:rPr>
        <w:t xml:space="preserve"> г.</w:t>
      </w:r>
    </w:p>
    <w:p w:rsidR="0072152F" w:rsidRPr="00F433DF" w:rsidRDefault="0072152F" w:rsidP="00F433DF">
      <w:pPr>
        <w:tabs>
          <w:tab w:val="left" w:pos="8364"/>
        </w:tabs>
        <w:jc w:val="both"/>
        <w:rPr>
          <w:rFonts w:cs="Times New Roman"/>
          <w:sz w:val="28"/>
          <w:szCs w:val="2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5"/>
        <w:gridCol w:w="1418"/>
        <w:gridCol w:w="2227"/>
        <w:gridCol w:w="1374"/>
        <w:gridCol w:w="2046"/>
      </w:tblGrid>
      <w:tr w:rsidR="0072152F"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hideMark/>
          </w:tcPr>
          <w:p w:rsidR="0072152F" w:rsidRPr="00F433DF" w:rsidRDefault="0072152F" w:rsidP="00F433DF">
            <w:pPr>
              <w:jc w:val="both"/>
              <w:rPr>
                <w:rFonts w:cs="Times New Roman"/>
                <w:b/>
                <w:sz w:val="28"/>
                <w:szCs w:val="28"/>
              </w:rPr>
            </w:pPr>
            <w:r w:rsidRPr="00F433DF">
              <w:rPr>
                <w:rFonts w:cs="Times New Roman"/>
                <w:b/>
                <w:sz w:val="28"/>
                <w:szCs w:val="28"/>
              </w:rPr>
              <w:t>Наименование</w:t>
            </w:r>
          </w:p>
          <w:p w:rsidR="0072152F" w:rsidRPr="00F433DF" w:rsidRDefault="0072152F" w:rsidP="00F433DF">
            <w:pPr>
              <w:jc w:val="both"/>
              <w:rPr>
                <w:rFonts w:cs="Times New Roman"/>
                <w:b/>
                <w:sz w:val="28"/>
                <w:szCs w:val="28"/>
              </w:rPr>
            </w:pPr>
            <w:r w:rsidRPr="00F433DF">
              <w:rPr>
                <w:rFonts w:cs="Times New Roman"/>
                <w:b/>
                <w:sz w:val="28"/>
                <w:szCs w:val="28"/>
              </w:rPr>
              <w:t>общественной</w:t>
            </w:r>
          </w:p>
          <w:p w:rsidR="0072152F" w:rsidRPr="00F433DF" w:rsidRDefault="0072152F" w:rsidP="00F433DF">
            <w:pPr>
              <w:jc w:val="both"/>
              <w:rPr>
                <w:rFonts w:cs="Times New Roman"/>
                <w:b/>
                <w:sz w:val="28"/>
                <w:szCs w:val="28"/>
              </w:rPr>
            </w:pPr>
            <w:r w:rsidRPr="00F433DF">
              <w:rPr>
                <w:rFonts w:cs="Times New Roman"/>
                <w:b/>
                <w:sz w:val="28"/>
                <w:szCs w:val="28"/>
              </w:rPr>
              <w:t>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72152F" w:rsidRPr="00F433DF" w:rsidRDefault="0072152F" w:rsidP="00F433DF">
            <w:pPr>
              <w:jc w:val="both"/>
              <w:rPr>
                <w:rFonts w:cs="Times New Roman"/>
                <w:b/>
                <w:sz w:val="28"/>
                <w:szCs w:val="28"/>
              </w:rPr>
            </w:pPr>
            <w:r w:rsidRPr="00F433DF">
              <w:rPr>
                <w:rFonts w:cs="Times New Roman"/>
                <w:b/>
                <w:sz w:val="28"/>
                <w:szCs w:val="28"/>
              </w:rPr>
              <w:t>Кол-во</w:t>
            </w:r>
          </w:p>
          <w:p w:rsidR="0072152F" w:rsidRPr="00F433DF" w:rsidRDefault="0072152F" w:rsidP="00F433DF">
            <w:pPr>
              <w:jc w:val="both"/>
              <w:rPr>
                <w:rFonts w:cs="Times New Roman"/>
                <w:b/>
                <w:sz w:val="28"/>
                <w:szCs w:val="28"/>
              </w:rPr>
            </w:pPr>
            <w:r w:rsidRPr="00F433DF">
              <w:rPr>
                <w:rFonts w:cs="Times New Roman"/>
                <w:b/>
                <w:sz w:val="28"/>
                <w:szCs w:val="28"/>
              </w:rPr>
              <w:t>членов</w:t>
            </w:r>
          </w:p>
        </w:tc>
        <w:tc>
          <w:tcPr>
            <w:tcW w:w="2227" w:type="dxa"/>
            <w:tcBorders>
              <w:top w:val="single" w:sz="4" w:space="0" w:color="auto"/>
              <w:left w:val="single" w:sz="4" w:space="0" w:color="auto"/>
              <w:bottom w:val="single" w:sz="4" w:space="0" w:color="auto"/>
              <w:right w:val="single" w:sz="4" w:space="0" w:color="auto"/>
            </w:tcBorders>
            <w:hideMark/>
          </w:tcPr>
          <w:p w:rsidR="0072152F" w:rsidRPr="00F433DF" w:rsidRDefault="0072152F" w:rsidP="00F433DF">
            <w:pPr>
              <w:jc w:val="both"/>
              <w:rPr>
                <w:rFonts w:cs="Times New Roman"/>
                <w:b/>
                <w:sz w:val="28"/>
                <w:szCs w:val="28"/>
              </w:rPr>
            </w:pPr>
            <w:r w:rsidRPr="00F433DF">
              <w:rPr>
                <w:rFonts w:cs="Times New Roman"/>
                <w:b/>
                <w:sz w:val="28"/>
                <w:szCs w:val="28"/>
              </w:rPr>
              <w:t>ФИО,</w:t>
            </w:r>
          </w:p>
          <w:p w:rsidR="0072152F" w:rsidRPr="00F433DF" w:rsidRDefault="0072152F" w:rsidP="00F433DF">
            <w:pPr>
              <w:jc w:val="both"/>
              <w:rPr>
                <w:rFonts w:cs="Times New Roman"/>
                <w:b/>
                <w:sz w:val="28"/>
                <w:szCs w:val="28"/>
              </w:rPr>
            </w:pPr>
            <w:r w:rsidRPr="00F433DF">
              <w:rPr>
                <w:rFonts w:cs="Times New Roman"/>
                <w:b/>
                <w:sz w:val="28"/>
                <w:szCs w:val="28"/>
              </w:rPr>
              <w:t xml:space="preserve">должность </w:t>
            </w:r>
          </w:p>
          <w:p w:rsidR="0072152F" w:rsidRPr="00F433DF" w:rsidRDefault="0072152F" w:rsidP="00F433DF">
            <w:pPr>
              <w:jc w:val="both"/>
              <w:rPr>
                <w:rFonts w:cs="Times New Roman"/>
                <w:b/>
                <w:sz w:val="28"/>
                <w:szCs w:val="28"/>
              </w:rPr>
            </w:pPr>
            <w:r w:rsidRPr="00F433DF">
              <w:rPr>
                <w:rFonts w:cs="Times New Roman"/>
                <w:b/>
                <w:sz w:val="28"/>
                <w:szCs w:val="28"/>
              </w:rPr>
              <w:t>руководителя</w:t>
            </w:r>
          </w:p>
        </w:tc>
        <w:tc>
          <w:tcPr>
            <w:tcW w:w="1374" w:type="dxa"/>
            <w:tcBorders>
              <w:top w:val="single" w:sz="4" w:space="0" w:color="auto"/>
              <w:left w:val="single" w:sz="4" w:space="0" w:color="auto"/>
              <w:bottom w:val="single" w:sz="4" w:space="0" w:color="auto"/>
              <w:right w:val="single" w:sz="4" w:space="0" w:color="auto"/>
            </w:tcBorders>
            <w:hideMark/>
          </w:tcPr>
          <w:p w:rsidR="0072152F" w:rsidRPr="00F433DF" w:rsidRDefault="0072152F" w:rsidP="00F433DF">
            <w:pPr>
              <w:jc w:val="both"/>
              <w:rPr>
                <w:rFonts w:cs="Times New Roman"/>
                <w:b/>
                <w:sz w:val="28"/>
                <w:szCs w:val="28"/>
              </w:rPr>
            </w:pPr>
            <w:r w:rsidRPr="00F433DF">
              <w:rPr>
                <w:rFonts w:cs="Times New Roman"/>
                <w:b/>
                <w:sz w:val="28"/>
                <w:szCs w:val="28"/>
              </w:rPr>
              <w:t xml:space="preserve">контактный телефон </w:t>
            </w:r>
          </w:p>
        </w:tc>
        <w:tc>
          <w:tcPr>
            <w:tcW w:w="2046" w:type="dxa"/>
            <w:tcBorders>
              <w:top w:val="single" w:sz="4" w:space="0" w:color="auto"/>
              <w:left w:val="single" w:sz="4" w:space="0" w:color="auto"/>
              <w:bottom w:val="single" w:sz="4" w:space="0" w:color="auto"/>
              <w:right w:val="single" w:sz="4" w:space="0" w:color="auto"/>
            </w:tcBorders>
            <w:hideMark/>
          </w:tcPr>
          <w:p w:rsidR="0072152F" w:rsidRPr="00F433DF" w:rsidRDefault="0072152F" w:rsidP="00F433DF">
            <w:pPr>
              <w:jc w:val="both"/>
              <w:rPr>
                <w:rFonts w:cs="Times New Roman"/>
                <w:b/>
                <w:sz w:val="28"/>
                <w:szCs w:val="28"/>
              </w:rPr>
            </w:pPr>
            <w:r w:rsidRPr="00F433DF">
              <w:rPr>
                <w:rFonts w:cs="Times New Roman"/>
                <w:b/>
                <w:sz w:val="28"/>
                <w:szCs w:val="28"/>
              </w:rPr>
              <w:t>Почтовый адрес офиса</w:t>
            </w:r>
          </w:p>
        </w:tc>
      </w:tr>
      <w:tr w:rsidR="0072152F" w:rsidRPr="00F433DF" w:rsidTr="000A5103">
        <w:trPr>
          <w:trHeight w:val="352"/>
        </w:trPr>
        <w:tc>
          <w:tcPr>
            <w:tcW w:w="10440" w:type="dxa"/>
            <w:gridSpan w:val="5"/>
            <w:tcBorders>
              <w:top w:val="single" w:sz="4" w:space="0" w:color="auto"/>
              <w:left w:val="single" w:sz="4" w:space="0" w:color="auto"/>
              <w:bottom w:val="single" w:sz="4" w:space="0" w:color="auto"/>
              <w:right w:val="single" w:sz="4" w:space="0" w:color="auto"/>
            </w:tcBorders>
          </w:tcPr>
          <w:p w:rsidR="0072152F" w:rsidRPr="00F433DF" w:rsidRDefault="0072152F" w:rsidP="00F433DF">
            <w:pPr>
              <w:pStyle w:val="Textbody"/>
              <w:snapToGrid w:val="0"/>
              <w:spacing w:after="0"/>
              <w:jc w:val="both"/>
              <w:rPr>
                <w:rFonts w:cs="Times New Roman"/>
                <w:b/>
                <w:sz w:val="28"/>
                <w:szCs w:val="28"/>
              </w:rPr>
            </w:pPr>
            <w:r w:rsidRPr="00F433DF">
              <w:rPr>
                <w:rFonts w:cs="Times New Roman"/>
                <w:b/>
                <w:sz w:val="28"/>
                <w:szCs w:val="28"/>
              </w:rPr>
              <w:t xml:space="preserve">Общественные объединения </w:t>
            </w:r>
            <w:r w:rsidRPr="00F433DF">
              <w:rPr>
                <w:rFonts w:cs="Times New Roman"/>
                <w:b/>
                <w:sz w:val="28"/>
                <w:szCs w:val="28"/>
                <w:lang w:val="ru-RU"/>
              </w:rPr>
              <w:t>и</w:t>
            </w:r>
            <w:r w:rsidRPr="00F433DF">
              <w:rPr>
                <w:rFonts w:cs="Times New Roman"/>
                <w:b/>
                <w:sz w:val="28"/>
                <w:szCs w:val="28"/>
              </w:rPr>
              <w:t xml:space="preserve"> представительства политических партий</w:t>
            </w: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Standard"/>
              <w:snapToGrid w:val="0"/>
              <w:spacing w:before="120" w:line="240" w:lineRule="exact"/>
              <w:ind w:left="57" w:right="57"/>
              <w:rPr>
                <w:rFonts w:cs="Times New Roman"/>
                <w:sz w:val="28"/>
                <w:szCs w:val="28"/>
              </w:rPr>
            </w:pPr>
            <w:r w:rsidRPr="00FC15E5">
              <w:rPr>
                <w:rFonts w:cs="Times New Roman"/>
                <w:sz w:val="28"/>
                <w:szCs w:val="28"/>
              </w:rPr>
              <w:t>Грачевское</w:t>
            </w:r>
            <w:r w:rsidRPr="00FC15E5">
              <w:rPr>
                <w:rFonts w:cs="Times New Roman"/>
                <w:sz w:val="28"/>
                <w:szCs w:val="28"/>
                <w:lang w:val="ru-RU"/>
              </w:rPr>
              <w:t xml:space="preserve"> </w:t>
            </w:r>
            <w:r w:rsidRPr="00FC15E5">
              <w:rPr>
                <w:rFonts w:cs="Times New Roman"/>
                <w:sz w:val="28"/>
                <w:szCs w:val="28"/>
              </w:rPr>
              <w:t>местное</w:t>
            </w:r>
            <w:r w:rsidRPr="00FC15E5">
              <w:rPr>
                <w:rFonts w:cs="Times New Roman"/>
                <w:sz w:val="28"/>
                <w:szCs w:val="28"/>
                <w:lang w:val="ru-RU"/>
              </w:rPr>
              <w:t xml:space="preserve"> </w:t>
            </w:r>
            <w:r w:rsidRPr="00FC15E5">
              <w:rPr>
                <w:rFonts w:cs="Times New Roman"/>
                <w:sz w:val="28"/>
                <w:szCs w:val="28"/>
              </w:rPr>
              <w:t>отделе</w:t>
            </w:r>
            <w:r w:rsidRPr="00FC15E5">
              <w:rPr>
                <w:rFonts w:cs="Times New Roman"/>
                <w:sz w:val="28"/>
                <w:szCs w:val="28"/>
              </w:rPr>
              <w:softHyphen/>
              <w:t>ние ВПП «Единая</w:t>
            </w:r>
            <w:r w:rsidRPr="00FC15E5">
              <w:rPr>
                <w:rFonts w:cs="Times New Roman"/>
                <w:sz w:val="28"/>
                <w:szCs w:val="28"/>
                <w:lang w:val="ru-RU"/>
              </w:rPr>
              <w:t xml:space="preserve"> </w:t>
            </w:r>
            <w:r w:rsidRPr="00FC15E5">
              <w:rPr>
                <w:rFonts w:cs="Times New Roman"/>
                <w:sz w:val="28"/>
                <w:szCs w:val="28"/>
              </w:rPr>
              <w:t>Россия»  Ставро</w:t>
            </w:r>
            <w:r w:rsidRPr="00FC15E5">
              <w:rPr>
                <w:rFonts w:cs="Times New Roman"/>
                <w:sz w:val="28"/>
                <w:szCs w:val="28"/>
              </w:rPr>
              <w:softHyphen/>
              <w:t>польского</w:t>
            </w:r>
            <w:r w:rsidRPr="00FC15E5">
              <w:rPr>
                <w:rFonts w:cs="Times New Roman"/>
                <w:sz w:val="28"/>
                <w:szCs w:val="28"/>
                <w:lang w:val="ru-RU"/>
              </w:rPr>
              <w:t xml:space="preserve"> </w:t>
            </w:r>
            <w:r w:rsidRPr="00FC15E5">
              <w:rPr>
                <w:rFonts w:cs="Times New Roman"/>
                <w:sz w:val="28"/>
                <w:szCs w:val="28"/>
              </w:rPr>
              <w:t>региональ</w:t>
            </w:r>
            <w:r w:rsidRPr="00FC15E5">
              <w:rPr>
                <w:rFonts w:cs="Times New Roman"/>
                <w:sz w:val="28"/>
                <w:szCs w:val="28"/>
              </w:rPr>
              <w:softHyphen/>
              <w:t>ного</w:t>
            </w:r>
            <w:r w:rsidRPr="00FC15E5">
              <w:rPr>
                <w:rFonts w:cs="Times New Roman"/>
                <w:sz w:val="28"/>
                <w:szCs w:val="28"/>
                <w:lang w:val="ru-RU"/>
              </w:rPr>
              <w:t xml:space="preserve"> </w:t>
            </w:r>
            <w:r w:rsidRPr="00FC15E5">
              <w:rPr>
                <w:rFonts w:cs="Times New Roman"/>
                <w:sz w:val="28"/>
                <w:szCs w:val="28"/>
              </w:rPr>
              <w:t>отделения ВПП «Еди</w:t>
            </w:r>
            <w:r w:rsidRPr="00FC15E5">
              <w:rPr>
                <w:rFonts w:cs="Times New Roman"/>
                <w:sz w:val="28"/>
                <w:szCs w:val="28"/>
              </w:rPr>
              <w:softHyphen/>
              <w:t>ная</w:t>
            </w:r>
            <w:r w:rsidRPr="00FC15E5">
              <w:rPr>
                <w:rFonts w:cs="Times New Roman"/>
                <w:sz w:val="28"/>
                <w:szCs w:val="28"/>
                <w:lang w:val="ru-RU"/>
              </w:rPr>
              <w:t xml:space="preserve"> </w:t>
            </w:r>
            <w:r w:rsidRPr="00FC15E5">
              <w:rPr>
                <w:rFonts w:cs="Times New Roman"/>
                <w:sz w:val="28"/>
                <w:szCs w:val="28"/>
              </w:rPr>
              <w:t>Россия»</w:t>
            </w:r>
          </w:p>
          <w:p w:rsidR="003D3B8B" w:rsidRPr="00FC15E5" w:rsidRDefault="003D3B8B" w:rsidP="00C67621">
            <w:pPr>
              <w:snapToGrid w:val="0"/>
              <w:spacing w:before="120" w:after="120" w:line="240" w:lineRule="exact"/>
              <w:ind w:left="57" w:right="57"/>
              <w:rPr>
                <w:rFonts w:cs="Times New Roman"/>
                <w:sz w:val="28"/>
                <w:szCs w:val="28"/>
              </w:rPr>
            </w:pPr>
            <w:r w:rsidRPr="00FC15E5">
              <w:rPr>
                <w:rFonts w:cs="Times New Roman"/>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ight="57"/>
              <w:rPr>
                <w:rFonts w:cs="Times New Roman"/>
                <w:sz w:val="28"/>
                <w:szCs w:val="28"/>
              </w:rPr>
            </w:pPr>
            <w:r w:rsidRPr="00FC15E5">
              <w:rPr>
                <w:rFonts w:cs="Times New Roman"/>
                <w:sz w:val="28"/>
                <w:szCs w:val="28"/>
                <w:lang w:val="ru-RU"/>
              </w:rPr>
              <w:t xml:space="preserve">816 </w:t>
            </w:r>
            <w:r w:rsidRPr="00FC15E5">
              <w:rPr>
                <w:rFonts w:cs="Times New Roman"/>
                <w:sz w:val="28"/>
                <w:szCs w:val="28"/>
              </w:rPr>
              <w:t>чело</w:t>
            </w:r>
            <w:r w:rsidRPr="00FC15E5">
              <w:rPr>
                <w:rFonts w:cs="Times New Roman"/>
                <w:sz w:val="28"/>
                <w:szCs w:val="28"/>
              </w:rPr>
              <w:softHyphen/>
              <w:t>век</w:t>
            </w:r>
            <w:r w:rsidRPr="00FC15E5">
              <w:rPr>
                <w:rFonts w:cs="Times New Roman"/>
                <w:sz w:val="28"/>
                <w:szCs w:val="28"/>
                <w:lang w:val="ru-RU"/>
              </w:rPr>
              <w:t xml:space="preserve"> </w:t>
            </w:r>
            <w:r w:rsidRPr="00FC15E5">
              <w:rPr>
                <w:rFonts w:cs="Times New Roman"/>
                <w:sz w:val="28"/>
                <w:szCs w:val="28"/>
              </w:rPr>
              <w:t>чле</w:t>
            </w:r>
            <w:r w:rsidRPr="00FC15E5">
              <w:rPr>
                <w:rFonts w:cs="Times New Roman"/>
                <w:sz w:val="28"/>
                <w:szCs w:val="28"/>
              </w:rPr>
              <w:softHyphen/>
              <w:t>нов</w:t>
            </w:r>
            <w:r w:rsidRPr="00FC15E5">
              <w:rPr>
                <w:rFonts w:cs="Times New Roman"/>
                <w:sz w:val="28"/>
                <w:szCs w:val="28"/>
                <w:lang w:val="ru-RU"/>
              </w:rPr>
              <w:t xml:space="preserve"> </w:t>
            </w:r>
            <w:r w:rsidRPr="00FC15E5">
              <w:rPr>
                <w:rFonts w:cs="Times New Roman"/>
                <w:sz w:val="28"/>
                <w:szCs w:val="28"/>
              </w:rPr>
              <w:t>пар</w:t>
            </w:r>
            <w:r w:rsidRPr="00FC15E5">
              <w:rPr>
                <w:rFonts w:cs="Times New Roman"/>
                <w:sz w:val="28"/>
                <w:szCs w:val="28"/>
              </w:rPr>
              <w:softHyphen/>
              <w:t>тии</w:t>
            </w:r>
          </w:p>
          <w:p w:rsidR="003D3B8B" w:rsidRPr="00FC15E5" w:rsidRDefault="003D3B8B" w:rsidP="00C67621">
            <w:pPr>
              <w:snapToGrid w:val="0"/>
              <w:spacing w:before="120" w:after="120" w:line="240" w:lineRule="exact"/>
              <w:ind w:left="57" w:right="57"/>
              <w:rPr>
                <w:rFonts w:cs="Times New Roman"/>
                <w:sz w:val="28"/>
                <w:szCs w:val="28"/>
              </w:rPr>
            </w:pPr>
            <w:r w:rsidRPr="00FC15E5">
              <w:rPr>
                <w:rFonts w:cs="Times New Roman"/>
                <w:sz w:val="28"/>
                <w:szCs w:val="28"/>
              </w:rPr>
              <w:t>497 сто</w:t>
            </w:r>
            <w:r w:rsidRPr="00FC15E5">
              <w:rPr>
                <w:rFonts w:cs="Times New Roman"/>
                <w:sz w:val="28"/>
                <w:szCs w:val="28"/>
              </w:rPr>
              <w:softHyphen/>
              <w:t>ронников</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ight="57"/>
              <w:rPr>
                <w:rFonts w:cs="Times New Roman"/>
                <w:sz w:val="28"/>
                <w:szCs w:val="28"/>
              </w:rPr>
            </w:pPr>
            <w:r w:rsidRPr="00FC15E5">
              <w:rPr>
                <w:rFonts w:cs="Times New Roman"/>
                <w:sz w:val="28"/>
                <w:szCs w:val="28"/>
              </w:rPr>
              <w:t>Коврыга</w:t>
            </w:r>
          </w:p>
          <w:p w:rsidR="003D3B8B" w:rsidRPr="00FC15E5" w:rsidRDefault="003D3B8B" w:rsidP="00C67621">
            <w:pPr>
              <w:snapToGrid w:val="0"/>
              <w:spacing w:before="120" w:after="120" w:line="240" w:lineRule="exact"/>
              <w:ind w:left="57" w:right="57"/>
              <w:rPr>
                <w:rFonts w:cs="Times New Roman"/>
                <w:sz w:val="28"/>
                <w:szCs w:val="28"/>
              </w:rPr>
            </w:pPr>
            <w:r w:rsidRPr="00FC15E5">
              <w:rPr>
                <w:rFonts w:cs="Times New Roman"/>
                <w:sz w:val="28"/>
                <w:szCs w:val="28"/>
              </w:rPr>
              <w:t>Роман Анатольевич</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ight="57"/>
              <w:rPr>
                <w:rFonts w:cs="Times New Roman"/>
                <w:sz w:val="28"/>
                <w:szCs w:val="28"/>
              </w:rPr>
            </w:pPr>
            <w:r w:rsidRPr="00FC15E5">
              <w:rPr>
                <w:rFonts w:cs="Times New Roman"/>
                <w:sz w:val="28"/>
                <w:szCs w:val="28"/>
              </w:rPr>
              <w:t>(86540)</w:t>
            </w:r>
          </w:p>
          <w:p w:rsidR="003D3B8B" w:rsidRPr="00FC15E5" w:rsidRDefault="003D3B8B" w:rsidP="00C67621">
            <w:pPr>
              <w:snapToGrid w:val="0"/>
              <w:spacing w:before="120" w:after="120" w:line="240" w:lineRule="exact"/>
              <w:ind w:left="57" w:right="57"/>
              <w:rPr>
                <w:rFonts w:cs="Times New Roman"/>
                <w:sz w:val="28"/>
                <w:szCs w:val="28"/>
              </w:rPr>
            </w:pPr>
            <w:r w:rsidRPr="00FC15E5">
              <w:rPr>
                <w:rFonts w:cs="Times New Roman"/>
                <w:sz w:val="28"/>
                <w:szCs w:val="28"/>
              </w:rPr>
              <w:t>4-16-83</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ight="57"/>
              <w:rPr>
                <w:rFonts w:cs="Times New Roman"/>
                <w:sz w:val="28"/>
                <w:szCs w:val="28"/>
              </w:rPr>
            </w:pPr>
            <w:r w:rsidRPr="00FC15E5">
              <w:rPr>
                <w:rFonts w:cs="Times New Roman"/>
                <w:sz w:val="28"/>
                <w:szCs w:val="28"/>
              </w:rPr>
              <w:t>с. Грачевка, ул. Ставрополь</w:t>
            </w:r>
            <w:r w:rsidRPr="00FC15E5">
              <w:rPr>
                <w:rFonts w:cs="Times New Roman"/>
                <w:sz w:val="28"/>
                <w:szCs w:val="28"/>
              </w:rPr>
              <w:softHyphen/>
              <w:t>ская, 42</w:t>
            </w:r>
          </w:p>
          <w:p w:rsidR="003D3B8B" w:rsidRPr="00FC15E5" w:rsidRDefault="003D3B8B" w:rsidP="00C67621">
            <w:pPr>
              <w:snapToGrid w:val="0"/>
              <w:spacing w:before="120" w:after="120" w:line="240" w:lineRule="exact"/>
              <w:ind w:left="57" w:right="57"/>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Standard"/>
              <w:snapToGrid w:val="0"/>
              <w:spacing w:before="120" w:line="240" w:lineRule="exact"/>
              <w:ind w:left="57" w:right="57"/>
              <w:rPr>
                <w:rFonts w:cs="Times New Roman"/>
                <w:sz w:val="28"/>
                <w:szCs w:val="28"/>
                <w:lang w:val="ru-RU"/>
              </w:rPr>
            </w:pPr>
            <w:r w:rsidRPr="00FC15E5">
              <w:rPr>
                <w:rFonts w:cs="Times New Roman"/>
                <w:sz w:val="28"/>
                <w:szCs w:val="28"/>
              </w:rPr>
              <w:t>Грачевск</w:t>
            </w:r>
            <w:r w:rsidRPr="00FC15E5">
              <w:rPr>
                <w:rFonts w:cs="Times New Roman"/>
                <w:sz w:val="28"/>
                <w:szCs w:val="28"/>
                <w:lang w:val="ru-RU"/>
              </w:rPr>
              <w:t xml:space="preserve">ая районная местная организация Ставропольской краевой организации общероссийской общественной организации «Всероссийское общество инвалидов» </w:t>
            </w:r>
          </w:p>
          <w:p w:rsidR="003D3B8B" w:rsidRPr="00FC15E5" w:rsidRDefault="003D3B8B" w:rsidP="00C67621">
            <w:pPr>
              <w:pStyle w:val="Standard"/>
              <w:snapToGrid w:val="0"/>
              <w:spacing w:before="120" w:line="240" w:lineRule="exact"/>
              <w:ind w:left="57" w:right="57"/>
              <w:rPr>
                <w:rFonts w:cs="Times New Roman"/>
                <w:sz w:val="28"/>
                <w:szCs w:val="28"/>
              </w:rPr>
            </w:pPr>
            <w:r w:rsidRPr="00FC15E5">
              <w:rPr>
                <w:rFonts w:cs="Times New Roman"/>
                <w:sz w:val="28"/>
                <w:szCs w:val="28"/>
                <w:lang w:val="ru-RU"/>
              </w:rPr>
              <w:t>(и</w:t>
            </w:r>
            <w:r w:rsidRPr="00FC15E5">
              <w:rPr>
                <w:rFonts w:cs="Times New Roman"/>
                <w:sz w:val="28"/>
                <w:szCs w:val="28"/>
              </w:rPr>
              <w:t>меет</w:t>
            </w:r>
            <w:r w:rsidRPr="00FC15E5">
              <w:rPr>
                <w:rFonts w:cs="Times New Roman"/>
                <w:sz w:val="28"/>
                <w:szCs w:val="28"/>
                <w:lang w:val="ru-RU"/>
              </w:rPr>
              <w:t xml:space="preserve"> </w:t>
            </w:r>
            <w:r w:rsidRPr="00FC15E5">
              <w:rPr>
                <w:rFonts w:cs="Times New Roman"/>
                <w:sz w:val="28"/>
                <w:szCs w:val="28"/>
              </w:rPr>
              <w:t>госрегистраци</w:t>
            </w:r>
            <w:r w:rsidRPr="00FC15E5">
              <w:rPr>
                <w:rFonts w:cs="Times New Roman"/>
                <w:sz w:val="28"/>
                <w:szCs w:val="28"/>
                <w:lang w:val="ru-RU"/>
              </w:rPr>
              <w:t>ю</w:t>
            </w:r>
            <w:r w:rsidRPr="00FC15E5">
              <w:rPr>
                <w:rFonts w:cs="Times New Roman"/>
                <w:sz w:val="28"/>
                <w:szCs w:val="28"/>
              </w:rPr>
              <w:t>)</w:t>
            </w:r>
          </w:p>
          <w:p w:rsidR="003D3B8B" w:rsidRPr="00FC15E5" w:rsidRDefault="003D3B8B" w:rsidP="00C67621">
            <w:pPr>
              <w:snapToGrid w:val="0"/>
              <w:spacing w:before="120" w:after="120" w:line="240" w:lineRule="exact"/>
              <w:ind w:left="57" w:right="57"/>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ight="57"/>
              <w:rPr>
                <w:rFonts w:cs="Times New Roman"/>
                <w:sz w:val="28"/>
                <w:szCs w:val="28"/>
              </w:rPr>
            </w:pPr>
            <w:r w:rsidRPr="00FC15E5">
              <w:rPr>
                <w:rFonts w:cs="Times New Roman"/>
                <w:sz w:val="28"/>
                <w:szCs w:val="28"/>
              </w:rPr>
              <w:t>30 чело</w:t>
            </w:r>
            <w:r w:rsidRPr="00FC15E5">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ight="57"/>
              <w:rPr>
                <w:rFonts w:cs="Times New Roman"/>
                <w:sz w:val="28"/>
                <w:szCs w:val="28"/>
                <w:lang w:val="ru-RU"/>
              </w:rPr>
            </w:pPr>
            <w:r w:rsidRPr="00FC15E5">
              <w:rPr>
                <w:rFonts w:cs="Times New Roman"/>
                <w:sz w:val="28"/>
                <w:szCs w:val="28"/>
                <w:lang w:val="ru-RU"/>
              </w:rPr>
              <w:t>Козлова Татьяна Ивановна</w:t>
            </w:r>
          </w:p>
          <w:p w:rsidR="003D3B8B" w:rsidRPr="00FC15E5" w:rsidRDefault="003D3B8B" w:rsidP="00C67621">
            <w:pPr>
              <w:snapToGrid w:val="0"/>
              <w:spacing w:before="120" w:after="120" w:line="240" w:lineRule="exact"/>
              <w:ind w:left="57" w:righ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ight="57"/>
              <w:rPr>
                <w:rFonts w:cs="Times New Roman"/>
                <w:sz w:val="28"/>
                <w:szCs w:val="28"/>
              </w:rPr>
            </w:pPr>
            <w:r w:rsidRPr="00FC15E5">
              <w:rPr>
                <w:rFonts w:cs="Times New Roman"/>
                <w:sz w:val="28"/>
                <w:szCs w:val="28"/>
              </w:rPr>
              <w:t>8-988-8630529</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ight="57"/>
              <w:rPr>
                <w:rFonts w:cs="Times New Roman"/>
                <w:sz w:val="28"/>
                <w:szCs w:val="28"/>
                <w:lang w:val="ru-RU"/>
              </w:rPr>
            </w:pPr>
            <w:r w:rsidRPr="00FC15E5">
              <w:rPr>
                <w:rFonts w:cs="Times New Roman"/>
                <w:sz w:val="28"/>
                <w:szCs w:val="28"/>
              </w:rPr>
              <w:t>с. Грачевка, ул. Ставрополь</w:t>
            </w:r>
            <w:r w:rsidRPr="00FC15E5">
              <w:rPr>
                <w:rFonts w:cs="Times New Roman"/>
                <w:sz w:val="28"/>
                <w:szCs w:val="28"/>
              </w:rPr>
              <w:softHyphen/>
              <w:t xml:space="preserve">ская, </w:t>
            </w:r>
            <w:r w:rsidRPr="00FC15E5">
              <w:rPr>
                <w:rFonts w:cs="Times New Roman"/>
                <w:sz w:val="28"/>
                <w:szCs w:val="28"/>
                <w:lang w:val="ru-RU"/>
              </w:rPr>
              <w:t>77</w:t>
            </w:r>
          </w:p>
          <w:p w:rsidR="003D3B8B" w:rsidRPr="00FC15E5" w:rsidRDefault="003D3B8B" w:rsidP="00C67621">
            <w:pPr>
              <w:snapToGrid w:val="0"/>
              <w:spacing w:before="120" w:after="120" w:line="240" w:lineRule="exact"/>
              <w:ind w:left="57" w:right="57"/>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after="0" w:line="240" w:lineRule="exact"/>
              <w:ind w:left="57"/>
              <w:rPr>
                <w:rFonts w:cs="Times New Roman"/>
                <w:sz w:val="28"/>
                <w:szCs w:val="28"/>
              </w:rPr>
            </w:pPr>
            <w:r w:rsidRPr="00FC15E5">
              <w:rPr>
                <w:rFonts w:cs="Times New Roman"/>
                <w:sz w:val="28"/>
                <w:szCs w:val="28"/>
              </w:rPr>
              <w:t>Грачевское</w:t>
            </w:r>
            <w:r w:rsidRPr="00FC15E5">
              <w:rPr>
                <w:rFonts w:cs="Times New Roman"/>
                <w:sz w:val="28"/>
                <w:szCs w:val="28"/>
                <w:lang w:val="ru-RU"/>
              </w:rPr>
              <w:t xml:space="preserve"> </w:t>
            </w:r>
            <w:r w:rsidRPr="00FC15E5">
              <w:rPr>
                <w:rFonts w:cs="Times New Roman"/>
                <w:sz w:val="28"/>
                <w:szCs w:val="28"/>
              </w:rPr>
              <w:t>районное</w:t>
            </w:r>
            <w:r w:rsidRPr="00FC15E5">
              <w:rPr>
                <w:rFonts w:cs="Times New Roman"/>
                <w:sz w:val="28"/>
                <w:szCs w:val="28"/>
                <w:lang w:val="ru-RU"/>
              </w:rPr>
              <w:t xml:space="preserve"> </w:t>
            </w:r>
            <w:r w:rsidRPr="00FC15E5">
              <w:rPr>
                <w:rFonts w:cs="Times New Roman"/>
                <w:sz w:val="28"/>
                <w:szCs w:val="28"/>
              </w:rPr>
              <w:t>отделе</w:t>
            </w:r>
            <w:r w:rsidRPr="00FC15E5">
              <w:rPr>
                <w:rFonts w:cs="Times New Roman"/>
                <w:sz w:val="28"/>
                <w:szCs w:val="28"/>
              </w:rPr>
              <w:softHyphen/>
              <w:t>ние КПРФ Ставрополь</w:t>
            </w:r>
            <w:r w:rsidRPr="00FC15E5">
              <w:rPr>
                <w:rFonts w:cs="Times New Roman"/>
                <w:sz w:val="28"/>
                <w:szCs w:val="28"/>
              </w:rPr>
              <w:softHyphen/>
              <w:t>ского</w:t>
            </w:r>
            <w:r w:rsidRPr="00FC15E5">
              <w:rPr>
                <w:rFonts w:cs="Times New Roman"/>
                <w:sz w:val="28"/>
                <w:szCs w:val="28"/>
                <w:lang w:val="ru-RU"/>
              </w:rPr>
              <w:t xml:space="preserve"> </w:t>
            </w:r>
            <w:r w:rsidRPr="00FC15E5">
              <w:rPr>
                <w:rFonts w:cs="Times New Roman"/>
                <w:sz w:val="28"/>
                <w:szCs w:val="28"/>
              </w:rPr>
              <w:t>краевого</w:t>
            </w:r>
            <w:r w:rsidRPr="00FC15E5">
              <w:rPr>
                <w:rFonts w:cs="Times New Roman"/>
                <w:sz w:val="28"/>
                <w:szCs w:val="28"/>
                <w:lang w:val="ru-RU"/>
              </w:rPr>
              <w:t xml:space="preserve"> </w:t>
            </w:r>
            <w:r w:rsidRPr="00FC15E5">
              <w:rPr>
                <w:rFonts w:cs="Times New Roman"/>
                <w:sz w:val="28"/>
                <w:szCs w:val="28"/>
              </w:rPr>
              <w:t>региональ</w:t>
            </w:r>
            <w:r w:rsidRPr="00FC15E5">
              <w:rPr>
                <w:rFonts w:cs="Times New Roman"/>
                <w:sz w:val="28"/>
                <w:szCs w:val="28"/>
              </w:rPr>
              <w:softHyphen/>
              <w:t>ного</w:t>
            </w:r>
            <w:r w:rsidRPr="00FC15E5">
              <w:rPr>
                <w:rFonts w:cs="Times New Roman"/>
                <w:sz w:val="28"/>
                <w:szCs w:val="28"/>
                <w:lang w:val="ru-RU"/>
              </w:rPr>
              <w:t xml:space="preserve"> </w:t>
            </w:r>
            <w:r w:rsidRPr="00FC15E5">
              <w:rPr>
                <w:rFonts w:cs="Times New Roman"/>
                <w:sz w:val="28"/>
                <w:szCs w:val="28"/>
              </w:rPr>
              <w:t>отделе</w:t>
            </w:r>
            <w:r w:rsidRPr="00FC15E5">
              <w:rPr>
                <w:rFonts w:cs="Times New Roman"/>
                <w:sz w:val="28"/>
                <w:szCs w:val="28"/>
              </w:rPr>
              <w:softHyphen/>
              <w:t>ния КПРФ</w:t>
            </w:r>
          </w:p>
          <w:p w:rsidR="003D3B8B" w:rsidRPr="00FC15E5" w:rsidRDefault="003D3B8B" w:rsidP="00C67621">
            <w:pPr>
              <w:pStyle w:val="Textbody"/>
              <w:spacing w:before="120" w:after="0" w:line="240" w:lineRule="exact"/>
              <w:ind w:left="57"/>
              <w:rPr>
                <w:rFonts w:cs="Times New Roman"/>
                <w:sz w:val="28"/>
                <w:szCs w:val="28"/>
              </w:rPr>
            </w:pPr>
            <w:r w:rsidRPr="00FC15E5">
              <w:rPr>
                <w:rFonts w:cs="Times New Roman"/>
                <w:sz w:val="28"/>
                <w:szCs w:val="28"/>
              </w:rPr>
              <w:t>(</w:t>
            </w:r>
            <w:r w:rsidRPr="00FC15E5">
              <w:rPr>
                <w:rFonts w:cs="Times New Roman"/>
                <w:sz w:val="28"/>
                <w:szCs w:val="28"/>
                <w:lang w:val="ru-RU"/>
              </w:rPr>
              <w:t xml:space="preserve">12 </w:t>
            </w:r>
            <w:r w:rsidRPr="00FC15E5">
              <w:rPr>
                <w:rFonts w:cs="Times New Roman"/>
                <w:sz w:val="28"/>
                <w:szCs w:val="28"/>
              </w:rPr>
              <w:t>отделений в селах</w:t>
            </w:r>
            <w:r w:rsidRPr="00FC15E5">
              <w:rPr>
                <w:rFonts w:cs="Times New Roman"/>
                <w:sz w:val="28"/>
                <w:szCs w:val="28"/>
                <w:lang w:val="ru-RU"/>
              </w:rPr>
              <w:t xml:space="preserve"> Сергиевское, Бешпагир, </w:t>
            </w:r>
            <w:r w:rsidRPr="00FC15E5">
              <w:rPr>
                <w:rFonts w:cs="Times New Roman"/>
                <w:sz w:val="28"/>
                <w:szCs w:val="28"/>
              </w:rPr>
              <w:lastRenderedPageBreak/>
              <w:t>Спи</w:t>
            </w:r>
            <w:r w:rsidRPr="00FC15E5">
              <w:rPr>
                <w:rFonts w:cs="Times New Roman"/>
                <w:sz w:val="28"/>
                <w:szCs w:val="28"/>
              </w:rPr>
              <w:softHyphen/>
              <w:t xml:space="preserve">цевка, </w:t>
            </w:r>
            <w:r w:rsidRPr="00FC15E5">
              <w:rPr>
                <w:rFonts w:cs="Times New Roman"/>
                <w:sz w:val="28"/>
                <w:szCs w:val="28"/>
                <w:lang w:val="ru-RU"/>
              </w:rPr>
              <w:t xml:space="preserve">пос. Новоспицевский, хут. </w:t>
            </w:r>
            <w:proofErr w:type="gramStart"/>
            <w:r w:rsidRPr="00FC15E5">
              <w:rPr>
                <w:rFonts w:cs="Times New Roman"/>
                <w:sz w:val="28"/>
                <w:szCs w:val="28"/>
                <w:lang w:val="ru-RU"/>
              </w:rPr>
              <w:t>Базовый</w:t>
            </w:r>
            <w:proofErr w:type="gramEnd"/>
            <w:r w:rsidRPr="00FC15E5">
              <w:rPr>
                <w:rFonts w:cs="Times New Roman"/>
                <w:sz w:val="28"/>
                <w:szCs w:val="28"/>
                <w:lang w:val="ru-RU"/>
              </w:rPr>
              <w:t xml:space="preserve">, </w:t>
            </w:r>
            <w:r w:rsidRPr="00FC15E5">
              <w:rPr>
                <w:rFonts w:cs="Times New Roman"/>
                <w:sz w:val="28"/>
                <w:szCs w:val="28"/>
              </w:rPr>
              <w:t>Старомарьев</w:t>
            </w:r>
            <w:r w:rsidRPr="00FC15E5">
              <w:rPr>
                <w:rFonts w:cs="Times New Roman"/>
                <w:sz w:val="28"/>
                <w:szCs w:val="28"/>
              </w:rPr>
              <w:softHyphen/>
              <w:t>ка, Гра</w:t>
            </w:r>
            <w:r w:rsidRPr="00FC15E5">
              <w:rPr>
                <w:rFonts w:cs="Times New Roman"/>
                <w:sz w:val="28"/>
                <w:szCs w:val="28"/>
              </w:rPr>
              <w:softHyphen/>
              <w:t>чевка, Ку</w:t>
            </w:r>
            <w:r w:rsidRPr="00FC15E5">
              <w:rPr>
                <w:rFonts w:cs="Times New Roman"/>
                <w:sz w:val="28"/>
                <w:szCs w:val="28"/>
              </w:rPr>
              <w:softHyphen/>
              <w:t>гульта, пос. Верхняя</w:t>
            </w:r>
            <w:r w:rsidRPr="00FC15E5">
              <w:rPr>
                <w:rFonts w:cs="Times New Roman"/>
                <w:sz w:val="28"/>
                <w:szCs w:val="28"/>
                <w:lang w:val="ru-RU"/>
              </w:rPr>
              <w:t xml:space="preserve"> </w:t>
            </w:r>
            <w:r w:rsidRPr="00FC15E5">
              <w:rPr>
                <w:rFonts w:cs="Times New Roman"/>
                <w:sz w:val="28"/>
                <w:szCs w:val="28"/>
              </w:rPr>
              <w:t>Кугульта</w:t>
            </w:r>
            <w:r w:rsidRPr="00FC15E5">
              <w:rPr>
                <w:rFonts w:cs="Times New Roman"/>
                <w:sz w:val="28"/>
                <w:szCs w:val="28"/>
                <w:lang w:val="ru-RU"/>
              </w:rPr>
              <w:t>, Красное, хут. Нагорный</w:t>
            </w:r>
            <w:r w:rsidRPr="00FC15E5">
              <w:rPr>
                <w:rFonts w:cs="Times New Roman"/>
                <w:sz w:val="28"/>
                <w:szCs w:val="28"/>
              </w:rPr>
              <w:t>)</w:t>
            </w:r>
          </w:p>
          <w:p w:rsidR="003D3B8B" w:rsidRPr="00FC15E5" w:rsidRDefault="003D3B8B" w:rsidP="00C67621">
            <w:pPr>
              <w:pStyle w:val="Standard"/>
              <w:snapToGrid w:val="0"/>
              <w:spacing w:before="120" w:line="240" w:lineRule="exact"/>
              <w:ind w:left="57"/>
              <w:rPr>
                <w:rFonts w:cs="Times New Roman"/>
                <w:sz w:val="28"/>
                <w:szCs w:val="28"/>
              </w:rPr>
            </w:pPr>
            <w:r w:rsidRPr="00FC15E5">
              <w:rPr>
                <w:rFonts w:cs="Times New Roman"/>
                <w:sz w:val="28"/>
                <w:szCs w:val="28"/>
              </w:rPr>
              <w:t>(неимеет</w:t>
            </w:r>
            <w:r w:rsidRPr="00FC15E5">
              <w:rPr>
                <w:rFonts w:cs="Times New Roman"/>
                <w:sz w:val="28"/>
                <w:szCs w:val="28"/>
                <w:lang w:val="ru-RU"/>
              </w:rPr>
              <w:t xml:space="preserve"> </w:t>
            </w:r>
            <w:r w:rsidRPr="00FC15E5">
              <w:rPr>
                <w:rFonts w:cs="Times New Roman"/>
                <w:sz w:val="28"/>
                <w:szCs w:val="28"/>
              </w:rPr>
              <w:t>госрегистрации)</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line="240" w:lineRule="exact"/>
              <w:ind w:left="57"/>
              <w:rPr>
                <w:rFonts w:cs="Times New Roman"/>
                <w:sz w:val="28"/>
                <w:szCs w:val="28"/>
              </w:rPr>
            </w:pPr>
            <w:r w:rsidRPr="00FC15E5">
              <w:rPr>
                <w:rFonts w:cs="Times New Roman"/>
                <w:sz w:val="28"/>
                <w:szCs w:val="28"/>
              </w:rPr>
              <w:lastRenderedPageBreak/>
              <w:t>287 чел. членов партии</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line="240" w:lineRule="exact"/>
              <w:ind w:left="57"/>
              <w:rPr>
                <w:rFonts w:cs="Times New Roman"/>
                <w:sz w:val="28"/>
                <w:szCs w:val="28"/>
              </w:rPr>
            </w:pPr>
            <w:r w:rsidRPr="00FC15E5">
              <w:rPr>
                <w:rFonts w:cs="Times New Roman"/>
                <w:sz w:val="28"/>
                <w:szCs w:val="28"/>
              </w:rPr>
              <w:t>Шумляковский Иосиф Петрович</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line="240" w:lineRule="exact"/>
              <w:ind w:left="57"/>
              <w:rPr>
                <w:rFonts w:cs="Times New Roman"/>
                <w:sz w:val="28"/>
                <w:szCs w:val="28"/>
              </w:rPr>
            </w:pPr>
            <w:r w:rsidRPr="00FC15E5">
              <w:rPr>
                <w:rFonts w:cs="Times New Roman"/>
                <w:sz w:val="28"/>
                <w:szCs w:val="28"/>
              </w:rPr>
              <w:t>89624207942</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line="240" w:lineRule="exact"/>
              <w:ind w:left="57"/>
              <w:rPr>
                <w:rFonts w:cs="Times New Roman"/>
                <w:sz w:val="28"/>
                <w:szCs w:val="28"/>
              </w:rPr>
            </w:pPr>
            <w:r w:rsidRPr="00FC15E5">
              <w:rPr>
                <w:rFonts w:cs="Times New Roman"/>
                <w:sz w:val="28"/>
                <w:szCs w:val="28"/>
              </w:rPr>
              <w:t>с. Грачевка,</w:t>
            </w:r>
          </w:p>
          <w:p w:rsidR="003D3B8B" w:rsidRPr="00FC15E5" w:rsidRDefault="003D3B8B" w:rsidP="00C67621">
            <w:pPr>
              <w:snapToGrid w:val="0"/>
              <w:spacing w:before="120" w:line="240" w:lineRule="exact"/>
              <w:ind w:left="57"/>
              <w:rPr>
                <w:rFonts w:cs="Times New Roman"/>
                <w:sz w:val="28"/>
                <w:szCs w:val="28"/>
              </w:rPr>
            </w:pPr>
            <w:r w:rsidRPr="00FC15E5">
              <w:rPr>
                <w:rFonts w:cs="Times New Roman"/>
                <w:sz w:val="28"/>
                <w:szCs w:val="28"/>
              </w:rPr>
              <w:t>ул. Молодежная, д. 30/2</w:t>
            </w:r>
          </w:p>
          <w:p w:rsidR="003D3B8B" w:rsidRPr="00FC15E5" w:rsidRDefault="003D3B8B" w:rsidP="00C67621">
            <w:pPr>
              <w:snapToGrid w:val="0"/>
              <w:spacing w:before="120" w:line="240" w:lineRule="exact"/>
              <w:ind w:left="57"/>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lastRenderedPageBreak/>
              <w:t>Местное</w:t>
            </w:r>
            <w:r w:rsidRPr="00FC15E5">
              <w:rPr>
                <w:rFonts w:cs="Times New Roman"/>
                <w:sz w:val="28"/>
                <w:szCs w:val="28"/>
                <w:lang w:val="ru-RU"/>
              </w:rPr>
              <w:t xml:space="preserve"> </w:t>
            </w:r>
            <w:r w:rsidRPr="00FC15E5">
              <w:rPr>
                <w:rFonts w:cs="Times New Roman"/>
                <w:sz w:val="28"/>
                <w:szCs w:val="28"/>
              </w:rPr>
              <w:t>отделение</w:t>
            </w:r>
            <w:r w:rsidRPr="00FC15E5">
              <w:rPr>
                <w:rFonts w:cs="Times New Roman"/>
                <w:sz w:val="28"/>
                <w:szCs w:val="28"/>
                <w:lang w:val="ru-RU"/>
              </w:rPr>
              <w:t xml:space="preserve"> </w:t>
            </w:r>
            <w:r w:rsidRPr="00FC15E5">
              <w:rPr>
                <w:rFonts w:cs="Times New Roman"/>
                <w:sz w:val="28"/>
                <w:szCs w:val="28"/>
              </w:rPr>
              <w:t>пар</w:t>
            </w:r>
            <w:r w:rsidRPr="00FC15E5">
              <w:rPr>
                <w:rFonts w:cs="Times New Roman"/>
                <w:sz w:val="28"/>
                <w:szCs w:val="28"/>
              </w:rPr>
              <w:softHyphen/>
              <w:t>тии «Справедливая</w:t>
            </w:r>
            <w:r w:rsidRPr="00FC15E5">
              <w:rPr>
                <w:rFonts w:cs="Times New Roman"/>
                <w:sz w:val="28"/>
                <w:szCs w:val="28"/>
                <w:lang w:val="ru-RU"/>
              </w:rPr>
              <w:t xml:space="preserve"> </w:t>
            </w:r>
            <w:r w:rsidRPr="00FC15E5">
              <w:rPr>
                <w:rFonts w:cs="Times New Roman"/>
                <w:sz w:val="28"/>
                <w:szCs w:val="28"/>
              </w:rPr>
              <w:t>Рос</w:t>
            </w:r>
            <w:r w:rsidRPr="00FC15E5">
              <w:rPr>
                <w:rFonts w:cs="Times New Roman"/>
                <w:sz w:val="28"/>
                <w:szCs w:val="28"/>
              </w:rPr>
              <w:softHyphen/>
              <w:t>сия» (не</w:t>
            </w:r>
            <w:r w:rsidRPr="00FC15E5">
              <w:rPr>
                <w:rFonts w:cs="Times New Roman"/>
                <w:sz w:val="28"/>
                <w:szCs w:val="28"/>
                <w:lang w:val="ru-RU"/>
              </w:rPr>
              <w:t xml:space="preserve"> </w:t>
            </w:r>
            <w:r w:rsidRPr="00FC15E5">
              <w:rPr>
                <w:rFonts w:cs="Times New Roman"/>
                <w:sz w:val="28"/>
                <w:szCs w:val="28"/>
              </w:rPr>
              <w:t>имеет</w:t>
            </w:r>
            <w:r w:rsidRPr="00FC15E5">
              <w:rPr>
                <w:rFonts w:cs="Times New Roman"/>
                <w:sz w:val="28"/>
                <w:szCs w:val="28"/>
                <w:lang w:val="ru-RU"/>
              </w:rPr>
              <w:t xml:space="preserve"> </w:t>
            </w:r>
            <w:r w:rsidRPr="00FC15E5">
              <w:rPr>
                <w:rFonts w:cs="Times New Roman"/>
                <w:sz w:val="28"/>
                <w:szCs w:val="28"/>
              </w:rPr>
              <w:t>госрегистрации)</w:t>
            </w:r>
          </w:p>
          <w:p w:rsidR="003D3B8B" w:rsidRPr="00FC15E5" w:rsidRDefault="003D3B8B" w:rsidP="00C67621">
            <w:pPr>
              <w:snapToGrid w:val="0"/>
              <w:spacing w:before="120" w:after="120" w:line="240" w:lineRule="exact"/>
              <w:ind w:left="57"/>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86 чело</w:t>
            </w:r>
            <w:r w:rsidRPr="00FC15E5">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lang w:val="ru-RU"/>
              </w:rPr>
            </w:pPr>
            <w:r w:rsidRPr="00FC15E5">
              <w:rPr>
                <w:rFonts w:cs="Times New Roman"/>
                <w:sz w:val="28"/>
                <w:szCs w:val="28"/>
              </w:rPr>
              <w:t>Кривенко</w:t>
            </w:r>
          </w:p>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t>Вла</w:t>
            </w:r>
            <w:r w:rsidRPr="00FC15E5">
              <w:rPr>
                <w:rFonts w:cs="Times New Roman"/>
                <w:sz w:val="28"/>
                <w:szCs w:val="28"/>
              </w:rPr>
              <w:softHyphen/>
              <w:t>димир</w:t>
            </w:r>
            <w:r w:rsidRPr="00FC15E5">
              <w:rPr>
                <w:rFonts w:cs="Times New Roman"/>
                <w:sz w:val="28"/>
                <w:szCs w:val="28"/>
                <w:lang w:val="ru-RU"/>
              </w:rPr>
              <w:t xml:space="preserve"> </w:t>
            </w:r>
            <w:r w:rsidRPr="00FC15E5">
              <w:rPr>
                <w:rFonts w:cs="Times New Roman"/>
                <w:sz w:val="28"/>
                <w:szCs w:val="28"/>
              </w:rPr>
              <w:t>Васи</w:t>
            </w:r>
            <w:r w:rsidRPr="00FC15E5">
              <w:rPr>
                <w:rFonts w:cs="Times New Roman"/>
                <w:sz w:val="28"/>
                <w:szCs w:val="28"/>
              </w:rPr>
              <w:softHyphen/>
              <w:t>льевич</w:t>
            </w:r>
          </w:p>
          <w:p w:rsidR="003D3B8B" w:rsidRPr="00FC15E5" w:rsidRDefault="003D3B8B" w:rsidP="00C67621">
            <w:pPr>
              <w:snapToGrid w:val="0"/>
              <w:spacing w:before="120" w:after="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t>(86540) 4-07-23</w:t>
            </w:r>
          </w:p>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(89187782719)</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lang w:val="ru-RU"/>
              </w:rPr>
            </w:pPr>
            <w:r w:rsidRPr="00FC15E5">
              <w:rPr>
                <w:rFonts w:cs="Times New Roman"/>
                <w:sz w:val="28"/>
                <w:szCs w:val="28"/>
              </w:rPr>
              <w:t>с. Грачевка, ул. Шоссей</w:t>
            </w:r>
            <w:r w:rsidRPr="00FC15E5">
              <w:rPr>
                <w:rFonts w:cs="Times New Roman"/>
                <w:sz w:val="28"/>
                <w:szCs w:val="28"/>
              </w:rPr>
              <w:softHyphen/>
              <w:t xml:space="preserve">ная, </w:t>
            </w:r>
            <w:r w:rsidRPr="00FC15E5">
              <w:rPr>
                <w:rFonts w:cs="Times New Roman"/>
                <w:sz w:val="28"/>
                <w:szCs w:val="28"/>
                <w:lang w:val="ru-RU"/>
              </w:rPr>
              <w:t>7</w:t>
            </w:r>
          </w:p>
          <w:p w:rsidR="003D3B8B" w:rsidRPr="00FC15E5" w:rsidRDefault="003D3B8B" w:rsidP="00C67621">
            <w:pPr>
              <w:snapToGrid w:val="0"/>
              <w:spacing w:before="120" w:after="120" w:line="240" w:lineRule="exact"/>
              <w:ind w:left="57"/>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Standard"/>
              <w:snapToGrid w:val="0"/>
              <w:spacing w:before="120" w:line="240" w:lineRule="exact"/>
              <w:ind w:left="57"/>
              <w:jc w:val="both"/>
              <w:rPr>
                <w:rFonts w:eastAsia="Tahoma" w:cs="Times New Roman"/>
                <w:sz w:val="28"/>
                <w:szCs w:val="28"/>
                <w:lang w:val="ru-RU"/>
              </w:rPr>
            </w:pPr>
            <w:r w:rsidRPr="00FC15E5">
              <w:rPr>
                <w:rFonts w:eastAsia="Arial" w:cs="Times New Roman"/>
                <w:sz w:val="28"/>
                <w:szCs w:val="28"/>
                <w:lang w:val="ru-RU"/>
              </w:rPr>
              <w:t>О</w:t>
            </w:r>
            <w:r w:rsidRPr="00FC15E5">
              <w:rPr>
                <w:rFonts w:eastAsia="Tahoma" w:cs="Times New Roman"/>
                <w:sz w:val="28"/>
                <w:szCs w:val="28"/>
              </w:rPr>
              <w:t>бщественн</w:t>
            </w:r>
            <w:r w:rsidRPr="00FC15E5">
              <w:rPr>
                <w:rFonts w:eastAsia="Tahoma" w:cs="Times New Roman"/>
                <w:sz w:val="28"/>
                <w:szCs w:val="28"/>
                <w:lang w:val="ru-RU"/>
              </w:rPr>
              <w:t xml:space="preserve">ая </w:t>
            </w:r>
            <w:r w:rsidRPr="00FC15E5">
              <w:rPr>
                <w:rFonts w:eastAsia="Tahoma" w:cs="Times New Roman"/>
                <w:sz w:val="28"/>
                <w:szCs w:val="28"/>
              </w:rPr>
              <w:t>организаци</w:t>
            </w:r>
            <w:r w:rsidRPr="00FC15E5">
              <w:rPr>
                <w:rFonts w:eastAsia="Tahoma" w:cs="Times New Roman"/>
                <w:sz w:val="28"/>
                <w:szCs w:val="28"/>
                <w:lang w:val="ru-RU"/>
              </w:rPr>
              <w:t xml:space="preserve">я </w:t>
            </w:r>
            <w:r w:rsidRPr="00FC15E5">
              <w:rPr>
                <w:rFonts w:eastAsia="Tahoma" w:cs="Times New Roman"/>
                <w:sz w:val="28"/>
                <w:szCs w:val="28"/>
              </w:rPr>
              <w:t>ветеранов (пенсионеров) войны, труда, Вооружённых</w:t>
            </w:r>
            <w:r w:rsidRPr="00FC15E5">
              <w:rPr>
                <w:rFonts w:eastAsia="Tahoma" w:cs="Times New Roman"/>
                <w:sz w:val="28"/>
                <w:szCs w:val="28"/>
                <w:lang w:val="ru-RU"/>
              </w:rPr>
              <w:t xml:space="preserve"> </w:t>
            </w:r>
            <w:r w:rsidRPr="00FC15E5">
              <w:rPr>
                <w:rFonts w:eastAsia="Tahoma" w:cs="Times New Roman"/>
                <w:sz w:val="28"/>
                <w:szCs w:val="28"/>
              </w:rPr>
              <w:t>сил и правоохранительных</w:t>
            </w:r>
            <w:r w:rsidRPr="00FC15E5">
              <w:rPr>
                <w:rFonts w:eastAsia="Tahoma" w:cs="Times New Roman"/>
                <w:sz w:val="28"/>
                <w:szCs w:val="28"/>
                <w:lang w:val="ru-RU"/>
              </w:rPr>
              <w:t xml:space="preserve"> </w:t>
            </w:r>
            <w:r w:rsidRPr="00FC15E5">
              <w:rPr>
                <w:rFonts w:eastAsia="Tahoma" w:cs="Times New Roman"/>
                <w:sz w:val="28"/>
                <w:szCs w:val="28"/>
              </w:rPr>
              <w:t>органов</w:t>
            </w:r>
            <w:r w:rsidRPr="00FC15E5">
              <w:rPr>
                <w:rFonts w:eastAsia="Tahoma" w:cs="Times New Roman"/>
                <w:sz w:val="28"/>
                <w:szCs w:val="28"/>
                <w:lang w:val="ru-RU"/>
              </w:rPr>
              <w:t xml:space="preserve"> Грачевского района Ставропольского края</w:t>
            </w:r>
          </w:p>
          <w:p w:rsidR="003D3B8B" w:rsidRPr="00FC15E5" w:rsidRDefault="003D3B8B" w:rsidP="003D3B8B">
            <w:pPr>
              <w:pStyle w:val="Standard"/>
              <w:snapToGrid w:val="0"/>
              <w:spacing w:before="120" w:line="240" w:lineRule="exact"/>
              <w:ind w:left="57"/>
              <w:jc w:val="both"/>
              <w:rPr>
                <w:rFonts w:eastAsia="Tahoma" w:cs="Times New Roman"/>
                <w:sz w:val="28"/>
                <w:szCs w:val="28"/>
                <w:lang w:val="ru-RU"/>
              </w:rPr>
            </w:pPr>
            <w:r w:rsidRPr="00FC15E5">
              <w:rPr>
                <w:rFonts w:eastAsia="Tahoma" w:cs="Times New Roman"/>
                <w:sz w:val="28"/>
                <w:szCs w:val="28"/>
                <w:lang w:val="ru-RU"/>
              </w:rPr>
              <w:t>( Общество ветеранов Грачевского района)</w:t>
            </w:r>
          </w:p>
          <w:p w:rsidR="003D3B8B" w:rsidRPr="00FC15E5" w:rsidRDefault="003D3B8B" w:rsidP="003D3B8B">
            <w:pPr>
              <w:pStyle w:val="Textbody"/>
              <w:snapToGrid w:val="0"/>
              <w:spacing w:before="120" w:line="240" w:lineRule="exact"/>
              <w:ind w:left="57"/>
              <w:jc w:val="both"/>
              <w:rPr>
                <w:rFonts w:cs="Times New Roman"/>
                <w:sz w:val="28"/>
                <w:szCs w:val="28"/>
              </w:rPr>
            </w:pPr>
            <w:r w:rsidRPr="00FC15E5">
              <w:rPr>
                <w:rFonts w:cs="Times New Roman"/>
                <w:sz w:val="28"/>
                <w:szCs w:val="28"/>
              </w:rPr>
              <w:t>(8 сове</w:t>
            </w:r>
            <w:r w:rsidRPr="00FC15E5">
              <w:rPr>
                <w:rFonts w:cs="Times New Roman"/>
                <w:sz w:val="28"/>
                <w:szCs w:val="28"/>
              </w:rPr>
              <w:softHyphen/>
              <w:t>тов</w:t>
            </w:r>
            <w:r w:rsidRPr="00FC15E5">
              <w:rPr>
                <w:rFonts w:cs="Times New Roman"/>
                <w:sz w:val="28"/>
                <w:szCs w:val="28"/>
                <w:lang w:val="ru-RU"/>
              </w:rPr>
              <w:t xml:space="preserve"> ветеранов</w:t>
            </w:r>
            <w:r w:rsidRPr="00FC15E5">
              <w:rPr>
                <w:rFonts w:cs="Times New Roman"/>
                <w:sz w:val="28"/>
                <w:szCs w:val="28"/>
              </w:rPr>
              <w:t xml:space="preserve"> в му</w:t>
            </w:r>
            <w:r w:rsidRPr="00FC15E5">
              <w:rPr>
                <w:rFonts w:cs="Times New Roman"/>
                <w:sz w:val="28"/>
                <w:szCs w:val="28"/>
              </w:rPr>
              <w:softHyphen/>
              <w:t>ниципальных</w:t>
            </w:r>
            <w:r w:rsidRPr="00FC15E5">
              <w:rPr>
                <w:rFonts w:cs="Times New Roman"/>
                <w:sz w:val="28"/>
                <w:szCs w:val="28"/>
                <w:lang w:val="ru-RU"/>
              </w:rPr>
              <w:t xml:space="preserve"> </w:t>
            </w:r>
            <w:r w:rsidRPr="00FC15E5">
              <w:rPr>
                <w:rFonts w:cs="Times New Roman"/>
                <w:sz w:val="28"/>
                <w:szCs w:val="28"/>
              </w:rPr>
              <w:t>об</w:t>
            </w:r>
            <w:r w:rsidRPr="00FC15E5">
              <w:rPr>
                <w:rFonts w:cs="Times New Roman"/>
                <w:sz w:val="28"/>
                <w:szCs w:val="28"/>
              </w:rPr>
              <w:softHyphen/>
              <w:t>разованиях)</w:t>
            </w:r>
          </w:p>
          <w:p w:rsidR="003D3B8B" w:rsidRPr="00FC15E5" w:rsidRDefault="003D3B8B" w:rsidP="003D3B8B">
            <w:pPr>
              <w:snapToGrid w:val="0"/>
              <w:spacing w:before="120" w:after="120" w:line="240" w:lineRule="exact"/>
              <w:ind w:left="57"/>
              <w:jc w:val="both"/>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12390</w:t>
            </w:r>
          </w:p>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че</w:t>
            </w:r>
            <w:r w:rsidRPr="00FC15E5">
              <w:rPr>
                <w:rFonts w:cs="Times New Roman"/>
                <w:sz w:val="28"/>
                <w:szCs w:val="28"/>
              </w:rPr>
              <w:softHyphen/>
              <w:t>ловек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lang w:val="ru-RU"/>
              </w:rPr>
            </w:pPr>
            <w:r w:rsidRPr="00FC15E5">
              <w:rPr>
                <w:rFonts w:cs="Times New Roman"/>
                <w:sz w:val="28"/>
                <w:szCs w:val="28"/>
              </w:rPr>
              <w:t>Иванов</w:t>
            </w:r>
            <w:r w:rsidRPr="00FC15E5">
              <w:rPr>
                <w:rFonts w:cs="Times New Roman"/>
                <w:sz w:val="28"/>
                <w:szCs w:val="28"/>
                <w:lang w:val="ru-RU"/>
              </w:rPr>
              <w:t xml:space="preserve"> </w:t>
            </w:r>
            <w:r w:rsidRPr="00FC15E5">
              <w:rPr>
                <w:rFonts w:cs="Times New Roman"/>
                <w:sz w:val="28"/>
                <w:szCs w:val="28"/>
              </w:rPr>
              <w:t>Валерий</w:t>
            </w:r>
            <w:r w:rsidRPr="00FC15E5">
              <w:rPr>
                <w:rFonts w:cs="Times New Roman"/>
                <w:sz w:val="28"/>
                <w:szCs w:val="28"/>
                <w:lang w:val="ru-RU"/>
              </w:rPr>
              <w:t xml:space="preserve"> </w:t>
            </w:r>
            <w:r w:rsidRPr="00FC15E5">
              <w:rPr>
                <w:rFonts w:cs="Times New Roman"/>
                <w:sz w:val="28"/>
                <w:szCs w:val="28"/>
              </w:rPr>
              <w:t>Михайлович</w:t>
            </w:r>
          </w:p>
          <w:p w:rsidR="003D3B8B" w:rsidRPr="00FC15E5" w:rsidRDefault="003D3B8B" w:rsidP="00C67621">
            <w:pPr>
              <w:snapToGrid w:val="0"/>
              <w:spacing w:before="120" w:after="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(86540) 4-01-38</w:t>
            </w:r>
          </w:p>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89187651872</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t>с. Грачевка, ул. Ставрополь</w:t>
            </w:r>
            <w:r w:rsidRPr="00FC15E5">
              <w:rPr>
                <w:rFonts w:cs="Times New Roman"/>
                <w:sz w:val="28"/>
                <w:szCs w:val="28"/>
              </w:rPr>
              <w:softHyphen/>
              <w:t>ская, 4</w:t>
            </w:r>
            <w:r w:rsidRPr="00FC15E5">
              <w:rPr>
                <w:rFonts w:cs="Times New Roman"/>
                <w:sz w:val="28"/>
                <w:szCs w:val="28"/>
                <w:lang w:val="ru-RU"/>
              </w:rPr>
              <w:t>4</w:t>
            </w:r>
          </w:p>
          <w:p w:rsidR="003D3B8B" w:rsidRPr="00FC15E5" w:rsidRDefault="003D3B8B" w:rsidP="00C67621">
            <w:pPr>
              <w:snapToGrid w:val="0"/>
              <w:spacing w:before="120" w:after="120" w:line="240" w:lineRule="exact"/>
              <w:ind w:left="57"/>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Textbody"/>
              <w:snapToGrid w:val="0"/>
              <w:spacing w:line="240" w:lineRule="exact"/>
              <w:jc w:val="both"/>
              <w:rPr>
                <w:rFonts w:cs="Times New Roman"/>
                <w:sz w:val="28"/>
                <w:szCs w:val="28"/>
                <w:lang w:val="ru-RU"/>
              </w:rPr>
            </w:pPr>
            <w:r w:rsidRPr="00FC15E5">
              <w:rPr>
                <w:rFonts w:cs="Times New Roman"/>
                <w:sz w:val="28"/>
                <w:szCs w:val="28"/>
              </w:rPr>
              <w:t>Представительство ФПСК</w:t>
            </w:r>
          </w:p>
          <w:p w:rsidR="003D3B8B" w:rsidRPr="00FC15E5" w:rsidRDefault="003D3B8B" w:rsidP="003D3B8B">
            <w:pPr>
              <w:pStyle w:val="Textbody"/>
              <w:snapToGrid w:val="0"/>
              <w:spacing w:line="240" w:lineRule="exact"/>
              <w:jc w:val="both"/>
              <w:rPr>
                <w:rFonts w:cs="Times New Roman"/>
                <w:sz w:val="28"/>
                <w:szCs w:val="28"/>
                <w:lang w:val="ru-RU"/>
              </w:rPr>
            </w:pPr>
          </w:p>
          <w:p w:rsidR="003D3B8B" w:rsidRPr="00FC15E5" w:rsidRDefault="003D3B8B" w:rsidP="003D3B8B">
            <w:pPr>
              <w:pStyle w:val="Textbody"/>
              <w:snapToGrid w:val="0"/>
              <w:spacing w:line="240" w:lineRule="exact"/>
              <w:jc w:val="both"/>
              <w:rPr>
                <w:rFonts w:cs="Times New Roman"/>
                <w:sz w:val="28"/>
                <w:szCs w:val="28"/>
                <w:lang w:val="ru-RU"/>
              </w:rPr>
            </w:pPr>
          </w:p>
          <w:p w:rsidR="003D3B8B" w:rsidRPr="00FC15E5" w:rsidRDefault="003D3B8B" w:rsidP="003D3B8B">
            <w:pPr>
              <w:pStyle w:val="Textbody"/>
              <w:snapToGrid w:val="0"/>
              <w:spacing w:line="240" w:lineRule="exact"/>
              <w:jc w:val="both"/>
              <w:rPr>
                <w:rFonts w:cs="Times New Roman"/>
                <w:sz w:val="28"/>
                <w:szCs w:val="28"/>
                <w:lang w:val="ru-RU"/>
              </w:rPr>
            </w:pPr>
          </w:p>
          <w:p w:rsidR="003D3B8B" w:rsidRPr="00FC15E5" w:rsidRDefault="003D3B8B" w:rsidP="003D3B8B">
            <w:pPr>
              <w:pStyle w:val="Textbody"/>
              <w:snapToGrid w:val="0"/>
              <w:spacing w:line="240" w:lineRule="exact"/>
              <w:jc w:val="both"/>
              <w:rPr>
                <w:rFonts w:cs="Times New Roman"/>
                <w:sz w:val="28"/>
                <w:szCs w:val="28"/>
                <w:lang w:val="ru-RU"/>
              </w:rPr>
            </w:pPr>
          </w:p>
          <w:p w:rsidR="003D3B8B" w:rsidRPr="00FC15E5" w:rsidRDefault="003D3B8B" w:rsidP="003D3B8B">
            <w:pPr>
              <w:pStyle w:val="Textbody"/>
              <w:snapToGrid w:val="0"/>
              <w:spacing w:line="240" w:lineRule="exact"/>
              <w:jc w:val="both"/>
              <w:rPr>
                <w:rFonts w:cs="Times New Roman"/>
                <w:sz w:val="28"/>
                <w:szCs w:val="28"/>
                <w:lang w:val="ru-RU"/>
              </w:rPr>
            </w:pPr>
          </w:p>
          <w:p w:rsidR="003D3B8B" w:rsidRPr="00FC15E5" w:rsidRDefault="003D3B8B" w:rsidP="003D3B8B">
            <w:pPr>
              <w:pStyle w:val="Textbody"/>
              <w:snapToGrid w:val="0"/>
              <w:spacing w:line="240" w:lineRule="exact"/>
              <w:jc w:val="both"/>
              <w:rPr>
                <w:rFonts w:cs="Times New Roman"/>
                <w:sz w:val="28"/>
                <w:szCs w:val="28"/>
                <w:lang w:val="ru-RU"/>
              </w:rPr>
            </w:pPr>
          </w:p>
          <w:p w:rsidR="003D3B8B" w:rsidRDefault="003D3B8B" w:rsidP="003D3B8B">
            <w:pPr>
              <w:pStyle w:val="Textbody"/>
              <w:snapToGrid w:val="0"/>
              <w:spacing w:line="240" w:lineRule="exact"/>
              <w:jc w:val="both"/>
              <w:rPr>
                <w:rFonts w:cs="Times New Roman"/>
                <w:sz w:val="28"/>
                <w:szCs w:val="28"/>
                <w:lang w:val="ru-RU"/>
              </w:rPr>
            </w:pPr>
          </w:p>
          <w:p w:rsidR="003D3B8B" w:rsidRPr="00FC15E5" w:rsidRDefault="003D3B8B" w:rsidP="003D3B8B">
            <w:pPr>
              <w:pStyle w:val="Textbody"/>
              <w:snapToGrid w:val="0"/>
              <w:spacing w:line="240" w:lineRule="exact"/>
              <w:jc w:val="both"/>
              <w:rPr>
                <w:rFonts w:cs="Times New Roman"/>
                <w:sz w:val="28"/>
                <w:szCs w:val="28"/>
              </w:rPr>
            </w:pPr>
            <w:r w:rsidRPr="00FC15E5">
              <w:rPr>
                <w:rFonts w:cs="Times New Roman"/>
                <w:sz w:val="28"/>
                <w:szCs w:val="28"/>
              </w:rPr>
              <w:t>Первичная</w:t>
            </w:r>
            <w:r w:rsidRPr="00FC15E5">
              <w:rPr>
                <w:rFonts w:cs="Times New Roman"/>
                <w:sz w:val="28"/>
                <w:szCs w:val="28"/>
                <w:lang w:val="ru-RU"/>
              </w:rPr>
              <w:t xml:space="preserve"> </w:t>
            </w:r>
            <w:r w:rsidRPr="00FC15E5">
              <w:rPr>
                <w:rFonts w:cs="Times New Roman"/>
                <w:sz w:val="28"/>
                <w:szCs w:val="28"/>
              </w:rPr>
              <w:t>профсоюзная</w:t>
            </w:r>
            <w:r w:rsidRPr="00FC15E5">
              <w:rPr>
                <w:rFonts w:cs="Times New Roman"/>
                <w:sz w:val="28"/>
                <w:szCs w:val="28"/>
                <w:lang w:val="ru-RU"/>
              </w:rPr>
              <w:t xml:space="preserve"> </w:t>
            </w:r>
            <w:r w:rsidRPr="00FC15E5">
              <w:rPr>
                <w:rFonts w:cs="Times New Roman"/>
                <w:sz w:val="28"/>
                <w:szCs w:val="28"/>
              </w:rPr>
              <w:t>ор</w:t>
            </w:r>
            <w:r w:rsidRPr="00FC15E5">
              <w:rPr>
                <w:rFonts w:cs="Times New Roman"/>
                <w:sz w:val="28"/>
                <w:szCs w:val="28"/>
              </w:rPr>
              <w:softHyphen/>
              <w:t xml:space="preserve">ганизация </w:t>
            </w:r>
            <w:r w:rsidRPr="00FC15E5">
              <w:rPr>
                <w:rFonts w:cs="Times New Roman"/>
                <w:sz w:val="28"/>
                <w:szCs w:val="28"/>
                <w:lang w:val="ru-RU"/>
              </w:rPr>
              <w:t xml:space="preserve">ГБУЗ  СК </w:t>
            </w:r>
            <w:r w:rsidRPr="00FC15E5">
              <w:rPr>
                <w:rFonts w:cs="Times New Roman"/>
                <w:sz w:val="28"/>
                <w:szCs w:val="28"/>
              </w:rPr>
              <w:t xml:space="preserve"> «Грачев</w:t>
            </w:r>
            <w:r w:rsidRPr="00FC15E5">
              <w:rPr>
                <w:rFonts w:cs="Times New Roman"/>
                <w:sz w:val="28"/>
                <w:szCs w:val="28"/>
              </w:rPr>
              <w:softHyphen/>
              <w:t>ская</w:t>
            </w:r>
            <w:r w:rsidRPr="00FC15E5">
              <w:rPr>
                <w:rFonts w:cs="Times New Roman"/>
                <w:sz w:val="28"/>
                <w:szCs w:val="28"/>
                <w:lang w:val="ru-RU"/>
              </w:rPr>
              <w:t xml:space="preserve"> </w:t>
            </w:r>
            <w:r w:rsidRPr="00FC15E5">
              <w:rPr>
                <w:rFonts w:cs="Times New Roman"/>
                <w:sz w:val="28"/>
                <w:szCs w:val="28"/>
              </w:rPr>
              <w:t>рай</w:t>
            </w:r>
            <w:r w:rsidRPr="00FC15E5">
              <w:rPr>
                <w:rFonts w:cs="Times New Roman"/>
                <w:sz w:val="28"/>
                <w:szCs w:val="28"/>
              </w:rPr>
              <w:softHyphen/>
              <w:t>онная</w:t>
            </w:r>
            <w:r w:rsidRPr="00FC15E5">
              <w:rPr>
                <w:rFonts w:cs="Times New Roman"/>
                <w:sz w:val="28"/>
                <w:szCs w:val="28"/>
                <w:lang w:val="ru-RU"/>
              </w:rPr>
              <w:t xml:space="preserve"> </w:t>
            </w:r>
            <w:r w:rsidRPr="00FC15E5">
              <w:rPr>
                <w:rFonts w:cs="Times New Roman"/>
                <w:sz w:val="28"/>
                <w:szCs w:val="28"/>
              </w:rPr>
              <w:t>боль</w:t>
            </w:r>
            <w:r w:rsidRPr="00FC15E5">
              <w:rPr>
                <w:rFonts w:cs="Times New Roman"/>
                <w:sz w:val="28"/>
                <w:szCs w:val="28"/>
              </w:rPr>
              <w:softHyphen/>
              <w:t>ница»</w:t>
            </w:r>
          </w:p>
          <w:p w:rsidR="003D3B8B" w:rsidRPr="00FC15E5" w:rsidRDefault="003D3B8B" w:rsidP="003D3B8B">
            <w:pPr>
              <w:pStyle w:val="Textbody"/>
              <w:snapToGrid w:val="0"/>
              <w:spacing w:line="240" w:lineRule="exact"/>
              <w:jc w:val="both"/>
              <w:rPr>
                <w:rFonts w:cs="Times New Roman"/>
                <w:sz w:val="28"/>
                <w:szCs w:val="28"/>
                <w:lang w:val="ru-RU"/>
              </w:rPr>
            </w:pPr>
          </w:p>
          <w:p w:rsidR="003D3B8B" w:rsidRPr="00FC15E5" w:rsidRDefault="003D3B8B" w:rsidP="003D3B8B">
            <w:pPr>
              <w:pStyle w:val="Textbody"/>
              <w:snapToGrid w:val="0"/>
              <w:spacing w:line="240" w:lineRule="exact"/>
              <w:jc w:val="both"/>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line="240" w:lineRule="exact"/>
              <w:rPr>
                <w:rFonts w:cs="Times New Roman"/>
                <w:sz w:val="28"/>
                <w:szCs w:val="28"/>
                <w:lang w:val="ru-RU"/>
              </w:rPr>
            </w:pPr>
            <w:r w:rsidRPr="00FC15E5">
              <w:rPr>
                <w:rFonts w:cs="Times New Roman"/>
                <w:sz w:val="28"/>
                <w:szCs w:val="28"/>
                <w:lang w:val="ru-RU"/>
              </w:rPr>
              <w:t xml:space="preserve">2721 </w:t>
            </w:r>
            <w:r w:rsidRPr="00FC15E5">
              <w:rPr>
                <w:rFonts w:cs="Times New Roman"/>
                <w:sz w:val="28"/>
                <w:szCs w:val="28"/>
              </w:rPr>
              <w:t>че</w:t>
            </w:r>
            <w:r w:rsidRPr="00FC15E5">
              <w:rPr>
                <w:rFonts w:cs="Times New Roman"/>
                <w:sz w:val="28"/>
                <w:szCs w:val="28"/>
              </w:rPr>
              <w:softHyphen/>
              <w:t>ловек</w:t>
            </w:r>
          </w:p>
          <w:p w:rsidR="003D3B8B" w:rsidRPr="00FC15E5" w:rsidRDefault="003D3B8B" w:rsidP="00C67621">
            <w:pPr>
              <w:pStyle w:val="Textbody"/>
              <w:snapToGrid w:val="0"/>
              <w:spacing w:line="240" w:lineRule="exact"/>
              <w:rPr>
                <w:rFonts w:cs="Times New Roman"/>
                <w:sz w:val="28"/>
                <w:szCs w:val="28"/>
                <w:lang w:val="ru-RU"/>
              </w:rPr>
            </w:pPr>
            <w:r w:rsidRPr="00FC15E5">
              <w:rPr>
                <w:rFonts w:cs="Times New Roman"/>
                <w:sz w:val="28"/>
                <w:szCs w:val="28"/>
                <w:lang w:val="ru-RU"/>
              </w:rPr>
              <w:t>(52 организации)</w:t>
            </w: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rPr>
            </w:pPr>
            <w:r w:rsidRPr="00FC15E5">
              <w:rPr>
                <w:rFonts w:cs="Times New Roman"/>
                <w:sz w:val="28"/>
                <w:szCs w:val="28"/>
                <w:lang w:val="ru-RU"/>
              </w:rPr>
              <w:t xml:space="preserve">458 </w:t>
            </w:r>
            <w:r w:rsidRPr="00FC15E5">
              <w:rPr>
                <w:rFonts w:cs="Times New Roman"/>
                <w:sz w:val="28"/>
                <w:szCs w:val="28"/>
              </w:rPr>
              <w:t>чело</w:t>
            </w:r>
            <w:r w:rsidRPr="00FC15E5">
              <w:rPr>
                <w:rFonts w:cs="Times New Roman"/>
                <w:sz w:val="28"/>
                <w:szCs w:val="28"/>
              </w:rPr>
              <w:softHyphen/>
              <w:t>век</w:t>
            </w:r>
          </w:p>
          <w:p w:rsidR="003D3B8B" w:rsidRPr="00FC15E5" w:rsidRDefault="003D3B8B" w:rsidP="00C67621">
            <w:pPr>
              <w:pStyle w:val="Textbody"/>
              <w:snapToGrid w:val="0"/>
              <w:spacing w:line="240" w:lineRule="exact"/>
              <w:rPr>
                <w:rFonts w:cs="Times New Roman"/>
                <w:sz w:val="28"/>
                <w:szCs w:val="28"/>
              </w:rPr>
            </w:pP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line="240" w:lineRule="exact"/>
              <w:rPr>
                <w:rFonts w:cs="Times New Roman"/>
                <w:sz w:val="28"/>
                <w:szCs w:val="28"/>
                <w:lang w:val="ru-RU"/>
              </w:rPr>
            </w:pPr>
            <w:r w:rsidRPr="00FC15E5">
              <w:rPr>
                <w:rFonts w:cs="Times New Roman"/>
                <w:sz w:val="28"/>
                <w:szCs w:val="28"/>
                <w:lang w:val="ru-RU"/>
              </w:rPr>
              <w:t>Мельникова Татьяна Георгиевна</w:t>
            </w:r>
            <w:r w:rsidRPr="00FC15E5">
              <w:rPr>
                <w:rFonts w:cs="Times New Roman"/>
                <w:sz w:val="28"/>
                <w:szCs w:val="28"/>
              </w:rPr>
              <w:t xml:space="preserve"> – пред</w:t>
            </w:r>
            <w:r w:rsidRPr="00FC15E5">
              <w:rPr>
                <w:rFonts w:cs="Times New Roman"/>
                <w:sz w:val="28"/>
                <w:szCs w:val="28"/>
              </w:rPr>
              <w:softHyphen/>
              <w:t>седатель</w:t>
            </w:r>
            <w:r w:rsidRPr="00FC15E5">
              <w:rPr>
                <w:rFonts w:cs="Times New Roman"/>
                <w:sz w:val="28"/>
                <w:szCs w:val="28"/>
                <w:lang w:val="ru-RU"/>
              </w:rPr>
              <w:t xml:space="preserve"> </w:t>
            </w:r>
            <w:r w:rsidRPr="00FC15E5">
              <w:rPr>
                <w:rFonts w:cs="Times New Roman"/>
                <w:sz w:val="28"/>
                <w:szCs w:val="28"/>
              </w:rPr>
              <w:t>коор</w:t>
            </w:r>
            <w:r w:rsidRPr="00FC15E5">
              <w:rPr>
                <w:rFonts w:cs="Times New Roman"/>
                <w:sz w:val="28"/>
                <w:szCs w:val="28"/>
              </w:rPr>
              <w:softHyphen/>
              <w:t>динационного</w:t>
            </w:r>
            <w:r w:rsidRPr="00FC15E5">
              <w:rPr>
                <w:rFonts w:cs="Times New Roman"/>
                <w:sz w:val="28"/>
                <w:szCs w:val="28"/>
                <w:lang w:val="ru-RU"/>
              </w:rPr>
              <w:t xml:space="preserve"> </w:t>
            </w:r>
            <w:r w:rsidRPr="00FC15E5">
              <w:rPr>
                <w:rFonts w:cs="Times New Roman"/>
                <w:sz w:val="28"/>
                <w:szCs w:val="28"/>
              </w:rPr>
              <w:t>совета</w:t>
            </w:r>
            <w:r w:rsidRPr="00FC15E5">
              <w:rPr>
                <w:rFonts w:cs="Times New Roman"/>
                <w:sz w:val="28"/>
                <w:szCs w:val="28"/>
                <w:lang w:val="ru-RU"/>
              </w:rPr>
              <w:t xml:space="preserve"> </w:t>
            </w:r>
            <w:r w:rsidRPr="00FC15E5">
              <w:rPr>
                <w:rFonts w:cs="Times New Roman"/>
                <w:sz w:val="28"/>
                <w:szCs w:val="28"/>
              </w:rPr>
              <w:t>органи</w:t>
            </w:r>
            <w:r w:rsidRPr="00FC15E5">
              <w:rPr>
                <w:rFonts w:cs="Times New Roman"/>
                <w:sz w:val="28"/>
                <w:szCs w:val="28"/>
              </w:rPr>
              <w:softHyphen/>
              <w:t>заций</w:t>
            </w:r>
            <w:r w:rsidRPr="00FC15E5">
              <w:rPr>
                <w:rFonts w:cs="Times New Roman"/>
                <w:sz w:val="28"/>
                <w:szCs w:val="28"/>
                <w:lang w:val="ru-RU"/>
              </w:rPr>
              <w:t xml:space="preserve"> </w:t>
            </w:r>
            <w:r w:rsidRPr="00FC15E5">
              <w:rPr>
                <w:rFonts w:cs="Times New Roman"/>
                <w:sz w:val="28"/>
                <w:szCs w:val="28"/>
              </w:rPr>
              <w:t>профсою</w:t>
            </w:r>
            <w:r w:rsidRPr="00FC15E5">
              <w:rPr>
                <w:rFonts w:cs="Times New Roman"/>
                <w:sz w:val="28"/>
                <w:szCs w:val="28"/>
              </w:rPr>
              <w:softHyphen/>
              <w:t>зов</w:t>
            </w:r>
            <w:r w:rsidRPr="00FC15E5">
              <w:rPr>
                <w:rFonts w:cs="Times New Roman"/>
                <w:sz w:val="28"/>
                <w:szCs w:val="28"/>
                <w:lang w:val="ru-RU"/>
              </w:rPr>
              <w:t xml:space="preserve"> </w:t>
            </w:r>
            <w:r w:rsidRPr="00FC15E5">
              <w:rPr>
                <w:rFonts w:cs="Times New Roman"/>
                <w:sz w:val="28"/>
                <w:szCs w:val="28"/>
              </w:rPr>
              <w:t>Гра</w:t>
            </w:r>
            <w:r w:rsidRPr="00FC15E5">
              <w:rPr>
                <w:rFonts w:cs="Times New Roman"/>
                <w:sz w:val="28"/>
                <w:szCs w:val="28"/>
              </w:rPr>
              <w:softHyphen/>
              <w:t>чевкого</w:t>
            </w:r>
            <w:r w:rsidRPr="00FC15E5">
              <w:rPr>
                <w:rFonts w:cs="Times New Roman"/>
                <w:sz w:val="28"/>
                <w:szCs w:val="28"/>
                <w:lang w:val="ru-RU"/>
              </w:rPr>
              <w:t xml:space="preserve"> </w:t>
            </w:r>
            <w:r w:rsidRPr="00FC15E5">
              <w:rPr>
                <w:rFonts w:cs="Times New Roman"/>
                <w:sz w:val="28"/>
                <w:szCs w:val="28"/>
              </w:rPr>
              <w:t>му</w:t>
            </w:r>
            <w:r w:rsidRPr="00FC15E5">
              <w:rPr>
                <w:rFonts w:cs="Times New Roman"/>
                <w:sz w:val="28"/>
                <w:szCs w:val="28"/>
              </w:rPr>
              <w:softHyphen/>
              <w:t>ниципального</w:t>
            </w:r>
            <w:r w:rsidRPr="00FC15E5">
              <w:rPr>
                <w:rFonts w:cs="Times New Roman"/>
                <w:sz w:val="28"/>
                <w:szCs w:val="28"/>
                <w:lang w:val="ru-RU"/>
              </w:rPr>
              <w:t xml:space="preserve"> </w:t>
            </w:r>
            <w:r w:rsidRPr="00FC15E5">
              <w:rPr>
                <w:rFonts w:cs="Times New Roman"/>
                <w:sz w:val="28"/>
                <w:szCs w:val="28"/>
              </w:rPr>
              <w:t>рай</w:t>
            </w:r>
            <w:r w:rsidRPr="00FC15E5">
              <w:rPr>
                <w:rFonts w:cs="Times New Roman"/>
                <w:sz w:val="28"/>
                <w:szCs w:val="28"/>
              </w:rPr>
              <w:softHyphen/>
              <w:t>она</w:t>
            </w: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snapToGrid w:val="0"/>
              <w:spacing w:after="120" w:line="240" w:lineRule="exact"/>
              <w:rPr>
                <w:rFonts w:cs="Times New Roman"/>
                <w:sz w:val="28"/>
                <w:szCs w:val="28"/>
              </w:rPr>
            </w:pPr>
            <w:r w:rsidRPr="00FC15E5">
              <w:rPr>
                <w:rFonts w:cs="Times New Roman"/>
                <w:sz w:val="28"/>
                <w:szCs w:val="28"/>
              </w:rPr>
              <w:t>Гнездилов Ро</w:t>
            </w:r>
            <w:r w:rsidRPr="00FC15E5">
              <w:rPr>
                <w:rFonts w:cs="Times New Roman"/>
                <w:sz w:val="28"/>
                <w:szCs w:val="28"/>
              </w:rPr>
              <w:softHyphen/>
              <w:t>ман Николае</w:t>
            </w:r>
            <w:r w:rsidRPr="00FC15E5">
              <w:rPr>
                <w:rFonts w:cs="Times New Roman"/>
                <w:sz w:val="28"/>
                <w:szCs w:val="28"/>
              </w:rPr>
              <w:softHyphen/>
              <w:t>вич</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line="240" w:lineRule="exact"/>
              <w:rPr>
                <w:rFonts w:cs="Times New Roman"/>
                <w:sz w:val="28"/>
                <w:szCs w:val="28"/>
                <w:lang w:val="ru-RU"/>
              </w:rPr>
            </w:pPr>
            <w:r w:rsidRPr="00FC15E5">
              <w:rPr>
                <w:rFonts w:cs="Times New Roman"/>
                <w:sz w:val="28"/>
                <w:szCs w:val="28"/>
                <w:lang w:val="ru-RU"/>
              </w:rPr>
              <w:t>898876021052</w:t>
            </w: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r w:rsidRPr="00FC15E5">
              <w:rPr>
                <w:rFonts w:cs="Times New Roman"/>
                <w:sz w:val="28"/>
                <w:szCs w:val="28"/>
              </w:rPr>
              <w:t>(86540) 4-02-34</w:t>
            </w: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r w:rsidRPr="00FC15E5">
              <w:rPr>
                <w:rFonts w:cs="Times New Roman"/>
                <w:sz w:val="28"/>
                <w:szCs w:val="28"/>
                <w:lang w:val="ru-RU"/>
              </w:rPr>
              <w:t>89064716199</w:t>
            </w:r>
          </w:p>
          <w:p w:rsidR="003D3B8B" w:rsidRPr="00FC15E5" w:rsidRDefault="003D3B8B" w:rsidP="00C67621">
            <w:pPr>
              <w:pStyle w:val="Textbody"/>
              <w:snapToGrid w:val="0"/>
              <w:spacing w:line="240" w:lineRule="exact"/>
              <w:rPr>
                <w:rFonts w:cs="Times New Roman"/>
                <w:sz w:val="28"/>
                <w:szCs w:val="28"/>
                <w:lang w:val="ru-RU"/>
              </w:rPr>
            </w:pP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line="240" w:lineRule="exact"/>
              <w:rPr>
                <w:rFonts w:cs="Times New Roman"/>
                <w:sz w:val="28"/>
                <w:szCs w:val="28"/>
                <w:lang w:val="ru-RU"/>
              </w:rPr>
            </w:pPr>
            <w:r w:rsidRPr="00FC15E5">
              <w:rPr>
                <w:rFonts w:cs="Times New Roman"/>
                <w:sz w:val="28"/>
                <w:szCs w:val="28"/>
              </w:rPr>
              <w:t xml:space="preserve">с. Грачевка, ул. </w:t>
            </w:r>
            <w:r w:rsidRPr="00FC15E5">
              <w:rPr>
                <w:rFonts w:cs="Times New Roman"/>
                <w:sz w:val="28"/>
                <w:szCs w:val="28"/>
                <w:lang w:val="ru-RU"/>
              </w:rPr>
              <w:t>Шоссейная</w:t>
            </w: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rPr>
            </w:pPr>
            <w:r w:rsidRPr="00FC15E5">
              <w:rPr>
                <w:rFonts w:cs="Times New Roman"/>
                <w:sz w:val="28"/>
                <w:szCs w:val="28"/>
              </w:rPr>
              <w:t>с. Грачевка, ул. Южная, 53</w:t>
            </w: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p w:rsidR="003D3B8B" w:rsidRPr="00FC15E5" w:rsidRDefault="003D3B8B" w:rsidP="00C67621">
            <w:pPr>
              <w:pStyle w:val="Textbody"/>
              <w:snapToGrid w:val="0"/>
              <w:spacing w:line="240" w:lineRule="exact"/>
              <w:rPr>
                <w:rFonts w:cs="Times New Roman"/>
                <w:sz w:val="28"/>
                <w:szCs w:val="28"/>
                <w:lang w:val="ru-RU"/>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Textbody"/>
              <w:snapToGrid w:val="0"/>
              <w:spacing w:before="120" w:line="240" w:lineRule="exact"/>
              <w:jc w:val="both"/>
              <w:rPr>
                <w:rFonts w:cs="Times New Roman"/>
                <w:sz w:val="28"/>
                <w:szCs w:val="28"/>
                <w:lang w:val="ru-RU"/>
              </w:rPr>
            </w:pPr>
            <w:r w:rsidRPr="00FC15E5">
              <w:rPr>
                <w:rFonts w:cs="Times New Roman"/>
                <w:sz w:val="28"/>
                <w:szCs w:val="28"/>
                <w:lang w:val="ru-RU"/>
              </w:rPr>
              <w:t xml:space="preserve">Первичная профсоюзная организация  Общероссийского профессионального союза работников государственных учреждений и общественного обслуживания РФ в администации Грачевского </w:t>
            </w:r>
            <w:r w:rsidRPr="00FC15E5">
              <w:rPr>
                <w:rFonts w:cs="Times New Roman"/>
                <w:sz w:val="28"/>
                <w:szCs w:val="28"/>
                <w:lang w:val="ru-RU"/>
              </w:rPr>
              <w:lastRenderedPageBreak/>
              <w:t>муниципального района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rPr>
                <w:rFonts w:cs="Times New Roman"/>
                <w:sz w:val="28"/>
                <w:szCs w:val="28"/>
              </w:rPr>
            </w:pPr>
            <w:r w:rsidRPr="00FC15E5">
              <w:rPr>
                <w:rFonts w:cs="Times New Roman"/>
                <w:sz w:val="28"/>
                <w:szCs w:val="28"/>
              </w:rPr>
              <w:lastRenderedPageBreak/>
              <w:t>44 человек</w:t>
            </w:r>
            <w:r>
              <w:rPr>
                <w:rFonts w:cs="Times New Roman"/>
                <w:sz w:val="28"/>
                <w:szCs w:val="28"/>
              </w:rPr>
              <w:t>а</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rPr>
                <w:rFonts w:cs="Times New Roman"/>
                <w:sz w:val="28"/>
                <w:szCs w:val="28"/>
              </w:rPr>
            </w:pPr>
            <w:r w:rsidRPr="00FC15E5">
              <w:rPr>
                <w:rFonts w:cs="Times New Roman"/>
                <w:sz w:val="28"/>
                <w:szCs w:val="28"/>
              </w:rPr>
              <w:t xml:space="preserve">Малахова Елена Николаевна -председатель ППО </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rPr>
                <w:rFonts w:cs="Times New Roman"/>
                <w:sz w:val="28"/>
                <w:szCs w:val="28"/>
                <w:lang w:val="ru-RU"/>
              </w:rPr>
            </w:pPr>
            <w:r w:rsidRPr="00FC15E5">
              <w:rPr>
                <w:rFonts w:cs="Times New Roman"/>
                <w:sz w:val="28"/>
                <w:szCs w:val="28"/>
                <w:lang w:val="ru-RU"/>
              </w:rPr>
              <w:t>89197372563</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ight="57"/>
              <w:rPr>
                <w:rFonts w:cs="Times New Roman"/>
                <w:sz w:val="28"/>
                <w:szCs w:val="28"/>
                <w:lang w:val="ru-RU"/>
              </w:rPr>
            </w:pPr>
            <w:r w:rsidRPr="00FC15E5">
              <w:rPr>
                <w:rFonts w:cs="Times New Roman"/>
                <w:sz w:val="28"/>
                <w:szCs w:val="28"/>
              </w:rPr>
              <w:t>с. Грачевка, ул. Ставрополь</w:t>
            </w:r>
            <w:r w:rsidRPr="00FC15E5">
              <w:rPr>
                <w:rFonts w:cs="Times New Roman"/>
                <w:sz w:val="28"/>
                <w:szCs w:val="28"/>
              </w:rPr>
              <w:softHyphen/>
              <w:t xml:space="preserve">ская, </w:t>
            </w:r>
            <w:r w:rsidRPr="00FC15E5">
              <w:rPr>
                <w:rFonts w:cs="Times New Roman"/>
                <w:sz w:val="28"/>
                <w:szCs w:val="28"/>
                <w:lang w:val="ru-RU"/>
              </w:rPr>
              <w:t>42</w:t>
            </w:r>
          </w:p>
          <w:p w:rsidR="003D3B8B" w:rsidRPr="00FC15E5" w:rsidRDefault="003D3B8B" w:rsidP="00C67621">
            <w:pPr>
              <w:pStyle w:val="Textbody"/>
              <w:snapToGrid w:val="0"/>
              <w:spacing w:before="120" w:line="240" w:lineRule="exact"/>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Textbody"/>
              <w:snapToGrid w:val="0"/>
              <w:spacing w:before="120" w:line="240" w:lineRule="exact"/>
              <w:jc w:val="both"/>
              <w:rPr>
                <w:rFonts w:cs="Times New Roman"/>
                <w:sz w:val="28"/>
                <w:szCs w:val="28"/>
              </w:rPr>
            </w:pPr>
            <w:r w:rsidRPr="00FC15E5">
              <w:rPr>
                <w:rFonts w:cs="Times New Roman"/>
                <w:sz w:val="28"/>
                <w:szCs w:val="28"/>
              </w:rPr>
              <w:lastRenderedPageBreak/>
              <w:t>Грачевский</w:t>
            </w:r>
            <w:r w:rsidRPr="00FC15E5">
              <w:rPr>
                <w:rFonts w:cs="Times New Roman"/>
                <w:sz w:val="28"/>
                <w:szCs w:val="28"/>
                <w:lang w:val="ru-RU"/>
              </w:rPr>
              <w:t xml:space="preserve"> </w:t>
            </w:r>
            <w:r w:rsidRPr="00FC15E5">
              <w:rPr>
                <w:rFonts w:cs="Times New Roman"/>
                <w:sz w:val="28"/>
                <w:szCs w:val="28"/>
              </w:rPr>
              <w:t>районный</w:t>
            </w:r>
            <w:r w:rsidRPr="00FC15E5">
              <w:rPr>
                <w:rFonts w:cs="Times New Roman"/>
                <w:sz w:val="28"/>
                <w:szCs w:val="28"/>
                <w:lang w:val="ru-RU"/>
              </w:rPr>
              <w:t xml:space="preserve"> </w:t>
            </w:r>
            <w:r w:rsidRPr="00FC15E5">
              <w:rPr>
                <w:rFonts w:cs="Times New Roman"/>
                <w:sz w:val="28"/>
                <w:szCs w:val="28"/>
              </w:rPr>
              <w:t>совет</w:t>
            </w:r>
            <w:r w:rsidRPr="00FC15E5">
              <w:rPr>
                <w:rFonts w:cs="Times New Roman"/>
                <w:sz w:val="28"/>
                <w:szCs w:val="28"/>
                <w:lang w:val="ru-RU"/>
              </w:rPr>
              <w:t xml:space="preserve"> </w:t>
            </w:r>
            <w:r w:rsidRPr="00FC15E5">
              <w:rPr>
                <w:rFonts w:cs="Times New Roman"/>
                <w:sz w:val="28"/>
                <w:szCs w:val="28"/>
              </w:rPr>
              <w:t>женщин</w:t>
            </w:r>
          </w:p>
          <w:p w:rsidR="003D3B8B" w:rsidRPr="00FC15E5" w:rsidRDefault="003D3B8B" w:rsidP="003D3B8B">
            <w:pPr>
              <w:snapToGrid w:val="0"/>
              <w:spacing w:before="120" w:after="120" w:line="240" w:lineRule="exact"/>
              <w:jc w:val="both"/>
              <w:rPr>
                <w:rFonts w:cs="Times New Roman"/>
                <w:sz w:val="28"/>
                <w:szCs w:val="28"/>
              </w:rPr>
            </w:pPr>
            <w:r w:rsidRPr="00FC15E5">
              <w:rPr>
                <w:rFonts w:cs="Times New Roman"/>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rPr>
                <w:rFonts w:cs="Times New Roman"/>
                <w:sz w:val="28"/>
                <w:szCs w:val="28"/>
              </w:rPr>
            </w:pPr>
            <w:r w:rsidRPr="00FC15E5">
              <w:rPr>
                <w:rFonts w:cs="Times New Roman"/>
                <w:sz w:val="28"/>
                <w:szCs w:val="28"/>
              </w:rPr>
              <w:t>200 чело</w:t>
            </w:r>
            <w:r w:rsidRPr="00FC15E5">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rPr>
                <w:rFonts w:cs="Times New Roman"/>
                <w:sz w:val="28"/>
                <w:szCs w:val="28"/>
              </w:rPr>
            </w:pPr>
            <w:r w:rsidRPr="00FC15E5">
              <w:rPr>
                <w:rFonts w:cs="Times New Roman"/>
                <w:sz w:val="28"/>
                <w:szCs w:val="28"/>
              </w:rPr>
              <w:t>Чернова Мари</w:t>
            </w:r>
            <w:r w:rsidRPr="00FC15E5">
              <w:rPr>
                <w:rFonts w:cs="Times New Roman"/>
                <w:sz w:val="28"/>
                <w:szCs w:val="28"/>
              </w:rPr>
              <w:softHyphen/>
              <w:t>на Николаевна</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rPr>
                <w:rFonts w:cs="Times New Roman"/>
                <w:sz w:val="28"/>
                <w:szCs w:val="28"/>
                <w:lang w:val="ru-RU"/>
              </w:rPr>
            </w:pPr>
            <w:r w:rsidRPr="00FC15E5">
              <w:rPr>
                <w:rFonts w:cs="Times New Roman"/>
                <w:sz w:val="28"/>
                <w:szCs w:val="28"/>
                <w:lang w:val="ru-RU"/>
              </w:rPr>
              <w:t>(8</w:t>
            </w:r>
            <w:r w:rsidRPr="00FC15E5">
              <w:rPr>
                <w:rFonts w:cs="Times New Roman"/>
                <w:sz w:val="28"/>
                <w:szCs w:val="28"/>
              </w:rPr>
              <w:t>6540)</w:t>
            </w:r>
          </w:p>
          <w:p w:rsidR="003D3B8B" w:rsidRPr="00FC15E5" w:rsidRDefault="003D3B8B" w:rsidP="00C67621">
            <w:pPr>
              <w:pStyle w:val="Textbody"/>
              <w:snapToGrid w:val="0"/>
              <w:spacing w:before="120" w:line="240" w:lineRule="exact"/>
              <w:rPr>
                <w:rFonts w:cs="Times New Roman"/>
                <w:sz w:val="28"/>
                <w:szCs w:val="28"/>
              </w:rPr>
            </w:pPr>
            <w:r w:rsidRPr="00FC15E5">
              <w:rPr>
                <w:rFonts w:cs="Times New Roman"/>
                <w:sz w:val="28"/>
                <w:szCs w:val="28"/>
              </w:rPr>
              <w:t>4-07-90</w:t>
            </w:r>
          </w:p>
          <w:p w:rsidR="003D3B8B" w:rsidRPr="00FC15E5" w:rsidRDefault="003D3B8B" w:rsidP="00C67621">
            <w:pPr>
              <w:snapToGrid w:val="0"/>
              <w:spacing w:before="120" w:after="120" w:line="240" w:lineRule="exact"/>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rPr>
                <w:rFonts w:cs="Times New Roman"/>
                <w:sz w:val="28"/>
                <w:szCs w:val="28"/>
              </w:rPr>
            </w:pPr>
            <w:r w:rsidRPr="00FC15E5">
              <w:rPr>
                <w:rFonts w:cs="Times New Roman"/>
                <w:sz w:val="28"/>
                <w:szCs w:val="28"/>
              </w:rPr>
              <w:t>с. Грачевка, ул. Ставрополь</w:t>
            </w:r>
            <w:r w:rsidRPr="00FC15E5">
              <w:rPr>
                <w:rFonts w:cs="Times New Roman"/>
                <w:sz w:val="28"/>
                <w:szCs w:val="28"/>
              </w:rPr>
              <w:softHyphen/>
              <w:t>ская, 42</w:t>
            </w:r>
          </w:p>
          <w:p w:rsidR="003D3B8B" w:rsidRPr="00FC15E5" w:rsidRDefault="003D3B8B" w:rsidP="00C67621">
            <w:pPr>
              <w:snapToGrid w:val="0"/>
              <w:spacing w:before="120" w:after="120" w:line="240" w:lineRule="exact"/>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autoSpaceDE w:val="0"/>
              <w:adjustRightInd w:val="0"/>
              <w:spacing w:line="240" w:lineRule="exact"/>
              <w:jc w:val="both"/>
              <w:rPr>
                <w:rFonts w:eastAsia="Microsoft YaHei" w:cs="Times New Roman"/>
                <w:sz w:val="28"/>
                <w:szCs w:val="28"/>
              </w:rPr>
            </w:pPr>
            <w:r w:rsidRPr="00FC15E5">
              <w:rPr>
                <w:rFonts w:eastAsia="Microsoft YaHei" w:cs="Times New Roman"/>
                <w:sz w:val="28"/>
                <w:szCs w:val="28"/>
              </w:rPr>
              <w:t>Местная общественная организация "Грачевское районное общество охотников и рыболовов"</w:t>
            </w:r>
          </w:p>
          <w:p w:rsidR="003D3B8B" w:rsidRPr="00FC15E5" w:rsidRDefault="003D3B8B" w:rsidP="003D3B8B">
            <w:pPr>
              <w:snapToGrid w:val="0"/>
              <w:spacing w:after="120" w:line="240" w:lineRule="exact"/>
              <w:jc w:val="both"/>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after="120" w:line="240" w:lineRule="exact"/>
              <w:rPr>
                <w:rFonts w:cs="Times New Roman"/>
                <w:sz w:val="28"/>
                <w:szCs w:val="28"/>
              </w:rPr>
            </w:pPr>
            <w:r w:rsidRPr="00FC15E5">
              <w:rPr>
                <w:rFonts w:cs="Times New Roman"/>
                <w:sz w:val="28"/>
                <w:szCs w:val="28"/>
              </w:rPr>
              <w:t>3 чело</w:t>
            </w:r>
            <w:r w:rsidRPr="00FC15E5">
              <w:rPr>
                <w:rFonts w:cs="Times New Roman"/>
                <w:sz w:val="28"/>
                <w:szCs w:val="28"/>
              </w:rPr>
              <w:softHyphen/>
              <w:t>века</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after="120" w:line="240" w:lineRule="exact"/>
              <w:rPr>
                <w:rFonts w:cs="Times New Roman"/>
                <w:sz w:val="28"/>
                <w:szCs w:val="28"/>
              </w:rPr>
            </w:pPr>
            <w:r w:rsidRPr="00FC15E5">
              <w:rPr>
                <w:rFonts w:cs="Times New Roman"/>
                <w:sz w:val="28"/>
                <w:szCs w:val="28"/>
              </w:rPr>
              <w:t>Зеленов Алек</w:t>
            </w:r>
            <w:r w:rsidRPr="00FC15E5">
              <w:rPr>
                <w:rFonts w:cs="Times New Roman"/>
                <w:sz w:val="28"/>
                <w:szCs w:val="28"/>
              </w:rPr>
              <w:softHyphen/>
              <w:t>сандр Николае</w:t>
            </w:r>
            <w:r w:rsidRPr="00FC15E5">
              <w:rPr>
                <w:rFonts w:cs="Times New Roman"/>
                <w:sz w:val="28"/>
                <w:szCs w:val="28"/>
              </w:rPr>
              <w:softHyphen/>
              <w:t>вич</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autoSpaceDE w:val="0"/>
              <w:adjustRightInd w:val="0"/>
              <w:spacing w:line="240" w:lineRule="exact"/>
              <w:rPr>
                <w:rFonts w:eastAsia="Microsoft YaHei" w:cs="Times New Roman"/>
                <w:sz w:val="28"/>
                <w:szCs w:val="28"/>
              </w:rPr>
            </w:pPr>
            <w:r w:rsidRPr="00FC15E5">
              <w:rPr>
                <w:rFonts w:eastAsia="Microsoft YaHei" w:cs="Times New Roman"/>
                <w:sz w:val="28"/>
                <w:szCs w:val="28"/>
              </w:rPr>
              <w:t>89614553242</w:t>
            </w:r>
          </w:p>
          <w:p w:rsidR="003D3B8B" w:rsidRPr="00FC15E5" w:rsidRDefault="003D3B8B" w:rsidP="00C67621">
            <w:pPr>
              <w:snapToGrid w:val="0"/>
              <w:spacing w:after="120" w:line="240" w:lineRule="exact"/>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after="120" w:line="240" w:lineRule="exact"/>
              <w:rPr>
                <w:rFonts w:cs="Times New Roman"/>
                <w:sz w:val="28"/>
                <w:szCs w:val="28"/>
              </w:rPr>
            </w:pPr>
            <w:r w:rsidRPr="00FC15E5">
              <w:rPr>
                <w:rFonts w:cs="Times New Roman"/>
                <w:sz w:val="28"/>
                <w:szCs w:val="28"/>
              </w:rPr>
              <w:t>с. Красное пер. Первый  садовый, 20</w:t>
            </w: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Textbody"/>
              <w:snapToGrid w:val="0"/>
              <w:spacing w:before="120" w:line="240" w:lineRule="exact"/>
              <w:ind w:left="57"/>
              <w:jc w:val="both"/>
              <w:rPr>
                <w:rFonts w:cs="Times New Roman"/>
                <w:sz w:val="28"/>
                <w:szCs w:val="28"/>
                <w:lang w:val="ru-RU"/>
              </w:rPr>
            </w:pPr>
            <w:r w:rsidRPr="00FC15E5">
              <w:rPr>
                <w:rFonts w:cs="Times New Roman"/>
                <w:sz w:val="28"/>
                <w:szCs w:val="28"/>
              </w:rPr>
              <w:t>Грачевская</w:t>
            </w:r>
            <w:r w:rsidRPr="00FC15E5">
              <w:rPr>
                <w:rFonts w:cs="Times New Roman"/>
                <w:sz w:val="28"/>
                <w:szCs w:val="28"/>
                <w:lang w:val="ru-RU"/>
              </w:rPr>
              <w:t xml:space="preserve"> </w:t>
            </w:r>
            <w:r w:rsidRPr="00FC15E5">
              <w:rPr>
                <w:rFonts w:cs="Times New Roman"/>
                <w:sz w:val="28"/>
                <w:szCs w:val="28"/>
              </w:rPr>
              <w:t>районная</w:t>
            </w:r>
            <w:r w:rsidRPr="00FC15E5">
              <w:rPr>
                <w:rFonts w:cs="Times New Roman"/>
                <w:sz w:val="28"/>
                <w:szCs w:val="28"/>
                <w:lang w:val="ru-RU"/>
              </w:rPr>
              <w:t xml:space="preserve"> </w:t>
            </w:r>
            <w:r w:rsidRPr="00FC15E5">
              <w:rPr>
                <w:rFonts w:cs="Times New Roman"/>
                <w:sz w:val="28"/>
                <w:szCs w:val="28"/>
              </w:rPr>
              <w:t>обще</w:t>
            </w:r>
            <w:r w:rsidRPr="00FC15E5">
              <w:rPr>
                <w:rFonts w:cs="Times New Roman"/>
                <w:sz w:val="28"/>
                <w:szCs w:val="28"/>
              </w:rPr>
              <w:softHyphen/>
              <w:t>ственная</w:t>
            </w:r>
            <w:r w:rsidRPr="00FC15E5">
              <w:rPr>
                <w:rFonts w:cs="Times New Roman"/>
                <w:sz w:val="28"/>
                <w:szCs w:val="28"/>
                <w:lang w:val="ru-RU"/>
              </w:rPr>
              <w:t xml:space="preserve"> </w:t>
            </w:r>
            <w:r w:rsidRPr="00FC15E5">
              <w:rPr>
                <w:rFonts w:cs="Times New Roman"/>
                <w:sz w:val="28"/>
                <w:szCs w:val="28"/>
              </w:rPr>
              <w:t>организация</w:t>
            </w:r>
            <w:r w:rsidRPr="00FC15E5">
              <w:rPr>
                <w:rFonts w:cs="Times New Roman"/>
                <w:sz w:val="28"/>
                <w:szCs w:val="28"/>
                <w:lang w:val="ru-RU"/>
              </w:rPr>
              <w:t xml:space="preserve"> Спортивный клуб «Олимп» с. Грачевка</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50 человек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Чернышов Алексей Иванович</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89188817977</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lang w:val="ru-RU"/>
              </w:rPr>
            </w:pPr>
            <w:proofErr w:type="gramStart"/>
            <w:r w:rsidRPr="00FC15E5">
              <w:rPr>
                <w:rFonts w:cs="Times New Roman"/>
                <w:sz w:val="28"/>
                <w:szCs w:val="28"/>
                <w:lang w:val="ru-RU"/>
              </w:rPr>
              <w:t>с</w:t>
            </w:r>
            <w:proofErr w:type="gramEnd"/>
            <w:r w:rsidRPr="00FC15E5">
              <w:rPr>
                <w:rFonts w:cs="Times New Roman"/>
                <w:sz w:val="28"/>
                <w:szCs w:val="28"/>
                <w:lang w:val="ru-RU"/>
              </w:rPr>
              <w:t>. Грачевка, ул. Шоссейная,29</w:t>
            </w: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snapToGrid w:val="0"/>
              <w:spacing w:before="120" w:after="120" w:line="240" w:lineRule="exact"/>
              <w:ind w:left="57"/>
              <w:jc w:val="both"/>
              <w:rPr>
                <w:rFonts w:cs="Times New Roman"/>
                <w:sz w:val="28"/>
                <w:szCs w:val="28"/>
              </w:rPr>
            </w:pPr>
            <w:r w:rsidRPr="00FC15E5">
              <w:rPr>
                <w:rFonts w:cs="Times New Roman"/>
                <w:color w:val="000000"/>
                <w:sz w:val="28"/>
                <w:szCs w:val="28"/>
              </w:rPr>
              <w:t>Филиал Ставропольской краевой общественной организации «СЛАВЯНСКИЙ СОЮЗ СТАВРОПОЛЬЯ» села Грачевка</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6 человек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Головинов</w:t>
            </w:r>
          </w:p>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 xml:space="preserve">Сергей </w:t>
            </w:r>
          </w:p>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Александрович</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89624511251</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Pr>
                <w:rFonts w:cs="Times New Roman"/>
                <w:sz w:val="28"/>
                <w:szCs w:val="28"/>
              </w:rPr>
            </w:pPr>
            <w:r w:rsidRPr="00FC15E5">
              <w:rPr>
                <w:rFonts w:eastAsia="Calibri" w:cs="Times New Roman"/>
                <w:color w:val="000000"/>
                <w:sz w:val="28"/>
                <w:szCs w:val="28"/>
              </w:rPr>
              <w:t>с. Грачевка, ул. Ставропольская, 93</w:t>
            </w: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snapToGrid w:val="0"/>
              <w:spacing w:before="120" w:after="120" w:line="240" w:lineRule="exact"/>
              <w:ind w:left="57"/>
              <w:jc w:val="both"/>
              <w:rPr>
                <w:rFonts w:cs="Times New Roman"/>
                <w:sz w:val="28"/>
                <w:szCs w:val="28"/>
              </w:rPr>
            </w:pPr>
            <w:r w:rsidRPr="00FC15E5">
              <w:rPr>
                <w:rFonts w:cs="Times New Roman"/>
                <w:sz w:val="28"/>
                <w:szCs w:val="28"/>
              </w:rPr>
              <w:t>Грачевское хуторское каза</w:t>
            </w:r>
            <w:r w:rsidRPr="00FC15E5">
              <w:rPr>
                <w:rFonts w:cs="Times New Roman"/>
                <w:sz w:val="28"/>
                <w:szCs w:val="28"/>
              </w:rPr>
              <w:softHyphen/>
              <w:t>чье общество Ставрополь</w:t>
            </w:r>
            <w:r w:rsidRPr="00FC15E5">
              <w:rPr>
                <w:rFonts w:cs="Times New Roman"/>
                <w:sz w:val="28"/>
                <w:szCs w:val="28"/>
              </w:rPr>
              <w:softHyphen/>
              <w:t>ского окружного казачьего общества Тер</w:t>
            </w:r>
            <w:r w:rsidRPr="00FC15E5">
              <w:rPr>
                <w:rFonts w:cs="Times New Roman"/>
                <w:sz w:val="28"/>
                <w:szCs w:val="28"/>
              </w:rPr>
              <w:softHyphen/>
              <w:t>ского войско</w:t>
            </w:r>
            <w:r w:rsidRPr="00FC15E5">
              <w:rPr>
                <w:rFonts w:cs="Times New Roman"/>
                <w:sz w:val="28"/>
                <w:szCs w:val="28"/>
              </w:rPr>
              <w:softHyphen/>
              <w:t>вого каза</w:t>
            </w:r>
            <w:r w:rsidRPr="00FC15E5">
              <w:rPr>
                <w:rFonts w:cs="Times New Roman"/>
                <w:sz w:val="28"/>
                <w:szCs w:val="28"/>
              </w:rPr>
              <w:softHyphen/>
              <w:t>чьего общества</w:t>
            </w:r>
          </w:p>
          <w:p w:rsidR="003D3B8B" w:rsidRPr="00FC15E5" w:rsidRDefault="003D3B8B" w:rsidP="003D3B8B">
            <w:pPr>
              <w:snapToGrid w:val="0"/>
              <w:spacing w:before="120" w:after="120" w:line="240" w:lineRule="exact"/>
              <w:ind w:left="57"/>
              <w:jc w:val="both"/>
              <w:rPr>
                <w:rFonts w:cs="Times New Roman"/>
                <w:sz w:val="28"/>
                <w:szCs w:val="28"/>
              </w:rPr>
            </w:pPr>
          </w:p>
          <w:p w:rsidR="003D3B8B" w:rsidRPr="00FC15E5" w:rsidRDefault="003D3B8B" w:rsidP="003D3B8B">
            <w:pPr>
              <w:snapToGrid w:val="0"/>
              <w:spacing w:before="120" w:after="120" w:line="240" w:lineRule="exact"/>
              <w:ind w:left="57"/>
              <w:jc w:val="both"/>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31 чело</w:t>
            </w:r>
            <w:r w:rsidRPr="00FC15E5">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Козлов Дмитрий Александрович</w:t>
            </w:r>
          </w:p>
          <w:p w:rsidR="003D3B8B" w:rsidRPr="00FC15E5" w:rsidRDefault="003D3B8B" w:rsidP="00C67621">
            <w:pPr>
              <w:snapToGrid w:val="0"/>
              <w:spacing w:before="120" w:after="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ind w:left="57"/>
              <w:rPr>
                <w:rFonts w:cs="Times New Roman"/>
                <w:sz w:val="28"/>
                <w:szCs w:val="28"/>
              </w:rPr>
            </w:pPr>
            <w:r w:rsidRPr="00FC15E5">
              <w:rPr>
                <w:rFonts w:cs="Times New Roman"/>
                <w:sz w:val="28"/>
                <w:szCs w:val="28"/>
              </w:rPr>
              <w:t>89064653505</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с. Грачевка,</w:t>
            </w:r>
          </w:p>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ул. Юбилейная, 13</w:t>
            </w:r>
          </w:p>
          <w:p w:rsidR="003D3B8B" w:rsidRPr="00FC15E5" w:rsidRDefault="003D3B8B" w:rsidP="00C67621">
            <w:pPr>
              <w:snapToGrid w:val="0"/>
              <w:spacing w:before="120" w:after="120" w:line="240" w:lineRule="exact"/>
              <w:ind w:left="57"/>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2"/>
              <w:snapToGrid w:val="0"/>
              <w:spacing w:before="120" w:line="240" w:lineRule="exact"/>
              <w:ind w:left="0"/>
              <w:jc w:val="both"/>
              <w:rPr>
                <w:rFonts w:cs="Times New Roman"/>
                <w:sz w:val="28"/>
                <w:szCs w:val="28"/>
              </w:rPr>
            </w:pPr>
            <w:r w:rsidRPr="00FC15E5">
              <w:rPr>
                <w:rFonts w:cs="Times New Roman"/>
                <w:sz w:val="28"/>
                <w:szCs w:val="28"/>
              </w:rPr>
              <w:t>с. Спицевка</w:t>
            </w:r>
          </w:p>
          <w:p w:rsidR="003D3B8B" w:rsidRPr="00FC15E5" w:rsidRDefault="003D3B8B" w:rsidP="003D3B8B">
            <w:pPr>
              <w:pStyle w:val="2"/>
              <w:spacing w:before="120" w:line="240" w:lineRule="exact"/>
              <w:ind w:left="0"/>
              <w:jc w:val="both"/>
              <w:rPr>
                <w:rFonts w:cs="Times New Roman"/>
                <w:sz w:val="28"/>
                <w:szCs w:val="28"/>
              </w:rPr>
            </w:pPr>
            <w:r w:rsidRPr="00FC15E5">
              <w:rPr>
                <w:rFonts w:cs="Times New Roman"/>
                <w:sz w:val="28"/>
                <w:szCs w:val="28"/>
              </w:rPr>
              <w:t>Станичный круг казаков крае</w:t>
            </w:r>
            <w:r w:rsidRPr="00FC15E5">
              <w:rPr>
                <w:rFonts w:cs="Times New Roman"/>
                <w:sz w:val="28"/>
                <w:szCs w:val="28"/>
              </w:rPr>
              <w:softHyphen/>
              <w:t>вого общественно—политического движения «Ставропольское казачье войско»</w:t>
            </w:r>
          </w:p>
          <w:p w:rsidR="003D3B8B" w:rsidRPr="00FC15E5" w:rsidRDefault="003D3B8B" w:rsidP="003D3B8B">
            <w:pPr>
              <w:pStyle w:val="Standard"/>
              <w:snapToGrid w:val="0"/>
              <w:spacing w:before="120" w:line="240" w:lineRule="exact"/>
              <w:jc w:val="both"/>
              <w:rPr>
                <w:rFonts w:cs="Times New Roman"/>
                <w:sz w:val="28"/>
                <w:szCs w:val="28"/>
              </w:rPr>
            </w:pPr>
            <w:r w:rsidRPr="00FC15E5">
              <w:rPr>
                <w:rFonts w:cs="Times New Roman"/>
                <w:sz w:val="28"/>
                <w:szCs w:val="28"/>
              </w:rPr>
              <w:t>(не</w:t>
            </w:r>
            <w:r w:rsidRPr="00FC15E5">
              <w:rPr>
                <w:rFonts w:cs="Times New Roman"/>
                <w:sz w:val="28"/>
                <w:szCs w:val="28"/>
                <w:lang w:val="ru-RU"/>
              </w:rPr>
              <w:t xml:space="preserve"> </w:t>
            </w:r>
            <w:r w:rsidRPr="00FC15E5">
              <w:rPr>
                <w:rFonts w:cs="Times New Roman"/>
                <w:sz w:val="28"/>
                <w:szCs w:val="28"/>
              </w:rPr>
              <w:t>имеет</w:t>
            </w:r>
            <w:r w:rsidRPr="00FC15E5">
              <w:rPr>
                <w:rFonts w:cs="Times New Roman"/>
                <w:sz w:val="28"/>
                <w:szCs w:val="28"/>
                <w:lang w:val="ru-RU"/>
              </w:rPr>
              <w:t xml:space="preserve"> </w:t>
            </w:r>
            <w:r w:rsidRPr="00FC15E5">
              <w:rPr>
                <w:rFonts w:cs="Times New Roman"/>
                <w:sz w:val="28"/>
                <w:szCs w:val="28"/>
              </w:rPr>
              <w:t>гос</w:t>
            </w:r>
            <w:r w:rsidRPr="00FC15E5">
              <w:rPr>
                <w:rFonts w:cs="Times New Roman"/>
                <w:sz w:val="28"/>
                <w:szCs w:val="28"/>
                <w:lang w:val="ru-RU"/>
              </w:rPr>
              <w:t xml:space="preserve"> </w:t>
            </w:r>
            <w:r w:rsidRPr="00FC15E5">
              <w:rPr>
                <w:rFonts w:cs="Times New Roman"/>
                <w:sz w:val="28"/>
                <w:szCs w:val="28"/>
              </w:rPr>
              <w:t>регистрации)</w:t>
            </w:r>
          </w:p>
          <w:p w:rsidR="003D3B8B" w:rsidRPr="00FC15E5" w:rsidRDefault="003D3B8B" w:rsidP="003D3B8B">
            <w:pPr>
              <w:snapToGrid w:val="0"/>
              <w:spacing w:before="120" w:after="120" w:line="240" w:lineRule="exact"/>
              <w:jc w:val="both"/>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rPr>
                <w:rFonts w:cs="Times New Roman"/>
                <w:sz w:val="28"/>
                <w:szCs w:val="28"/>
              </w:rPr>
            </w:pPr>
            <w:r w:rsidRPr="00FC15E5">
              <w:rPr>
                <w:rFonts w:cs="Times New Roman"/>
                <w:sz w:val="28"/>
                <w:szCs w:val="28"/>
              </w:rPr>
              <w:t>15 чело</w:t>
            </w:r>
            <w:r w:rsidRPr="00FC15E5">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0"/>
              <w:rPr>
                <w:rFonts w:cs="Times New Roman"/>
                <w:sz w:val="28"/>
                <w:szCs w:val="28"/>
              </w:rPr>
            </w:pPr>
            <w:r w:rsidRPr="00FC15E5">
              <w:rPr>
                <w:rFonts w:cs="Times New Roman"/>
                <w:sz w:val="28"/>
                <w:szCs w:val="28"/>
              </w:rPr>
              <w:t>Шапова</w:t>
            </w:r>
            <w:r w:rsidRPr="00FC15E5">
              <w:rPr>
                <w:rFonts w:cs="Times New Roman"/>
                <w:sz w:val="28"/>
                <w:szCs w:val="28"/>
              </w:rPr>
              <w:softHyphen/>
              <w:t>лов Ва</w:t>
            </w:r>
            <w:r w:rsidRPr="00FC15E5">
              <w:rPr>
                <w:rFonts w:cs="Times New Roman"/>
                <w:sz w:val="28"/>
                <w:szCs w:val="28"/>
              </w:rPr>
              <w:softHyphen/>
              <w:t>лерий Викто</w:t>
            </w:r>
            <w:r w:rsidRPr="00FC15E5">
              <w:rPr>
                <w:rFonts w:cs="Times New Roman"/>
                <w:sz w:val="28"/>
                <w:szCs w:val="28"/>
              </w:rPr>
              <w:softHyphen/>
              <w:t>рович</w:t>
            </w:r>
          </w:p>
          <w:p w:rsidR="003D3B8B" w:rsidRPr="00FC15E5" w:rsidRDefault="003D3B8B" w:rsidP="00C67621">
            <w:pPr>
              <w:snapToGrid w:val="0"/>
              <w:spacing w:before="120" w:after="120" w:line="240" w:lineRule="exact"/>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rPr>
                <w:rFonts w:cs="Times New Roman"/>
                <w:sz w:val="28"/>
                <w:szCs w:val="28"/>
              </w:rPr>
            </w:pPr>
            <w:r w:rsidRPr="00FC15E5">
              <w:rPr>
                <w:rFonts w:cs="Times New Roman"/>
                <w:sz w:val="28"/>
                <w:szCs w:val="28"/>
              </w:rPr>
              <w:t>89880867960</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0"/>
              <w:rPr>
                <w:rFonts w:cs="Times New Roman"/>
                <w:sz w:val="28"/>
                <w:szCs w:val="28"/>
              </w:rPr>
            </w:pPr>
            <w:r w:rsidRPr="00FC15E5">
              <w:rPr>
                <w:rFonts w:cs="Times New Roman"/>
                <w:sz w:val="28"/>
                <w:szCs w:val="28"/>
              </w:rPr>
              <w:t>с. Спицевка</w:t>
            </w:r>
          </w:p>
          <w:p w:rsidR="003D3B8B" w:rsidRPr="00FC15E5" w:rsidRDefault="003D3B8B" w:rsidP="00C67621">
            <w:pPr>
              <w:pStyle w:val="2"/>
              <w:spacing w:before="120" w:line="240" w:lineRule="exact"/>
              <w:ind w:left="0"/>
              <w:rPr>
                <w:rFonts w:cs="Times New Roman"/>
                <w:sz w:val="28"/>
                <w:szCs w:val="28"/>
              </w:rPr>
            </w:pPr>
            <w:r w:rsidRPr="00FC15E5">
              <w:rPr>
                <w:rFonts w:cs="Times New Roman"/>
                <w:sz w:val="28"/>
                <w:szCs w:val="28"/>
              </w:rPr>
              <w:t>пер. Октябрь</w:t>
            </w:r>
            <w:r w:rsidRPr="00FC15E5">
              <w:rPr>
                <w:rFonts w:cs="Times New Roman"/>
                <w:sz w:val="28"/>
                <w:szCs w:val="28"/>
              </w:rPr>
              <w:softHyphen/>
              <w:t>ский 13,</w:t>
            </w:r>
          </w:p>
          <w:p w:rsidR="003D3B8B" w:rsidRPr="00FC15E5" w:rsidRDefault="003D3B8B" w:rsidP="00C67621">
            <w:pPr>
              <w:snapToGrid w:val="0"/>
              <w:spacing w:before="120" w:after="120" w:line="240" w:lineRule="exact"/>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2"/>
              <w:snapToGrid w:val="0"/>
              <w:spacing w:before="120" w:line="240" w:lineRule="exact"/>
              <w:ind w:left="0"/>
              <w:jc w:val="both"/>
              <w:rPr>
                <w:rFonts w:cs="Times New Roman"/>
                <w:sz w:val="28"/>
                <w:szCs w:val="28"/>
              </w:rPr>
            </w:pPr>
            <w:r w:rsidRPr="00FC15E5">
              <w:rPr>
                <w:rFonts w:cs="Times New Roman"/>
                <w:sz w:val="28"/>
                <w:szCs w:val="28"/>
              </w:rPr>
              <w:t>Сергиевское станичное каза</w:t>
            </w:r>
            <w:r w:rsidRPr="00FC15E5">
              <w:rPr>
                <w:rFonts w:cs="Times New Roman"/>
                <w:sz w:val="28"/>
                <w:szCs w:val="28"/>
              </w:rPr>
              <w:softHyphen/>
              <w:t>чье общество</w:t>
            </w:r>
          </w:p>
          <w:p w:rsidR="003D3B8B" w:rsidRPr="00FC15E5" w:rsidRDefault="003D3B8B" w:rsidP="003D3B8B">
            <w:pPr>
              <w:pStyle w:val="2"/>
              <w:snapToGrid w:val="0"/>
              <w:spacing w:before="120" w:line="240" w:lineRule="exact"/>
              <w:ind w:left="0"/>
              <w:jc w:val="both"/>
              <w:rPr>
                <w:rFonts w:cs="Times New Roman"/>
                <w:sz w:val="28"/>
                <w:szCs w:val="28"/>
              </w:rPr>
            </w:pPr>
            <w:r w:rsidRPr="00FC15E5">
              <w:rPr>
                <w:rFonts w:cs="Times New Roman"/>
                <w:sz w:val="28"/>
                <w:szCs w:val="28"/>
              </w:rPr>
              <w:t>Краевого общественно</w:t>
            </w:r>
            <w:r w:rsidRPr="00FC15E5">
              <w:rPr>
                <w:rFonts w:cs="Times New Roman"/>
                <w:sz w:val="28"/>
                <w:szCs w:val="28"/>
              </w:rPr>
              <w:softHyphen/>
              <w:t>политического движения «Ставропольское казачье войско»  (не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napToGrid w:val="0"/>
              <w:spacing w:before="120" w:after="120" w:line="240" w:lineRule="exact"/>
              <w:rPr>
                <w:rFonts w:cs="Times New Roman"/>
                <w:sz w:val="28"/>
                <w:szCs w:val="28"/>
              </w:rPr>
            </w:pPr>
            <w:r w:rsidRPr="00FC15E5">
              <w:rPr>
                <w:rFonts w:cs="Times New Roman"/>
                <w:sz w:val="28"/>
                <w:szCs w:val="28"/>
              </w:rPr>
              <w:t>104 чело</w:t>
            </w:r>
            <w:r w:rsidRPr="00FC15E5">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0"/>
              <w:rPr>
                <w:rFonts w:cs="Times New Roman"/>
                <w:sz w:val="28"/>
                <w:szCs w:val="28"/>
              </w:rPr>
            </w:pPr>
            <w:r w:rsidRPr="00FC15E5">
              <w:rPr>
                <w:rFonts w:cs="Times New Roman"/>
                <w:sz w:val="28"/>
                <w:szCs w:val="28"/>
              </w:rPr>
              <w:t>Алеференко Николай</w:t>
            </w:r>
          </w:p>
          <w:p w:rsidR="003D3B8B" w:rsidRPr="00FC15E5" w:rsidRDefault="003D3B8B" w:rsidP="00C67621">
            <w:pPr>
              <w:pStyle w:val="2"/>
              <w:snapToGrid w:val="0"/>
              <w:spacing w:before="120" w:line="240" w:lineRule="exact"/>
              <w:ind w:left="0"/>
              <w:rPr>
                <w:rFonts w:cs="Times New Roman"/>
                <w:sz w:val="28"/>
                <w:szCs w:val="28"/>
              </w:rPr>
            </w:pPr>
            <w:r w:rsidRPr="00FC15E5">
              <w:rPr>
                <w:rFonts w:cs="Times New Roman"/>
                <w:sz w:val="28"/>
                <w:szCs w:val="28"/>
              </w:rPr>
              <w:t>Ива</w:t>
            </w:r>
            <w:r w:rsidRPr="00FC15E5">
              <w:rPr>
                <w:rFonts w:cs="Times New Roman"/>
                <w:sz w:val="28"/>
                <w:szCs w:val="28"/>
              </w:rPr>
              <w:softHyphen/>
              <w:t>нович</w:t>
            </w:r>
          </w:p>
          <w:p w:rsidR="003D3B8B" w:rsidRPr="00FC15E5" w:rsidRDefault="003D3B8B" w:rsidP="00C67621">
            <w:pPr>
              <w:snapToGrid w:val="0"/>
              <w:spacing w:before="120" w:after="120" w:line="240" w:lineRule="exact"/>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pacing w:before="120" w:line="240" w:lineRule="exact"/>
              <w:ind w:left="0"/>
              <w:rPr>
                <w:rFonts w:cs="Times New Roman"/>
                <w:sz w:val="28"/>
                <w:szCs w:val="28"/>
              </w:rPr>
            </w:pPr>
            <w:r w:rsidRPr="00FC15E5">
              <w:rPr>
                <w:rFonts w:cs="Times New Roman"/>
                <w:sz w:val="28"/>
                <w:szCs w:val="28"/>
              </w:rPr>
              <w:t>89097681886</w:t>
            </w:r>
          </w:p>
          <w:p w:rsidR="003D3B8B" w:rsidRPr="00FC15E5" w:rsidRDefault="003D3B8B" w:rsidP="00C67621">
            <w:pPr>
              <w:pStyle w:val="Textbody"/>
              <w:spacing w:before="120" w:line="240" w:lineRule="exact"/>
              <w:rPr>
                <w:rFonts w:cs="Times New Roman"/>
                <w:sz w:val="28"/>
                <w:szCs w:val="28"/>
              </w:rPr>
            </w:pPr>
            <w:r w:rsidRPr="00FC15E5">
              <w:rPr>
                <w:rFonts w:cs="Times New Roman"/>
                <w:sz w:val="28"/>
                <w:szCs w:val="28"/>
              </w:rPr>
              <w:t>(86540) 3-72-76</w:t>
            </w:r>
          </w:p>
          <w:p w:rsidR="003D3B8B" w:rsidRPr="00FC15E5" w:rsidRDefault="003D3B8B" w:rsidP="00C67621">
            <w:pPr>
              <w:snapToGrid w:val="0"/>
              <w:spacing w:before="120" w:after="120" w:line="240" w:lineRule="exact"/>
              <w:rPr>
                <w:rFonts w:cs="Times New Roman"/>
                <w:sz w:val="28"/>
                <w:szCs w:val="28"/>
              </w:rPr>
            </w:pPr>
            <w:r w:rsidRPr="00FC15E5">
              <w:rPr>
                <w:rFonts w:cs="Times New Roman"/>
                <w:sz w:val="28"/>
                <w:szCs w:val="28"/>
              </w:rPr>
              <w:t>дом</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0"/>
              <w:rPr>
                <w:rFonts w:cs="Times New Roman"/>
                <w:sz w:val="28"/>
                <w:szCs w:val="28"/>
              </w:rPr>
            </w:pPr>
            <w:r w:rsidRPr="00FC15E5">
              <w:rPr>
                <w:rFonts w:cs="Times New Roman"/>
                <w:sz w:val="28"/>
                <w:szCs w:val="28"/>
              </w:rPr>
              <w:t>с. Сергиев</w:t>
            </w:r>
            <w:r w:rsidRPr="00FC15E5">
              <w:rPr>
                <w:rFonts w:cs="Times New Roman"/>
                <w:sz w:val="28"/>
                <w:szCs w:val="28"/>
              </w:rPr>
              <w:softHyphen/>
              <w:t>ское,</w:t>
            </w:r>
          </w:p>
          <w:p w:rsidR="003D3B8B" w:rsidRPr="00FC15E5" w:rsidRDefault="003D3B8B" w:rsidP="00C67621">
            <w:pPr>
              <w:pStyle w:val="2"/>
              <w:spacing w:before="120" w:line="240" w:lineRule="exact"/>
              <w:ind w:left="0"/>
              <w:rPr>
                <w:rFonts w:cs="Times New Roman"/>
                <w:sz w:val="28"/>
                <w:szCs w:val="28"/>
              </w:rPr>
            </w:pPr>
            <w:r w:rsidRPr="00FC15E5">
              <w:rPr>
                <w:rFonts w:cs="Times New Roman"/>
                <w:sz w:val="28"/>
                <w:szCs w:val="28"/>
              </w:rPr>
              <w:t>улШкольная,8</w:t>
            </w:r>
          </w:p>
          <w:p w:rsidR="003D3B8B" w:rsidRPr="00FC15E5" w:rsidRDefault="003D3B8B" w:rsidP="00C67621">
            <w:pPr>
              <w:snapToGrid w:val="0"/>
              <w:spacing w:before="120" w:after="120" w:line="240" w:lineRule="exact"/>
              <w:rPr>
                <w:rFonts w:cs="Times New Roman"/>
                <w:sz w:val="28"/>
                <w:szCs w:val="28"/>
              </w:rPr>
            </w:pPr>
          </w:p>
        </w:tc>
      </w:tr>
      <w:tr w:rsidR="003D3B8B" w:rsidRPr="00F433DF" w:rsidTr="00C67621">
        <w:trPr>
          <w:trHeight w:val="352"/>
        </w:trPr>
        <w:tc>
          <w:tcPr>
            <w:tcW w:w="10440" w:type="dxa"/>
            <w:gridSpan w:val="5"/>
            <w:tcBorders>
              <w:top w:val="single" w:sz="4" w:space="0" w:color="auto"/>
              <w:left w:val="single" w:sz="4" w:space="0" w:color="auto"/>
              <w:bottom w:val="single" w:sz="4" w:space="0" w:color="auto"/>
              <w:right w:val="single" w:sz="4" w:space="0" w:color="auto"/>
            </w:tcBorders>
          </w:tcPr>
          <w:p w:rsidR="003D3B8B" w:rsidRPr="00F433DF" w:rsidRDefault="003D3B8B" w:rsidP="003D3B8B">
            <w:pPr>
              <w:snapToGrid w:val="0"/>
              <w:spacing w:before="120" w:after="120" w:line="240" w:lineRule="exact"/>
              <w:jc w:val="center"/>
              <w:rPr>
                <w:rFonts w:cs="Times New Roman"/>
                <w:sz w:val="28"/>
                <w:szCs w:val="28"/>
              </w:rPr>
            </w:pPr>
            <w:r w:rsidRPr="00FC15E5">
              <w:rPr>
                <w:rFonts w:cs="Times New Roman"/>
                <w:b/>
                <w:bCs/>
                <w:sz w:val="28"/>
                <w:szCs w:val="28"/>
              </w:rPr>
              <w:t>Религиозные организации</w:t>
            </w: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2"/>
              <w:snapToGrid w:val="0"/>
              <w:spacing w:before="120" w:line="240" w:lineRule="exact"/>
              <w:ind w:left="57"/>
              <w:jc w:val="both"/>
              <w:rPr>
                <w:rFonts w:cs="Times New Roman"/>
                <w:sz w:val="28"/>
                <w:szCs w:val="28"/>
              </w:rPr>
            </w:pPr>
            <w:r w:rsidRPr="00FC15E5">
              <w:rPr>
                <w:rFonts w:cs="Times New Roman"/>
                <w:sz w:val="28"/>
                <w:szCs w:val="28"/>
              </w:rPr>
              <w:t>Местная религиозная орга</w:t>
            </w:r>
            <w:r w:rsidRPr="00FC15E5">
              <w:rPr>
                <w:rFonts w:cs="Times New Roman"/>
                <w:sz w:val="28"/>
                <w:szCs w:val="28"/>
              </w:rPr>
              <w:softHyphen/>
              <w:t xml:space="preserve">низация </w:t>
            </w:r>
            <w:r w:rsidRPr="00FC15E5">
              <w:rPr>
                <w:rFonts w:cs="Times New Roman"/>
                <w:sz w:val="28"/>
                <w:szCs w:val="28"/>
              </w:rPr>
              <w:lastRenderedPageBreak/>
              <w:t>православного При</w:t>
            </w:r>
            <w:r w:rsidRPr="00FC15E5">
              <w:rPr>
                <w:rFonts w:cs="Times New Roman"/>
                <w:sz w:val="28"/>
                <w:szCs w:val="28"/>
              </w:rPr>
              <w:softHyphen/>
              <w:t>хода</w:t>
            </w:r>
          </w:p>
          <w:p w:rsidR="003D3B8B" w:rsidRPr="00FC15E5" w:rsidRDefault="003D3B8B" w:rsidP="003D3B8B">
            <w:pPr>
              <w:pStyle w:val="2"/>
              <w:snapToGrid w:val="0"/>
              <w:spacing w:before="120" w:line="240" w:lineRule="exact"/>
              <w:ind w:left="57"/>
              <w:jc w:val="both"/>
              <w:rPr>
                <w:rFonts w:cs="Times New Roman"/>
                <w:sz w:val="28"/>
                <w:szCs w:val="28"/>
              </w:rPr>
            </w:pPr>
            <w:r w:rsidRPr="00FC15E5">
              <w:rPr>
                <w:rFonts w:cs="Times New Roman"/>
                <w:sz w:val="28"/>
                <w:szCs w:val="28"/>
              </w:rPr>
              <w:t>Храма Иверской Иконы Бо</w:t>
            </w:r>
            <w:r w:rsidRPr="00FC15E5">
              <w:rPr>
                <w:rFonts w:cs="Times New Roman"/>
                <w:sz w:val="28"/>
                <w:szCs w:val="28"/>
              </w:rPr>
              <w:softHyphen/>
              <w:t>жией Матери с.</w:t>
            </w:r>
            <w:r w:rsidRPr="00FC15E5">
              <w:rPr>
                <w:rFonts w:cs="Times New Roman"/>
                <w:sz w:val="28"/>
                <w:szCs w:val="28"/>
              </w:rPr>
              <w:softHyphen/>
              <w:t>Грачёвка Грачевского района Ставро</w:t>
            </w:r>
            <w:r w:rsidRPr="00FC15E5">
              <w:rPr>
                <w:rFonts w:cs="Times New Roman"/>
                <w:sz w:val="28"/>
                <w:szCs w:val="28"/>
              </w:rPr>
              <w:softHyphen/>
              <w:t>польского края Ставрополь</w:t>
            </w:r>
            <w:r w:rsidRPr="00FC15E5">
              <w:rPr>
                <w:rFonts w:cs="Times New Roman"/>
                <w:sz w:val="28"/>
                <w:szCs w:val="28"/>
              </w:rPr>
              <w:softHyphen/>
              <w:t>ской и Невинномысской епархии Рус</w:t>
            </w:r>
            <w:r w:rsidRPr="00FC15E5">
              <w:rPr>
                <w:rFonts w:cs="Times New Roman"/>
                <w:sz w:val="28"/>
                <w:szCs w:val="28"/>
              </w:rPr>
              <w:softHyphen/>
              <w:t>ской Православ</w:t>
            </w:r>
            <w:r w:rsidRPr="00FC15E5">
              <w:rPr>
                <w:rFonts w:cs="Times New Roman"/>
                <w:sz w:val="28"/>
                <w:szCs w:val="28"/>
              </w:rPr>
              <w:softHyphen/>
              <w:t>ной Церкви (Мо</w:t>
            </w:r>
            <w:r w:rsidRPr="00FC15E5">
              <w:rPr>
                <w:rFonts w:cs="Times New Roman"/>
                <w:sz w:val="28"/>
                <w:szCs w:val="28"/>
              </w:rPr>
              <w:softHyphen/>
              <w:t>сковский па</w:t>
            </w:r>
            <w:r w:rsidRPr="00FC15E5">
              <w:rPr>
                <w:rFonts w:cs="Times New Roman"/>
                <w:sz w:val="28"/>
                <w:szCs w:val="28"/>
              </w:rPr>
              <w:softHyphen/>
              <w:t>триархат)</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lastRenderedPageBreak/>
              <w:t>при</w:t>
            </w:r>
            <w:r w:rsidRPr="00FC15E5">
              <w:rPr>
                <w:rFonts w:cs="Times New Roman"/>
                <w:sz w:val="28"/>
                <w:szCs w:val="28"/>
              </w:rPr>
              <w:softHyphen/>
              <w:t>ходской</w:t>
            </w:r>
            <w:r w:rsidRPr="00FC15E5">
              <w:rPr>
                <w:rFonts w:cs="Times New Roman"/>
                <w:sz w:val="28"/>
                <w:szCs w:val="28"/>
                <w:lang w:val="ru-RU"/>
              </w:rPr>
              <w:t xml:space="preserve"> </w:t>
            </w:r>
            <w:r w:rsidRPr="00FC15E5">
              <w:rPr>
                <w:rFonts w:cs="Times New Roman"/>
                <w:sz w:val="28"/>
                <w:szCs w:val="28"/>
              </w:rPr>
              <w:t xml:space="preserve">совет 20 </w:t>
            </w:r>
            <w:r w:rsidRPr="00FC15E5">
              <w:rPr>
                <w:rFonts w:cs="Times New Roman"/>
                <w:sz w:val="28"/>
                <w:szCs w:val="28"/>
              </w:rPr>
              <w:lastRenderedPageBreak/>
              <w:t>человек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lastRenderedPageBreak/>
              <w:t>Гринёв Сергей Дмит</w:t>
            </w:r>
            <w:r w:rsidRPr="00FC15E5">
              <w:rPr>
                <w:rFonts w:cs="Times New Roman"/>
                <w:sz w:val="28"/>
                <w:szCs w:val="28"/>
              </w:rPr>
              <w:softHyphen/>
              <w:t>риевич</w:t>
            </w:r>
          </w:p>
          <w:p w:rsidR="003D3B8B" w:rsidRPr="00FC15E5" w:rsidRDefault="003D3B8B" w:rsidP="00C67621">
            <w:pPr>
              <w:pStyle w:val="2"/>
              <w:snapToGrid w:val="0"/>
              <w:spacing w:before="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lastRenderedPageBreak/>
              <w:t>89054997367</w:t>
            </w:r>
          </w:p>
          <w:p w:rsidR="003D3B8B" w:rsidRPr="00FC15E5" w:rsidRDefault="003D3B8B" w:rsidP="00C67621">
            <w:pPr>
              <w:pStyle w:val="2"/>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lastRenderedPageBreak/>
              <w:t xml:space="preserve">356250 с. Грачевка, ул. Шоссейная, </w:t>
            </w:r>
            <w:r w:rsidRPr="00FC15E5">
              <w:rPr>
                <w:rFonts w:cs="Times New Roman"/>
                <w:sz w:val="28"/>
                <w:szCs w:val="28"/>
              </w:rPr>
              <w:lastRenderedPageBreak/>
              <w:t>25</w:t>
            </w:r>
          </w:p>
          <w:p w:rsidR="003D3B8B" w:rsidRPr="00FC15E5" w:rsidRDefault="003D3B8B" w:rsidP="00C67621">
            <w:pPr>
              <w:pStyle w:val="2"/>
              <w:snapToGrid w:val="0"/>
              <w:spacing w:before="120" w:line="240" w:lineRule="exact"/>
              <w:ind w:left="57"/>
              <w:rPr>
                <w:rFonts w:cs="Times New Roman"/>
                <w:sz w:val="28"/>
                <w:szCs w:val="28"/>
              </w:rPr>
            </w:pPr>
          </w:p>
          <w:p w:rsidR="003D3B8B" w:rsidRPr="00FC15E5" w:rsidRDefault="003D3B8B" w:rsidP="00C67621">
            <w:pPr>
              <w:pStyle w:val="2"/>
              <w:spacing w:before="120" w:line="240" w:lineRule="exact"/>
              <w:ind w:left="57"/>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2"/>
              <w:snapToGrid w:val="0"/>
              <w:spacing w:before="120" w:line="240" w:lineRule="exact"/>
              <w:ind w:left="57"/>
              <w:jc w:val="both"/>
              <w:rPr>
                <w:rFonts w:cs="Times New Roman"/>
                <w:sz w:val="28"/>
                <w:szCs w:val="28"/>
              </w:rPr>
            </w:pPr>
            <w:r w:rsidRPr="00FC15E5">
              <w:rPr>
                <w:rFonts w:cs="Times New Roman"/>
                <w:sz w:val="28"/>
                <w:szCs w:val="28"/>
              </w:rPr>
              <w:lastRenderedPageBreak/>
              <w:t>Местная ре</w:t>
            </w:r>
            <w:r w:rsidRPr="00FC15E5">
              <w:rPr>
                <w:rFonts w:cs="Times New Roman"/>
                <w:sz w:val="28"/>
                <w:szCs w:val="28"/>
              </w:rPr>
              <w:softHyphen/>
              <w:t>лигиозная орга</w:t>
            </w:r>
            <w:r w:rsidRPr="00FC15E5">
              <w:rPr>
                <w:rFonts w:cs="Times New Roman"/>
                <w:sz w:val="28"/>
                <w:szCs w:val="28"/>
              </w:rPr>
              <w:softHyphen/>
              <w:t>низация православного При</w:t>
            </w:r>
            <w:r w:rsidRPr="00FC15E5">
              <w:rPr>
                <w:rFonts w:cs="Times New Roman"/>
                <w:sz w:val="28"/>
                <w:szCs w:val="28"/>
              </w:rPr>
              <w:softHyphen/>
              <w:t>хода храма Покро</w:t>
            </w:r>
            <w:r w:rsidRPr="00FC15E5">
              <w:rPr>
                <w:rFonts w:cs="Times New Roman"/>
                <w:sz w:val="28"/>
                <w:szCs w:val="28"/>
              </w:rPr>
              <w:softHyphen/>
              <w:t>ва Божией Мате</w:t>
            </w:r>
            <w:r w:rsidRPr="00FC15E5">
              <w:rPr>
                <w:rFonts w:cs="Times New Roman"/>
                <w:sz w:val="28"/>
                <w:szCs w:val="28"/>
              </w:rPr>
              <w:softHyphen/>
              <w:t>ри с. Ста</w:t>
            </w:r>
            <w:r w:rsidRPr="00FC15E5">
              <w:rPr>
                <w:rFonts w:cs="Times New Roman"/>
                <w:sz w:val="28"/>
                <w:szCs w:val="28"/>
              </w:rPr>
              <w:softHyphen/>
              <w:t>ромарьевка Грачевского района Ставро</w:t>
            </w:r>
            <w:r w:rsidRPr="00FC15E5">
              <w:rPr>
                <w:rFonts w:cs="Times New Roman"/>
                <w:sz w:val="28"/>
                <w:szCs w:val="28"/>
              </w:rPr>
              <w:softHyphen/>
              <w:t>польского края, Ставрополь</w:t>
            </w:r>
            <w:r w:rsidRPr="00FC15E5">
              <w:rPr>
                <w:rFonts w:cs="Times New Roman"/>
                <w:sz w:val="28"/>
                <w:szCs w:val="28"/>
              </w:rPr>
              <w:softHyphen/>
              <w:t>ской и Невинномысской епархии Рус</w:t>
            </w:r>
            <w:r w:rsidRPr="00FC15E5">
              <w:rPr>
                <w:rFonts w:cs="Times New Roman"/>
                <w:sz w:val="28"/>
                <w:szCs w:val="28"/>
              </w:rPr>
              <w:softHyphen/>
              <w:t>ской Православ</w:t>
            </w:r>
            <w:r w:rsidRPr="00FC15E5">
              <w:rPr>
                <w:rFonts w:cs="Times New Roman"/>
                <w:sz w:val="28"/>
                <w:szCs w:val="28"/>
              </w:rPr>
              <w:softHyphen/>
              <w:t>ной Церкви (Московский патриар</w:t>
            </w:r>
            <w:r w:rsidRPr="00FC15E5">
              <w:rPr>
                <w:rFonts w:cs="Times New Roman"/>
                <w:sz w:val="28"/>
                <w:szCs w:val="28"/>
              </w:rPr>
              <w:softHyphen/>
              <w:t>хат)</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lang w:val="ru-RU"/>
              </w:rPr>
            </w:pPr>
            <w:r w:rsidRPr="00FC15E5">
              <w:rPr>
                <w:rFonts w:cs="Times New Roman"/>
                <w:sz w:val="28"/>
                <w:szCs w:val="28"/>
              </w:rPr>
              <w:t>при</w:t>
            </w:r>
            <w:r w:rsidRPr="00FC15E5">
              <w:rPr>
                <w:rFonts w:cs="Times New Roman"/>
                <w:sz w:val="28"/>
                <w:szCs w:val="28"/>
              </w:rPr>
              <w:softHyphen/>
              <w:t>ходской</w:t>
            </w:r>
          </w:p>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t>совет 20 человек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Драугялис Олег Юрь</w:t>
            </w:r>
            <w:r w:rsidRPr="00FC15E5">
              <w:rPr>
                <w:rFonts w:cs="Times New Roman"/>
                <w:sz w:val="28"/>
                <w:szCs w:val="28"/>
              </w:rPr>
              <w:softHyphen/>
              <w:t>евич</w:t>
            </w:r>
          </w:p>
          <w:p w:rsidR="003D3B8B" w:rsidRPr="00FC15E5" w:rsidRDefault="003D3B8B" w:rsidP="00C67621">
            <w:pPr>
              <w:pStyle w:val="2"/>
              <w:spacing w:before="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(8652)</w:t>
            </w:r>
          </w:p>
          <w:p w:rsidR="003D3B8B" w:rsidRPr="00FC15E5" w:rsidRDefault="003D3B8B" w:rsidP="00C67621">
            <w:pPr>
              <w:pStyle w:val="Standard"/>
              <w:spacing w:before="120" w:line="240" w:lineRule="exact"/>
              <w:ind w:left="57"/>
              <w:rPr>
                <w:rFonts w:eastAsia="Calibri" w:cs="Times New Roman"/>
                <w:color w:val="000000"/>
                <w:sz w:val="28"/>
                <w:szCs w:val="28"/>
              </w:rPr>
            </w:pPr>
            <w:r w:rsidRPr="00FC15E5">
              <w:rPr>
                <w:rFonts w:eastAsia="Calibri" w:cs="Times New Roman"/>
                <w:color w:val="000000"/>
                <w:sz w:val="28"/>
                <w:szCs w:val="28"/>
              </w:rPr>
              <w:t>24-65-07,</w:t>
            </w:r>
          </w:p>
          <w:p w:rsidR="003D3B8B" w:rsidRPr="00FC15E5" w:rsidRDefault="003D3B8B" w:rsidP="00C67621">
            <w:pPr>
              <w:pStyle w:val="2"/>
              <w:spacing w:before="120" w:line="240" w:lineRule="exact"/>
              <w:ind w:left="57"/>
              <w:rPr>
                <w:rFonts w:cs="Times New Roman"/>
                <w:sz w:val="28"/>
                <w:szCs w:val="28"/>
              </w:rPr>
            </w:pPr>
            <w:r w:rsidRPr="00FC15E5">
              <w:rPr>
                <w:rFonts w:eastAsia="Calibri" w:cs="Times New Roman"/>
                <w:color w:val="000000"/>
                <w:sz w:val="28"/>
                <w:szCs w:val="28"/>
              </w:rPr>
              <w:t>904222</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с. Старомарьев</w:t>
            </w:r>
            <w:r w:rsidRPr="00FC15E5">
              <w:rPr>
                <w:rFonts w:cs="Times New Roman"/>
                <w:sz w:val="28"/>
                <w:szCs w:val="28"/>
              </w:rPr>
              <w:softHyphen/>
              <w:t>ка</w:t>
            </w:r>
          </w:p>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ул. Комсомоль</w:t>
            </w:r>
            <w:r w:rsidRPr="00FC15E5">
              <w:rPr>
                <w:rFonts w:cs="Times New Roman"/>
                <w:sz w:val="28"/>
                <w:szCs w:val="28"/>
              </w:rPr>
              <w:softHyphen/>
              <w:t>ская, 25</w:t>
            </w:r>
          </w:p>
          <w:p w:rsidR="003D3B8B" w:rsidRPr="00FC15E5" w:rsidRDefault="003D3B8B" w:rsidP="00C67621">
            <w:pPr>
              <w:pStyle w:val="Standard"/>
              <w:spacing w:before="120" w:line="240" w:lineRule="exact"/>
              <w:ind w:left="57"/>
              <w:rPr>
                <w:rFonts w:eastAsia="Calibri" w:cs="Times New Roman"/>
                <w:color w:val="000000"/>
                <w:sz w:val="28"/>
                <w:szCs w:val="28"/>
              </w:rPr>
            </w:pPr>
          </w:p>
          <w:p w:rsidR="003D3B8B" w:rsidRPr="00FC15E5" w:rsidRDefault="003D3B8B" w:rsidP="00C67621">
            <w:pPr>
              <w:pStyle w:val="2"/>
              <w:spacing w:before="120" w:line="240" w:lineRule="exact"/>
              <w:ind w:left="57"/>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2"/>
              <w:snapToGrid w:val="0"/>
              <w:spacing w:before="120" w:line="240" w:lineRule="exact"/>
              <w:ind w:left="57"/>
              <w:jc w:val="both"/>
              <w:rPr>
                <w:rFonts w:cs="Times New Roman"/>
                <w:sz w:val="28"/>
                <w:szCs w:val="28"/>
              </w:rPr>
            </w:pPr>
            <w:r w:rsidRPr="00FC15E5">
              <w:rPr>
                <w:rFonts w:cs="Times New Roman"/>
                <w:sz w:val="28"/>
                <w:szCs w:val="28"/>
              </w:rPr>
              <w:t>Местная ре</w:t>
            </w:r>
            <w:r w:rsidRPr="00FC15E5">
              <w:rPr>
                <w:rFonts w:cs="Times New Roman"/>
                <w:sz w:val="28"/>
                <w:szCs w:val="28"/>
              </w:rPr>
              <w:softHyphen/>
              <w:t>лигиозная орга</w:t>
            </w:r>
            <w:r w:rsidRPr="00FC15E5">
              <w:rPr>
                <w:rFonts w:cs="Times New Roman"/>
                <w:sz w:val="28"/>
                <w:szCs w:val="28"/>
              </w:rPr>
              <w:softHyphen/>
              <w:t>низация православного При</w:t>
            </w:r>
            <w:r w:rsidRPr="00FC15E5">
              <w:rPr>
                <w:rFonts w:cs="Times New Roman"/>
                <w:sz w:val="28"/>
                <w:szCs w:val="28"/>
              </w:rPr>
              <w:softHyphen/>
              <w:t>ходахрама Покрова Божией Матери с. Спицев</w:t>
            </w:r>
            <w:r w:rsidRPr="00FC15E5">
              <w:rPr>
                <w:rFonts w:cs="Times New Roman"/>
                <w:sz w:val="28"/>
                <w:szCs w:val="28"/>
              </w:rPr>
              <w:softHyphen/>
              <w:t>ка Грачев</w:t>
            </w:r>
            <w:r w:rsidRPr="00FC15E5">
              <w:rPr>
                <w:rFonts w:cs="Times New Roman"/>
                <w:sz w:val="28"/>
                <w:szCs w:val="28"/>
              </w:rPr>
              <w:softHyphen/>
              <w:t>ского района Ставрополь</w:t>
            </w:r>
            <w:r w:rsidRPr="00FC15E5">
              <w:rPr>
                <w:rFonts w:cs="Times New Roman"/>
                <w:sz w:val="28"/>
                <w:szCs w:val="28"/>
              </w:rPr>
              <w:softHyphen/>
              <w:t>скогокрая Ставрополь</w:t>
            </w:r>
            <w:r w:rsidRPr="00FC15E5">
              <w:rPr>
                <w:rFonts w:cs="Times New Roman"/>
                <w:sz w:val="28"/>
                <w:szCs w:val="28"/>
              </w:rPr>
              <w:softHyphen/>
              <w:t>ской и Невинномысской епархии Рус</w:t>
            </w:r>
            <w:r w:rsidRPr="00FC15E5">
              <w:rPr>
                <w:rFonts w:cs="Times New Roman"/>
                <w:sz w:val="28"/>
                <w:szCs w:val="28"/>
              </w:rPr>
              <w:softHyphen/>
              <w:t>ской Право</w:t>
            </w:r>
            <w:r w:rsidRPr="00FC15E5">
              <w:rPr>
                <w:rFonts w:cs="Times New Roman"/>
                <w:sz w:val="28"/>
                <w:szCs w:val="28"/>
              </w:rPr>
              <w:softHyphen/>
              <w:t>славной Церкви (Московский патри</w:t>
            </w:r>
            <w:r w:rsidRPr="00FC15E5">
              <w:rPr>
                <w:rFonts w:cs="Times New Roman"/>
                <w:sz w:val="28"/>
                <w:szCs w:val="28"/>
              </w:rPr>
              <w:softHyphen/>
              <w:t>архат)</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lang w:val="ru-RU"/>
              </w:rPr>
            </w:pPr>
            <w:r w:rsidRPr="00FC15E5">
              <w:rPr>
                <w:rFonts w:cs="Times New Roman"/>
                <w:sz w:val="28"/>
                <w:szCs w:val="28"/>
              </w:rPr>
              <w:t>при</w:t>
            </w:r>
            <w:r w:rsidRPr="00FC15E5">
              <w:rPr>
                <w:rFonts w:cs="Times New Roman"/>
                <w:sz w:val="28"/>
                <w:szCs w:val="28"/>
              </w:rPr>
              <w:softHyphen/>
              <w:t>ходской</w:t>
            </w:r>
          </w:p>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Белоштаненко</w:t>
            </w:r>
          </w:p>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Александр</w:t>
            </w:r>
          </w:p>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Владимирович</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(86540)3-23-19,</w:t>
            </w:r>
          </w:p>
          <w:p w:rsidR="003D3B8B" w:rsidRPr="00FC15E5" w:rsidRDefault="003D3B8B" w:rsidP="00C67621">
            <w:pPr>
              <w:pStyle w:val="2"/>
              <w:spacing w:before="120" w:line="240" w:lineRule="exact"/>
              <w:ind w:left="57"/>
              <w:rPr>
                <w:rFonts w:cs="Times New Roman"/>
                <w:sz w:val="28"/>
                <w:szCs w:val="28"/>
              </w:rPr>
            </w:pPr>
            <w:r w:rsidRPr="00FC15E5">
              <w:rPr>
                <w:rFonts w:eastAsia="Calibri" w:cs="Times New Roman"/>
                <w:color w:val="000000"/>
                <w:sz w:val="28"/>
                <w:szCs w:val="28"/>
              </w:rPr>
              <w:t>8-918-741-</w:t>
            </w:r>
            <w:r w:rsidRPr="00FC15E5">
              <w:rPr>
                <w:rFonts w:eastAsia="Tahoma" w:cs="Times New Roman"/>
                <w:color w:val="000000"/>
                <w:sz w:val="28"/>
                <w:szCs w:val="28"/>
              </w:rPr>
              <w:t>55-45</w:t>
            </w:r>
          </w:p>
          <w:p w:rsidR="003D3B8B" w:rsidRPr="00FC15E5" w:rsidRDefault="003D3B8B" w:rsidP="00C67621">
            <w:pPr>
              <w:pStyle w:val="2"/>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с.Спицевка, ул.</w:t>
            </w:r>
          </w:p>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Никитина, 47,</w:t>
            </w:r>
          </w:p>
          <w:p w:rsidR="003D3B8B" w:rsidRPr="00FC15E5" w:rsidRDefault="003D3B8B" w:rsidP="00C67621">
            <w:pPr>
              <w:pStyle w:val="2"/>
              <w:spacing w:before="120" w:line="240" w:lineRule="exact"/>
              <w:ind w:left="57"/>
              <w:rPr>
                <w:rFonts w:cs="Times New Roman"/>
                <w:sz w:val="28"/>
                <w:szCs w:val="28"/>
              </w:rPr>
            </w:pPr>
          </w:p>
          <w:p w:rsidR="003D3B8B" w:rsidRPr="00FC15E5" w:rsidRDefault="003D3B8B" w:rsidP="00C67621">
            <w:pPr>
              <w:pStyle w:val="2"/>
              <w:spacing w:before="120" w:line="240" w:lineRule="exact"/>
              <w:ind w:left="57"/>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2"/>
              <w:snapToGrid w:val="0"/>
              <w:spacing w:before="120" w:line="240" w:lineRule="exact"/>
              <w:ind w:left="57"/>
              <w:jc w:val="both"/>
              <w:rPr>
                <w:rFonts w:cs="Times New Roman"/>
                <w:sz w:val="28"/>
                <w:szCs w:val="28"/>
              </w:rPr>
            </w:pPr>
            <w:r w:rsidRPr="00FC15E5">
              <w:rPr>
                <w:rFonts w:cs="Times New Roman"/>
                <w:sz w:val="28"/>
                <w:szCs w:val="28"/>
              </w:rPr>
              <w:t>Местная ре</w:t>
            </w:r>
            <w:r w:rsidRPr="00FC15E5">
              <w:rPr>
                <w:rFonts w:cs="Times New Roman"/>
                <w:sz w:val="28"/>
                <w:szCs w:val="28"/>
              </w:rPr>
              <w:softHyphen/>
              <w:t>лигиозная орга</w:t>
            </w:r>
            <w:r w:rsidRPr="00FC15E5">
              <w:rPr>
                <w:rFonts w:cs="Times New Roman"/>
                <w:sz w:val="28"/>
                <w:szCs w:val="28"/>
              </w:rPr>
              <w:softHyphen/>
              <w:t>низация православно</w:t>
            </w:r>
            <w:r w:rsidRPr="00FC15E5">
              <w:rPr>
                <w:rFonts w:cs="Times New Roman"/>
                <w:sz w:val="28"/>
                <w:szCs w:val="28"/>
              </w:rPr>
              <w:softHyphen/>
              <w:t>го При</w:t>
            </w:r>
            <w:r w:rsidRPr="00FC15E5">
              <w:rPr>
                <w:rFonts w:cs="Times New Roman"/>
                <w:sz w:val="28"/>
                <w:szCs w:val="28"/>
              </w:rPr>
              <w:softHyphen/>
              <w:t>хода Храма Воз</w:t>
            </w:r>
            <w:r w:rsidRPr="00FC15E5">
              <w:rPr>
                <w:rFonts w:cs="Times New Roman"/>
                <w:sz w:val="28"/>
                <w:szCs w:val="28"/>
              </w:rPr>
              <w:softHyphen/>
              <w:t>движения Честного и животворя</w:t>
            </w:r>
            <w:r w:rsidRPr="00FC15E5">
              <w:rPr>
                <w:rFonts w:cs="Times New Roman"/>
                <w:sz w:val="28"/>
                <w:szCs w:val="28"/>
              </w:rPr>
              <w:softHyphen/>
              <w:t>щего креста Господня с. БешпагирГрачев</w:t>
            </w:r>
            <w:r w:rsidRPr="00FC15E5">
              <w:rPr>
                <w:rFonts w:cs="Times New Roman"/>
                <w:sz w:val="28"/>
                <w:szCs w:val="28"/>
              </w:rPr>
              <w:softHyphen/>
              <w:t>ского райо</w:t>
            </w:r>
            <w:r w:rsidRPr="00FC15E5">
              <w:rPr>
                <w:rFonts w:cs="Times New Roman"/>
                <w:sz w:val="28"/>
                <w:szCs w:val="28"/>
              </w:rPr>
              <w:softHyphen/>
              <w:t>на Ставро</w:t>
            </w:r>
            <w:r w:rsidRPr="00FC15E5">
              <w:rPr>
                <w:rFonts w:cs="Times New Roman"/>
                <w:sz w:val="28"/>
                <w:szCs w:val="28"/>
              </w:rPr>
              <w:softHyphen/>
              <w:t>польского края Ставрополь</w:t>
            </w:r>
            <w:r w:rsidRPr="00FC15E5">
              <w:rPr>
                <w:rFonts w:cs="Times New Roman"/>
                <w:sz w:val="28"/>
                <w:szCs w:val="28"/>
              </w:rPr>
              <w:softHyphen/>
              <w:t>ской и Невинномысской епархии Рус</w:t>
            </w:r>
            <w:r w:rsidRPr="00FC15E5">
              <w:rPr>
                <w:rFonts w:cs="Times New Roman"/>
                <w:sz w:val="28"/>
                <w:szCs w:val="28"/>
              </w:rPr>
              <w:softHyphen/>
              <w:t>ской Православ</w:t>
            </w:r>
            <w:r w:rsidRPr="00FC15E5">
              <w:rPr>
                <w:rFonts w:cs="Times New Roman"/>
                <w:sz w:val="28"/>
                <w:szCs w:val="28"/>
              </w:rPr>
              <w:softHyphen/>
              <w:t xml:space="preserve">ной Церкви (Московский  </w:t>
            </w:r>
            <w:r>
              <w:rPr>
                <w:rFonts w:cs="Times New Roman"/>
                <w:sz w:val="28"/>
                <w:szCs w:val="28"/>
              </w:rPr>
              <w:t>п</w:t>
            </w:r>
            <w:r w:rsidRPr="00FC15E5">
              <w:rPr>
                <w:rFonts w:cs="Times New Roman"/>
                <w:sz w:val="28"/>
                <w:szCs w:val="28"/>
              </w:rPr>
              <w:t>атриархат)</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lang w:val="ru-RU"/>
              </w:rPr>
            </w:pPr>
            <w:r w:rsidRPr="00FC15E5">
              <w:rPr>
                <w:rFonts w:cs="Times New Roman"/>
                <w:sz w:val="28"/>
                <w:szCs w:val="28"/>
              </w:rPr>
              <w:t>при</w:t>
            </w:r>
            <w:r w:rsidRPr="00FC15E5">
              <w:rPr>
                <w:rFonts w:cs="Times New Roman"/>
                <w:sz w:val="28"/>
                <w:szCs w:val="28"/>
              </w:rPr>
              <w:softHyphen/>
              <w:t>ходской</w:t>
            </w:r>
          </w:p>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Дьячихин Александр Сергеевич</w:t>
            </w:r>
          </w:p>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(о. Марин)</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89187981011</w:t>
            </w:r>
          </w:p>
          <w:p w:rsidR="003D3B8B" w:rsidRPr="00FC15E5" w:rsidRDefault="003D3B8B" w:rsidP="00C67621">
            <w:pPr>
              <w:pStyle w:val="2"/>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с. Бешпагир, улСоветская, 16</w:t>
            </w:r>
          </w:p>
          <w:p w:rsidR="003D3B8B" w:rsidRPr="00FC15E5" w:rsidRDefault="003D3B8B" w:rsidP="00C67621">
            <w:pPr>
              <w:pStyle w:val="2"/>
              <w:snapToGrid w:val="0"/>
              <w:spacing w:before="120" w:line="240" w:lineRule="exact"/>
              <w:ind w:left="57"/>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Default="003D3B8B" w:rsidP="003D3B8B">
            <w:pPr>
              <w:pStyle w:val="2"/>
              <w:snapToGrid w:val="0"/>
              <w:spacing w:before="120" w:line="240" w:lineRule="exact"/>
              <w:ind w:left="57"/>
              <w:jc w:val="both"/>
              <w:rPr>
                <w:rFonts w:cs="Times New Roman"/>
                <w:sz w:val="28"/>
                <w:szCs w:val="28"/>
              </w:rPr>
            </w:pPr>
            <w:r w:rsidRPr="00FC15E5">
              <w:rPr>
                <w:rFonts w:cs="Times New Roman"/>
                <w:sz w:val="28"/>
                <w:szCs w:val="28"/>
              </w:rPr>
              <w:t>Местная ре</w:t>
            </w:r>
            <w:r w:rsidRPr="00FC15E5">
              <w:rPr>
                <w:rFonts w:cs="Times New Roman"/>
                <w:sz w:val="28"/>
                <w:szCs w:val="28"/>
              </w:rPr>
              <w:softHyphen/>
              <w:t>лигиозная орга</w:t>
            </w:r>
            <w:r w:rsidRPr="00FC15E5">
              <w:rPr>
                <w:rFonts w:cs="Times New Roman"/>
                <w:sz w:val="28"/>
                <w:szCs w:val="28"/>
              </w:rPr>
              <w:softHyphen/>
              <w:t>низация – православного Прихода храма святи</w:t>
            </w:r>
            <w:r w:rsidRPr="00FC15E5">
              <w:rPr>
                <w:rFonts w:cs="Times New Roman"/>
                <w:sz w:val="28"/>
                <w:szCs w:val="28"/>
              </w:rPr>
              <w:softHyphen/>
              <w:t>теля Николая чудотворца с. Ку</w:t>
            </w:r>
            <w:r w:rsidRPr="00FC15E5">
              <w:rPr>
                <w:rFonts w:cs="Times New Roman"/>
                <w:sz w:val="28"/>
                <w:szCs w:val="28"/>
              </w:rPr>
              <w:softHyphen/>
              <w:t>гульта Грачевского района Ставро</w:t>
            </w:r>
            <w:r w:rsidRPr="00FC15E5">
              <w:rPr>
                <w:rFonts w:cs="Times New Roman"/>
                <w:sz w:val="28"/>
                <w:szCs w:val="28"/>
              </w:rPr>
              <w:softHyphen/>
              <w:t>польского края, Ставрополь</w:t>
            </w:r>
            <w:r w:rsidRPr="00FC15E5">
              <w:rPr>
                <w:rFonts w:cs="Times New Roman"/>
                <w:sz w:val="28"/>
                <w:szCs w:val="28"/>
              </w:rPr>
              <w:softHyphen/>
              <w:t>ской и Невинномысской епархии Русской Пра</w:t>
            </w:r>
            <w:r w:rsidRPr="00FC15E5">
              <w:rPr>
                <w:rFonts w:cs="Times New Roman"/>
                <w:sz w:val="28"/>
                <w:szCs w:val="28"/>
              </w:rPr>
              <w:softHyphen/>
            </w:r>
            <w:r w:rsidRPr="00FC15E5">
              <w:rPr>
                <w:rFonts w:cs="Times New Roman"/>
                <w:sz w:val="28"/>
                <w:szCs w:val="28"/>
              </w:rPr>
              <w:lastRenderedPageBreak/>
              <w:t xml:space="preserve">вославной Церкви </w:t>
            </w:r>
          </w:p>
          <w:p w:rsidR="003D3B8B" w:rsidRPr="00FC15E5" w:rsidRDefault="003D3B8B" w:rsidP="003D3B8B">
            <w:pPr>
              <w:pStyle w:val="2"/>
              <w:snapToGrid w:val="0"/>
              <w:spacing w:before="120" w:line="240" w:lineRule="exact"/>
              <w:ind w:left="57"/>
              <w:jc w:val="both"/>
              <w:rPr>
                <w:rFonts w:cs="Times New Roman"/>
                <w:sz w:val="28"/>
                <w:szCs w:val="28"/>
              </w:rPr>
            </w:pPr>
            <w:r w:rsidRPr="00FC15E5">
              <w:rPr>
                <w:rFonts w:cs="Times New Roman"/>
                <w:sz w:val="28"/>
                <w:szCs w:val="28"/>
              </w:rPr>
              <w:t>(Мо</w:t>
            </w:r>
            <w:r w:rsidRPr="00FC15E5">
              <w:rPr>
                <w:rFonts w:cs="Times New Roman"/>
                <w:sz w:val="28"/>
                <w:szCs w:val="28"/>
              </w:rPr>
              <w:softHyphen/>
              <w:t>сковский патриархат)</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lang w:val="ru-RU"/>
              </w:rPr>
            </w:pPr>
            <w:r w:rsidRPr="00FC15E5">
              <w:rPr>
                <w:rFonts w:cs="Times New Roman"/>
                <w:sz w:val="28"/>
                <w:szCs w:val="28"/>
              </w:rPr>
              <w:lastRenderedPageBreak/>
              <w:t>при</w:t>
            </w:r>
            <w:r w:rsidRPr="00FC15E5">
              <w:rPr>
                <w:rFonts w:cs="Times New Roman"/>
                <w:sz w:val="28"/>
                <w:szCs w:val="28"/>
              </w:rPr>
              <w:softHyphen/>
              <w:t>ходской</w:t>
            </w:r>
          </w:p>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t>совет 20 человек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spacing w:before="100" w:beforeAutospacing="1" w:after="119" w:line="240" w:lineRule="exact"/>
              <w:rPr>
                <w:rFonts w:cs="Times New Roman"/>
                <w:sz w:val="28"/>
                <w:szCs w:val="28"/>
              </w:rPr>
            </w:pPr>
            <w:r w:rsidRPr="00FC15E5">
              <w:rPr>
                <w:rFonts w:cs="Times New Roman"/>
                <w:sz w:val="28"/>
                <w:szCs w:val="28"/>
              </w:rPr>
              <w:t>Розин Илья Игоревич</w:t>
            </w:r>
          </w:p>
          <w:p w:rsidR="003D3B8B" w:rsidRPr="00FC15E5" w:rsidRDefault="003D3B8B" w:rsidP="00C67621">
            <w:pPr>
              <w:spacing w:before="100" w:beforeAutospacing="1" w:after="119" w:line="240" w:lineRule="exact"/>
              <w:rPr>
                <w:rFonts w:cs="Times New Roman"/>
                <w:b/>
                <w:sz w:val="28"/>
                <w:szCs w:val="28"/>
              </w:rPr>
            </w:pPr>
            <w:r w:rsidRPr="00FC15E5">
              <w:rPr>
                <w:rFonts w:cs="Times New Roman"/>
                <w:sz w:val="28"/>
                <w:szCs w:val="28"/>
              </w:rPr>
              <w:t>(о.Илья)</w:t>
            </w:r>
          </w:p>
          <w:p w:rsidR="003D3B8B" w:rsidRPr="00FC15E5" w:rsidRDefault="003D3B8B" w:rsidP="00C67621">
            <w:pPr>
              <w:pStyle w:val="2"/>
              <w:snapToGrid w:val="0"/>
              <w:spacing w:before="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lang w:val="ru-RU"/>
              </w:rPr>
            </w:pPr>
          </w:p>
          <w:p w:rsidR="003D3B8B" w:rsidRPr="00FC15E5" w:rsidRDefault="003D3B8B" w:rsidP="00C67621">
            <w:pPr>
              <w:pStyle w:val="Textbody"/>
              <w:snapToGrid w:val="0"/>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с. Кугульта, ул. Крестьян</w:t>
            </w:r>
            <w:r w:rsidRPr="00FC15E5">
              <w:rPr>
                <w:rFonts w:cs="Times New Roman"/>
                <w:sz w:val="28"/>
                <w:szCs w:val="28"/>
              </w:rPr>
              <w:softHyphen/>
              <w:t xml:space="preserve">ская, 184 </w:t>
            </w: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2"/>
              <w:snapToGrid w:val="0"/>
              <w:spacing w:before="120" w:line="240" w:lineRule="exact"/>
              <w:ind w:left="57"/>
              <w:jc w:val="both"/>
              <w:rPr>
                <w:rFonts w:cs="Times New Roman"/>
                <w:sz w:val="28"/>
                <w:szCs w:val="28"/>
              </w:rPr>
            </w:pPr>
            <w:r w:rsidRPr="00FC15E5">
              <w:rPr>
                <w:rFonts w:cs="Times New Roman"/>
                <w:sz w:val="28"/>
                <w:szCs w:val="28"/>
              </w:rPr>
              <w:lastRenderedPageBreak/>
              <w:t>Местная ре</w:t>
            </w:r>
            <w:r w:rsidRPr="00FC15E5">
              <w:rPr>
                <w:rFonts w:cs="Times New Roman"/>
                <w:sz w:val="28"/>
                <w:szCs w:val="28"/>
              </w:rPr>
              <w:softHyphen/>
              <w:t>лигиозная орга</w:t>
            </w:r>
            <w:r w:rsidRPr="00FC15E5">
              <w:rPr>
                <w:rFonts w:cs="Times New Roman"/>
                <w:sz w:val="28"/>
                <w:szCs w:val="28"/>
              </w:rPr>
              <w:softHyphen/>
              <w:t>низация православного При</w:t>
            </w:r>
            <w:r w:rsidRPr="00FC15E5">
              <w:rPr>
                <w:rFonts w:cs="Times New Roman"/>
                <w:sz w:val="28"/>
                <w:szCs w:val="28"/>
              </w:rPr>
              <w:softHyphen/>
              <w:t>хода храма Свя</w:t>
            </w:r>
            <w:r w:rsidRPr="00FC15E5">
              <w:rPr>
                <w:rFonts w:cs="Times New Roman"/>
                <w:sz w:val="28"/>
                <w:szCs w:val="28"/>
              </w:rPr>
              <w:softHyphen/>
              <w:t>того Апосто</w:t>
            </w:r>
            <w:r w:rsidRPr="00FC15E5">
              <w:rPr>
                <w:rFonts w:cs="Times New Roman"/>
                <w:sz w:val="28"/>
                <w:szCs w:val="28"/>
              </w:rPr>
              <w:softHyphen/>
              <w:t>ла и Евангелиста Иоан</w:t>
            </w:r>
            <w:r w:rsidRPr="00FC15E5">
              <w:rPr>
                <w:rFonts w:cs="Times New Roman"/>
                <w:sz w:val="28"/>
                <w:szCs w:val="28"/>
              </w:rPr>
              <w:softHyphen/>
              <w:t>на Бо</w:t>
            </w:r>
            <w:r w:rsidRPr="00FC15E5">
              <w:rPr>
                <w:rFonts w:cs="Times New Roman"/>
                <w:sz w:val="28"/>
                <w:szCs w:val="28"/>
              </w:rPr>
              <w:softHyphen/>
              <w:t>гослова с. Тугулук Грачев</w:t>
            </w:r>
            <w:r w:rsidRPr="00FC15E5">
              <w:rPr>
                <w:rFonts w:cs="Times New Roman"/>
                <w:sz w:val="28"/>
                <w:szCs w:val="28"/>
              </w:rPr>
              <w:softHyphen/>
              <w:t>ского района Ставрополь</w:t>
            </w:r>
            <w:r w:rsidRPr="00FC15E5">
              <w:rPr>
                <w:rFonts w:cs="Times New Roman"/>
                <w:sz w:val="28"/>
                <w:szCs w:val="28"/>
              </w:rPr>
              <w:softHyphen/>
              <w:t>ского края, Ставрополь</w:t>
            </w:r>
            <w:r w:rsidRPr="00FC15E5">
              <w:rPr>
                <w:rFonts w:cs="Times New Roman"/>
                <w:sz w:val="28"/>
                <w:szCs w:val="28"/>
              </w:rPr>
              <w:softHyphen/>
              <w:t>ской и Невинномысской епархии Русской Православ</w:t>
            </w:r>
            <w:r w:rsidRPr="00FC15E5">
              <w:rPr>
                <w:rFonts w:cs="Times New Roman"/>
                <w:sz w:val="28"/>
                <w:szCs w:val="28"/>
              </w:rPr>
              <w:softHyphen/>
              <w:t>ной  Церкви</w:t>
            </w:r>
          </w:p>
          <w:p w:rsidR="003D3B8B" w:rsidRPr="00FC15E5" w:rsidRDefault="003D3B8B" w:rsidP="003D3B8B">
            <w:pPr>
              <w:pStyle w:val="2"/>
              <w:snapToGrid w:val="0"/>
              <w:spacing w:before="120" w:line="240" w:lineRule="exact"/>
              <w:ind w:left="57"/>
              <w:jc w:val="both"/>
              <w:rPr>
                <w:rFonts w:cs="Times New Roman"/>
                <w:sz w:val="28"/>
                <w:szCs w:val="28"/>
              </w:rPr>
            </w:pPr>
            <w:r w:rsidRPr="00FC15E5">
              <w:rPr>
                <w:rFonts w:cs="Times New Roman"/>
                <w:sz w:val="28"/>
                <w:szCs w:val="28"/>
              </w:rPr>
              <w:t>(Московский патриархат)</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t>при</w:t>
            </w:r>
            <w:r w:rsidRPr="00FC15E5">
              <w:rPr>
                <w:rFonts w:cs="Times New Roman"/>
                <w:sz w:val="28"/>
                <w:szCs w:val="28"/>
              </w:rPr>
              <w:softHyphen/>
              <w:t>ходской</w:t>
            </w:r>
            <w:r w:rsidRPr="00FC15E5">
              <w:rPr>
                <w:rFonts w:cs="Times New Roman"/>
                <w:sz w:val="28"/>
                <w:szCs w:val="28"/>
                <w:lang w:val="ru-RU"/>
              </w:rPr>
              <w:t xml:space="preserve"> </w:t>
            </w:r>
            <w:r w:rsidRPr="00FC15E5">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Эдуард Эдуардович Кантлоков (Иерей Геннадий)</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(86540) 3-33-81</w:t>
            </w:r>
          </w:p>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89097662395</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с.Тугулук, ул. Гу</w:t>
            </w:r>
            <w:r w:rsidRPr="00FC15E5">
              <w:rPr>
                <w:rFonts w:cs="Times New Roman"/>
                <w:sz w:val="28"/>
                <w:szCs w:val="28"/>
              </w:rPr>
              <w:softHyphen/>
              <w:t>левского, 89а</w:t>
            </w:r>
          </w:p>
          <w:p w:rsidR="003D3B8B" w:rsidRPr="00FC15E5" w:rsidRDefault="003D3B8B" w:rsidP="00C67621">
            <w:pPr>
              <w:pStyle w:val="Textbody"/>
              <w:snapToGrid w:val="0"/>
              <w:spacing w:before="120" w:line="240" w:lineRule="exact"/>
              <w:ind w:left="57"/>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2"/>
              <w:snapToGrid w:val="0"/>
              <w:spacing w:before="120" w:line="240" w:lineRule="exact"/>
              <w:ind w:left="57"/>
              <w:jc w:val="both"/>
              <w:rPr>
                <w:rFonts w:cs="Times New Roman"/>
                <w:sz w:val="28"/>
                <w:szCs w:val="28"/>
              </w:rPr>
            </w:pPr>
            <w:r w:rsidRPr="00FC15E5">
              <w:rPr>
                <w:rFonts w:cs="Times New Roman"/>
                <w:sz w:val="28"/>
                <w:szCs w:val="28"/>
              </w:rPr>
              <w:t>Местная ре</w:t>
            </w:r>
            <w:r w:rsidRPr="00FC15E5">
              <w:rPr>
                <w:rFonts w:cs="Times New Roman"/>
                <w:sz w:val="28"/>
                <w:szCs w:val="28"/>
              </w:rPr>
              <w:softHyphen/>
              <w:t>лигиозная орга</w:t>
            </w:r>
            <w:r w:rsidRPr="00FC15E5">
              <w:rPr>
                <w:rFonts w:cs="Times New Roman"/>
                <w:sz w:val="28"/>
                <w:szCs w:val="28"/>
              </w:rPr>
              <w:softHyphen/>
              <w:t>низация православного При</w:t>
            </w:r>
            <w:r w:rsidRPr="00FC15E5">
              <w:rPr>
                <w:rFonts w:cs="Times New Roman"/>
                <w:sz w:val="28"/>
                <w:szCs w:val="28"/>
              </w:rPr>
              <w:softHyphen/>
              <w:t>хода Храма славных и все</w:t>
            </w:r>
            <w:r w:rsidRPr="00FC15E5">
              <w:rPr>
                <w:rFonts w:cs="Times New Roman"/>
                <w:sz w:val="28"/>
                <w:szCs w:val="28"/>
              </w:rPr>
              <w:softHyphen/>
              <w:t>хвальных пер</w:t>
            </w:r>
            <w:r w:rsidRPr="00FC15E5">
              <w:rPr>
                <w:rFonts w:cs="Times New Roman"/>
                <w:sz w:val="28"/>
                <w:szCs w:val="28"/>
              </w:rPr>
              <w:softHyphen/>
              <w:t>воверховных апосто</w:t>
            </w:r>
            <w:r w:rsidRPr="00FC15E5">
              <w:rPr>
                <w:rFonts w:cs="Times New Roman"/>
                <w:sz w:val="28"/>
                <w:szCs w:val="28"/>
              </w:rPr>
              <w:softHyphen/>
              <w:t>лов Пет</w:t>
            </w:r>
            <w:r w:rsidRPr="00FC15E5">
              <w:rPr>
                <w:rFonts w:cs="Times New Roman"/>
                <w:sz w:val="28"/>
                <w:szCs w:val="28"/>
              </w:rPr>
              <w:softHyphen/>
              <w:t>ра и Павла, с. Красное Грачевского района Ставропольско</w:t>
            </w:r>
            <w:r w:rsidRPr="00FC15E5">
              <w:rPr>
                <w:rFonts w:cs="Times New Roman"/>
                <w:sz w:val="28"/>
                <w:szCs w:val="28"/>
              </w:rPr>
              <w:softHyphen/>
              <w:t>го края Ставрополь</w:t>
            </w:r>
            <w:r w:rsidRPr="00FC15E5">
              <w:rPr>
                <w:rFonts w:cs="Times New Roman"/>
                <w:sz w:val="28"/>
                <w:szCs w:val="28"/>
              </w:rPr>
              <w:softHyphen/>
              <w:t>ской и Невинномысской епархии Рус</w:t>
            </w:r>
            <w:r w:rsidRPr="00FC15E5">
              <w:rPr>
                <w:rFonts w:cs="Times New Roman"/>
                <w:sz w:val="28"/>
                <w:szCs w:val="28"/>
              </w:rPr>
              <w:softHyphen/>
              <w:t>ской Пра</w:t>
            </w:r>
            <w:r w:rsidRPr="00FC15E5">
              <w:rPr>
                <w:rFonts w:cs="Times New Roman"/>
                <w:sz w:val="28"/>
                <w:szCs w:val="28"/>
              </w:rPr>
              <w:softHyphen/>
              <w:t>вославной Церкви</w:t>
            </w:r>
          </w:p>
          <w:p w:rsidR="003D3B8B" w:rsidRPr="00FC15E5" w:rsidRDefault="003D3B8B" w:rsidP="003D3B8B">
            <w:pPr>
              <w:pStyle w:val="2"/>
              <w:snapToGrid w:val="0"/>
              <w:spacing w:before="120" w:line="240" w:lineRule="exact"/>
              <w:ind w:left="57"/>
              <w:jc w:val="both"/>
              <w:rPr>
                <w:rFonts w:cs="Times New Roman"/>
                <w:sz w:val="28"/>
                <w:szCs w:val="28"/>
              </w:rPr>
            </w:pPr>
            <w:r w:rsidRPr="00FC15E5">
              <w:rPr>
                <w:rFonts w:cs="Times New Roman"/>
                <w:sz w:val="28"/>
                <w:szCs w:val="28"/>
              </w:rPr>
              <w:t>(Московский</w:t>
            </w:r>
            <w:r>
              <w:rPr>
                <w:rFonts w:cs="Times New Roman"/>
                <w:sz w:val="28"/>
                <w:szCs w:val="28"/>
              </w:rPr>
              <w:t xml:space="preserve"> </w:t>
            </w:r>
            <w:r w:rsidRPr="00FC15E5">
              <w:rPr>
                <w:rFonts w:cs="Times New Roman"/>
                <w:sz w:val="28"/>
                <w:szCs w:val="28"/>
              </w:rPr>
              <w:t>патриархат)</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t>при</w:t>
            </w:r>
            <w:r w:rsidRPr="00FC15E5">
              <w:rPr>
                <w:rFonts w:cs="Times New Roman"/>
                <w:sz w:val="28"/>
                <w:szCs w:val="28"/>
              </w:rPr>
              <w:softHyphen/>
              <w:t>ходской</w:t>
            </w:r>
            <w:r w:rsidRPr="00FC15E5">
              <w:rPr>
                <w:rFonts w:cs="Times New Roman"/>
                <w:sz w:val="28"/>
                <w:szCs w:val="28"/>
                <w:lang w:val="ru-RU"/>
              </w:rPr>
              <w:t xml:space="preserve"> </w:t>
            </w:r>
            <w:r w:rsidRPr="00FC15E5">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after="0" w:line="240" w:lineRule="exact"/>
              <w:ind w:left="57"/>
              <w:rPr>
                <w:rFonts w:cs="Times New Roman"/>
                <w:sz w:val="28"/>
                <w:szCs w:val="28"/>
              </w:rPr>
            </w:pPr>
            <w:r w:rsidRPr="00FC15E5">
              <w:rPr>
                <w:rFonts w:cs="Times New Roman"/>
                <w:sz w:val="28"/>
                <w:szCs w:val="28"/>
              </w:rPr>
              <w:t>Белоштаненко</w:t>
            </w:r>
          </w:p>
          <w:p w:rsidR="003D3B8B" w:rsidRPr="00FC15E5" w:rsidRDefault="003D3B8B" w:rsidP="00C67621">
            <w:pPr>
              <w:pStyle w:val="2"/>
              <w:spacing w:after="0" w:line="240" w:lineRule="exact"/>
              <w:ind w:left="57"/>
              <w:rPr>
                <w:rFonts w:cs="Times New Roman"/>
                <w:sz w:val="28"/>
                <w:szCs w:val="28"/>
              </w:rPr>
            </w:pPr>
            <w:r w:rsidRPr="00FC15E5">
              <w:rPr>
                <w:rFonts w:cs="Times New Roman"/>
                <w:sz w:val="28"/>
                <w:szCs w:val="28"/>
              </w:rPr>
              <w:t>Александр</w:t>
            </w:r>
          </w:p>
          <w:p w:rsidR="003D3B8B" w:rsidRPr="00FC15E5" w:rsidRDefault="003D3B8B" w:rsidP="00C67621">
            <w:pPr>
              <w:pStyle w:val="2"/>
              <w:spacing w:after="0" w:line="240" w:lineRule="exact"/>
              <w:ind w:left="57"/>
              <w:rPr>
                <w:rFonts w:cs="Times New Roman"/>
                <w:sz w:val="28"/>
                <w:szCs w:val="28"/>
              </w:rPr>
            </w:pPr>
            <w:r w:rsidRPr="00FC15E5">
              <w:rPr>
                <w:rFonts w:cs="Times New Roman"/>
                <w:sz w:val="28"/>
                <w:szCs w:val="28"/>
              </w:rPr>
              <w:t>Владимирович</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pacing w:before="120" w:line="240" w:lineRule="exact"/>
              <w:ind w:left="57"/>
              <w:rPr>
                <w:rFonts w:cs="Times New Roman"/>
                <w:sz w:val="28"/>
                <w:szCs w:val="28"/>
              </w:rPr>
            </w:pPr>
            <w:r>
              <w:rPr>
                <w:rFonts w:eastAsia="Calibri" w:cs="Times New Roman"/>
                <w:color w:val="000000"/>
                <w:sz w:val="28"/>
                <w:szCs w:val="28"/>
              </w:rPr>
              <w:t>8918</w:t>
            </w:r>
            <w:r w:rsidRPr="00FC15E5">
              <w:rPr>
                <w:rFonts w:eastAsia="Calibri" w:cs="Times New Roman"/>
                <w:color w:val="000000"/>
                <w:sz w:val="28"/>
                <w:szCs w:val="28"/>
              </w:rPr>
              <w:t>741</w:t>
            </w:r>
            <w:r w:rsidRPr="00FC15E5">
              <w:rPr>
                <w:rFonts w:eastAsia="Tahoma" w:cs="Times New Roman"/>
                <w:color w:val="000000"/>
                <w:sz w:val="28"/>
                <w:szCs w:val="28"/>
              </w:rPr>
              <w:t>5545</w:t>
            </w:r>
          </w:p>
          <w:p w:rsidR="003D3B8B" w:rsidRPr="00FC15E5" w:rsidRDefault="003D3B8B" w:rsidP="00C67621">
            <w:pPr>
              <w:pStyle w:val="2"/>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с. Красное, ул. Красная, 38 кор. 3</w:t>
            </w:r>
          </w:p>
          <w:p w:rsidR="003D3B8B" w:rsidRPr="00FC15E5" w:rsidRDefault="003D3B8B" w:rsidP="00C67621">
            <w:pPr>
              <w:pStyle w:val="Standard"/>
              <w:spacing w:before="120" w:line="240" w:lineRule="exact"/>
              <w:ind w:left="57"/>
              <w:rPr>
                <w:rFonts w:cs="Times New Roman"/>
                <w:sz w:val="28"/>
                <w:szCs w:val="28"/>
              </w:rPr>
            </w:pPr>
          </w:p>
        </w:tc>
      </w:tr>
      <w:tr w:rsidR="003D3B8B" w:rsidRPr="00F433D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3D3B8B" w:rsidRPr="00FC15E5" w:rsidRDefault="003D3B8B" w:rsidP="003D3B8B">
            <w:pPr>
              <w:pStyle w:val="2"/>
              <w:snapToGrid w:val="0"/>
              <w:spacing w:before="120" w:line="240" w:lineRule="exact"/>
              <w:ind w:left="57"/>
              <w:jc w:val="both"/>
              <w:rPr>
                <w:rFonts w:cs="Times New Roman"/>
                <w:sz w:val="28"/>
                <w:szCs w:val="28"/>
              </w:rPr>
            </w:pPr>
            <w:r w:rsidRPr="00FC15E5">
              <w:rPr>
                <w:rFonts w:cs="Times New Roman"/>
                <w:sz w:val="28"/>
                <w:szCs w:val="28"/>
              </w:rPr>
              <w:t>Местная ре</w:t>
            </w:r>
            <w:r w:rsidRPr="00FC15E5">
              <w:rPr>
                <w:rFonts w:cs="Times New Roman"/>
                <w:sz w:val="28"/>
                <w:szCs w:val="28"/>
              </w:rPr>
              <w:softHyphen/>
              <w:t>лигиозная орга</w:t>
            </w:r>
            <w:r w:rsidRPr="00FC15E5">
              <w:rPr>
                <w:rFonts w:cs="Times New Roman"/>
                <w:sz w:val="28"/>
                <w:szCs w:val="28"/>
              </w:rPr>
              <w:softHyphen/>
              <w:t>низация православного При</w:t>
            </w:r>
            <w:r w:rsidRPr="00FC15E5">
              <w:rPr>
                <w:rFonts w:cs="Times New Roman"/>
                <w:sz w:val="28"/>
                <w:szCs w:val="28"/>
              </w:rPr>
              <w:softHyphen/>
              <w:t>хода храма Пре</w:t>
            </w:r>
            <w:r w:rsidRPr="00FC15E5">
              <w:rPr>
                <w:rFonts w:cs="Times New Roman"/>
                <w:sz w:val="28"/>
                <w:szCs w:val="28"/>
              </w:rPr>
              <w:softHyphen/>
              <w:t>подобного Сергия Радо</w:t>
            </w:r>
            <w:r w:rsidRPr="00FC15E5">
              <w:rPr>
                <w:rFonts w:cs="Times New Roman"/>
                <w:sz w:val="28"/>
                <w:szCs w:val="28"/>
              </w:rPr>
              <w:softHyphen/>
              <w:t>нежского с. Сер</w:t>
            </w:r>
            <w:r w:rsidRPr="00FC15E5">
              <w:rPr>
                <w:rFonts w:cs="Times New Roman"/>
                <w:sz w:val="28"/>
                <w:szCs w:val="28"/>
              </w:rPr>
              <w:softHyphen/>
              <w:t>гиевское Грачевского района Ставрополь</w:t>
            </w:r>
            <w:r w:rsidRPr="00FC15E5">
              <w:rPr>
                <w:rFonts w:cs="Times New Roman"/>
                <w:sz w:val="28"/>
                <w:szCs w:val="28"/>
              </w:rPr>
              <w:softHyphen/>
              <w:t>ской и Невинномысской епархии Русской Православ</w:t>
            </w:r>
            <w:r w:rsidRPr="00FC15E5">
              <w:rPr>
                <w:rFonts w:cs="Times New Roman"/>
                <w:sz w:val="28"/>
                <w:szCs w:val="28"/>
              </w:rPr>
              <w:softHyphen/>
              <w:t>ной Церкви (Мо</w:t>
            </w:r>
            <w:r w:rsidRPr="00FC15E5">
              <w:rPr>
                <w:rFonts w:cs="Times New Roman"/>
                <w:sz w:val="28"/>
                <w:szCs w:val="28"/>
              </w:rPr>
              <w:softHyphen/>
              <w:t>сковский патриархат)</w:t>
            </w:r>
          </w:p>
        </w:tc>
        <w:tc>
          <w:tcPr>
            <w:tcW w:w="1418"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Textbody"/>
              <w:snapToGrid w:val="0"/>
              <w:spacing w:before="120" w:line="240" w:lineRule="exact"/>
              <w:ind w:left="57"/>
              <w:rPr>
                <w:rFonts w:cs="Times New Roman"/>
                <w:sz w:val="28"/>
                <w:szCs w:val="28"/>
              </w:rPr>
            </w:pPr>
            <w:r w:rsidRPr="00FC15E5">
              <w:rPr>
                <w:rFonts w:cs="Times New Roman"/>
                <w:sz w:val="28"/>
                <w:szCs w:val="28"/>
              </w:rPr>
              <w:t>при</w:t>
            </w:r>
            <w:r w:rsidRPr="00FC15E5">
              <w:rPr>
                <w:rFonts w:cs="Times New Roman"/>
                <w:sz w:val="28"/>
                <w:szCs w:val="28"/>
              </w:rPr>
              <w:softHyphen/>
              <w:t>ходской</w:t>
            </w:r>
            <w:r w:rsidRPr="00FC15E5">
              <w:rPr>
                <w:rFonts w:cs="Times New Roman"/>
                <w:sz w:val="28"/>
                <w:szCs w:val="28"/>
                <w:lang w:val="ru-RU"/>
              </w:rPr>
              <w:t xml:space="preserve"> </w:t>
            </w:r>
            <w:r w:rsidRPr="00FC15E5">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pacing w:after="0" w:line="240" w:lineRule="exact"/>
              <w:ind w:left="57"/>
              <w:rPr>
                <w:rFonts w:cs="Times New Roman"/>
                <w:sz w:val="28"/>
                <w:szCs w:val="28"/>
              </w:rPr>
            </w:pPr>
            <w:r w:rsidRPr="00FC15E5">
              <w:rPr>
                <w:rFonts w:cs="Times New Roman"/>
                <w:sz w:val="28"/>
                <w:szCs w:val="28"/>
              </w:rPr>
              <w:t>Анисимов</w:t>
            </w:r>
          </w:p>
          <w:p w:rsidR="003D3B8B" w:rsidRPr="00FC15E5" w:rsidRDefault="003D3B8B" w:rsidP="00C67621">
            <w:pPr>
              <w:pStyle w:val="2"/>
              <w:spacing w:after="0" w:line="240" w:lineRule="exact"/>
              <w:ind w:left="57"/>
              <w:rPr>
                <w:rFonts w:cs="Times New Roman"/>
                <w:sz w:val="28"/>
                <w:szCs w:val="28"/>
              </w:rPr>
            </w:pPr>
            <w:r w:rsidRPr="00FC15E5">
              <w:rPr>
                <w:rFonts w:cs="Times New Roman"/>
                <w:sz w:val="28"/>
                <w:szCs w:val="28"/>
              </w:rPr>
              <w:t>Филипп</w:t>
            </w:r>
          </w:p>
          <w:p w:rsidR="003D3B8B" w:rsidRPr="00FC15E5" w:rsidRDefault="003D3B8B" w:rsidP="00C67621">
            <w:pPr>
              <w:pStyle w:val="2"/>
              <w:spacing w:after="0" w:line="240" w:lineRule="exact"/>
              <w:ind w:left="57"/>
              <w:rPr>
                <w:rFonts w:cs="Times New Roman"/>
                <w:sz w:val="28"/>
                <w:szCs w:val="28"/>
              </w:rPr>
            </w:pPr>
            <w:r w:rsidRPr="00FC15E5">
              <w:rPr>
                <w:rFonts w:cs="Times New Roman"/>
                <w:sz w:val="28"/>
                <w:szCs w:val="28"/>
              </w:rPr>
              <w:t>Вячеславович</w:t>
            </w:r>
          </w:p>
          <w:p w:rsidR="003D3B8B" w:rsidRPr="00FC15E5" w:rsidRDefault="003D3B8B" w:rsidP="00C67621">
            <w:pPr>
              <w:pStyle w:val="2"/>
              <w:spacing w:after="0" w:line="240" w:lineRule="exact"/>
              <w:ind w:left="57"/>
              <w:rPr>
                <w:rFonts w:cs="Times New Roman"/>
                <w:sz w:val="28"/>
                <w:szCs w:val="28"/>
              </w:rPr>
            </w:pPr>
            <w:r w:rsidRPr="00FC15E5">
              <w:rPr>
                <w:rFonts w:cs="Times New Roman"/>
                <w:sz w:val="28"/>
                <w:szCs w:val="28"/>
              </w:rPr>
              <w:t>(о. Филипп)</w:t>
            </w:r>
          </w:p>
        </w:tc>
        <w:tc>
          <w:tcPr>
            <w:tcW w:w="1374"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89383064566</w:t>
            </w:r>
          </w:p>
        </w:tc>
        <w:tc>
          <w:tcPr>
            <w:tcW w:w="2046" w:type="dxa"/>
            <w:tcBorders>
              <w:top w:val="single" w:sz="4" w:space="0" w:color="auto"/>
              <w:left w:val="single" w:sz="4" w:space="0" w:color="auto"/>
              <w:bottom w:val="single" w:sz="4" w:space="0" w:color="auto"/>
              <w:right w:val="single" w:sz="4" w:space="0" w:color="auto"/>
            </w:tcBorders>
          </w:tcPr>
          <w:p w:rsidR="003D3B8B" w:rsidRPr="00FC15E5" w:rsidRDefault="003D3B8B" w:rsidP="00C67621">
            <w:pPr>
              <w:pStyle w:val="2"/>
              <w:snapToGrid w:val="0"/>
              <w:spacing w:before="120" w:line="240" w:lineRule="exact"/>
              <w:ind w:left="57"/>
              <w:rPr>
                <w:rFonts w:cs="Times New Roman"/>
                <w:sz w:val="28"/>
                <w:szCs w:val="28"/>
              </w:rPr>
            </w:pPr>
            <w:r w:rsidRPr="00FC15E5">
              <w:rPr>
                <w:rFonts w:cs="Times New Roman"/>
                <w:sz w:val="28"/>
                <w:szCs w:val="28"/>
              </w:rPr>
              <w:t>с. Сергиевское, ул. Карла Мак</w:t>
            </w:r>
            <w:r w:rsidRPr="00FC15E5">
              <w:rPr>
                <w:rFonts w:cs="Times New Roman"/>
                <w:sz w:val="28"/>
                <w:szCs w:val="28"/>
              </w:rPr>
              <w:softHyphen/>
              <w:t>са,15</w:t>
            </w:r>
          </w:p>
          <w:p w:rsidR="003D3B8B" w:rsidRPr="00FC15E5" w:rsidRDefault="003D3B8B" w:rsidP="00C67621">
            <w:pPr>
              <w:pStyle w:val="2"/>
              <w:spacing w:before="120" w:line="240" w:lineRule="exact"/>
              <w:ind w:left="57"/>
              <w:rPr>
                <w:rFonts w:cs="Times New Roman"/>
                <w:sz w:val="28"/>
                <w:szCs w:val="28"/>
              </w:rPr>
            </w:pPr>
            <w:r w:rsidRPr="00FC15E5">
              <w:rPr>
                <w:rFonts w:cs="Times New Roman"/>
                <w:sz w:val="28"/>
                <w:szCs w:val="28"/>
              </w:rPr>
              <w:t>по регистрации ул. Октябрь</w:t>
            </w:r>
            <w:r w:rsidRPr="00FC15E5">
              <w:rPr>
                <w:rFonts w:cs="Times New Roman"/>
                <w:sz w:val="28"/>
                <w:szCs w:val="28"/>
              </w:rPr>
              <w:softHyphen/>
              <w:t>ская. д. 1</w:t>
            </w:r>
          </w:p>
          <w:p w:rsidR="003D3B8B" w:rsidRPr="00FC15E5" w:rsidRDefault="003D3B8B" w:rsidP="00C67621">
            <w:pPr>
              <w:pStyle w:val="2"/>
              <w:spacing w:before="120" w:line="240" w:lineRule="exact"/>
              <w:ind w:left="57"/>
              <w:rPr>
                <w:rFonts w:cs="Times New Roman"/>
                <w:sz w:val="28"/>
                <w:szCs w:val="28"/>
              </w:rPr>
            </w:pPr>
          </w:p>
          <w:p w:rsidR="003D3B8B" w:rsidRPr="00FC15E5" w:rsidRDefault="003D3B8B" w:rsidP="00C67621">
            <w:pPr>
              <w:pStyle w:val="Standard"/>
              <w:spacing w:before="120" w:line="240" w:lineRule="exact"/>
              <w:ind w:left="57"/>
              <w:rPr>
                <w:rFonts w:cs="Times New Roman"/>
                <w:sz w:val="28"/>
                <w:szCs w:val="28"/>
              </w:rPr>
            </w:pPr>
          </w:p>
        </w:tc>
      </w:tr>
    </w:tbl>
    <w:p w:rsidR="0072152F" w:rsidRPr="00F433DF" w:rsidRDefault="0072152F" w:rsidP="00F433DF">
      <w:pPr>
        <w:tabs>
          <w:tab w:val="left" w:pos="8364"/>
        </w:tabs>
        <w:ind w:firstLine="680"/>
        <w:jc w:val="both"/>
        <w:rPr>
          <w:rFonts w:cs="Times New Roman"/>
          <w:sz w:val="28"/>
          <w:szCs w:val="28"/>
        </w:rPr>
      </w:pPr>
    </w:p>
    <w:p w:rsidR="00D65973" w:rsidRDefault="00D65973" w:rsidP="00F433DF">
      <w:pPr>
        <w:tabs>
          <w:tab w:val="left" w:pos="5580"/>
        </w:tabs>
        <w:jc w:val="right"/>
        <w:rPr>
          <w:sz w:val="28"/>
          <w:szCs w:val="28"/>
          <w:lang w:val="ru-RU"/>
        </w:rPr>
      </w:pPr>
    </w:p>
    <w:p w:rsidR="00D90C1A" w:rsidRDefault="00D90C1A" w:rsidP="00F433DF">
      <w:pPr>
        <w:tabs>
          <w:tab w:val="left" w:pos="5580"/>
        </w:tabs>
        <w:jc w:val="right"/>
        <w:rPr>
          <w:sz w:val="28"/>
          <w:szCs w:val="28"/>
          <w:lang w:val="ru-RU"/>
        </w:rPr>
      </w:pPr>
    </w:p>
    <w:p w:rsidR="00D90C1A" w:rsidRDefault="00D90C1A" w:rsidP="00F433DF">
      <w:pPr>
        <w:tabs>
          <w:tab w:val="left" w:pos="5580"/>
        </w:tabs>
        <w:jc w:val="right"/>
        <w:rPr>
          <w:sz w:val="28"/>
          <w:szCs w:val="28"/>
          <w:lang w:val="ru-RU"/>
        </w:rPr>
      </w:pPr>
    </w:p>
    <w:p w:rsidR="00D90C1A" w:rsidRDefault="00D90C1A" w:rsidP="00F433DF">
      <w:pPr>
        <w:tabs>
          <w:tab w:val="left" w:pos="5580"/>
        </w:tabs>
        <w:jc w:val="right"/>
        <w:rPr>
          <w:sz w:val="28"/>
          <w:szCs w:val="28"/>
          <w:lang w:val="ru-RU"/>
        </w:rPr>
      </w:pPr>
    </w:p>
    <w:p w:rsidR="00D90C1A" w:rsidRDefault="00D90C1A" w:rsidP="00F433DF">
      <w:pPr>
        <w:tabs>
          <w:tab w:val="left" w:pos="5580"/>
        </w:tabs>
        <w:jc w:val="right"/>
        <w:rPr>
          <w:sz w:val="28"/>
          <w:szCs w:val="28"/>
          <w:lang w:val="ru-RU"/>
        </w:rPr>
      </w:pPr>
    </w:p>
    <w:p w:rsidR="00D90C1A" w:rsidRDefault="00D90C1A" w:rsidP="00F433DF">
      <w:pPr>
        <w:tabs>
          <w:tab w:val="left" w:pos="5580"/>
        </w:tabs>
        <w:jc w:val="right"/>
        <w:rPr>
          <w:sz w:val="28"/>
          <w:szCs w:val="28"/>
          <w:lang w:val="ru-RU"/>
        </w:rPr>
      </w:pPr>
    </w:p>
    <w:p w:rsidR="00D90C1A" w:rsidRDefault="00D90C1A" w:rsidP="00F433DF">
      <w:pPr>
        <w:tabs>
          <w:tab w:val="left" w:pos="5580"/>
        </w:tabs>
        <w:jc w:val="right"/>
        <w:rPr>
          <w:sz w:val="28"/>
          <w:szCs w:val="28"/>
          <w:lang w:val="ru-RU"/>
        </w:rPr>
      </w:pPr>
    </w:p>
    <w:p w:rsidR="00D90C1A" w:rsidRDefault="00D90C1A" w:rsidP="00F433DF">
      <w:pPr>
        <w:tabs>
          <w:tab w:val="left" w:pos="5580"/>
        </w:tabs>
        <w:jc w:val="right"/>
        <w:rPr>
          <w:sz w:val="28"/>
          <w:szCs w:val="28"/>
          <w:lang w:val="ru-RU"/>
        </w:rPr>
      </w:pPr>
    </w:p>
    <w:p w:rsidR="00D90C1A" w:rsidRDefault="00D90C1A" w:rsidP="00F433DF">
      <w:pPr>
        <w:tabs>
          <w:tab w:val="left" w:pos="5580"/>
        </w:tabs>
        <w:jc w:val="right"/>
        <w:rPr>
          <w:sz w:val="28"/>
          <w:szCs w:val="28"/>
          <w:lang w:val="ru-RU"/>
        </w:rPr>
      </w:pPr>
    </w:p>
    <w:p w:rsidR="00D65973" w:rsidRDefault="00D65973" w:rsidP="00F433DF">
      <w:pPr>
        <w:tabs>
          <w:tab w:val="left" w:pos="5580"/>
        </w:tabs>
        <w:jc w:val="right"/>
        <w:rPr>
          <w:sz w:val="28"/>
          <w:szCs w:val="28"/>
          <w:lang w:val="ru-RU"/>
        </w:rPr>
      </w:pPr>
    </w:p>
    <w:p w:rsidR="00D65973" w:rsidRDefault="00D65973" w:rsidP="00F433DF">
      <w:pPr>
        <w:tabs>
          <w:tab w:val="left" w:pos="5580"/>
        </w:tabs>
        <w:jc w:val="right"/>
        <w:rPr>
          <w:sz w:val="28"/>
          <w:szCs w:val="28"/>
          <w:lang w:val="ru-RU"/>
        </w:rPr>
      </w:pPr>
    </w:p>
    <w:sectPr w:rsidR="00D65973" w:rsidSect="00971FCF">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0E7" w:rsidRDefault="008A10E7" w:rsidP="004A4635">
      <w:r>
        <w:separator/>
      </w:r>
    </w:p>
  </w:endnote>
  <w:endnote w:type="continuationSeparator" w:id="0">
    <w:p w:rsidR="008A10E7" w:rsidRDefault="008A10E7" w:rsidP="004A4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0E7" w:rsidRDefault="008A10E7" w:rsidP="004A4635">
      <w:r>
        <w:separator/>
      </w:r>
    </w:p>
  </w:footnote>
  <w:footnote w:type="continuationSeparator" w:id="0">
    <w:p w:rsidR="008A10E7" w:rsidRDefault="008A10E7" w:rsidP="004A4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AFB6DC8"/>
    <w:multiLevelType w:val="hybridMultilevel"/>
    <w:tmpl w:val="5D32A4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footnotePr>
    <w:footnote w:id="-1"/>
    <w:footnote w:id="0"/>
  </w:footnotePr>
  <w:endnotePr>
    <w:endnote w:id="-1"/>
    <w:endnote w:id="0"/>
  </w:endnotePr>
  <w:compat/>
  <w:rsids>
    <w:rsidRoot w:val="0087402D"/>
    <w:rsid w:val="00000E2A"/>
    <w:rsid w:val="000306DE"/>
    <w:rsid w:val="00041A7A"/>
    <w:rsid w:val="000A5000"/>
    <w:rsid w:val="000A5103"/>
    <w:rsid w:val="000C2041"/>
    <w:rsid w:val="000D2746"/>
    <w:rsid w:val="000F6298"/>
    <w:rsid w:val="000F6470"/>
    <w:rsid w:val="00106A9E"/>
    <w:rsid w:val="00123288"/>
    <w:rsid w:val="00137CB7"/>
    <w:rsid w:val="0014339A"/>
    <w:rsid w:val="001466F1"/>
    <w:rsid w:val="00152A72"/>
    <w:rsid w:val="00163707"/>
    <w:rsid w:val="00166932"/>
    <w:rsid w:val="00185432"/>
    <w:rsid w:val="001878EB"/>
    <w:rsid w:val="001A54E3"/>
    <w:rsid w:val="001B06CF"/>
    <w:rsid w:val="001B238B"/>
    <w:rsid w:val="001B4B44"/>
    <w:rsid w:val="001E12E6"/>
    <w:rsid w:val="00207417"/>
    <w:rsid w:val="00221E97"/>
    <w:rsid w:val="002264B7"/>
    <w:rsid w:val="00227C69"/>
    <w:rsid w:val="002316E7"/>
    <w:rsid w:val="0023375D"/>
    <w:rsid w:val="0023691E"/>
    <w:rsid w:val="00247C0B"/>
    <w:rsid w:val="0026570E"/>
    <w:rsid w:val="00266DB8"/>
    <w:rsid w:val="00294F8F"/>
    <w:rsid w:val="002B2123"/>
    <w:rsid w:val="002B2A9E"/>
    <w:rsid w:val="002B4407"/>
    <w:rsid w:val="002C3C8A"/>
    <w:rsid w:val="002E141E"/>
    <w:rsid w:val="002E3F48"/>
    <w:rsid w:val="002F6A79"/>
    <w:rsid w:val="00327AD0"/>
    <w:rsid w:val="00336776"/>
    <w:rsid w:val="00357F13"/>
    <w:rsid w:val="003702EA"/>
    <w:rsid w:val="00386C20"/>
    <w:rsid w:val="003936C2"/>
    <w:rsid w:val="003941FC"/>
    <w:rsid w:val="003B22B3"/>
    <w:rsid w:val="003B70F5"/>
    <w:rsid w:val="003B720F"/>
    <w:rsid w:val="003C6644"/>
    <w:rsid w:val="003D0ABB"/>
    <w:rsid w:val="003D2697"/>
    <w:rsid w:val="003D3B8B"/>
    <w:rsid w:val="003D45CF"/>
    <w:rsid w:val="003E34F9"/>
    <w:rsid w:val="0040184C"/>
    <w:rsid w:val="00414439"/>
    <w:rsid w:val="00414B36"/>
    <w:rsid w:val="00440E46"/>
    <w:rsid w:val="00485D19"/>
    <w:rsid w:val="00490C0B"/>
    <w:rsid w:val="00497B50"/>
    <w:rsid w:val="004A078E"/>
    <w:rsid w:val="004A4635"/>
    <w:rsid w:val="004A5CDD"/>
    <w:rsid w:val="004B7FCA"/>
    <w:rsid w:val="004C04C0"/>
    <w:rsid w:val="004D0B8E"/>
    <w:rsid w:val="004E2CD6"/>
    <w:rsid w:val="00511D73"/>
    <w:rsid w:val="00512BFF"/>
    <w:rsid w:val="00526E30"/>
    <w:rsid w:val="00536F4D"/>
    <w:rsid w:val="00537AEE"/>
    <w:rsid w:val="00546380"/>
    <w:rsid w:val="00552D8D"/>
    <w:rsid w:val="005658D5"/>
    <w:rsid w:val="005730A2"/>
    <w:rsid w:val="00575591"/>
    <w:rsid w:val="00577E57"/>
    <w:rsid w:val="00585328"/>
    <w:rsid w:val="00585B58"/>
    <w:rsid w:val="00587FFA"/>
    <w:rsid w:val="0059753F"/>
    <w:rsid w:val="005A3B07"/>
    <w:rsid w:val="005A7BB3"/>
    <w:rsid w:val="005C03C4"/>
    <w:rsid w:val="005C117C"/>
    <w:rsid w:val="005C1401"/>
    <w:rsid w:val="005F0AC0"/>
    <w:rsid w:val="005F7938"/>
    <w:rsid w:val="00605714"/>
    <w:rsid w:val="00614C3A"/>
    <w:rsid w:val="006307F6"/>
    <w:rsid w:val="00631F53"/>
    <w:rsid w:val="00633654"/>
    <w:rsid w:val="006340F4"/>
    <w:rsid w:val="006351BF"/>
    <w:rsid w:val="0065009B"/>
    <w:rsid w:val="00656790"/>
    <w:rsid w:val="00663834"/>
    <w:rsid w:val="00680ED0"/>
    <w:rsid w:val="00684EB6"/>
    <w:rsid w:val="00694D4B"/>
    <w:rsid w:val="006A2156"/>
    <w:rsid w:val="006B340E"/>
    <w:rsid w:val="006C236D"/>
    <w:rsid w:val="006E511B"/>
    <w:rsid w:val="006F0D91"/>
    <w:rsid w:val="0072152F"/>
    <w:rsid w:val="00722D82"/>
    <w:rsid w:val="007237CE"/>
    <w:rsid w:val="00734C2A"/>
    <w:rsid w:val="00734D94"/>
    <w:rsid w:val="00740A95"/>
    <w:rsid w:val="0078205E"/>
    <w:rsid w:val="00792D20"/>
    <w:rsid w:val="00795672"/>
    <w:rsid w:val="007B25C0"/>
    <w:rsid w:val="007C1CC6"/>
    <w:rsid w:val="007C2BF0"/>
    <w:rsid w:val="007C4965"/>
    <w:rsid w:val="007D05AD"/>
    <w:rsid w:val="007D45DC"/>
    <w:rsid w:val="007E3797"/>
    <w:rsid w:val="00815BD1"/>
    <w:rsid w:val="00822B3D"/>
    <w:rsid w:val="00826017"/>
    <w:rsid w:val="008403C6"/>
    <w:rsid w:val="00843568"/>
    <w:rsid w:val="00854A9A"/>
    <w:rsid w:val="00857F69"/>
    <w:rsid w:val="00861631"/>
    <w:rsid w:val="0086298A"/>
    <w:rsid w:val="0087189B"/>
    <w:rsid w:val="0087402D"/>
    <w:rsid w:val="0087525A"/>
    <w:rsid w:val="00877B1D"/>
    <w:rsid w:val="008879F9"/>
    <w:rsid w:val="008A10E7"/>
    <w:rsid w:val="008A1CD7"/>
    <w:rsid w:val="008B44A3"/>
    <w:rsid w:val="008B7D0A"/>
    <w:rsid w:val="008C0D19"/>
    <w:rsid w:val="008C68AB"/>
    <w:rsid w:val="008D59E9"/>
    <w:rsid w:val="008E617B"/>
    <w:rsid w:val="00914129"/>
    <w:rsid w:val="009146E0"/>
    <w:rsid w:val="00917373"/>
    <w:rsid w:val="00922C78"/>
    <w:rsid w:val="009360B5"/>
    <w:rsid w:val="00941233"/>
    <w:rsid w:val="00944BA6"/>
    <w:rsid w:val="00947063"/>
    <w:rsid w:val="0094759A"/>
    <w:rsid w:val="009602A1"/>
    <w:rsid w:val="00971FCF"/>
    <w:rsid w:val="0098404A"/>
    <w:rsid w:val="00986294"/>
    <w:rsid w:val="00987B00"/>
    <w:rsid w:val="009979C2"/>
    <w:rsid w:val="009A24FD"/>
    <w:rsid w:val="009A3A8A"/>
    <w:rsid w:val="009A771D"/>
    <w:rsid w:val="009C48BD"/>
    <w:rsid w:val="009E5DB5"/>
    <w:rsid w:val="009E638D"/>
    <w:rsid w:val="009F7C7C"/>
    <w:rsid w:val="009F7D49"/>
    <w:rsid w:val="00A01FF4"/>
    <w:rsid w:val="00A02AE2"/>
    <w:rsid w:val="00A10B16"/>
    <w:rsid w:val="00A1155B"/>
    <w:rsid w:val="00A11D08"/>
    <w:rsid w:val="00A1646F"/>
    <w:rsid w:val="00A26DA5"/>
    <w:rsid w:val="00A3306D"/>
    <w:rsid w:val="00A511E8"/>
    <w:rsid w:val="00A5285F"/>
    <w:rsid w:val="00A53FA5"/>
    <w:rsid w:val="00A63C9C"/>
    <w:rsid w:val="00A70FFD"/>
    <w:rsid w:val="00A72909"/>
    <w:rsid w:val="00A9438D"/>
    <w:rsid w:val="00AB58E2"/>
    <w:rsid w:val="00AC6022"/>
    <w:rsid w:val="00AD4148"/>
    <w:rsid w:val="00AF68A4"/>
    <w:rsid w:val="00B136FE"/>
    <w:rsid w:val="00B2365A"/>
    <w:rsid w:val="00B34DA0"/>
    <w:rsid w:val="00B44CC8"/>
    <w:rsid w:val="00B54C6A"/>
    <w:rsid w:val="00B56587"/>
    <w:rsid w:val="00B76FE5"/>
    <w:rsid w:val="00B97F31"/>
    <w:rsid w:val="00BA2A4C"/>
    <w:rsid w:val="00BC6409"/>
    <w:rsid w:val="00BD4929"/>
    <w:rsid w:val="00BE1421"/>
    <w:rsid w:val="00BF1522"/>
    <w:rsid w:val="00BF76CE"/>
    <w:rsid w:val="00C11878"/>
    <w:rsid w:val="00C12532"/>
    <w:rsid w:val="00C151EA"/>
    <w:rsid w:val="00C17109"/>
    <w:rsid w:val="00C40E34"/>
    <w:rsid w:val="00C67621"/>
    <w:rsid w:val="00C7333C"/>
    <w:rsid w:val="00C848A9"/>
    <w:rsid w:val="00C964E7"/>
    <w:rsid w:val="00C9680D"/>
    <w:rsid w:val="00CB796C"/>
    <w:rsid w:val="00CD3CB0"/>
    <w:rsid w:val="00CF130A"/>
    <w:rsid w:val="00D21507"/>
    <w:rsid w:val="00D253E6"/>
    <w:rsid w:val="00D257A5"/>
    <w:rsid w:val="00D429A0"/>
    <w:rsid w:val="00D65973"/>
    <w:rsid w:val="00D713C4"/>
    <w:rsid w:val="00D73AA9"/>
    <w:rsid w:val="00D80EFB"/>
    <w:rsid w:val="00D83FD9"/>
    <w:rsid w:val="00D90C1A"/>
    <w:rsid w:val="00DA0F7F"/>
    <w:rsid w:val="00DB076A"/>
    <w:rsid w:val="00DD260B"/>
    <w:rsid w:val="00DD72A1"/>
    <w:rsid w:val="00DE1A62"/>
    <w:rsid w:val="00DE2895"/>
    <w:rsid w:val="00DE5E01"/>
    <w:rsid w:val="00DF6EEE"/>
    <w:rsid w:val="00E127CF"/>
    <w:rsid w:val="00E262F4"/>
    <w:rsid w:val="00E33689"/>
    <w:rsid w:val="00E33C86"/>
    <w:rsid w:val="00E73175"/>
    <w:rsid w:val="00E775AB"/>
    <w:rsid w:val="00E9092A"/>
    <w:rsid w:val="00E90BD7"/>
    <w:rsid w:val="00E9569A"/>
    <w:rsid w:val="00EC7755"/>
    <w:rsid w:val="00EE4E06"/>
    <w:rsid w:val="00EF4A61"/>
    <w:rsid w:val="00F02286"/>
    <w:rsid w:val="00F13FE9"/>
    <w:rsid w:val="00F22851"/>
    <w:rsid w:val="00F22BA8"/>
    <w:rsid w:val="00F248A3"/>
    <w:rsid w:val="00F3050A"/>
    <w:rsid w:val="00F433DF"/>
    <w:rsid w:val="00F4632B"/>
    <w:rsid w:val="00F53DAD"/>
    <w:rsid w:val="00F55B9B"/>
    <w:rsid w:val="00F848A2"/>
    <w:rsid w:val="00F8783A"/>
    <w:rsid w:val="00F90345"/>
    <w:rsid w:val="00FC2138"/>
    <w:rsid w:val="00FE5D37"/>
    <w:rsid w:val="00FE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E73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F55B9B"/>
    <w:pPr>
      <w:keepNext/>
      <w:widowControl/>
      <w:tabs>
        <w:tab w:val="num" w:pos="864"/>
      </w:tabs>
      <w:autoSpaceDN/>
      <w:ind w:left="864" w:hanging="864"/>
      <w:jc w:val="center"/>
      <w:textAlignment w:val="auto"/>
      <w:outlineLvl w:val="3"/>
    </w:pPr>
    <w:rPr>
      <w:rFonts w:eastAsia="Times New Roman" w:cs="Times New Roman"/>
      <w:b/>
      <w:kern w:val="0"/>
      <w:sz w:val="20"/>
      <w:szCs w:val="20"/>
      <w:lang w:val="ru-RU" w:eastAsia="ar-SA" w:bidi="ar-SA"/>
    </w:rPr>
  </w:style>
  <w:style w:type="paragraph" w:styleId="5">
    <w:name w:val="heading 5"/>
    <w:basedOn w:val="a"/>
    <w:next w:val="a"/>
    <w:link w:val="50"/>
    <w:qFormat/>
    <w:rsid w:val="00F22851"/>
    <w:pPr>
      <w:keepNext/>
      <w:numPr>
        <w:ilvl w:val="4"/>
        <w:numId w:val="1"/>
      </w:numPr>
      <w:suppressAutoHyphens w:val="0"/>
      <w:autoSpaceDN/>
      <w:ind w:left="360" w:firstLine="0"/>
      <w:textAlignment w:val="auto"/>
      <w:outlineLvl w:val="4"/>
    </w:pPr>
    <w:rPr>
      <w:rFonts w:eastAsia="Times New Roman" w:cs="Times New Roman"/>
      <w:kern w:val="0"/>
      <w:sz w:val="28"/>
      <w:szCs w:val="20"/>
      <w:lang w:val="ru-RU" w:eastAsia="ar-SA" w:bidi="ar-SA"/>
    </w:rPr>
  </w:style>
  <w:style w:type="paragraph" w:styleId="8">
    <w:name w:val="heading 8"/>
    <w:basedOn w:val="a"/>
    <w:next w:val="a"/>
    <w:link w:val="80"/>
    <w:qFormat/>
    <w:rsid w:val="00F22851"/>
    <w:pPr>
      <w:keepNext/>
      <w:widowControl/>
      <w:numPr>
        <w:ilvl w:val="7"/>
        <w:numId w:val="1"/>
      </w:numPr>
      <w:suppressAutoHyphens w:val="0"/>
      <w:autoSpaceDN/>
      <w:ind w:left="0" w:firstLine="0"/>
      <w:textAlignment w:val="auto"/>
      <w:outlineLvl w:val="7"/>
    </w:pPr>
    <w:rPr>
      <w:rFonts w:eastAsia="Times New Roman" w:cs="Times New Roman"/>
      <w:b/>
      <w:bCs/>
      <w:i/>
      <w:iCs/>
      <w:kern w:val="0"/>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trong"/>
    <w:basedOn w:val="a0"/>
    <w:uiPriority w:val="22"/>
    <w:qFormat/>
    <w:rsid w:val="0087402D"/>
    <w:rPr>
      <w:b/>
      <w:bCs/>
    </w:rPr>
  </w:style>
  <w:style w:type="paragraph" w:styleId="a4">
    <w:name w:val="No Spacing"/>
    <w:link w:val="a5"/>
    <w:qFormat/>
    <w:rsid w:val="000F6298"/>
    <w:pPr>
      <w:suppressAutoHyphens/>
      <w:spacing w:after="0" w:line="240" w:lineRule="auto"/>
    </w:pPr>
    <w:rPr>
      <w:rFonts w:ascii="Calibri" w:eastAsia="Calibri" w:hAnsi="Calibri" w:cs="Calibri"/>
      <w:lang w:eastAsia="ar-SA"/>
    </w:rPr>
  </w:style>
  <w:style w:type="paragraph" w:customStyle="1" w:styleId="3">
    <w:name w:val="заголовок 3"/>
    <w:basedOn w:val="a"/>
    <w:next w:val="a"/>
    <w:rsid w:val="000F6298"/>
    <w:pPr>
      <w:keepNext/>
      <w:widowControl/>
      <w:tabs>
        <w:tab w:val="left" w:pos="6521"/>
      </w:tabs>
      <w:suppressAutoHyphens w:val="0"/>
      <w:autoSpaceDE w:val="0"/>
      <w:autoSpaceDN/>
      <w:jc w:val="both"/>
      <w:textAlignment w:val="auto"/>
    </w:pPr>
    <w:rPr>
      <w:rFonts w:ascii="Arial Narrow" w:eastAsia="Times New Roman" w:hAnsi="Arial Narrow" w:cs="Arial Narrow"/>
      <w:b/>
      <w:bCs/>
      <w:i/>
      <w:iCs/>
      <w:kern w:val="0"/>
      <w:sz w:val="32"/>
      <w:szCs w:val="32"/>
      <w:u w:val="single"/>
      <w:lang w:val="ru-RU" w:eastAsia="ar-SA" w:bidi="ar-SA"/>
    </w:rPr>
  </w:style>
  <w:style w:type="paragraph" w:styleId="11">
    <w:name w:val="toc 1"/>
    <w:basedOn w:val="a"/>
    <w:next w:val="a"/>
    <w:rsid w:val="004A4635"/>
    <w:pPr>
      <w:widowControl/>
      <w:tabs>
        <w:tab w:val="right" w:leader="dot" w:pos="9344"/>
      </w:tabs>
      <w:suppressAutoHyphens w:val="0"/>
      <w:autoSpaceDN/>
      <w:jc w:val="both"/>
      <w:textAlignment w:val="auto"/>
    </w:pPr>
    <w:rPr>
      <w:rFonts w:eastAsia="Calibri" w:cs="Times New Roman"/>
      <w:b/>
      <w:bCs/>
      <w:kern w:val="0"/>
      <w:sz w:val="28"/>
      <w:szCs w:val="28"/>
      <w:lang w:val="ru-RU" w:eastAsia="ar-SA" w:bidi="ar-SA"/>
    </w:rPr>
  </w:style>
  <w:style w:type="paragraph" w:styleId="a6">
    <w:name w:val="header"/>
    <w:basedOn w:val="a"/>
    <w:link w:val="a7"/>
    <w:unhideWhenUsed/>
    <w:rsid w:val="004A4635"/>
    <w:pPr>
      <w:tabs>
        <w:tab w:val="center" w:pos="4677"/>
        <w:tab w:val="right" w:pos="9355"/>
      </w:tabs>
    </w:pPr>
  </w:style>
  <w:style w:type="character" w:customStyle="1" w:styleId="a7">
    <w:name w:val="Верхний колонтитул Знак"/>
    <w:basedOn w:val="a0"/>
    <w:link w:val="a6"/>
    <w:rsid w:val="004A4635"/>
    <w:rPr>
      <w:rFonts w:ascii="Times New Roman" w:eastAsia="Andale Sans UI" w:hAnsi="Times New Roman" w:cs="Tahoma"/>
      <w:kern w:val="3"/>
      <w:sz w:val="24"/>
      <w:szCs w:val="24"/>
      <w:lang w:val="de-DE" w:eastAsia="ja-JP" w:bidi="fa-IR"/>
    </w:rPr>
  </w:style>
  <w:style w:type="paragraph" w:styleId="a8">
    <w:name w:val="footer"/>
    <w:basedOn w:val="a"/>
    <w:link w:val="a9"/>
    <w:unhideWhenUsed/>
    <w:rsid w:val="004A4635"/>
    <w:pPr>
      <w:tabs>
        <w:tab w:val="center" w:pos="4677"/>
        <w:tab w:val="right" w:pos="9355"/>
      </w:tabs>
    </w:pPr>
  </w:style>
  <w:style w:type="character" w:customStyle="1" w:styleId="a9">
    <w:name w:val="Нижний колонтитул Знак"/>
    <w:basedOn w:val="a0"/>
    <w:link w:val="a8"/>
    <w:rsid w:val="004A4635"/>
    <w:rPr>
      <w:rFonts w:ascii="Times New Roman" w:eastAsia="Andale Sans UI" w:hAnsi="Times New Roman" w:cs="Tahoma"/>
      <w:kern w:val="3"/>
      <w:sz w:val="24"/>
      <w:szCs w:val="24"/>
      <w:lang w:val="de-DE" w:eastAsia="ja-JP" w:bidi="fa-IR"/>
    </w:rPr>
  </w:style>
  <w:style w:type="paragraph" w:styleId="aa">
    <w:name w:val="Body Text"/>
    <w:basedOn w:val="a"/>
    <w:link w:val="ab"/>
    <w:rsid w:val="009E5DB5"/>
    <w:pPr>
      <w:widowControl/>
      <w:suppressAutoHyphens w:val="0"/>
      <w:autoSpaceDN/>
      <w:jc w:val="center"/>
      <w:textAlignment w:val="auto"/>
    </w:pPr>
    <w:rPr>
      <w:rFonts w:eastAsia="Times New Roman" w:cs="Times New Roman"/>
      <w:kern w:val="0"/>
      <w:sz w:val="28"/>
      <w:lang w:val="ru-RU" w:eastAsia="ar-SA" w:bidi="ar-SA"/>
    </w:rPr>
  </w:style>
  <w:style w:type="character" w:customStyle="1" w:styleId="ab">
    <w:name w:val="Основной текст Знак"/>
    <w:basedOn w:val="a0"/>
    <w:link w:val="aa"/>
    <w:rsid w:val="009E5DB5"/>
    <w:rPr>
      <w:rFonts w:ascii="Times New Roman" w:eastAsia="Times New Roman" w:hAnsi="Times New Roman" w:cs="Times New Roman"/>
      <w:sz w:val="28"/>
      <w:szCs w:val="24"/>
      <w:lang w:eastAsia="ar-SA"/>
    </w:rPr>
  </w:style>
  <w:style w:type="paragraph" w:customStyle="1" w:styleId="ac">
    <w:name w:val="Содержимое таблицы"/>
    <w:basedOn w:val="a"/>
    <w:rsid w:val="009E5DB5"/>
    <w:pPr>
      <w:widowControl/>
      <w:suppressLineNumbers/>
      <w:suppressAutoHyphens w:val="0"/>
      <w:autoSpaceDN/>
      <w:ind w:firstLine="709"/>
      <w:jc w:val="both"/>
      <w:textAlignment w:val="auto"/>
    </w:pPr>
    <w:rPr>
      <w:rFonts w:eastAsia="Calibri" w:cs="Times New Roman"/>
      <w:kern w:val="0"/>
      <w:sz w:val="28"/>
      <w:szCs w:val="28"/>
      <w:lang w:val="ru-RU" w:eastAsia="ar-SA" w:bidi="ar-SA"/>
    </w:rPr>
  </w:style>
  <w:style w:type="paragraph" w:customStyle="1" w:styleId="12">
    <w:name w:val="Без интервала1"/>
    <w:rsid w:val="00357F13"/>
    <w:pPr>
      <w:suppressAutoHyphens/>
      <w:spacing w:after="0" w:line="100" w:lineRule="atLeast"/>
    </w:pPr>
    <w:rPr>
      <w:rFonts w:ascii="Calibri" w:eastAsia="SimSun" w:hAnsi="Calibri" w:cs="Calibri"/>
      <w:kern w:val="1"/>
      <w:lang w:eastAsia="ar-SA"/>
    </w:rPr>
  </w:style>
  <w:style w:type="table" w:styleId="ad">
    <w:name w:val="Table Grid"/>
    <w:basedOn w:val="a1"/>
    <w:rsid w:val="001B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Знак"/>
    <w:basedOn w:val="a"/>
    <w:rsid w:val="00656790"/>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character" w:customStyle="1" w:styleId="50">
    <w:name w:val="Заголовок 5 Знак"/>
    <w:basedOn w:val="a0"/>
    <w:link w:val="5"/>
    <w:rsid w:val="00F2285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F22851"/>
    <w:rPr>
      <w:rFonts w:ascii="Times New Roman" w:eastAsia="Times New Roman" w:hAnsi="Times New Roman" w:cs="Times New Roman"/>
      <w:b/>
      <w:bCs/>
      <w:i/>
      <w:iCs/>
      <w:sz w:val="24"/>
      <w:szCs w:val="24"/>
      <w:u w:val="single"/>
      <w:lang w:eastAsia="ar-SA"/>
    </w:rPr>
  </w:style>
  <w:style w:type="paragraph" w:styleId="2">
    <w:name w:val="Body Text Indent 2"/>
    <w:basedOn w:val="a"/>
    <w:link w:val="20"/>
    <w:uiPriority w:val="99"/>
    <w:unhideWhenUsed/>
    <w:rsid w:val="00B97F31"/>
    <w:pPr>
      <w:spacing w:after="120" w:line="480" w:lineRule="auto"/>
      <w:ind w:left="283"/>
    </w:pPr>
  </w:style>
  <w:style w:type="character" w:customStyle="1" w:styleId="20">
    <w:name w:val="Основной текст с отступом 2 Знак"/>
    <w:basedOn w:val="a0"/>
    <w:link w:val="2"/>
    <w:uiPriority w:val="99"/>
    <w:rsid w:val="00B97F31"/>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97F31"/>
    <w:pPr>
      <w:spacing w:after="120"/>
    </w:pPr>
  </w:style>
  <w:style w:type="character" w:customStyle="1" w:styleId="10">
    <w:name w:val="Заголовок 1 Знак"/>
    <w:basedOn w:val="a0"/>
    <w:link w:val="1"/>
    <w:uiPriority w:val="9"/>
    <w:rsid w:val="00E73175"/>
    <w:rPr>
      <w:rFonts w:asciiTheme="majorHAnsi" w:eastAsiaTheme="majorEastAsia" w:hAnsiTheme="majorHAnsi" w:cstheme="majorBidi"/>
      <w:b/>
      <w:bCs/>
      <w:color w:val="365F91" w:themeColor="accent1" w:themeShade="BF"/>
      <w:kern w:val="3"/>
      <w:sz w:val="28"/>
      <w:szCs w:val="28"/>
      <w:lang w:val="de-DE" w:eastAsia="ja-JP" w:bidi="fa-IR"/>
    </w:rPr>
  </w:style>
  <w:style w:type="paragraph" w:styleId="ae">
    <w:name w:val="Body Text Indent"/>
    <w:basedOn w:val="a"/>
    <w:link w:val="af"/>
    <w:uiPriority w:val="99"/>
    <w:unhideWhenUsed/>
    <w:rsid w:val="00E73175"/>
    <w:pPr>
      <w:spacing w:after="120"/>
      <w:ind w:left="283"/>
    </w:pPr>
  </w:style>
  <w:style w:type="character" w:customStyle="1" w:styleId="af">
    <w:name w:val="Основной текст с отступом Знак"/>
    <w:basedOn w:val="a0"/>
    <w:link w:val="ae"/>
    <w:uiPriority w:val="99"/>
    <w:rsid w:val="00E73175"/>
    <w:rPr>
      <w:rFonts w:ascii="Times New Roman" w:eastAsia="Andale Sans UI" w:hAnsi="Times New Roman" w:cs="Tahoma"/>
      <w:kern w:val="3"/>
      <w:sz w:val="24"/>
      <w:szCs w:val="24"/>
      <w:lang w:val="de-DE" w:eastAsia="ja-JP" w:bidi="fa-IR"/>
    </w:rPr>
  </w:style>
  <w:style w:type="character" w:customStyle="1" w:styleId="FontStyle39">
    <w:name w:val="Font Style39"/>
    <w:basedOn w:val="a0"/>
    <w:rsid w:val="00E73175"/>
    <w:rPr>
      <w:rFonts w:ascii="Cambria" w:hAnsi="Cambria" w:cs="Cambria"/>
      <w:spacing w:val="-10"/>
      <w:sz w:val="26"/>
      <w:szCs w:val="26"/>
    </w:rPr>
  </w:style>
  <w:style w:type="character" w:customStyle="1" w:styleId="FontStyle12">
    <w:name w:val="Font Style12"/>
    <w:basedOn w:val="a0"/>
    <w:rsid w:val="00E73175"/>
    <w:rPr>
      <w:rFonts w:ascii="Times New Roman" w:hAnsi="Times New Roman" w:cs="Times New Roman"/>
      <w:sz w:val="26"/>
      <w:szCs w:val="26"/>
    </w:rPr>
  </w:style>
  <w:style w:type="character" w:customStyle="1" w:styleId="21">
    <w:name w:val="Основной шрифт абзаца2"/>
    <w:rsid w:val="00E73175"/>
  </w:style>
  <w:style w:type="character" w:customStyle="1" w:styleId="30">
    <w:name w:val="Основной шрифт абзаца3"/>
    <w:rsid w:val="00E73175"/>
  </w:style>
  <w:style w:type="paragraph" w:customStyle="1" w:styleId="14">
    <w:name w:val="Обычный1"/>
    <w:rsid w:val="00E73175"/>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15">
    <w:name w:val="Обычный (веб)1"/>
    <w:basedOn w:val="a"/>
    <w:rsid w:val="00E73175"/>
    <w:pPr>
      <w:autoSpaceDN/>
      <w:spacing w:before="28" w:after="119"/>
      <w:textAlignment w:val="auto"/>
    </w:pPr>
    <w:rPr>
      <w:rFonts w:eastAsia="Times New Roman" w:cs="Mangal"/>
      <w:kern w:val="1"/>
      <w:lang w:val="ru-RU" w:eastAsia="hi-IN" w:bidi="hi-IN"/>
    </w:rPr>
  </w:style>
  <w:style w:type="paragraph" w:styleId="af0">
    <w:name w:val="Normal (Web)"/>
    <w:basedOn w:val="a"/>
    <w:uiPriority w:val="99"/>
    <w:qFormat/>
    <w:rsid w:val="00E73175"/>
    <w:pPr>
      <w:widowControl/>
      <w:suppressAutoHyphens w:val="0"/>
      <w:autoSpaceDN/>
      <w:spacing w:before="100" w:after="100"/>
      <w:textAlignment w:val="auto"/>
    </w:pPr>
    <w:rPr>
      <w:rFonts w:eastAsia="Times New Roman" w:cs="Mangal"/>
      <w:kern w:val="1"/>
      <w:lang w:val="ru-RU" w:eastAsia="hi-IN" w:bidi="hi-IN"/>
    </w:rPr>
  </w:style>
  <w:style w:type="character" w:customStyle="1" w:styleId="16">
    <w:name w:val="Основной шрифт абзаца1"/>
    <w:qFormat/>
    <w:rsid w:val="006E511B"/>
  </w:style>
  <w:style w:type="paragraph" w:customStyle="1" w:styleId="22">
    <w:name w:val="Обычный (веб)2"/>
    <w:basedOn w:val="a"/>
    <w:rsid w:val="006E511B"/>
    <w:pPr>
      <w:autoSpaceDN/>
      <w:spacing w:before="28" w:after="119"/>
      <w:textAlignment w:val="auto"/>
    </w:pPr>
    <w:rPr>
      <w:rFonts w:eastAsia="Times New Roman" w:cs="Mangal"/>
      <w:kern w:val="1"/>
      <w:lang w:val="ru-RU" w:eastAsia="hi-IN" w:bidi="hi-IN"/>
    </w:rPr>
  </w:style>
  <w:style w:type="character" w:customStyle="1" w:styleId="FontStyle15">
    <w:name w:val="Font Style15"/>
    <w:basedOn w:val="a0"/>
    <w:rsid w:val="00490C0B"/>
    <w:rPr>
      <w:rFonts w:ascii="Times New Roman" w:hAnsi="Times New Roman" w:cs="Times New Roman"/>
      <w:sz w:val="24"/>
      <w:szCs w:val="24"/>
    </w:rPr>
  </w:style>
  <w:style w:type="paragraph" w:customStyle="1" w:styleId="Style6">
    <w:name w:val="Style6"/>
    <w:basedOn w:val="a"/>
    <w:uiPriority w:val="99"/>
    <w:qFormat/>
    <w:rsid w:val="00490C0B"/>
    <w:pPr>
      <w:autoSpaceDN/>
      <w:spacing w:line="308" w:lineRule="exact"/>
      <w:ind w:firstLine="686"/>
      <w:jc w:val="both"/>
      <w:textAlignment w:val="auto"/>
    </w:pPr>
    <w:rPr>
      <w:rFonts w:eastAsia="Times New Roman" w:cs="Times New Roman"/>
      <w:kern w:val="1"/>
      <w:lang w:val="ru-RU" w:eastAsia="ar-SA" w:bidi="ar-SA"/>
    </w:rPr>
  </w:style>
  <w:style w:type="character" w:styleId="af1">
    <w:name w:val="Hyperlink"/>
    <w:basedOn w:val="a0"/>
    <w:rsid w:val="00490C0B"/>
    <w:rPr>
      <w:color w:val="0000FF"/>
      <w:u w:val="single"/>
    </w:rPr>
  </w:style>
  <w:style w:type="paragraph" w:customStyle="1" w:styleId="Style2">
    <w:name w:val="Style2"/>
    <w:basedOn w:val="a"/>
    <w:rsid w:val="00490C0B"/>
    <w:pPr>
      <w:autoSpaceDN/>
      <w:spacing w:line="324" w:lineRule="exact"/>
      <w:jc w:val="both"/>
      <w:textAlignment w:val="auto"/>
    </w:pPr>
    <w:rPr>
      <w:rFonts w:eastAsia="Times New Roman" w:cs="Times New Roman"/>
      <w:kern w:val="1"/>
      <w:lang w:val="ru-RU" w:eastAsia="ar-SA" w:bidi="ar-SA"/>
    </w:rPr>
  </w:style>
  <w:style w:type="paragraph" w:customStyle="1" w:styleId="paper">
    <w:name w:val="paper"/>
    <w:basedOn w:val="a"/>
    <w:rsid w:val="006351BF"/>
    <w:pPr>
      <w:autoSpaceDN/>
      <w:textAlignment w:val="auto"/>
    </w:pPr>
    <w:rPr>
      <w:rFonts w:eastAsia="SimSun" w:cs="Mangal"/>
      <w:kern w:val="1"/>
      <w:lang w:val="ru-RU" w:eastAsia="hi-IN" w:bidi="hi-IN"/>
    </w:rPr>
  </w:style>
  <w:style w:type="character" w:customStyle="1" w:styleId="ff2fc4fs12fb">
    <w:name w:val="ff2 fc4 fs12 fb"/>
    <w:basedOn w:val="a0"/>
    <w:qFormat/>
    <w:rsid w:val="004A078E"/>
  </w:style>
  <w:style w:type="character" w:customStyle="1" w:styleId="23">
    <w:name w:val="Основной текст (2)_"/>
    <w:basedOn w:val="a0"/>
    <w:link w:val="24"/>
    <w:uiPriority w:val="99"/>
    <w:locked/>
    <w:rsid w:val="004A078E"/>
    <w:rPr>
      <w:kern w:val="2"/>
      <w:sz w:val="18"/>
      <w:szCs w:val="18"/>
      <w:shd w:val="clear" w:color="auto" w:fill="FFFFFF"/>
      <w:lang w:eastAsia="ar-SA"/>
    </w:rPr>
  </w:style>
  <w:style w:type="paragraph" w:customStyle="1" w:styleId="24">
    <w:name w:val="Основной текст (2)"/>
    <w:basedOn w:val="a"/>
    <w:link w:val="23"/>
    <w:uiPriority w:val="99"/>
    <w:rsid w:val="004A078E"/>
    <w:pPr>
      <w:widowControl/>
      <w:shd w:val="clear" w:color="auto" w:fill="FFFFFF"/>
      <w:suppressAutoHyphens w:val="0"/>
      <w:autoSpaceDN/>
      <w:spacing w:line="240" w:lineRule="atLeast"/>
      <w:textAlignment w:val="auto"/>
    </w:pPr>
    <w:rPr>
      <w:rFonts w:asciiTheme="minorHAnsi" w:eastAsiaTheme="minorHAnsi" w:hAnsiTheme="minorHAnsi" w:cstheme="minorBidi"/>
      <w:kern w:val="2"/>
      <w:sz w:val="18"/>
      <w:szCs w:val="18"/>
      <w:lang w:val="ru-RU" w:eastAsia="ar-SA" w:bidi="ar-SA"/>
    </w:rPr>
  </w:style>
  <w:style w:type="paragraph" w:customStyle="1" w:styleId="ConsPlusNonformat">
    <w:name w:val="ConsPlusNonformat"/>
    <w:rsid w:val="00497B5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497B50"/>
  </w:style>
  <w:style w:type="paragraph" w:styleId="25">
    <w:name w:val="Body Text 2"/>
    <w:basedOn w:val="a"/>
    <w:link w:val="26"/>
    <w:uiPriority w:val="99"/>
    <w:semiHidden/>
    <w:unhideWhenUsed/>
    <w:rsid w:val="00497B50"/>
    <w:pPr>
      <w:widowControl/>
      <w:suppressAutoHyphens w:val="0"/>
      <w:autoSpaceDN/>
      <w:spacing w:after="120" w:line="480" w:lineRule="auto"/>
      <w:textAlignment w:val="auto"/>
    </w:pPr>
    <w:rPr>
      <w:rFonts w:eastAsia="Times New Roman" w:cs="Times New Roman"/>
      <w:kern w:val="0"/>
      <w:lang w:val="ru-RU" w:eastAsia="ru-RU" w:bidi="ar-SA"/>
    </w:rPr>
  </w:style>
  <w:style w:type="character" w:customStyle="1" w:styleId="26">
    <w:name w:val="Основной текст 2 Знак"/>
    <w:basedOn w:val="a0"/>
    <w:link w:val="25"/>
    <w:uiPriority w:val="99"/>
    <w:semiHidden/>
    <w:rsid w:val="00497B50"/>
    <w:rPr>
      <w:rFonts w:ascii="Times New Roman" w:eastAsia="Times New Roman" w:hAnsi="Times New Roman" w:cs="Times New Roman"/>
      <w:sz w:val="24"/>
      <w:szCs w:val="24"/>
      <w:lang w:eastAsia="ru-RU"/>
    </w:rPr>
  </w:style>
  <w:style w:type="paragraph" w:customStyle="1" w:styleId="ConsTitle">
    <w:name w:val="ConsTitle"/>
    <w:rsid w:val="00497B50"/>
    <w:pPr>
      <w:widowControl w:val="0"/>
      <w:suppressAutoHyphens/>
      <w:overflowPunct w:val="0"/>
      <w:autoSpaceDE w:val="0"/>
      <w:spacing w:after="0" w:line="240" w:lineRule="auto"/>
      <w:ind w:right="19772"/>
      <w:textAlignment w:val="baseline"/>
    </w:pPr>
    <w:rPr>
      <w:rFonts w:ascii="Arial" w:eastAsia="Arial" w:hAnsi="Arial" w:cs="Times New Roman"/>
      <w:b/>
      <w:sz w:val="16"/>
      <w:szCs w:val="20"/>
      <w:lang w:eastAsia="zh-CN"/>
    </w:rPr>
  </w:style>
  <w:style w:type="character" w:customStyle="1" w:styleId="a5">
    <w:name w:val="Без интервала Знак"/>
    <w:link w:val="a4"/>
    <w:rsid w:val="00497B50"/>
    <w:rPr>
      <w:rFonts w:ascii="Calibri" w:eastAsia="Calibri" w:hAnsi="Calibri" w:cs="Calibri"/>
      <w:lang w:eastAsia="ar-SA"/>
    </w:rPr>
  </w:style>
  <w:style w:type="paragraph" w:customStyle="1" w:styleId="17">
    <w:name w:val="Текст1"/>
    <w:basedOn w:val="a"/>
    <w:rsid w:val="00497B50"/>
    <w:pPr>
      <w:widowControl/>
      <w:autoSpaceDN/>
      <w:spacing w:line="100" w:lineRule="atLeast"/>
      <w:textAlignment w:val="auto"/>
    </w:pPr>
    <w:rPr>
      <w:rFonts w:eastAsia="Times New Roman" w:cs="Times New Roman"/>
      <w:kern w:val="1"/>
      <w:lang w:val="ru-RU" w:eastAsia="ar-SA" w:bidi="ar-SA"/>
    </w:rPr>
  </w:style>
  <w:style w:type="paragraph" w:styleId="af2">
    <w:name w:val="Balloon Text"/>
    <w:basedOn w:val="a"/>
    <w:link w:val="af3"/>
    <w:uiPriority w:val="99"/>
    <w:semiHidden/>
    <w:unhideWhenUsed/>
    <w:rsid w:val="00414439"/>
    <w:rPr>
      <w:rFonts w:ascii="Tahoma" w:hAnsi="Tahoma"/>
      <w:sz w:val="16"/>
      <w:szCs w:val="16"/>
    </w:rPr>
  </w:style>
  <w:style w:type="character" w:customStyle="1" w:styleId="af3">
    <w:name w:val="Текст выноски Знак"/>
    <w:basedOn w:val="a0"/>
    <w:link w:val="af2"/>
    <w:uiPriority w:val="99"/>
    <w:semiHidden/>
    <w:rsid w:val="00414439"/>
    <w:rPr>
      <w:rFonts w:ascii="Tahoma" w:eastAsia="Andale Sans UI" w:hAnsi="Tahoma" w:cs="Tahoma"/>
      <w:kern w:val="3"/>
      <w:sz w:val="16"/>
      <w:szCs w:val="16"/>
      <w:lang w:val="de-DE" w:eastAsia="ja-JP" w:bidi="fa-IR"/>
    </w:rPr>
  </w:style>
  <w:style w:type="character" w:customStyle="1" w:styleId="Absatz-Standardschriftart">
    <w:name w:val="Absatz-Standardschriftart"/>
    <w:rsid w:val="0072152F"/>
  </w:style>
  <w:style w:type="character" w:customStyle="1" w:styleId="WW-Absatz-Standardschriftart">
    <w:name w:val="WW-Absatz-Standardschriftart"/>
    <w:rsid w:val="0072152F"/>
  </w:style>
  <w:style w:type="character" w:customStyle="1" w:styleId="WW-Absatz-Standardschriftart1">
    <w:name w:val="WW-Absatz-Standardschriftart1"/>
    <w:rsid w:val="0072152F"/>
  </w:style>
  <w:style w:type="character" w:customStyle="1" w:styleId="WW-Absatz-Standardschriftart11">
    <w:name w:val="WW-Absatz-Standardschriftart11"/>
    <w:rsid w:val="0072152F"/>
  </w:style>
  <w:style w:type="character" w:customStyle="1" w:styleId="WW-Absatz-Standardschriftart111">
    <w:name w:val="WW-Absatz-Standardschriftart111"/>
    <w:rsid w:val="0072152F"/>
  </w:style>
  <w:style w:type="character" w:customStyle="1" w:styleId="WW-Absatz-Standardschriftart1111">
    <w:name w:val="WW-Absatz-Standardschriftart1111"/>
    <w:rsid w:val="0072152F"/>
  </w:style>
  <w:style w:type="character" w:customStyle="1" w:styleId="WW-Absatz-Standardschriftart11111">
    <w:name w:val="WW-Absatz-Standardschriftart11111"/>
    <w:rsid w:val="0072152F"/>
  </w:style>
  <w:style w:type="character" w:customStyle="1" w:styleId="WW-Absatz-Standardschriftart111111">
    <w:name w:val="WW-Absatz-Standardschriftart111111"/>
    <w:rsid w:val="0072152F"/>
  </w:style>
  <w:style w:type="character" w:customStyle="1" w:styleId="WW-Absatz-Standardschriftart1111111">
    <w:name w:val="WW-Absatz-Standardschriftart1111111"/>
    <w:rsid w:val="0072152F"/>
  </w:style>
  <w:style w:type="character" w:customStyle="1" w:styleId="WW-Absatz-Standardschriftart11111111">
    <w:name w:val="WW-Absatz-Standardschriftart11111111"/>
    <w:rsid w:val="0072152F"/>
  </w:style>
  <w:style w:type="character" w:customStyle="1" w:styleId="WW-Absatz-Standardschriftart111111111">
    <w:name w:val="WW-Absatz-Standardschriftart111111111"/>
    <w:rsid w:val="0072152F"/>
  </w:style>
  <w:style w:type="character" w:customStyle="1" w:styleId="WW-Absatz-Standardschriftart1111111111">
    <w:name w:val="WW-Absatz-Standardschriftart1111111111"/>
    <w:rsid w:val="0072152F"/>
  </w:style>
  <w:style w:type="character" w:customStyle="1" w:styleId="WW-Absatz-Standardschriftart11111111111">
    <w:name w:val="WW-Absatz-Standardschriftart11111111111"/>
    <w:rsid w:val="0072152F"/>
  </w:style>
  <w:style w:type="character" w:customStyle="1" w:styleId="WW-Absatz-Standardschriftart111111111111">
    <w:name w:val="WW-Absatz-Standardschriftart111111111111"/>
    <w:rsid w:val="0072152F"/>
  </w:style>
  <w:style w:type="character" w:customStyle="1" w:styleId="WW-Absatz-Standardschriftart1111111111111">
    <w:name w:val="WW-Absatz-Standardschriftart1111111111111"/>
    <w:rsid w:val="0072152F"/>
  </w:style>
  <w:style w:type="character" w:customStyle="1" w:styleId="WW-Absatz-Standardschriftart11111111111111">
    <w:name w:val="WW-Absatz-Standardschriftart11111111111111"/>
    <w:rsid w:val="0072152F"/>
  </w:style>
  <w:style w:type="character" w:customStyle="1" w:styleId="WW-Absatz-Standardschriftart111111111111111">
    <w:name w:val="WW-Absatz-Standardschriftart111111111111111"/>
    <w:rsid w:val="0072152F"/>
  </w:style>
  <w:style w:type="character" w:customStyle="1" w:styleId="WW-Absatz-Standardschriftart1111111111111111">
    <w:name w:val="WW-Absatz-Standardschriftart1111111111111111"/>
    <w:rsid w:val="0072152F"/>
  </w:style>
  <w:style w:type="character" w:customStyle="1" w:styleId="af4">
    <w:name w:val="Символ нумерации"/>
    <w:rsid w:val="0072152F"/>
  </w:style>
  <w:style w:type="paragraph" w:customStyle="1" w:styleId="af5">
    <w:name w:val="Заголовок"/>
    <w:basedOn w:val="a"/>
    <w:next w:val="aa"/>
    <w:rsid w:val="0072152F"/>
    <w:pPr>
      <w:keepNext/>
      <w:widowControl/>
      <w:autoSpaceDN/>
      <w:spacing w:before="240" w:after="120"/>
      <w:textAlignment w:val="auto"/>
    </w:pPr>
    <w:rPr>
      <w:rFonts w:ascii="Arial" w:eastAsia="SimSun" w:hAnsi="Arial"/>
      <w:kern w:val="0"/>
      <w:sz w:val="28"/>
      <w:szCs w:val="28"/>
      <w:lang w:val="ru-RU" w:eastAsia="ar-SA" w:bidi="ar-SA"/>
    </w:rPr>
  </w:style>
  <w:style w:type="paragraph" w:styleId="af6">
    <w:name w:val="List"/>
    <w:basedOn w:val="aa"/>
    <w:rsid w:val="0072152F"/>
    <w:pPr>
      <w:suppressAutoHyphens/>
      <w:spacing w:after="120"/>
      <w:jc w:val="left"/>
    </w:pPr>
    <w:rPr>
      <w:rFonts w:cs="Tahoma"/>
      <w:szCs w:val="28"/>
    </w:rPr>
  </w:style>
  <w:style w:type="paragraph" w:customStyle="1" w:styleId="18">
    <w:name w:val="Название1"/>
    <w:basedOn w:val="a"/>
    <w:rsid w:val="0072152F"/>
    <w:pPr>
      <w:widowControl/>
      <w:suppressLineNumbers/>
      <w:autoSpaceDN/>
      <w:spacing w:before="120" w:after="120"/>
      <w:textAlignment w:val="auto"/>
    </w:pPr>
    <w:rPr>
      <w:rFonts w:eastAsia="Times New Roman"/>
      <w:i/>
      <w:iCs/>
      <w:kern w:val="0"/>
      <w:lang w:val="ru-RU" w:eastAsia="ar-SA" w:bidi="ar-SA"/>
    </w:rPr>
  </w:style>
  <w:style w:type="paragraph" w:customStyle="1" w:styleId="19">
    <w:name w:val="Указатель1"/>
    <w:basedOn w:val="a"/>
    <w:rsid w:val="0072152F"/>
    <w:pPr>
      <w:widowControl/>
      <w:suppressLineNumbers/>
      <w:autoSpaceDN/>
      <w:textAlignment w:val="auto"/>
    </w:pPr>
    <w:rPr>
      <w:rFonts w:eastAsia="Times New Roman"/>
      <w:kern w:val="0"/>
      <w:sz w:val="28"/>
      <w:szCs w:val="28"/>
      <w:lang w:val="ru-RU" w:eastAsia="ar-SA" w:bidi="ar-SA"/>
    </w:rPr>
  </w:style>
  <w:style w:type="paragraph" w:styleId="af7">
    <w:name w:val="Title"/>
    <w:basedOn w:val="af5"/>
    <w:next w:val="af8"/>
    <w:link w:val="af9"/>
    <w:qFormat/>
    <w:rsid w:val="0072152F"/>
  </w:style>
  <w:style w:type="character" w:customStyle="1" w:styleId="af9">
    <w:name w:val="Название Знак"/>
    <w:basedOn w:val="a0"/>
    <w:link w:val="af7"/>
    <w:rsid w:val="0072152F"/>
    <w:rPr>
      <w:rFonts w:ascii="Arial" w:eastAsia="SimSun" w:hAnsi="Arial" w:cs="Tahoma"/>
      <w:sz w:val="28"/>
      <w:szCs w:val="28"/>
      <w:lang w:eastAsia="ar-SA"/>
    </w:rPr>
  </w:style>
  <w:style w:type="paragraph" w:styleId="af8">
    <w:name w:val="Subtitle"/>
    <w:basedOn w:val="af5"/>
    <w:next w:val="aa"/>
    <w:link w:val="afa"/>
    <w:qFormat/>
    <w:rsid w:val="0072152F"/>
    <w:pPr>
      <w:jc w:val="center"/>
    </w:pPr>
    <w:rPr>
      <w:i/>
      <w:iCs/>
    </w:rPr>
  </w:style>
  <w:style w:type="character" w:customStyle="1" w:styleId="afa">
    <w:name w:val="Подзаголовок Знак"/>
    <w:basedOn w:val="a0"/>
    <w:link w:val="af8"/>
    <w:rsid w:val="0072152F"/>
    <w:rPr>
      <w:rFonts w:ascii="Arial" w:eastAsia="SimSun" w:hAnsi="Arial" w:cs="Tahoma"/>
      <w:i/>
      <w:iCs/>
      <w:sz w:val="28"/>
      <w:szCs w:val="28"/>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72152F"/>
    <w:pPr>
      <w:widowControl/>
      <w:autoSpaceDN/>
      <w:textAlignment w:val="auto"/>
    </w:pPr>
    <w:rPr>
      <w:rFonts w:ascii="Verdana" w:eastAsia="Times New Roman" w:hAnsi="Verdana" w:cs="Verdana"/>
      <w:kern w:val="0"/>
      <w:sz w:val="20"/>
      <w:szCs w:val="20"/>
      <w:lang w:val="en-US" w:eastAsia="ar-SA" w:bidi="ar-SA"/>
    </w:rPr>
  </w:style>
  <w:style w:type="paragraph" w:customStyle="1" w:styleId="afb">
    <w:name w:val="Заголовок таблицы"/>
    <w:basedOn w:val="ac"/>
    <w:rsid w:val="0072152F"/>
    <w:pPr>
      <w:suppressAutoHyphens/>
      <w:ind w:firstLine="0"/>
      <w:jc w:val="center"/>
    </w:pPr>
    <w:rPr>
      <w:rFonts w:eastAsia="Times New Roman"/>
      <w:b/>
      <w:bCs/>
    </w:rPr>
  </w:style>
  <w:style w:type="paragraph" w:customStyle="1" w:styleId="afc">
    <w:name w:val="Содержимое врезки"/>
    <w:basedOn w:val="aa"/>
    <w:rsid w:val="0072152F"/>
    <w:pPr>
      <w:suppressAutoHyphens/>
      <w:spacing w:after="120"/>
      <w:jc w:val="left"/>
    </w:pPr>
    <w:rPr>
      <w:szCs w:val="28"/>
    </w:rPr>
  </w:style>
  <w:style w:type="paragraph" w:customStyle="1" w:styleId="ConsPlusCell">
    <w:name w:val="ConsPlusCell"/>
    <w:rsid w:val="00F55B9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0">
    <w:name w:val="Заголовок 4 Знак"/>
    <w:basedOn w:val="a0"/>
    <w:link w:val="4"/>
    <w:rsid w:val="00F55B9B"/>
    <w:rPr>
      <w:rFonts w:ascii="Times New Roman" w:eastAsia="Times New Roman" w:hAnsi="Times New Roman" w:cs="Times New Roman"/>
      <w:b/>
      <w:sz w:val="20"/>
      <w:szCs w:val="20"/>
      <w:lang w:eastAsia="ar-SA"/>
    </w:rPr>
  </w:style>
  <w:style w:type="character" w:customStyle="1" w:styleId="FontStyle18">
    <w:name w:val="Font Style18"/>
    <w:basedOn w:val="a0"/>
    <w:uiPriority w:val="99"/>
    <w:rsid w:val="00F55B9B"/>
    <w:rPr>
      <w:rFonts w:ascii="Times New Roman" w:hAnsi="Times New Roman" w:cs="Times New Roman"/>
      <w:sz w:val="20"/>
      <w:szCs w:val="20"/>
    </w:rPr>
  </w:style>
  <w:style w:type="paragraph" w:styleId="afd">
    <w:name w:val="List Paragraph"/>
    <w:basedOn w:val="a"/>
    <w:uiPriority w:val="34"/>
    <w:qFormat/>
    <w:rsid w:val="00F55B9B"/>
    <w:pPr>
      <w:widowControl/>
      <w:suppressAutoHyphens w:val="0"/>
      <w:autoSpaceDN/>
      <w:ind w:left="720"/>
      <w:contextualSpacing/>
      <w:textAlignment w:val="auto"/>
    </w:pPr>
    <w:rPr>
      <w:rFonts w:eastAsia="Times New Roman" w:cs="Times New Roman"/>
      <w:kern w:val="0"/>
      <w:lang w:val="ru-RU" w:eastAsia="ru-RU" w:bidi="ar-SA"/>
    </w:rPr>
  </w:style>
  <w:style w:type="paragraph" w:customStyle="1" w:styleId="Style10">
    <w:name w:val="Style10"/>
    <w:basedOn w:val="a"/>
    <w:uiPriority w:val="99"/>
    <w:rsid w:val="00F55B9B"/>
    <w:pPr>
      <w:suppressAutoHyphens w:val="0"/>
      <w:autoSpaceDE w:val="0"/>
      <w:adjustRightInd w:val="0"/>
      <w:spacing w:line="323" w:lineRule="exact"/>
      <w:ind w:firstLine="706"/>
      <w:jc w:val="both"/>
      <w:textAlignment w:val="auto"/>
    </w:pPr>
    <w:rPr>
      <w:rFonts w:eastAsia="Times New Roman" w:cs="Times New Roman"/>
      <w:kern w:val="0"/>
      <w:lang w:val="ru-RU" w:eastAsia="ru-RU" w:bidi="ar-SA"/>
    </w:rPr>
  </w:style>
  <w:style w:type="paragraph" w:customStyle="1" w:styleId="ConsNormal">
    <w:name w:val="ConsNormal"/>
    <w:rsid w:val="007E3797"/>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FontStyle14">
    <w:name w:val="Font Style14"/>
    <w:basedOn w:val="a0"/>
    <w:uiPriority w:val="99"/>
    <w:qFormat/>
    <w:rsid w:val="00D90C1A"/>
    <w:rPr>
      <w:rFonts w:ascii="Times New Roman" w:hAnsi="Times New Roman" w:cs="Times New Roman"/>
      <w:spacing w:val="10"/>
      <w:sz w:val="26"/>
      <w:szCs w:val="26"/>
    </w:rPr>
  </w:style>
  <w:style w:type="paragraph" w:customStyle="1" w:styleId="Style5">
    <w:name w:val="Style5"/>
    <w:basedOn w:val="a"/>
    <w:uiPriority w:val="99"/>
    <w:qFormat/>
    <w:rsid w:val="00D90C1A"/>
    <w:pPr>
      <w:suppressAutoHyphens w:val="0"/>
      <w:autoSpaceDN/>
      <w:spacing w:line="335" w:lineRule="exact"/>
      <w:ind w:firstLine="643"/>
      <w:jc w:val="both"/>
      <w:textAlignment w:val="auto"/>
    </w:pPr>
    <w:rPr>
      <w:rFonts w:eastAsiaTheme="minorEastAsia" w:hAnsiTheme="minorHAnsi" w:cs="Times New Roman"/>
      <w:color w:val="00000A"/>
      <w:kern w:val="0"/>
      <w:lang w:val="ru-RU" w:eastAsia="ru-RU" w:bidi="ar-SA"/>
    </w:rPr>
  </w:style>
  <w:style w:type="paragraph" w:customStyle="1" w:styleId="Style11">
    <w:name w:val="Style11"/>
    <w:basedOn w:val="a"/>
    <w:uiPriority w:val="99"/>
    <w:qFormat/>
    <w:rsid w:val="00D90C1A"/>
    <w:pPr>
      <w:suppressAutoHyphens w:val="0"/>
      <w:autoSpaceDN/>
      <w:spacing w:line="341" w:lineRule="exact"/>
      <w:ind w:hanging="1286"/>
      <w:textAlignment w:val="auto"/>
    </w:pPr>
    <w:rPr>
      <w:rFonts w:eastAsiaTheme="minorEastAsia" w:hAnsiTheme="minorHAnsi" w:cs="Times New Roman"/>
      <w:color w:val="00000A"/>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5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856A3-170A-470A-9DD5-1207DD79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9910</Words>
  <Characters>56488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eleo</cp:lastModifiedBy>
  <cp:revision>2</cp:revision>
  <cp:lastPrinted>2020-02-27T09:49:00Z</cp:lastPrinted>
  <dcterms:created xsi:type="dcterms:W3CDTF">2020-05-27T08:53:00Z</dcterms:created>
  <dcterms:modified xsi:type="dcterms:W3CDTF">2020-05-27T08:53:00Z</dcterms:modified>
</cp:coreProperties>
</file>