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E317F" w14:textId="62A6D044" w:rsidR="000F6298" w:rsidRPr="00BE6B87" w:rsidRDefault="000F6298" w:rsidP="00D65973">
      <w:pPr>
        <w:jc w:val="center"/>
        <w:rPr>
          <w:rFonts w:cs="Times New Roman"/>
          <w:b/>
          <w:bCs/>
          <w:sz w:val="28"/>
          <w:szCs w:val="28"/>
        </w:rPr>
      </w:pPr>
      <w:r w:rsidRPr="00BE6B87">
        <w:rPr>
          <w:rFonts w:cs="Times New Roman"/>
          <w:b/>
          <w:sz w:val="28"/>
          <w:szCs w:val="28"/>
        </w:rPr>
        <w:t>ПАСПОРТ</w:t>
      </w:r>
    </w:p>
    <w:p w14:paraId="14CD8E4F" w14:textId="782CE66C" w:rsidR="000F6298" w:rsidRPr="00BE6B87" w:rsidRDefault="000F6298" w:rsidP="00D65973">
      <w:pPr>
        <w:jc w:val="center"/>
        <w:rPr>
          <w:rFonts w:cs="Times New Roman"/>
          <w:b/>
          <w:bCs/>
          <w:sz w:val="28"/>
          <w:szCs w:val="28"/>
          <w:lang w:val="ru-RU"/>
        </w:rPr>
      </w:pPr>
      <w:r w:rsidRPr="00BE6B87">
        <w:rPr>
          <w:rFonts w:cs="Times New Roman"/>
          <w:b/>
          <w:bCs/>
          <w:sz w:val="28"/>
          <w:szCs w:val="28"/>
        </w:rPr>
        <w:t xml:space="preserve">Грачевского муниципального </w:t>
      </w:r>
      <w:r w:rsidR="0067443B" w:rsidRPr="00BE6B87">
        <w:rPr>
          <w:rFonts w:cs="Times New Roman"/>
          <w:b/>
          <w:bCs/>
          <w:sz w:val="28"/>
          <w:szCs w:val="28"/>
          <w:lang w:val="ru-RU"/>
        </w:rPr>
        <w:t>округа</w:t>
      </w:r>
    </w:p>
    <w:p w14:paraId="2CD936E1" w14:textId="06C915A5" w:rsidR="007B25C0" w:rsidRPr="00BE6B87" w:rsidRDefault="007B25C0" w:rsidP="00D65973">
      <w:pPr>
        <w:jc w:val="center"/>
        <w:rPr>
          <w:rFonts w:cs="Times New Roman"/>
          <w:sz w:val="28"/>
          <w:szCs w:val="28"/>
          <w:lang w:val="ru-RU"/>
        </w:rPr>
      </w:pPr>
      <w:r w:rsidRPr="00BE6B87">
        <w:rPr>
          <w:rFonts w:cs="Times New Roman"/>
          <w:b/>
          <w:bCs/>
          <w:sz w:val="28"/>
          <w:szCs w:val="28"/>
          <w:lang w:val="ru-RU"/>
        </w:rPr>
        <w:t>20</w:t>
      </w:r>
      <w:r w:rsidR="00BC45A6" w:rsidRPr="00BE6B87">
        <w:rPr>
          <w:rFonts w:cs="Times New Roman"/>
          <w:b/>
          <w:bCs/>
          <w:sz w:val="28"/>
          <w:szCs w:val="28"/>
          <w:lang w:val="ru-RU"/>
        </w:rPr>
        <w:t>2</w:t>
      </w:r>
      <w:r w:rsidR="000F479C" w:rsidRPr="00BE6B87">
        <w:rPr>
          <w:rFonts w:cs="Times New Roman"/>
          <w:b/>
          <w:bCs/>
          <w:sz w:val="28"/>
          <w:szCs w:val="28"/>
          <w:lang w:val="ru-RU"/>
        </w:rPr>
        <w:t>1</w:t>
      </w:r>
      <w:r w:rsidRPr="00BE6B87">
        <w:rPr>
          <w:rFonts w:cs="Times New Roman"/>
          <w:b/>
          <w:bCs/>
          <w:sz w:val="28"/>
          <w:szCs w:val="28"/>
          <w:lang w:val="ru-RU"/>
        </w:rPr>
        <w:t xml:space="preserve"> год</w:t>
      </w:r>
    </w:p>
    <w:p w14:paraId="241B28D6" w14:textId="77777777" w:rsidR="000F6298" w:rsidRPr="00BE6B87" w:rsidRDefault="000F6298" w:rsidP="00D65973">
      <w:pPr>
        <w:jc w:val="center"/>
        <w:rPr>
          <w:rFonts w:cs="Times New Roman"/>
          <w:sz w:val="28"/>
          <w:szCs w:val="28"/>
        </w:rPr>
      </w:pPr>
    </w:p>
    <w:p w14:paraId="40FA5E14" w14:textId="7D94D9E9" w:rsidR="000F6298" w:rsidRPr="00BE6B87" w:rsidRDefault="007E2DA2" w:rsidP="00F433DF">
      <w:pPr>
        <w:jc w:val="both"/>
        <w:rPr>
          <w:rFonts w:cs="Times New Roman"/>
          <w:sz w:val="28"/>
          <w:szCs w:val="28"/>
        </w:rPr>
      </w:pPr>
      <w:r w:rsidRPr="00BE6B87">
        <w:rPr>
          <w:noProof/>
          <w:lang w:val="ru-RU" w:eastAsia="ru-RU" w:bidi="ar-SA"/>
        </w:rPr>
        <w:drawing>
          <wp:anchor distT="0" distB="0" distL="114300" distR="114300" simplePos="0" relativeHeight="251662336" behindDoc="0" locked="0" layoutInCell="1" allowOverlap="1" wp14:anchorId="5E4A0620" wp14:editId="7BF248B7">
            <wp:simplePos x="0" y="0"/>
            <wp:positionH relativeFrom="margin">
              <wp:posOffset>4697730</wp:posOffset>
            </wp:positionH>
            <wp:positionV relativeFrom="margin">
              <wp:posOffset>960120</wp:posOffset>
            </wp:positionV>
            <wp:extent cx="1280160" cy="1524000"/>
            <wp:effectExtent l="0" t="0" r="0" b="0"/>
            <wp:wrapSquare wrapText="bothSides"/>
            <wp:docPr id="8" name="Рисунок 8" descr="\\192.168.12.37\Public\МАЛАХОВА 2\16 ПАСПОРТ  2016-2019-2022\2022\СИМВОЛИКА 2022 округ\Грачевский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2.37\Public\МАЛАХОВА 2\16 ПАСПОРТ  2016-2019-2022\2022\СИМВОЛИКА 2022 округ\Грачевский_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1524000"/>
                    </a:xfrm>
                    <a:prstGeom prst="rect">
                      <a:avLst/>
                    </a:prstGeom>
                    <a:noFill/>
                    <a:ln>
                      <a:noFill/>
                    </a:ln>
                  </pic:spPr>
                </pic:pic>
              </a:graphicData>
            </a:graphic>
            <wp14:sizeRelV relativeFrom="margin">
              <wp14:pctHeight>0</wp14:pctHeight>
            </wp14:sizeRelV>
          </wp:anchor>
        </w:drawing>
      </w:r>
      <w:r w:rsidR="000F6298" w:rsidRPr="00BE6B87">
        <w:rPr>
          <w:rFonts w:cs="Times New Roman"/>
          <w:b/>
          <w:sz w:val="28"/>
          <w:szCs w:val="28"/>
        </w:rPr>
        <w:t xml:space="preserve">1. Общие сведения о муниципальном </w:t>
      </w:r>
      <w:r w:rsidR="004B6E07" w:rsidRPr="00BE6B87">
        <w:rPr>
          <w:rFonts w:cs="Times New Roman"/>
          <w:b/>
          <w:sz w:val="28"/>
          <w:szCs w:val="28"/>
          <w:lang w:val="ru-RU"/>
        </w:rPr>
        <w:t>округе</w:t>
      </w:r>
      <w:r w:rsidR="000F6298" w:rsidRPr="00BE6B87">
        <w:rPr>
          <w:rFonts w:cs="Times New Roman"/>
          <w:b/>
          <w:sz w:val="28"/>
          <w:szCs w:val="28"/>
        </w:rPr>
        <w:t xml:space="preserve">  </w:t>
      </w:r>
    </w:p>
    <w:p w14:paraId="5FF7F1EA" w14:textId="7B5D4C86" w:rsidR="000F6298" w:rsidRPr="00BE6B87" w:rsidRDefault="00123A1E" w:rsidP="00F433DF">
      <w:pPr>
        <w:jc w:val="both"/>
        <w:rPr>
          <w:rFonts w:cs="Times New Roman"/>
          <w:sz w:val="28"/>
          <w:szCs w:val="28"/>
        </w:rPr>
      </w:pPr>
      <w:r w:rsidRPr="00BE6B87">
        <w:rPr>
          <w:rFonts w:cs="Times New Roman"/>
          <w:noProof/>
          <w:sz w:val="28"/>
          <w:szCs w:val="28"/>
          <w:lang w:val="ru-RU" w:eastAsia="ru-RU" w:bidi="ar-SA"/>
        </w:rPr>
        <w:drawing>
          <wp:anchor distT="0" distB="0" distL="0" distR="0" simplePos="0" relativeHeight="251661312" behindDoc="1" locked="0" layoutInCell="1" allowOverlap="1" wp14:anchorId="6F688258" wp14:editId="5AB53935">
            <wp:simplePos x="0" y="0"/>
            <wp:positionH relativeFrom="column">
              <wp:posOffset>1801495</wp:posOffset>
            </wp:positionH>
            <wp:positionV relativeFrom="paragraph">
              <wp:posOffset>40640</wp:posOffset>
            </wp:positionV>
            <wp:extent cx="2226310" cy="1563370"/>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6310" cy="1563370"/>
                    </a:xfrm>
                    <a:prstGeom prst="rect">
                      <a:avLst/>
                    </a:prstGeom>
                    <a:solidFill>
                      <a:srgbClr val="FFFFFF"/>
                    </a:solidFill>
                    <a:ln>
                      <a:noFill/>
                    </a:ln>
                  </pic:spPr>
                </pic:pic>
              </a:graphicData>
            </a:graphic>
          </wp:anchor>
        </w:drawing>
      </w:r>
      <w:r w:rsidR="004B6E07" w:rsidRPr="00BE6B87">
        <w:rPr>
          <w:noProof/>
          <w:lang w:val="ru-RU" w:eastAsia="ru-RU" w:bidi="ar-SA"/>
        </w:rPr>
        <w:drawing>
          <wp:inline distT="0" distB="0" distL="0" distR="0" wp14:anchorId="7353EDA5" wp14:editId="454DAC29">
            <wp:extent cx="1371600" cy="1501140"/>
            <wp:effectExtent l="0" t="0" r="0" b="3810"/>
            <wp:docPr id="5" name="Рисунок 5" descr="\\192.168.12.37\Public\МАЛАХОВА 2\16 ПАСПОРТ  2016-2019-2022\2022\СИМВОЛИКА 2022 округ\Грачевский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2.37\Public\МАЛАХОВА 2\16 ПАСПОРТ  2016-2019-2022\2022\СИМВОЛИКА 2022 округ\Грачевский_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2627" cy="1502264"/>
                    </a:xfrm>
                    <a:prstGeom prst="rect">
                      <a:avLst/>
                    </a:prstGeom>
                    <a:noFill/>
                    <a:ln>
                      <a:noFill/>
                    </a:ln>
                  </pic:spPr>
                </pic:pic>
              </a:graphicData>
            </a:graphic>
          </wp:inline>
        </w:drawing>
      </w:r>
    </w:p>
    <w:p w14:paraId="4608973E" w14:textId="77777777" w:rsidR="000F6298" w:rsidRPr="00BE6B87" w:rsidRDefault="000F6298" w:rsidP="00F433DF">
      <w:pPr>
        <w:pStyle w:val="a4"/>
        <w:jc w:val="both"/>
        <w:rPr>
          <w:rFonts w:ascii="Times New Roman" w:hAnsi="Times New Roman" w:cs="Times New Roman"/>
          <w:sz w:val="28"/>
          <w:szCs w:val="28"/>
        </w:rPr>
      </w:pPr>
      <w:r w:rsidRPr="00BE6B87">
        <w:rPr>
          <w:rFonts w:ascii="Times New Roman" w:hAnsi="Times New Roman" w:cs="Times New Roman"/>
          <w:sz w:val="28"/>
          <w:szCs w:val="28"/>
        </w:rPr>
        <w:t xml:space="preserve">                                                                        </w:t>
      </w:r>
    </w:p>
    <w:p w14:paraId="529EFB51" w14:textId="77777777" w:rsidR="000F6298" w:rsidRPr="00BE6B87" w:rsidRDefault="000F6298" w:rsidP="00F433DF">
      <w:pPr>
        <w:pStyle w:val="a4"/>
        <w:jc w:val="both"/>
        <w:rPr>
          <w:rFonts w:ascii="Times New Roman" w:hAnsi="Times New Roman" w:cs="Times New Roman"/>
          <w:sz w:val="28"/>
          <w:szCs w:val="28"/>
        </w:rPr>
      </w:pPr>
    </w:p>
    <w:p w14:paraId="6FFA592F" w14:textId="77777777" w:rsidR="000F6298" w:rsidRPr="00BE6B87" w:rsidRDefault="000F6298" w:rsidP="00F433DF">
      <w:pPr>
        <w:jc w:val="both"/>
        <w:rPr>
          <w:rFonts w:cs="Times New Roman"/>
          <w:b/>
          <w:bCs/>
          <w:sz w:val="28"/>
          <w:szCs w:val="28"/>
        </w:rPr>
      </w:pPr>
    </w:p>
    <w:p w14:paraId="723C5CD4" w14:textId="77777777" w:rsidR="000F6298" w:rsidRPr="00BE6B87" w:rsidRDefault="000F6298" w:rsidP="00D65973">
      <w:pPr>
        <w:jc w:val="center"/>
        <w:rPr>
          <w:rFonts w:cs="Times New Roman"/>
          <w:b/>
          <w:bCs/>
          <w:sz w:val="28"/>
          <w:szCs w:val="28"/>
        </w:rPr>
      </w:pPr>
      <w:r w:rsidRPr="00BE6B87">
        <w:rPr>
          <w:rFonts w:cs="Times New Roman"/>
          <w:b/>
          <w:bCs/>
          <w:sz w:val="28"/>
          <w:szCs w:val="28"/>
        </w:rPr>
        <w:t>КРАТКАЯ ИСТОРИЧЕСКАЯ СПРАВКА</w:t>
      </w:r>
    </w:p>
    <w:p w14:paraId="10C21B7E" w14:textId="77777777" w:rsidR="000F6298" w:rsidRPr="00BE6B87" w:rsidRDefault="000F6298" w:rsidP="00F433DF">
      <w:pPr>
        <w:jc w:val="both"/>
        <w:rPr>
          <w:rFonts w:cs="Times New Roman"/>
          <w:b/>
          <w:bCs/>
          <w:sz w:val="28"/>
          <w:szCs w:val="28"/>
        </w:rPr>
      </w:pPr>
    </w:p>
    <w:p w14:paraId="01A56899" w14:textId="77777777" w:rsidR="000F6298" w:rsidRPr="00BE6B87" w:rsidRDefault="000F6298" w:rsidP="00F433DF">
      <w:pPr>
        <w:jc w:val="both"/>
        <w:rPr>
          <w:rFonts w:cs="Times New Roman"/>
          <w:sz w:val="28"/>
          <w:szCs w:val="28"/>
        </w:rPr>
      </w:pPr>
      <w:r w:rsidRPr="00BE6B87">
        <w:rPr>
          <w:rFonts w:cs="Times New Roman"/>
          <w:sz w:val="28"/>
          <w:szCs w:val="28"/>
        </w:rPr>
        <w:t>Указом Президиума Верховного Совета РСФСР от 11 декабря 1970 года в центральной части Ставропольского края в 1970 году из хозяйств Шпаковского и Александровского районов был образован Грачевский район. Дата утверждения современной черты района - 11 декабря 1970 года, 01.12.2003 №45-КЗ</w:t>
      </w:r>
    </w:p>
    <w:p w14:paraId="41AA756C" w14:textId="335922C6" w:rsidR="000F6298" w:rsidRPr="00BE6B87" w:rsidRDefault="000F6298" w:rsidP="00F433DF">
      <w:pPr>
        <w:ind w:firstLine="708"/>
        <w:jc w:val="both"/>
        <w:rPr>
          <w:rFonts w:cs="Times New Roman"/>
          <w:sz w:val="28"/>
          <w:szCs w:val="28"/>
        </w:rPr>
      </w:pPr>
      <w:r w:rsidRPr="00BE6B87">
        <w:rPr>
          <w:rFonts w:cs="Times New Roman"/>
          <w:sz w:val="28"/>
          <w:szCs w:val="28"/>
        </w:rPr>
        <w:t>В состав района входят 16 населенных пунктов с административным центром село Грачевка. Район граничит с Труновским, Петровским, Александровским, Андроповским и Шпаковским районами. Здесь проходит автотрасса и железнодорожная ветка Ст</w:t>
      </w:r>
      <w:r w:rsidR="00602C80" w:rsidRPr="00BE6B87">
        <w:rPr>
          <w:rFonts w:cs="Times New Roman"/>
          <w:sz w:val="28"/>
          <w:szCs w:val="28"/>
          <w:lang w:val="ru-RU"/>
        </w:rPr>
        <w:t>а</w:t>
      </w:r>
      <w:r w:rsidRPr="00BE6B87">
        <w:rPr>
          <w:rFonts w:cs="Times New Roman"/>
          <w:sz w:val="28"/>
          <w:szCs w:val="28"/>
        </w:rPr>
        <w:t>врополь-Элиста.</w:t>
      </w:r>
    </w:p>
    <w:p w14:paraId="436780C9" w14:textId="77777777" w:rsidR="000F6298" w:rsidRPr="00BE6B87" w:rsidRDefault="000F6298" w:rsidP="00F433DF">
      <w:pPr>
        <w:ind w:firstLine="708"/>
        <w:jc w:val="both"/>
        <w:rPr>
          <w:rFonts w:cs="Times New Roman"/>
          <w:sz w:val="28"/>
          <w:szCs w:val="28"/>
        </w:rPr>
      </w:pPr>
      <w:r w:rsidRPr="00BE6B87">
        <w:rPr>
          <w:rFonts w:cs="Times New Roman"/>
          <w:sz w:val="28"/>
          <w:szCs w:val="28"/>
        </w:rPr>
        <w:t xml:space="preserve">Дата возникновения сел относится к </w:t>
      </w:r>
      <w:r w:rsidRPr="00BE6B87">
        <w:rPr>
          <w:rFonts w:cs="Times New Roman"/>
          <w:sz w:val="28"/>
          <w:szCs w:val="28"/>
          <w:lang w:val="en-US"/>
        </w:rPr>
        <w:t>XVIII</w:t>
      </w:r>
      <w:r w:rsidRPr="00BE6B87">
        <w:rPr>
          <w:rFonts w:cs="Times New Roman"/>
          <w:sz w:val="28"/>
          <w:szCs w:val="28"/>
        </w:rPr>
        <w:t>-</w:t>
      </w:r>
      <w:r w:rsidRPr="00BE6B87">
        <w:rPr>
          <w:rFonts w:cs="Times New Roman"/>
          <w:sz w:val="28"/>
          <w:szCs w:val="28"/>
          <w:lang w:val="en-US"/>
        </w:rPr>
        <w:t>XIX</w:t>
      </w:r>
      <w:r w:rsidRPr="00BE6B87">
        <w:rPr>
          <w:rFonts w:cs="Times New Roman"/>
          <w:sz w:val="28"/>
          <w:szCs w:val="28"/>
        </w:rPr>
        <w:t xml:space="preserve"> векам. Первыми поселенцами были казаки. Затем села пополнялись переселенцами из Курской, Рязанской, Орловской, Воронежской губерний.</w:t>
      </w:r>
    </w:p>
    <w:p w14:paraId="74C46812" w14:textId="77777777" w:rsidR="000F6298" w:rsidRPr="00BE6B87" w:rsidRDefault="000F6298" w:rsidP="00F433DF">
      <w:pPr>
        <w:ind w:firstLine="708"/>
        <w:jc w:val="both"/>
        <w:rPr>
          <w:rFonts w:cs="Times New Roman"/>
          <w:sz w:val="28"/>
          <w:szCs w:val="28"/>
        </w:rPr>
      </w:pPr>
      <w:r w:rsidRPr="00BE6B87">
        <w:rPr>
          <w:rFonts w:cs="Times New Roman"/>
          <w:sz w:val="28"/>
          <w:szCs w:val="28"/>
        </w:rPr>
        <w:t>В 30-е годы в селах района образовались коллективные хозяйства. Менялась жизнь, благоустраивался быт, умножалось общественное добро и достаток в домах колхозников и рабочих.</w:t>
      </w:r>
    </w:p>
    <w:p w14:paraId="2DD97E90" w14:textId="77777777" w:rsidR="000F6298" w:rsidRPr="00BE6B87" w:rsidRDefault="000F6298" w:rsidP="00F433DF">
      <w:pPr>
        <w:ind w:firstLine="708"/>
        <w:jc w:val="both"/>
        <w:rPr>
          <w:rFonts w:cs="Times New Roman"/>
          <w:sz w:val="28"/>
          <w:szCs w:val="28"/>
        </w:rPr>
      </w:pPr>
      <w:r w:rsidRPr="00BE6B87">
        <w:rPr>
          <w:rFonts w:cs="Times New Roman"/>
          <w:sz w:val="28"/>
          <w:szCs w:val="28"/>
        </w:rPr>
        <w:t>Тяжким испытанием для жителей сел района, как и для всего Советского Союза, стала Великая Отечественная война.</w:t>
      </w:r>
    </w:p>
    <w:p w14:paraId="0BD93641" w14:textId="77777777" w:rsidR="000F6298" w:rsidRPr="00BE6B87" w:rsidRDefault="000F6298" w:rsidP="00F433DF">
      <w:pPr>
        <w:ind w:firstLine="708"/>
        <w:jc w:val="both"/>
        <w:rPr>
          <w:rFonts w:cs="Times New Roman"/>
          <w:sz w:val="28"/>
          <w:szCs w:val="28"/>
        </w:rPr>
      </w:pPr>
      <w:r w:rsidRPr="00BE6B87">
        <w:rPr>
          <w:rFonts w:cs="Times New Roman"/>
          <w:sz w:val="28"/>
          <w:szCs w:val="28"/>
        </w:rPr>
        <w:t>Из сел района ушли на защиту Родины 12,5 тысяч человек.</w:t>
      </w:r>
    </w:p>
    <w:p w14:paraId="27030A38" w14:textId="77777777" w:rsidR="000F6298" w:rsidRPr="00BE6B87" w:rsidRDefault="000F6298" w:rsidP="00F433DF">
      <w:pPr>
        <w:ind w:firstLine="708"/>
        <w:jc w:val="both"/>
        <w:rPr>
          <w:rFonts w:cs="Times New Roman"/>
          <w:sz w:val="28"/>
          <w:szCs w:val="28"/>
        </w:rPr>
      </w:pPr>
      <w:r w:rsidRPr="00BE6B87">
        <w:rPr>
          <w:rFonts w:cs="Times New Roman"/>
          <w:sz w:val="28"/>
          <w:szCs w:val="28"/>
        </w:rPr>
        <w:t>Более 5 тысяч человек, не вернувшихся с полей сражений, занесены в районную Книгу памяти, двое жителей района удостоены звания Героя Советского Союза: Минаенко Иван Алексеевич, Никитин Василий Егорович.</w:t>
      </w:r>
    </w:p>
    <w:p w14:paraId="3AABDF6F" w14:textId="77777777" w:rsidR="000F6298" w:rsidRPr="00BE6B87" w:rsidRDefault="000F6298" w:rsidP="00F433DF">
      <w:pPr>
        <w:ind w:firstLine="708"/>
        <w:jc w:val="both"/>
        <w:rPr>
          <w:rFonts w:cs="Times New Roman"/>
          <w:sz w:val="28"/>
          <w:szCs w:val="28"/>
        </w:rPr>
      </w:pPr>
      <w:r w:rsidRPr="00BE6B87">
        <w:rPr>
          <w:rFonts w:cs="Times New Roman"/>
          <w:sz w:val="28"/>
          <w:szCs w:val="28"/>
        </w:rPr>
        <w:t>С честью приняли эстафету любви к Родине молодежь сегодняшнего поколения, не роняет знамя патриотизма и преданности отчизне. Достойно выполняли воинский долг воины-афганцы, ребята, проходившие службу в Чеченской республике. Вечно в памяти грачевцев останутся имена Амалицкого Геннадия, Абонеева Александра, Акинина Василия, Зеленского Владимира, не вернувшихся из Афганистана, Неудачина Александра, Воробьева Сергея, погибших в Чечне.</w:t>
      </w:r>
    </w:p>
    <w:p w14:paraId="6EA77E09" w14:textId="76E350B6" w:rsidR="000F6298" w:rsidRPr="00BE6B87" w:rsidRDefault="000F6298" w:rsidP="00F433DF">
      <w:pPr>
        <w:ind w:firstLine="708"/>
        <w:jc w:val="both"/>
        <w:rPr>
          <w:rFonts w:cs="Times New Roman"/>
          <w:sz w:val="28"/>
          <w:szCs w:val="28"/>
        </w:rPr>
      </w:pPr>
      <w:r w:rsidRPr="00BE6B87">
        <w:rPr>
          <w:rFonts w:cs="Times New Roman"/>
          <w:sz w:val="28"/>
          <w:szCs w:val="28"/>
        </w:rPr>
        <w:t xml:space="preserve">В районе </w:t>
      </w:r>
      <w:r w:rsidR="009602A1" w:rsidRPr="00BE6B87">
        <w:rPr>
          <w:rFonts w:cs="Times New Roman"/>
          <w:sz w:val="28"/>
          <w:szCs w:val="28"/>
          <w:lang w:val="ru-RU"/>
        </w:rPr>
        <w:t>54</w:t>
      </w:r>
      <w:r w:rsidRPr="00BE6B87">
        <w:rPr>
          <w:rFonts w:cs="Times New Roman"/>
          <w:sz w:val="28"/>
          <w:szCs w:val="28"/>
        </w:rPr>
        <w:t xml:space="preserve"> памятник</w:t>
      </w:r>
      <w:r w:rsidR="009602A1" w:rsidRPr="00BE6B87">
        <w:rPr>
          <w:rFonts w:cs="Times New Roman"/>
          <w:sz w:val="28"/>
          <w:szCs w:val="28"/>
          <w:lang w:val="ru-RU"/>
        </w:rPr>
        <w:t xml:space="preserve">а </w:t>
      </w:r>
      <w:r w:rsidRPr="00BE6B87">
        <w:rPr>
          <w:rFonts w:cs="Times New Roman"/>
          <w:sz w:val="28"/>
          <w:szCs w:val="28"/>
        </w:rPr>
        <w:t xml:space="preserve">, из них </w:t>
      </w:r>
      <w:r w:rsidR="009602A1" w:rsidRPr="00BE6B87">
        <w:rPr>
          <w:rFonts w:cs="Times New Roman"/>
          <w:sz w:val="28"/>
          <w:szCs w:val="28"/>
          <w:lang w:val="ru-RU"/>
        </w:rPr>
        <w:t>27</w:t>
      </w:r>
      <w:r w:rsidRPr="00BE6B87">
        <w:rPr>
          <w:rFonts w:cs="Times New Roman"/>
          <w:sz w:val="28"/>
          <w:szCs w:val="28"/>
        </w:rPr>
        <w:t xml:space="preserve"> </w:t>
      </w:r>
      <w:r w:rsidR="00EE424D" w:rsidRPr="00BE6B87">
        <w:rPr>
          <w:rFonts w:cs="Times New Roman"/>
          <w:sz w:val="28"/>
          <w:szCs w:val="28"/>
          <w:lang w:val="ru-RU"/>
        </w:rPr>
        <w:t>-</w:t>
      </w:r>
      <w:r w:rsidRPr="00BE6B87">
        <w:rPr>
          <w:rFonts w:cs="Times New Roman"/>
          <w:sz w:val="28"/>
          <w:szCs w:val="28"/>
        </w:rPr>
        <w:t xml:space="preserve"> Воинам Славы. В дни торжеств и всенародных праздников грачевцы приносят сюда цветы, с благодарностью </w:t>
      </w:r>
      <w:r w:rsidRPr="00BE6B87">
        <w:rPr>
          <w:rFonts w:cs="Times New Roman"/>
          <w:sz w:val="28"/>
          <w:szCs w:val="28"/>
        </w:rPr>
        <w:lastRenderedPageBreak/>
        <w:t>вспоминают защитников Родины и тех, кто ковал Победу в тылу и благодаря чьим усилиям было восстановлено разрушенное хозяйство.</w:t>
      </w:r>
    </w:p>
    <w:p w14:paraId="2A9B21DF" w14:textId="77777777" w:rsidR="000F6298" w:rsidRPr="00BE6B87" w:rsidRDefault="000F6298" w:rsidP="00F433DF">
      <w:pPr>
        <w:ind w:firstLine="708"/>
        <w:jc w:val="both"/>
        <w:rPr>
          <w:rFonts w:cs="Times New Roman"/>
          <w:sz w:val="28"/>
          <w:szCs w:val="28"/>
        </w:rPr>
      </w:pPr>
      <w:r w:rsidRPr="00BE6B87">
        <w:rPr>
          <w:rFonts w:cs="Times New Roman"/>
          <w:sz w:val="28"/>
          <w:szCs w:val="28"/>
        </w:rPr>
        <w:t>За период с 1971 по 1991 годы в районе быстрыми темпами развивалась инфраструктура: строились школы, детские сады, дошкольные учреждения, Дома культуры, новые жилые дома, объекты коммунального хозяйства.</w:t>
      </w:r>
    </w:p>
    <w:p w14:paraId="1C6F3291" w14:textId="099C51E8" w:rsidR="000F6298" w:rsidRPr="00BE6B87" w:rsidRDefault="000F6298" w:rsidP="00F433DF">
      <w:pPr>
        <w:ind w:firstLine="708"/>
        <w:jc w:val="both"/>
        <w:rPr>
          <w:rFonts w:cs="Times New Roman"/>
          <w:sz w:val="28"/>
          <w:szCs w:val="28"/>
        </w:rPr>
      </w:pPr>
      <w:r w:rsidRPr="00BE6B87">
        <w:rPr>
          <w:rFonts w:cs="Times New Roman"/>
          <w:sz w:val="28"/>
          <w:szCs w:val="28"/>
        </w:rPr>
        <w:t xml:space="preserve"> В районе проживают представители 59 национальностей, </w:t>
      </w:r>
      <w:r w:rsidR="00137CB7" w:rsidRPr="00BE6B87">
        <w:rPr>
          <w:rFonts w:cs="Times New Roman"/>
          <w:sz w:val="28"/>
          <w:szCs w:val="28"/>
          <w:lang w:val="ru-RU"/>
        </w:rPr>
        <w:t>7</w:t>
      </w:r>
      <w:r w:rsidR="00E33C86" w:rsidRPr="00BE6B87">
        <w:rPr>
          <w:rFonts w:cs="Times New Roman"/>
          <w:sz w:val="28"/>
          <w:szCs w:val="28"/>
          <w:lang w:val="ru-RU"/>
        </w:rPr>
        <w:t>5</w:t>
      </w:r>
      <w:r w:rsidR="00137CB7" w:rsidRPr="00BE6B87">
        <w:rPr>
          <w:rFonts w:cs="Times New Roman"/>
          <w:sz w:val="28"/>
          <w:szCs w:val="28"/>
          <w:lang w:val="ru-RU"/>
        </w:rPr>
        <w:t>,</w:t>
      </w:r>
      <w:r w:rsidR="00E33C86" w:rsidRPr="00BE6B87">
        <w:rPr>
          <w:rFonts w:cs="Times New Roman"/>
          <w:sz w:val="28"/>
          <w:szCs w:val="28"/>
          <w:lang w:val="ru-RU"/>
        </w:rPr>
        <w:t xml:space="preserve">9 </w:t>
      </w:r>
      <w:r w:rsidRPr="00BE6B87">
        <w:rPr>
          <w:rFonts w:cs="Times New Roman"/>
          <w:sz w:val="28"/>
          <w:szCs w:val="28"/>
        </w:rPr>
        <w:t>% составляют русские. Ведущей отраслью экономики района является сельское хозяйство. В районе имеются предприятия торговли, общественного питания.</w:t>
      </w:r>
    </w:p>
    <w:p w14:paraId="7D97D6D9" w14:textId="23F400B9" w:rsidR="00602C80" w:rsidRPr="00BE6B87" w:rsidRDefault="000F6298" w:rsidP="00F433DF">
      <w:pPr>
        <w:ind w:firstLine="708"/>
        <w:jc w:val="both"/>
        <w:rPr>
          <w:rFonts w:cs="Times New Roman"/>
          <w:sz w:val="28"/>
          <w:szCs w:val="28"/>
          <w:lang w:val="ru-RU"/>
        </w:rPr>
      </w:pPr>
      <w:r w:rsidRPr="00BE6B87">
        <w:rPr>
          <w:rFonts w:cs="Times New Roman"/>
          <w:sz w:val="28"/>
          <w:szCs w:val="28"/>
        </w:rPr>
        <w:t xml:space="preserve">Главным богатством во все времена были и остаются люди. Не покладая рук трудятся земледельцы, механизаторы, рабочие промышленных предприятий, педагоги, медицинские работники, газовики, связисты, преображая облик района. Грачевская земля всегда славилась своими тружениками. Сотни грачевцев за трудовую доблесть награждены орденами и медалями, </w:t>
      </w:r>
      <w:r w:rsidR="00B76FE5" w:rsidRPr="00BE6B87">
        <w:rPr>
          <w:rFonts w:cs="Times New Roman"/>
          <w:sz w:val="28"/>
          <w:szCs w:val="28"/>
          <w:lang w:val="ru-RU"/>
        </w:rPr>
        <w:t xml:space="preserve">5 </w:t>
      </w:r>
      <w:r w:rsidRPr="00BE6B87">
        <w:rPr>
          <w:rFonts w:cs="Times New Roman"/>
          <w:sz w:val="28"/>
          <w:szCs w:val="28"/>
        </w:rPr>
        <w:t>из них- орденом Ленина</w:t>
      </w:r>
      <w:r w:rsidR="00B76FE5" w:rsidRPr="00BE6B87">
        <w:rPr>
          <w:rFonts w:cs="Times New Roman"/>
          <w:sz w:val="28"/>
          <w:szCs w:val="28"/>
          <w:lang w:val="ru-RU"/>
        </w:rPr>
        <w:t>;</w:t>
      </w:r>
      <w:r w:rsidRPr="00BE6B87">
        <w:rPr>
          <w:rFonts w:cs="Times New Roman"/>
          <w:sz w:val="28"/>
          <w:szCs w:val="28"/>
        </w:rPr>
        <w:t xml:space="preserve"> </w:t>
      </w:r>
      <w:r w:rsidR="00B76FE5" w:rsidRPr="00BE6B87">
        <w:rPr>
          <w:rFonts w:cs="Times New Roman"/>
          <w:sz w:val="28"/>
          <w:szCs w:val="28"/>
          <w:lang w:val="ru-RU"/>
        </w:rPr>
        <w:t>12-</w:t>
      </w:r>
      <w:r w:rsidR="00221E97" w:rsidRPr="00BE6B87">
        <w:rPr>
          <w:rFonts w:cs="Times New Roman"/>
          <w:sz w:val="28"/>
          <w:szCs w:val="28"/>
          <w:lang w:val="ru-RU"/>
        </w:rPr>
        <w:t>о</w:t>
      </w:r>
      <w:r w:rsidR="00B76FE5" w:rsidRPr="00BE6B87">
        <w:rPr>
          <w:rFonts w:cs="Times New Roman"/>
          <w:sz w:val="28"/>
          <w:szCs w:val="28"/>
        </w:rPr>
        <w:t>рден</w:t>
      </w:r>
      <w:r w:rsidR="00B76FE5" w:rsidRPr="00BE6B87">
        <w:rPr>
          <w:rFonts w:cs="Times New Roman"/>
          <w:sz w:val="28"/>
          <w:szCs w:val="28"/>
          <w:lang w:val="ru-RU"/>
        </w:rPr>
        <w:t>ом</w:t>
      </w:r>
      <w:r w:rsidR="00B76FE5" w:rsidRPr="00BE6B87">
        <w:rPr>
          <w:rFonts w:cs="Times New Roman"/>
          <w:sz w:val="28"/>
          <w:szCs w:val="28"/>
        </w:rPr>
        <w:t xml:space="preserve"> «Трудового Красного Знамени»</w:t>
      </w:r>
      <w:r w:rsidR="00B76FE5" w:rsidRPr="00BE6B87">
        <w:rPr>
          <w:rFonts w:cs="Times New Roman"/>
          <w:sz w:val="28"/>
          <w:szCs w:val="28"/>
          <w:lang w:val="ru-RU"/>
        </w:rPr>
        <w:t>;</w:t>
      </w:r>
      <w:r w:rsidR="00B76FE5" w:rsidRPr="00BE6B87">
        <w:rPr>
          <w:rFonts w:cs="Times New Roman"/>
          <w:sz w:val="28"/>
          <w:szCs w:val="28"/>
        </w:rPr>
        <w:t xml:space="preserve"> </w:t>
      </w:r>
      <w:r w:rsidR="00602C80" w:rsidRPr="00BE6B87">
        <w:rPr>
          <w:rFonts w:cs="Times New Roman"/>
          <w:sz w:val="28"/>
          <w:szCs w:val="28"/>
          <w:lang w:val="ru-RU"/>
        </w:rPr>
        <w:t xml:space="preserve">      </w:t>
      </w:r>
      <w:r w:rsidR="00B76FE5" w:rsidRPr="00BE6B87">
        <w:rPr>
          <w:rFonts w:cs="Times New Roman"/>
          <w:sz w:val="28"/>
          <w:szCs w:val="28"/>
          <w:lang w:val="ru-RU"/>
        </w:rPr>
        <w:t xml:space="preserve">12- </w:t>
      </w:r>
      <w:r w:rsidR="00221E97" w:rsidRPr="00BE6B87">
        <w:rPr>
          <w:rFonts w:cs="Times New Roman"/>
          <w:sz w:val="28"/>
          <w:szCs w:val="28"/>
          <w:lang w:val="ru-RU"/>
        </w:rPr>
        <w:t>о</w:t>
      </w:r>
      <w:r w:rsidR="00B76FE5" w:rsidRPr="00BE6B87">
        <w:rPr>
          <w:rFonts w:cs="Times New Roman"/>
          <w:sz w:val="28"/>
          <w:szCs w:val="28"/>
        </w:rPr>
        <w:t>рден</w:t>
      </w:r>
      <w:r w:rsidR="00B76FE5" w:rsidRPr="00BE6B87">
        <w:rPr>
          <w:rFonts w:cs="Times New Roman"/>
          <w:sz w:val="28"/>
          <w:szCs w:val="28"/>
          <w:lang w:val="ru-RU"/>
        </w:rPr>
        <w:t>ом</w:t>
      </w:r>
      <w:r w:rsidR="00602C80" w:rsidRPr="00BE6B87">
        <w:rPr>
          <w:rFonts w:cs="Times New Roman"/>
          <w:sz w:val="28"/>
          <w:szCs w:val="28"/>
          <w:lang w:val="ru-RU"/>
        </w:rPr>
        <w:t xml:space="preserve">  </w:t>
      </w:r>
      <w:r w:rsidR="00B76FE5" w:rsidRPr="00BE6B87">
        <w:rPr>
          <w:rFonts w:cs="Times New Roman"/>
          <w:sz w:val="28"/>
          <w:szCs w:val="28"/>
        </w:rPr>
        <w:t xml:space="preserve"> «Трудовой Славы»</w:t>
      </w:r>
      <w:r w:rsidR="00B76FE5" w:rsidRPr="00BE6B87">
        <w:rPr>
          <w:rFonts w:cs="Times New Roman"/>
          <w:sz w:val="28"/>
          <w:szCs w:val="28"/>
          <w:lang w:val="ru-RU"/>
        </w:rPr>
        <w:t xml:space="preserve">; </w:t>
      </w:r>
      <w:r w:rsidR="00602C80" w:rsidRPr="00BE6B87">
        <w:rPr>
          <w:rFonts w:cs="Times New Roman"/>
          <w:sz w:val="28"/>
          <w:szCs w:val="28"/>
          <w:lang w:val="ru-RU"/>
        </w:rPr>
        <w:t xml:space="preserve">   </w:t>
      </w:r>
      <w:r w:rsidR="00B76FE5" w:rsidRPr="00BE6B87">
        <w:rPr>
          <w:rFonts w:cs="Times New Roman"/>
          <w:sz w:val="28"/>
          <w:szCs w:val="28"/>
          <w:lang w:val="ru-RU"/>
        </w:rPr>
        <w:t xml:space="preserve">7- </w:t>
      </w:r>
      <w:r w:rsidR="00221E97" w:rsidRPr="00BE6B87">
        <w:rPr>
          <w:rFonts w:cs="Times New Roman"/>
          <w:sz w:val="28"/>
          <w:szCs w:val="28"/>
          <w:lang w:val="ru-RU"/>
        </w:rPr>
        <w:t>о</w:t>
      </w:r>
      <w:r w:rsidR="00B76FE5" w:rsidRPr="00BE6B87">
        <w:rPr>
          <w:rFonts w:cs="Times New Roman"/>
          <w:sz w:val="28"/>
          <w:szCs w:val="28"/>
        </w:rPr>
        <w:t>рден</w:t>
      </w:r>
      <w:r w:rsidR="00B76FE5" w:rsidRPr="00BE6B87">
        <w:rPr>
          <w:rFonts w:cs="Times New Roman"/>
          <w:sz w:val="28"/>
          <w:szCs w:val="28"/>
          <w:lang w:val="ru-RU"/>
        </w:rPr>
        <w:t>ом</w:t>
      </w:r>
      <w:r w:rsidR="00B76FE5" w:rsidRPr="00BE6B87">
        <w:rPr>
          <w:rFonts w:cs="Times New Roman"/>
          <w:sz w:val="28"/>
          <w:szCs w:val="28"/>
        </w:rPr>
        <w:t xml:space="preserve"> </w:t>
      </w:r>
      <w:r w:rsidR="00602C80" w:rsidRPr="00BE6B87">
        <w:rPr>
          <w:rFonts w:cs="Times New Roman"/>
          <w:sz w:val="28"/>
          <w:szCs w:val="28"/>
          <w:lang w:val="ru-RU"/>
        </w:rPr>
        <w:t xml:space="preserve">  </w:t>
      </w:r>
      <w:r w:rsidR="00B76FE5" w:rsidRPr="00BE6B87">
        <w:rPr>
          <w:rFonts w:cs="Times New Roman"/>
          <w:sz w:val="28"/>
          <w:szCs w:val="28"/>
        </w:rPr>
        <w:t>«Знак Почёта»</w:t>
      </w:r>
      <w:r w:rsidR="00B76FE5" w:rsidRPr="00BE6B87">
        <w:rPr>
          <w:rFonts w:cs="Times New Roman"/>
          <w:sz w:val="28"/>
          <w:szCs w:val="28"/>
          <w:lang w:val="ru-RU"/>
        </w:rPr>
        <w:t xml:space="preserve">; </w:t>
      </w:r>
    </w:p>
    <w:p w14:paraId="70F3B43F" w14:textId="451A49A1" w:rsidR="006307F6" w:rsidRPr="00BE6B87" w:rsidRDefault="00B76FE5" w:rsidP="00602C80">
      <w:pPr>
        <w:jc w:val="both"/>
        <w:rPr>
          <w:rFonts w:cs="Times New Roman"/>
          <w:sz w:val="28"/>
          <w:szCs w:val="28"/>
          <w:lang w:val="ru-RU"/>
        </w:rPr>
      </w:pPr>
      <w:r w:rsidRPr="00BE6B87">
        <w:rPr>
          <w:rFonts w:cs="Times New Roman"/>
          <w:sz w:val="28"/>
          <w:szCs w:val="28"/>
          <w:lang w:val="ru-RU"/>
        </w:rPr>
        <w:t xml:space="preserve">17- </w:t>
      </w:r>
      <w:r w:rsidR="00221E97" w:rsidRPr="00BE6B87">
        <w:rPr>
          <w:rFonts w:cs="Times New Roman"/>
          <w:sz w:val="28"/>
          <w:szCs w:val="28"/>
          <w:lang w:val="ru-RU"/>
        </w:rPr>
        <w:t>м</w:t>
      </w:r>
      <w:r w:rsidRPr="00BE6B87">
        <w:rPr>
          <w:rFonts w:cs="Times New Roman"/>
          <w:sz w:val="28"/>
          <w:szCs w:val="28"/>
        </w:rPr>
        <w:t>едаль</w:t>
      </w:r>
      <w:r w:rsidRPr="00BE6B87">
        <w:rPr>
          <w:rFonts w:cs="Times New Roman"/>
          <w:sz w:val="28"/>
          <w:szCs w:val="28"/>
          <w:lang w:val="ru-RU"/>
        </w:rPr>
        <w:t>ю</w:t>
      </w:r>
      <w:r w:rsidRPr="00BE6B87">
        <w:rPr>
          <w:rFonts w:cs="Times New Roman"/>
          <w:sz w:val="28"/>
          <w:szCs w:val="28"/>
        </w:rPr>
        <w:t xml:space="preserve"> «За трудовую доблесть»</w:t>
      </w:r>
      <w:r w:rsidRPr="00BE6B87">
        <w:rPr>
          <w:rFonts w:cs="Times New Roman"/>
          <w:sz w:val="28"/>
          <w:szCs w:val="28"/>
          <w:lang w:val="ru-RU"/>
        </w:rPr>
        <w:t>;</w:t>
      </w:r>
      <w:r w:rsidR="005A7BB3" w:rsidRPr="00BE6B87">
        <w:rPr>
          <w:rFonts w:cs="Times New Roman"/>
          <w:sz w:val="28"/>
          <w:szCs w:val="28"/>
        </w:rPr>
        <w:t>1- медалью «Герой Труда Ставрополья»</w:t>
      </w:r>
      <w:r w:rsidR="005A7BB3" w:rsidRPr="00BE6B87">
        <w:rPr>
          <w:rFonts w:cs="Times New Roman"/>
          <w:sz w:val="28"/>
          <w:szCs w:val="28"/>
          <w:lang w:val="ru-RU"/>
        </w:rPr>
        <w:t>;</w:t>
      </w:r>
      <w:r w:rsidR="006307F6" w:rsidRPr="00BE6B87">
        <w:rPr>
          <w:rFonts w:cs="Times New Roman"/>
          <w:sz w:val="28"/>
          <w:szCs w:val="28"/>
          <w:lang w:val="ru-RU"/>
        </w:rPr>
        <w:t xml:space="preserve"> </w:t>
      </w:r>
      <w:r w:rsidR="00F3050A" w:rsidRPr="00BE6B87">
        <w:rPr>
          <w:rFonts w:cs="Times New Roman"/>
          <w:sz w:val="28"/>
          <w:szCs w:val="28"/>
          <w:lang w:val="ru-RU"/>
        </w:rPr>
        <w:t>22</w:t>
      </w:r>
      <w:r w:rsidR="006307F6" w:rsidRPr="00BE6B87">
        <w:rPr>
          <w:rFonts w:cs="Times New Roman"/>
          <w:sz w:val="28"/>
          <w:szCs w:val="28"/>
          <w:lang w:val="ru-RU"/>
        </w:rPr>
        <w:t>- имеют з</w:t>
      </w:r>
      <w:r w:rsidR="006307F6" w:rsidRPr="00BE6B87">
        <w:rPr>
          <w:rFonts w:eastAsia="Arial CYR" w:cs="Times New Roman"/>
          <w:sz w:val="28"/>
          <w:szCs w:val="28"/>
        </w:rPr>
        <w:t xml:space="preserve">вание "Почетный гражданин </w:t>
      </w:r>
      <w:r w:rsidR="006307F6" w:rsidRPr="00BE6B87">
        <w:rPr>
          <w:rFonts w:eastAsia="Arial CYR" w:cs="Times New Roman"/>
          <w:sz w:val="28"/>
          <w:szCs w:val="28"/>
          <w:lang w:val="ru-RU"/>
        </w:rPr>
        <w:t>Грачевского</w:t>
      </w:r>
      <w:r w:rsidR="006307F6" w:rsidRPr="00BE6B87">
        <w:rPr>
          <w:rFonts w:eastAsia="Arial CYR" w:cs="Times New Roman"/>
          <w:sz w:val="28"/>
          <w:szCs w:val="28"/>
        </w:rPr>
        <w:t xml:space="preserve"> муниципального района Ставропольского края"</w:t>
      </w:r>
      <w:r w:rsidR="000F6298" w:rsidRPr="00BE6B87">
        <w:rPr>
          <w:rFonts w:cs="Times New Roman"/>
          <w:sz w:val="28"/>
          <w:szCs w:val="28"/>
        </w:rPr>
        <w:t>.</w:t>
      </w:r>
    </w:p>
    <w:p w14:paraId="5056D158" w14:textId="3896CDCC" w:rsidR="000F6298" w:rsidRPr="00BE6B87" w:rsidRDefault="000F6298" w:rsidP="00F433DF">
      <w:pPr>
        <w:ind w:firstLine="708"/>
        <w:jc w:val="both"/>
        <w:rPr>
          <w:rFonts w:cs="Times New Roman"/>
          <w:b/>
          <w:sz w:val="28"/>
          <w:szCs w:val="28"/>
        </w:rPr>
      </w:pPr>
      <w:r w:rsidRPr="00BE6B87">
        <w:rPr>
          <w:rFonts w:cs="Times New Roman"/>
          <w:sz w:val="28"/>
          <w:szCs w:val="28"/>
        </w:rPr>
        <w:t xml:space="preserve"> Но всегда движущей силой в достижении поставленных задач выступали руководители района, сел, предприятий и организаций. С первых дней у руководства района стояли В.Д.Прутков-секретарь районной партийной организации и В.А.Ворожбиев</w:t>
      </w:r>
      <w:r w:rsidR="00602C80" w:rsidRPr="00BE6B87">
        <w:rPr>
          <w:rFonts w:cs="Times New Roman"/>
          <w:sz w:val="28"/>
          <w:szCs w:val="28"/>
          <w:lang w:val="ru-RU"/>
        </w:rPr>
        <w:t xml:space="preserve"> </w:t>
      </w:r>
      <w:r w:rsidRPr="00BE6B87">
        <w:rPr>
          <w:rFonts w:cs="Times New Roman"/>
          <w:sz w:val="28"/>
          <w:szCs w:val="28"/>
        </w:rPr>
        <w:t>- председатель райисполкома. Много сил и энергии отдавали и последующие руководители: В.И.Игнатов, В.К.Чебанов, Ю.И.Чурсинов, Е.М.Лысенко, И.А.Щегольков, В.А.Шамратов, М.И.Медяник, В.В.Кудрявцев, В.И.Трухачев</w:t>
      </w:r>
      <w:r w:rsidR="005A7BB3" w:rsidRPr="00BE6B87">
        <w:rPr>
          <w:rFonts w:cs="Times New Roman"/>
          <w:sz w:val="28"/>
          <w:szCs w:val="28"/>
        </w:rPr>
        <w:t xml:space="preserve">, </w:t>
      </w:r>
      <w:r w:rsidR="00C66453">
        <w:rPr>
          <w:rFonts w:cs="Times New Roman"/>
          <w:sz w:val="28"/>
          <w:szCs w:val="28"/>
          <w:lang w:val="ru-RU"/>
        </w:rPr>
        <w:t>В</w:t>
      </w:r>
      <w:r w:rsidR="00C66453" w:rsidRPr="00C66453">
        <w:rPr>
          <w:rFonts w:cs="Times New Roman"/>
          <w:sz w:val="28"/>
          <w:szCs w:val="28"/>
        </w:rPr>
        <w:t>.</w:t>
      </w:r>
      <w:r w:rsidR="00C66453">
        <w:rPr>
          <w:rFonts w:cs="Times New Roman"/>
          <w:sz w:val="28"/>
          <w:szCs w:val="28"/>
          <w:lang w:val="ru-RU"/>
        </w:rPr>
        <w:t>М</w:t>
      </w:r>
      <w:r w:rsidR="00C66453" w:rsidRPr="00C66453">
        <w:rPr>
          <w:rFonts w:cs="Times New Roman"/>
          <w:sz w:val="28"/>
          <w:szCs w:val="28"/>
        </w:rPr>
        <w:t>.</w:t>
      </w:r>
      <w:r w:rsidR="005A7BB3" w:rsidRPr="00BE6B87">
        <w:rPr>
          <w:rFonts w:cs="Times New Roman"/>
          <w:sz w:val="28"/>
          <w:szCs w:val="28"/>
          <w:lang w:val="ru-RU"/>
        </w:rPr>
        <w:t>Шамаев</w:t>
      </w:r>
      <w:r w:rsidR="003B720F" w:rsidRPr="00BE6B87">
        <w:rPr>
          <w:rFonts w:cs="Times New Roman"/>
          <w:sz w:val="28"/>
          <w:szCs w:val="28"/>
        </w:rPr>
        <w:t xml:space="preserve">, </w:t>
      </w:r>
      <w:r w:rsidR="00C66453">
        <w:rPr>
          <w:rFonts w:cs="Times New Roman"/>
          <w:sz w:val="28"/>
          <w:szCs w:val="28"/>
          <w:lang w:val="ru-RU"/>
        </w:rPr>
        <w:t>В</w:t>
      </w:r>
      <w:r w:rsidR="00C66453" w:rsidRPr="00C66453">
        <w:rPr>
          <w:rFonts w:cs="Times New Roman"/>
          <w:sz w:val="28"/>
          <w:szCs w:val="28"/>
        </w:rPr>
        <w:t>.</w:t>
      </w:r>
      <w:r w:rsidR="00C66453">
        <w:rPr>
          <w:rFonts w:cs="Times New Roman"/>
          <w:sz w:val="28"/>
          <w:szCs w:val="28"/>
          <w:lang w:val="ru-RU"/>
        </w:rPr>
        <w:t>А</w:t>
      </w:r>
      <w:r w:rsidR="00C66453" w:rsidRPr="00C66453">
        <w:rPr>
          <w:rFonts w:cs="Times New Roman"/>
          <w:sz w:val="28"/>
          <w:szCs w:val="28"/>
        </w:rPr>
        <w:t>.</w:t>
      </w:r>
      <w:r w:rsidR="003B720F" w:rsidRPr="00BE6B87">
        <w:rPr>
          <w:rFonts w:cs="Times New Roman"/>
          <w:sz w:val="28"/>
          <w:szCs w:val="28"/>
          <w:lang w:val="ru-RU"/>
        </w:rPr>
        <w:t>Кухарев</w:t>
      </w:r>
      <w:r w:rsidR="00BC45A6" w:rsidRPr="00BE6B87">
        <w:rPr>
          <w:rFonts w:cs="Times New Roman"/>
          <w:sz w:val="28"/>
          <w:szCs w:val="28"/>
        </w:rPr>
        <w:t xml:space="preserve">, </w:t>
      </w:r>
      <w:r w:rsidR="00C66453">
        <w:rPr>
          <w:rFonts w:cs="Times New Roman"/>
          <w:sz w:val="28"/>
          <w:szCs w:val="28"/>
          <w:lang w:val="ru-RU"/>
        </w:rPr>
        <w:t>Р</w:t>
      </w:r>
      <w:r w:rsidR="00C66453" w:rsidRPr="00C66453">
        <w:rPr>
          <w:rFonts w:cs="Times New Roman"/>
          <w:sz w:val="28"/>
          <w:szCs w:val="28"/>
        </w:rPr>
        <w:t>.</w:t>
      </w:r>
      <w:r w:rsidR="00C66453">
        <w:rPr>
          <w:rFonts w:cs="Times New Roman"/>
          <w:sz w:val="28"/>
          <w:szCs w:val="28"/>
          <w:lang w:val="ru-RU"/>
        </w:rPr>
        <w:t>А</w:t>
      </w:r>
      <w:r w:rsidR="00C66453" w:rsidRPr="00C66453">
        <w:rPr>
          <w:rFonts w:cs="Times New Roman"/>
          <w:sz w:val="28"/>
          <w:szCs w:val="28"/>
        </w:rPr>
        <w:t>.</w:t>
      </w:r>
      <w:r w:rsidR="00BC45A6" w:rsidRPr="00BE6B87">
        <w:rPr>
          <w:rFonts w:cs="Times New Roman"/>
          <w:sz w:val="28"/>
          <w:szCs w:val="28"/>
          <w:lang w:val="ru-RU"/>
        </w:rPr>
        <w:t>Коврыга</w:t>
      </w:r>
      <w:bookmarkStart w:id="0" w:name="_GoBack"/>
      <w:bookmarkEnd w:id="0"/>
      <w:r w:rsidR="00BC45A6" w:rsidRPr="00BE6B87">
        <w:rPr>
          <w:rFonts w:cs="Times New Roman"/>
          <w:sz w:val="28"/>
          <w:szCs w:val="28"/>
        </w:rPr>
        <w:t>.</w:t>
      </w:r>
      <w:r w:rsidR="00E33C86" w:rsidRPr="00BE6B87">
        <w:rPr>
          <w:rFonts w:cs="Times New Roman"/>
          <w:sz w:val="28"/>
          <w:szCs w:val="28"/>
        </w:rPr>
        <w:t xml:space="preserve"> </w:t>
      </w:r>
    </w:p>
    <w:p w14:paraId="6ABF0845" w14:textId="77777777" w:rsidR="000F6298" w:rsidRPr="00BE6B87" w:rsidRDefault="000F6298" w:rsidP="00F433DF">
      <w:pPr>
        <w:ind w:firstLine="708"/>
        <w:jc w:val="both"/>
        <w:rPr>
          <w:rFonts w:cs="Times New Roman"/>
          <w:sz w:val="28"/>
          <w:szCs w:val="28"/>
        </w:rPr>
      </w:pPr>
      <w:r w:rsidRPr="00BE6B87">
        <w:rPr>
          <w:rFonts w:cs="Times New Roman"/>
          <w:sz w:val="28"/>
          <w:szCs w:val="28"/>
        </w:rPr>
        <w:t>По климатическим данным район относится к зоне неустойчивого увлажнения. В теплый период времени нередки сухая, жаркая погода и суховеи.</w:t>
      </w:r>
    </w:p>
    <w:p w14:paraId="3DAD1CCD" w14:textId="4E8CA9B7" w:rsidR="000F6298" w:rsidRPr="00BE6B87" w:rsidRDefault="003D0ABB" w:rsidP="00F433DF">
      <w:pPr>
        <w:pStyle w:val="3"/>
        <w:rPr>
          <w:rFonts w:ascii="Times New Roman" w:hAnsi="Times New Roman" w:cs="Times New Roman"/>
          <w:b w:val="0"/>
          <w:i w:val="0"/>
          <w:sz w:val="28"/>
          <w:szCs w:val="28"/>
          <w:u w:val="none"/>
        </w:rPr>
      </w:pPr>
      <w:r w:rsidRPr="00BE6B87">
        <w:rPr>
          <w:rFonts w:ascii="Times New Roman" w:hAnsi="Times New Roman" w:cs="Times New Roman"/>
          <w:b w:val="0"/>
          <w:i w:val="0"/>
          <w:sz w:val="28"/>
          <w:szCs w:val="28"/>
          <w:u w:val="none"/>
        </w:rPr>
        <w:t xml:space="preserve">         </w:t>
      </w:r>
      <w:r w:rsidR="000F6298" w:rsidRPr="00BE6B87">
        <w:rPr>
          <w:rFonts w:ascii="Times New Roman" w:hAnsi="Times New Roman" w:cs="Times New Roman"/>
          <w:b w:val="0"/>
          <w:i w:val="0"/>
          <w:sz w:val="28"/>
          <w:szCs w:val="28"/>
          <w:u w:val="none"/>
        </w:rPr>
        <w:t xml:space="preserve">Достопримечательностями являются Бешпагирский сосновый бор, заложенный местными жителями, Соленое озеро, грязи которого используются в лечебных целях. </w:t>
      </w:r>
    </w:p>
    <w:p w14:paraId="0557AAF3" w14:textId="77777777" w:rsidR="000F479C" w:rsidRPr="00BE6B87" w:rsidRDefault="000F479C" w:rsidP="000F479C">
      <w:pPr>
        <w:rPr>
          <w:rFonts w:cs="Times New Roman"/>
          <w:sz w:val="28"/>
          <w:szCs w:val="28"/>
          <w:lang w:val="ru-RU" w:eastAsia="ar-SA" w:bidi="ar-SA"/>
        </w:rPr>
      </w:pPr>
    </w:p>
    <w:p w14:paraId="2899362E" w14:textId="3CB03276" w:rsidR="000F479C" w:rsidRPr="00BE6B87" w:rsidRDefault="004B7FCA" w:rsidP="000F479C">
      <w:pPr>
        <w:widowControl/>
        <w:suppressAutoHyphens w:val="0"/>
        <w:autoSpaceDN/>
        <w:spacing w:line="240" w:lineRule="exact"/>
        <w:ind w:left="360"/>
        <w:jc w:val="both"/>
        <w:textAlignment w:val="auto"/>
        <w:rPr>
          <w:rFonts w:eastAsia="Calibri" w:cs="Times New Roman"/>
          <w:b/>
          <w:kern w:val="0"/>
          <w:sz w:val="28"/>
          <w:szCs w:val="28"/>
          <w:lang w:val="ru-RU" w:eastAsia="en-US" w:bidi="ar-SA"/>
        </w:rPr>
      </w:pPr>
      <w:r w:rsidRPr="00BE6B87">
        <w:rPr>
          <w:rFonts w:cs="Times New Roman"/>
          <w:sz w:val="28"/>
          <w:szCs w:val="28"/>
        </w:rPr>
        <w:t>2</w:t>
      </w:r>
      <w:r w:rsidR="000F6298" w:rsidRPr="00BE6B87">
        <w:rPr>
          <w:rFonts w:cs="Times New Roman"/>
          <w:sz w:val="28"/>
          <w:szCs w:val="28"/>
        </w:rPr>
        <w:t xml:space="preserve">. </w:t>
      </w:r>
      <w:r w:rsidR="000F479C" w:rsidRPr="00BE6B87">
        <w:rPr>
          <w:rFonts w:cs="Times New Roman"/>
          <w:b/>
          <w:sz w:val="28"/>
          <w:szCs w:val="28"/>
        </w:rPr>
        <w:t>Перечень населенных пунктов муниципального округа</w:t>
      </w:r>
    </w:p>
    <w:p w14:paraId="3536C73B" w14:textId="18C05296" w:rsidR="000F6298" w:rsidRPr="00BE6B87" w:rsidRDefault="000F6298" w:rsidP="00F433DF">
      <w:pPr>
        <w:pStyle w:val="3"/>
        <w:rPr>
          <w:rFonts w:ascii="Times New Roman" w:hAnsi="Times New Roman" w:cs="Times New Roman"/>
          <w:i w:val="0"/>
          <w:sz w:val="28"/>
          <w:szCs w:val="28"/>
          <w:u w:val="none"/>
        </w:rPr>
      </w:pPr>
    </w:p>
    <w:tbl>
      <w:tblPr>
        <w:tblW w:w="9929" w:type="dxa"/>
        <w:tblInd w:w="-40" w:type="dxa"/>
        <w:tblLayout w:type="fixed"/>
        <w:tblLook w:val="0000" w:firstRow="0" w:lastRow="0" w:firstColumn="0" w:lastColumn="0" w:noHBand="0" w:noVBand="0"/>
      </w:tblPr>
      <w:tblGrid>
        <w:gridCol w:w="574"/>
        <w:gridCol w:w="2693"/>
        <w:gridCol w:w="2551"/>
        <w:gridCol w:w="1985"/>
        <w:gridCol w:w="2126"/>
      </w:tblGrid>
      <w:tr w:rsidR="00917373" w:rsidRPr="00BE6B87" w14:paraId="0FCAA574" w14:textId="77777777" w:rsidTr="00917373">
        <w:tc>
          <w:tcPr>
            <w:tcW w:w="574" w:type="dxa"/>
            <w:tcBorders>
              <w:top w:val="single" w:sz="4" w:space="0" w:color="000000"/>
              <w:left w:val="single" w:sz="4" w:space="0" w:color="000000"/>
              <w:bottom w:val="single" w:sz="4" w:space="0" w:color="000000"/>
            </w:tcBorders>
            <w:shd w:val="clear" w:color="auto" w:fill="auto"/>
          </w:tcPr>
          <w:p w14:paraId="1185E559" w14:textId="77777777" w:rsidR="00917373" w:rsidRPr="00BE6B87" w:rsidRDefault="00917373" w:rsidP="00F433DF">
            <w:pPr>
              <w:jc w:val="both"/>
              <w:rPr>
                <w:rFonts w:eastAsia="Times New Roman" w:cs="Times New Roman"/>
                <w:b/>
                <w:sz w:val="28"/>
                <w:szCs w:val="28"/>
              </w:rPr>
            </w:pPr>
            <w:r w:rsidRPr="00BE6B87">
              <w:rPr>
                <w:rFonts w:eastAsia="Times New Roman" w:cs="Times New Roman"/>
                <w:b/>
                <w:sz w:val="28"/>
                <w:szCs w:val="28"/>
              </w:rPr>
              <w:t>№</w:t>
            </w:r>
          </w:p>
        </w:tc>
        <w:tc>
          <w:tcPr>
            <w:tcW w:w="2693" w:type="dxa"/>
            <w:tcBorders>
              <w:top w:val="single" w:sz="4" w:space="0" w:color="000000"/>
              <w:left w:val="single" w:sz="4" w:space="0" w:color="000000"/>
              <w:bottom w:val="single" w:sz="4" w:space="0" w:color="000000"/>
              <w:right w:val="single" w:sz="4" w:space="0" w:color="000000"/>
            </w:tcBorders>
          </w:tcPr>
          <w:p w14:paraId="58BC42AD" w14:textId="77777777" w:rsidR="00917373" w:rsidRPr="00BE6B87" w:rsidRDefault="00917373" w:rsidP="00917373">
            <w:pPr>
              <w:jc w:val="both"/>
              <w:rPr>
                <w:rFonts w:eastAsia="Times New Roman" w:cs="Times New Roman"/>
                <w:b/>
                <w:sz w:val="28"/>
                <w:szCs w:val="28"/>
              </w:rPr>
            </w:pPr>
            <w:r w:rsidRPr="00BE6B87">
              <w:rPr>
                <w:rFonts w:eastAsia="Times New Roman" w:cs="Times New Roman"/>
                <w:b/>
                <w:sz w:val="28"/>
                <w:szCs w:val="28"/>
              </w:rPr>
              <w:t>Наименование</w:t>
            </w:r>
          </w:p>
          <w:p w14:paraId="4956BB4B" w14:textId="77777777" w:rsidR="00917373" w:rsidRPr="00BE6B87" w:rsidRDefault="00917373" w:rsidP="00917373">
            <w:pPr>
              <w:jc w:val="both"/>
              <w:rPr>
                <w:rFonts w:eastAsia="Times New Roman" w:cs="Times New Roman"/>
                <w:b/>
                <w:sz w:val="28"/>
                <w:szCs w:val="28"/>
                <w:lang w:val="ru-RU"/>
              </w:rPr>
            </w:pPr>
            <w:r w:rsidRPr="00BE6B87">
              <w:rPr>
                <w:rFonts w:eastAsia="Times New Roman" w:cs="Times New Roman"/>
                <w:b/>
                <w:sz w:val="28"/>
                <w:szCs w:val="28"/>
                <w:lang w:val="ru-RU"/>
              </w:rPr>
              <w:t>поселения</w:t>
            </w:r>
          </w:p>
          <w:p w14:paraId="1F5BFAEC" w14:textId="77777777" w:rsidR="00917373" w:rsidRPr="00BE6B87" w:rsidRDefault="00917373" w:rsidP="00917373">
            <w:pPr>
              <w:jc w:val="both"/>
              <w:rPr>
                <w:rFonts w:eastAsia="Times New Roman" w:cs="Times New Roman"/>
                <w:b/>
                <w:sz w:val="28"/>
                <w:szCs w:val="28"/>
                <w:lang w:val="ru-RU"/>
              </w:rPr>
            </w:pPr>
            <w:r w:rsidRPr="00BE6B87">
              <w:rPr>
                <w:rFonts w:eastAsia="Times New Roman" w:cs="Times New Roman"/>
                <w:b/>
                <w:sz w:val="28"/>
                <w:szCs w:val="28"/>
                <w:lang w:val="ru-RU"/>
              </w:rPr>
              <w:t>(территориального подразделения)</w:t>
            </w:r>
          </w:p>
        </w:tc>
        <w:tc>
          <w:tcPr>
            <w:tcW w:w="2551" w:type="dxa"/>
            <w:tcBorders>
              <w:top w:val="single" w:sz="4" w:space="0" w:color="000000"/>
              <w:left w:val="single" w:sz="4" w:space="0" w:color="000000"/>
              <w:bottom w:val="single" w:sz="4" w:space="0" w:color="000000"/>
            </w:tcBorders>
            <w:shd w:val="clear" w:color="auto" w:fill="auto"/>
          </w:tcPr>
          <w:p w14:paraId="26B5FEEF" w14:textId="77777777" w:rsidR="00917373" w:rsidRPr="00BE6B87" w:rsidRDefault="00917373" w:rsidP="00917373">
            <w:pPr>
              <w:jc w:val="both"/>
              <w:rPr>
                <w:rFonts w:eastAsia="Times New Roman" w:cs="Times New Roman"/>
                <w:b/>
                <w:sz w:val="28"/>
                <w:szCs w:val="28"/>
                <w:lang w:val="ru-RU"/>
              </w:rPr>
            </w:pPr>
            <w:r w:rsidRPr="00BE6B87">
              <w:rPr>
                <w:rFonts w:eastAsia="Times New Roman" w:cs="Times New Roman"/>
                <w:b/>
                <w:sz w:val="28"/>
                <w:szCs w:val="28"/>
              </w:rPr>
              <w:t xml:space="preserve">Наименование </w:t>
            </w:r>
            <w:r w:rsidRPr="00BE6B87">
              <w:rPr>
                <w:rFonts w:eastAsia="Times New Roman" w:cs="Times New Roman"/>
                <w:b/>
                <w:sz w:val="28"/>
                <w:szCs w:val="28"/>
                <w:lang w:val="ru-RU"/>
              </w:rPr>
              <w:t>населенного пункта</w:t>
            </w:r>
          </w:p>
          <w:p w14:paraId="2F01F071" w14:textId="77777777" w:rsidR="00917373" w:rsidRPr="00BE6B87" w:rsidRDefault="00917373" w:rsidP="00917373">
            <w:pPr>
              <w:jc w:val="both"/>
              <w:rPr>
                <w:rFonts w:eastAsia="Times New Roman" w:cs="Times New Roman"/>
                <w:b/>
                <w:sz w:val="28"/>
                <w:szCs w:val="28"/>
              </w:rPr>
            </w:pPr>
          </w:p>
        </w:tc>
        <w:tc>
          <w:tcPr>
            <w:tcW w:w="1985" w:type="dxa"/>
            <w:tcBorders>
              <w:top w:val="single" w:sz="4" w:space="0" w:color="000000"/>
              <w:left w:val="single" w:sz="4" w:space="0" w:color="000000"/>
              <w:bottom w:val="single" w:sz="4" w:space="0" w:color="000000"/>
            </w:tcBorders>
            <w:shd w:val="clear" w:color="auto" w:fill="auto"/>
          </w:tcPr>
          <w:p w14:paraId="7871DBD1" w14:textId="77777777" w:rsidR="00917373" w:rsidRPr="00BE6B87" w:rsidRDefault="00917373" w:rsidP="00917373">
            <w:pPr>
              <w:jc w:val="both"/>
              <w:rPr>
                <w:rFonts w:eastAsia="Times New Roman" w:cs="Times New Roman"/>
                <w:b/>
                <w:sz w:val="28"/>
                <w:szCs w:val="28"/>
              </w:rPr>
            </w:pPr>
            <w:r w:rsidRPr="00BE6B87">
              <w:rPr>
                <w:rFonts w:eastAsia="Times New Roman" w:cs="Times New Roman"/>
                <w:b/>
                <w:sz w:val="28"/>
                <w:szCs w:val="28"/>
              </w:rPr>
              <w:t xml:space="preserve">Численность </w:t>
            </w:r>
          </w:p>
          <w:p w14:paraId="430AC6AE" w14:textId="77777777" w:rsidR="00917373" w:rsidRPr="00BE6B87" w:rsidRDefault="00917373" w:rsidP="00917373">
            <w:pPr>
              <w:jc w:val="both"/>
              <w:rPr>
                <w:rFonts w:eastAsia="Times New Roman" w:cs="Times New Roman"/>
                <w:b/>
                <w:sz w:val="28"/>
                <w:szCs w:val="28"/>
              </w:rPr>
            </w:pPr>
            <w:r w:rsidRPr="00BE6B87">
              <w:rPr>
                <w:rFonts w:eastAsia="Times New Roman" w:cs="Times New Roman"/>
                <w:b/>
                <w:sz w:val="28"/>
                <w:szCs w:val="28"/>
              </w:rPr>
              <w:t>населения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F74CE77" w14:textId="77777777" w:rsidR="00917373" w:rsidRPr="00BE6B87" w:rsidRDefault="00917373" w:rsidP="00917373">
            <w:pPr>
              <w:jc w:val="both"/>
              <w:rPr>
                <w:rFonts w:eastAsia="Times New Roman" w:cs="Times New Roman"/>
                <w:b/>
                <w:sz w:val="28"/>
                <w:szCs w:val="28"/>
              </w:rPr>
            </w:pPr>
            <w:r w:rsidRPr="00BE6B87">
              <w:rPr>
                <w:rFonts w:eastAsia="Times New Roman" w:cs="Times New Roman"/>
                <w:b/>
                <w:sz w:val="28"/>
                <w:szCs w:val="28"/>
              </w:rPr>
              <w:t xml:space="preserve">Численность </w:t>
            </w:r>
          </w:p>
          <w:p w14:paraId="0F216920" w14:textId="77777777" w:rsidR="00917373" w:rsidRPr="00BE6B87" w:rsidRDefault="00917373" w:rsidP="00917373">
            <w:pPr>
              <w:jc w:val="both"/>
              <w:rPr>
                <w:rFonts w:eastAsia="Times New Roman" w:cs="Times New Roman"/>
                <w:b/>
                <w:sz w:val="28"/>
                <w:szCs w:val="28"/>
              </w:rPr>
            </w:pPr>
            <w:r w:rsidRPr="00BE6B87">
              <w:rPr>
                <w:rFonts w:eastAsia="Times New Roman" w:cs="Times New Roman"/>
                <w:b/>
                <w:sz w:val="28"/>
                <w:szCs w:val="28"/>
              </w:rPr>
              <w:t>избирателей</w:t>
            </w:r>
          </w:p>
        </w:tc>
      </w:tr>
      <w:tr w:rsidR="00917373" w:rsidRPr="00BE6B87" w14:paraId="003601C6" w14:textId="77777777" w:rsidTr="00917373">
        <w:tc>
          <w:tcPr>
            <w:tcW w:w="574" w:type="dxa"/>
            <w:tcBorders>
              <w:top w:val="single" w:sz="4" w:space="0" w:color="000000"/>
              <w:left w:val="single" w:sz="4" w:space="0" w:color="000000"/>
              <w:bottom w:val="single" w:sz="4" w:space="0" w:color="000000"/>
            </w:tcBorders>
            <w:shd w:val="clear" w:color="auto" w:fill="auto"/>
          </w:tcPr>
          <w:p w14:paraId="6C3A08C9" w14:textId="77777777" w:rsidR="00917373" w:rsidRPr="00BE6B87" w:rsidRDefault="00917373" w:rsidP="00F433DF">
            <w:pPr>
              <w:jc w:val="both"/>
              <w:rPr>
                <w:rFonts w:eastAsia="Times New Roman" w:cs="Times New Roman"/>
                <w:b/>
                <w:sz w:val="28"/>
                <w:szCs w:val="28"/>
              </w:rPr>
            </w:pPr>
          </w:p>
        </w:tc>
        <w:tc>
          <w:tcPr>
            <w:tcW w:w="2693" w:type="dxa"/>
            <w:tcBorders>
              <w:top w:val="single" w:sz="4" w:space="0" w:color="000000"/>
              <w:left w:val="single" w:sz="4" w:space="0" w:color="000000"/>
              <w:bottom w:val="single" w:sz="4" w:space="0" w:color="000000"/>
              <w:right w:val="single" w:sz="4" w:space="0" w:color="000000"/>
            </w:tcBorders>
          </w:tcPr>
          <w:p w14:paraId="09700953" w14:textId="77777777" w:rsidR="00917373" w:rsidRPr="00BE6B87" w:rsidRDefault="00917373" w:rsidP="004411D6">
            <w:pPr>
              <w:snapToGrid w:val="0"/>
              <w:jc w:val="both"/>
              <w:rPr>
                <w:rFonts w:eastAsia="Times New Roman" w:cs="Times New Roman"/>
                <w:sz w:val="28"/>
                <w:szCs w:val="28"/>
                <w:lang w:val="ru-RU"/>
              </w:rPr>
            </w:pPr>
          </w:p>
        </w:tc>
        <w:tc>
          <w:tcPr>
            <w:tcW w:w="2551" w:type="dxa"/>
            <w:tcBorders>
              <w:top w:val="single" w:sz="4" w:space="0" w:color="000000"/>
              <w:left w:val="single" w:sz="4" w:space="0" w:color="000000"/>
              <w:bottom w:val="single" w:sz="4" w:space="0" w:color="000000"/>
            </w:tcBorders>
            <w:shd w:val="clear" w:color="auto" w:fill="auto"/>
          </w:tcPr>
          <w:p w14:paraId="2A2263D6" w14:textId="77777777" w:rsidR="00917373" w:rsidRPr="00BE6B87" w:rsidRDefault="00917373" w:rsidP="004411D6">
            <w:pPr>
              <w:snapToGrid w:val="0"/>
              <w:jc w:val="both"/>
              <w:rPr>
                <w:rFonts w:eastAsia="Times New Roman" w:cs="Times New Roman"/>
                <w:sz w:val="28"/>
                <w:szCs w:val="28"/>
                <w:lang w:val="ru-RU"/>
              </w:rPr>
            </w:pPr>
            <w:r w:rsidRPr="00BE6B87">
              <w:rPr>
                <w:rFonts w:eastAsia="Times New Roman" w:cs="Times New Roman"/>
                <w:sz w:val="28"/>
                <w:szCs w:val="28"/>
                <w:lang w:val="ru-RU"/>
              </w:rPr>
              <w:t>Итого</w:t>
            </w:r>
          </w:p>
        </w:tc>
        <w:tc>
          <w:tcPr>
            <w:tcW w:w="1985" w:type="dxa"/>
            <w:tcBorders>
              <w:top w:val="single" w:sz="4" w:space="0" w:color="000000"/>
              <w:left w:val="single" w:sz="4" w:space="0" w:color="000000"/>
              <w:bottom w:val="single" w:sz="4" w:space="0" w:color="000000"/>
            </w:tcBorders>
            <w:shd w:val="clear" w:color="auto" w:fill="auto"/>
          </w:tcPr>
          <w:p w14:paraId="045CC271" w14:textId="5B657037" w:rsidR="00917373" w:rsidRPr="00BE6B87" w:rsidRDefault="004D0B8E" w:rsidP="004411D6">
            <w:pPr>
              <w:jc w:val="both"/>
              <w:rPr>
                <w:rFonts w:eastAsia="Times New Roman" w:cs="Times New Roman"/>
                <w:b/>
                <w:sz w:val="28"/>
                <w:szCs w:val="28"/>
                <w:lang w:val="ru-RU"/>
              </w:rPr>
            </w:pPr>
            <w:r w:rsidRPr="00BE6B87">
              <w:rPr>
                <w:rFonts w:eastAsia="Times New Roman" w:cs="Times New Roman"/>
                <w:b/>
                <w:sz w:val="28"/>
                <w:szCs w:val="28"/>
                <w:lang w:val="ru-RU"/>
              </w:rPr>
              <w:t>3</w:t>
            </w:r>
            <w:r w:rsidR="00BC45A6" w:rsidRPr="00BE6B87">
              <w:rPr>
                <w:rFonts w:eastAsia="Times New Roman" w:cs="Times New Roman"/>
                <w:b/>
                <w:sz w:val="28"/>
                <w:szCs w:val="28"/>
                <w:lang w:val="ru-RU"/>
              </w:rPr>
              <w:t>7</w:t>
            </w:r>
            <w:r w:rsidR="00C12D72" w:rsidRPr="00BE6B87">
              <w:rPr>
                <w:rFonts w:eastAsia="Times New Roman" w:cs="Times New Roman"/>
                <w:b/>
                <w:sz w:val="28"/>
                <w:szCs w:val="28"/>
                <w:lang w:val="ru-RU"/>
              </w:rPr>
              <w:t>073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59C1747" w14:textId="7318C116" w:rsidR="00917373" w:rsidRPr="00BE6B87" w:rsidRDefault="00917373" w:rsidP="004411D6">
            <w:pPr>
              <w:jc w:val="both"/>
              <w:rPr>
                <w:rFonts w:eastAsia="Times New Roman" w:cs="Times New Roman"/>
                <w:b/>
                <w:sz w:val="28"/>
                <w:szCs w:val="28"/>
                <w:lang w:val="ru-RU"/>
              </w:rPr>
            </w:pPr>
            <w:r w:rsidRPr="00BE6B87">
              <w:rPr>
                <w:rFonts w:eastAsia="Times New Roman" w:cs="Times New Roman"/>
                <w:b/>
                <w:sz w:val="28"/>
                <w:szCs w:val="28"/>
                <w:lang w:val="ru-RU"/>
              </w:rPr>
              <w:t>25</w:t>
            </w:r>
            <w:r w:rsidR="00C12D72" w:rsidRPr="00BE6B87">
              <w:rPr>
                <w:rFonts w:eastAsia="Times New Roman" w:cs="Times New Roman"/>
                <w:b/>
                <w:sz w:val="28"/>
                <w:szCs w:val="28"/>
                <w:lang w:val="ru-RU"/>
              </w:rPr>
              <w:t>117</w:t>
            </w:r>
          </w:p>
        </w:tc>
      </w:tr>
      <w:tr w:rsidR="00C12D72" w:rsidRPr="00BE6B87" w14:paraId="30744E7A" w14:textId="77777777" w:rsidTr="000F4698">
        <w:tc>
          <w:tcPr>
            <w:tcW w:w="574" w:type="dxa"/>
            <w:tcBorders>
              <w:top w:val="single" w:sz="4" w:space="0" w:color="000000"/>
              <w:left w:val="single" w:sz="4" w:space="0" w:color="000000"/>
              <w:bottom w:val="single" w:sz="4" w:space="0" w:color="000000"/>
            </w:tcBorders>
            <w:shd w:val="clear" w:color="auto" w:fill="auto"/>
          </w:tcPr>
          <w:p w14:paraId="32EEA986" w14:textId="77777777" w:rsidR="00C12D72" w:rsidRPr="00BE6B87" w:rsidRDefault="00C12D72" w:rsidP="00C12D72">
            <w:pPr>
              <w:snapToGrid w:val="0"/>
              <w:jc w:val="both"/>
              <w:rPr>
                <w:rFonts w:eastAsia="Times New Roman" w:cs="Times New Roman"/>
                <w:sz w:val="28"/>
                <w:szCs w:val="28"/>
                <w:lang w:val="ru-RU"/>
              </w:rPr>
            </w:pPr>
            <w:r w:rsidRPr="00BE6B87">
              <w:rPr>
                <w:rFonts w:eastAsia="Times New Roman" w:cs="Times New Roman"/>
                <w:sz w:val="28"/>
                <w:szCs w:val="28"/>
                <w:lang w:val="ru-RU"/>
              </w:rPr>
              <w:t>1.</w:t>
            </w:r>
          </w:p>
        </w:tc>
        <w:tc>
          <w:tcPr>
            <w:tcW w:w="2693" w:type="dxa"/>
            <w:tcBorders>
              <w:top w:val="single" w:sz="4" w:space="0" w:color="000000"/>
              <w:left w:val="single" w:sz="4" w:space="0" w:color="000000"/>
              <w:bottom w:val="single" w:sz="4" w:space="0" w:color="000000"/>
              <w:right w:val="single" w:sz="4" w:space="0" w:color="000000"/>
            </w:tcBorders>
          </w:tcPr>
          <w:p w14:paraId="72FAF727" w14:textId="77777777" w:rsidR="00C12D72" w:rsidRPr="00BE6B87" w:rsidRDefault="00C12D72" w:rsidP="004411D6">
            <w:pPr>
              <w:rPr>
                <w:rFonts w:cs="Times New Roman"/>
                <w:sz w:val="28"/>
                <w:szCs w:val="28"/>
              </w:rPr>
            </w:pPr>
            <w:r w:rsidRPr="00BE6B87">
              <w:rPr>
                <w:rFonts w:cs="Times New Roman"/>
                <w:sz w:val="28"/>
                <w:szCs w:val="28"/>
              </w:rPr>
              <w:t>Бешпагирское территориальное управление</w:t>
            </w:r>
          </w:p>
          <w:p w14:paraId="08EA540C" w14:textId="7F3A3FD1" w:rsidR="00C12D72" w:rsidRPr="00BE6B87" w:rsidRDefault="00C12D72" w:rsidP="004411D6">
            <w:pPr>
              <w:snapToGrid w:val="0"/>
              <w:rPr>
                <w:rFonts w:eastAsia="Times New Roman" w:cs="Times New Roman"/>
                <w:sz w:val="28"/>
                <w:szCs w:val="28"/>
                <w:lang w:val="ru-RU"/>
              </w:rPr>
            </w:pPr>
          </w:p>
        </w:tc>
        <w:tc>
          <w:tcPr>
            <w:tcW w:w="2551" w:type="dxa"/>
            <w:tcBorders>
              <w:top w:val="single" w:sz="4" w:space="0" w:color="000000"/>
              <w:left w:val="single" w:sz="4" w:space="0" w:color="000000"/>
              <w:bottom w:val="single" w:sz="4" w:space="0" w:color="000000"/>
            </w:tcBorders>
            <w:shd w:val="clear" w:color="auto" w:fill="auto"/>
          </w:tcPr>
          <w:p w14:paraId="20E87A7F" w14:textId="77777777" w:rsidR="00C12D72" w:rsidRPr="00BE6B87" w:rsidRDefault="00C12D72" w:rsidP="004411D6">
            <w:pPr>
              <w:snapToGrid w:val="0"/>
              <w:jc w:val="center"/>
              <w:rPr>
                <w:rFonts w:cs="Times New Roman"/>
                <w:sz w:val="28"/>
                <w:szCs w:val="28"/>
              </w:rPr>
            </w:pPr>
          </w:p>
          <w:p w14:paraId="11B02033" w14:textId="77777777" w:rsidR="00C12D72" w:rsidRPr="00BE6B87" w:rsidRDefault="00C12D72" w:rsidP="004411D6">
            <w:pPr>
              <w:snapToGrid w:val="0"/>
              <w:jc w:val="center"/>
              <w:rPr>
                <w:rFonts w:cs="Times New Roman"/>
                <w:sz w:val="28"/>
                <w:szCs w:val="28"/>
              </w:rPr>
            </w:pPr>
            <w:r w:rsidRPr="00BE6B87">
              <w:rPr>
                <w:rFonts w:cs="Times New Roman"/>
                <w:sz w:val="28"/>
                <w:szCs w:val="28"/>
              </w:rPr>
              <w:t>с.Бешпагир</w:t>
            </w:r>
          </w:p>
          <w:p w14:paraId="44C91DB4" w14:textId="77777777" w:rsidR="00C12D72" w:rsidRPr="00BE6B87" w:rsidRDefault="00C12D72" w:rsidP="004411D6">
            <w:pPr>
              <w:snapToGrid w:val="0"/>
              <w:jc w:val="center"/>
              <w:rPr>
                <w:rFonts w:eastAsia="Times New Roman" w:cs="Times New Roman"/>
                <w:sz w:val="28"/>
                <w:szCs w:val="28"/>
                <w:lang w:val="ru-RU"/>
              </w:rPr>
            </w:pPr>
          </w:p>
        </w:tc>
        <w:tc>
          <w:tcPr>
            <w:tcW w:w="1985" w:type="dxa"/>
            <w:tcBorders>
              <w:top w:val="single" w:sz="4" w:space="0" w:color="000000"/>
              <w:left w:val="single" w:sz="4" w:space="0" w:color="000000"/>
              <w:bottom w:val="single" w:sz="4" w:space="0" w:color="000000"/>
            </w:tcBorders>
            <w:shd w:val="clear" w:color="auto" w:fill="auto"/>
            <w:vAlign w:val="center"/>
          </w:tcPr>
          <w:p w14:paraId="7285619F" w14:textId="28C0AEB4" w:rsidR="00C12D72" w:rsidRPr="00BE6B87" w:rsidRDefault="00C12D72" w:rsidP="004411D6">
            <w:pPr>
              <w:snapToGrid w:val="0"/>
              <w:jc w:val="both"/>
              <w:rPr>
                <w:rFonts w:eastAsia="Times New Roman" w:cs="Times New Roman"/>
                <w:b/>
                <w:sz w:val="28"/>
                <w:szCs w:val="28"/>
                <w:lang w:val="ru-RU"/>
              </w:rPr>
            </w:pPr>
            <w:r w:rsidRPr="00BE6B87">
              <w:rPr>
                <w:rFonts w:eastAsia="Arial Unicode MS" w:cs="Times New Roman"/>
                <w:b/>
                <w:sz w:val="28"/>
                <w:szCs w:val="28"/>
              </w:rPr>
              <w:t>4105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F71499" w14:textId="77777777" w:rsidR="004411D6" w:rsidRPr="00BE6B87" w:rsidRDefault="004411D6" w:rsidP="004411D6">
            <w:pPr>
              <w:snapToGrid w:val="0"/>
              <w:jc w:val="both"/>
              <w:rPr>
                <w:rFonts w:eastAsia="Times New Roman" w:cs="Times New Roman"/>
                <w:b/>
                <w:sz w:val="28"/>
                <w:szCs w:val="28"/>
                <w:lang w:val="ru-RU"/>
              </w:rPr>
            </w:pPr>
          </w:p>
          <w:p w14:paraId="01FF0BCC" w14:textId="4C822CA2" w:rsidR="00C12D72" w:rsidRPr="00BE6B87" w:rsidRDefault="00C12D72" w:rsidP="004411D6">
            <w:pPr>
              <w:snapToGrid w:val="0"/>
              <w:jc w:val="both"/>
              <w:rPr>
                <w:rFonts w:eastAsia="Times New Roman" w:cs="Times New Roman"/>
                <w:b/>
                <w:sz w:val="28"/>
                <w:szCs w:val="28"/>
                <w:lang w:val="ru-RU"/>
              </w:rPr>
            </w:pPr>
            <w:r w:rsidRPr="00BE6B87">
              <w:rPr>
                <w:rFonts w:eastAsia="Times New Roman" w:cs="Times New Roman"/>
                <w:b/>
                <w:sz w:val="28"/>
                <w:szCs w:val="28"/>
                <w:lang w:val="ru-RU"/>
              </w:rPr>
              <w:t>2771</w:t>
            </w:r>
          </w:p>
        </w:tc>
      </w:tr>
      <w:tr w:rsidR="00C12D72" w:rsidRPr="00BE6B87" w14:paraId="29B38FF0" w14:textId="77777777" w:rsidTr="000F4698">
        <w:tc>
          <w:tcPr>
            <w:tcW w:w="574" w:type="dxa"/>
            <w:tcBorders>
              <w:top w:val="single" w:sz="4" w:space="0" w:color="000000"/>
              <w:left w:val="single" w:sz="4" w:space="0" w:color="000000"/>
              <w:bottom w:val="single" w:sz="4" w:space="0" w:color="000000"/>
            </w:tcBorders>
            <w:shd w:val="clear" w:color="auto" w:fill="auto"/>
          </w:tcPr>
          <w:p w14:paraId="576314A7" w14:textId="77777777" w:rsidR="004411D6" w:rsidRPr="00BE6B87" w:rsidRDefault="004411D6" w:rsidP="00C12D72">
            <w:pPr>
              <w:snapToGrid w:val="0"/>
              <w:jc w:val="both"/>
              <w:rPr>
                <w:rFonts w:eastAsia="Times New Roman" w:cs="Times New Roman"/>
                <w:sz w:val="28"/>
                <w:szCs w:val="28"/>
                <w:lang w:val="ru-RU"/>
              </w:rPr>
            </w:pPr>
          </w:p>
          <w:p w14:paraId="78F36F18" w14:textId="79DE11F0" w:rsidR="00C12D72" w:rsidRPr="00BE6B87" w:rsidRDefault="00C12D72" w:rsidP="00C12D72">
            <w:pPr>
              <w:snapToGrid w:val="0"/>
              <w:jc w:val="both"/>
              <w:rPr>
                <w:rFonts w:eastAsia="Times New Roman" w:cs="Times New Roman"/>
                <w:sz w:val="28"/>
                <w:szCs w:val="28"/>
                <w:lang w:val="ru-RU"/>
              </w:rPr>
            </w:pPr>
            <w:r w:rsidRPr="00BE6B87">
              <w:rPr>
                <w:rFonts w:eastAsia="Times New Roman" w:cs="Times New Roman"/>
                <w:sz w:val="28"/>
                <w:szCs w:val="28"/>
                <w:lang w:val="ru-RU"/>
              </w:rPr>
              <w:lastRenderedPageBreak/>
              <w:t>2.</w:t>
            </w:r>
          </w:p>
        </w:tc>
        <w:tc>
          <w:tcPr>
            <w:tcW w:w="2693" w:type="dxa"/>
            <w:tcBorders>
              <w:top w:val="single" w:sz="4" w:space="0" w:color="000000"/>
              <w:left w:val="single" w:sz="4" w:space="0" w:color="000000"/>
              <w:bottom w:val="single" w:sz="4" w:space="0" w:color="000000"/>
              <w:right w:val="single" w:sz="4" w:space="0" w:color="000000"/>
            </w:tcBorders>
          </w:tcPr>
          <w:p w14:paraId="4965F638" w14:textId="77777777" w:rsidR="004411D6" w:rsidRPr="00BE6B87" w:rsidRDefault="004411D6" w:rsidP="004411D6">
            <w:pPr>
              <w:rPr>
                <w:rFonts w:cs="Times New Roman"/>
                <w:sz w:val="28"/>
                <w:szCs w:val="28"/>
              </w:rPr>
            </w:pPr>
          </w:p>
          <w:p w14:paraId="4075BB07" w14:textId="0F1C3D3D" w:rsidR="00C12D72" w:rsidRPr="00BE6B87" w:rsidRDefault="00C12D72" w:rsidP="004411D6">
            <w:pPr>
              <w:rPr>
                <w:rFonts w:cs="Times New Roman"/>
                <w:sz w:val="28"/>
                <w:szCs w:val="28"/>
              </w:rPr>
            </w:pPr>
            <w:r w:rsidRPr="00BE6B87">
              <w:rPr>
                <w:rFonts w:cs="Times New Roman"/>
                <w:sz w:val="28"/>
                <w:szCs w:val="28"/>
              </w:rPr>
              <w:lastRenderedPageBreak/>
              <w:t>Грачевское поселение</w:t>
            </w:r>
          </w:p>
          <w:p w14:paraId="2DF9D538" w14:textId="2CCFF1A3" w:rsidR="00C12D72" w:rsidRPr="00BE6B87" w:rsidRDefault="00C12D72" w:rsidP="004411D6">
            <w:pPr>
              <w:snapToGrid w:val="0"/>
              <w:rPr>
                <w:rFonts w:eastAsia="Times New Roman" w:cs="Times New Roman"/>
                <w:sz w:val="28"/>
                <w:szCs w:val="28"/>
              </w:rPr>
            </w:pPr>
          </w:p>
        </w:tc>
        <w:tc>
          <w:tcPr>
            <w:tcW w:w="2551" w:type="dxa"/>
            <w:tcBorders>
              <w:top w:val="single" w:sz="4" w:space="0" w:color="000000"/>
              <w:left w:val="single" w:sz="4" w:space="0" w:color="000000"/>
              <w:bottom w:val="single" w:sz="4" w:space="0" w:color="000000"/>
            </w:tcBorders>
            <w:shd w:val="clear" w:color="auto" w:fill="auto"/>
          </w:tcPr>
          <w:p w14:paraId="0DC4E50E" w14:textId="77777777" w:rsidR="004411D6" w:rsidRPr="00BE6B87" w:rsidRDefault="004411D6" w:rsidP="004411D6">
            <w:pPr>
              <w:snapToGrid w:val="0"/>
              <w:jc w:val="center"/>
              <w:rPr>
                <w:rFonts w:cs="Times New Roman"/>
                <w:sz w:val="28"/>
                <w:szCs w:val="28"/>
              </w:rPr>
            </w:pPr>
          </w:p>
          <w:p w14:paraId="7F94D9F3" w14:textId="67A3B0DC" w:rsidR="00C12D72" w:rsidRPr="00BE6B87" w:rsidRDefault="00C12D72" w:rsidP="004411D6">
            <w:pPr>
              <w:snapToGrid w:val="0"/>
              <w:jc w:val="center"/>
              <w:rPr>
                <w:rFonts w:cs="Times New Roman"/>
                <w:sz w:val="28"/>
                <w:szCs w:val="28"/>
              </w:rPr>
            </w:pPr>
            <w:r w:rsidRPr="00BE6B87">
              <w:rPr>
                <w:rFonts w:cs="Times New Roman"/>
                <w:sz w:val="28"/>
                <w:szCs w:val="28"/>
              </w:rPr>
              <w:lastRenderedPageBreak/>
              <w:t>с.Грачевка</w:t>
            </w:r>
          </w:p>
          <w:p w14:paraId="0C7A3A63" w14:textId="77777777" w:rsidR="00C12D72" w:rsidRPr="00BE6B87" w:rsidRDefault="00C12D72" w:rsidP="004411D6">
            <w:pPr>
              <w:snapToGrid w:val="0"/>
              <w:jc w:val="center"/>
              <w:rPr>
                <w:rFonts w:cs="Times New Roman"/>
                <w:sz w:val="28"/>
                <w:szCs w:val="28"/>
              </w:rPr>
            </w:pPr>
            <w:r w:rsidRPr="00BE6B87">
              <w:rPr>
                <w:rFonts w:cs="Times New Roman"/>
                <w:sz w:val="28"/>
                <w:szCs w:val="28"/>
              </w:rPr>
              <w:t>х.Лисички</w:t>
            </w:r>
          </w:p>
          <w:p w14:paraId="481EAC39" w14:textId="77777777" w:rsidR="00C12D72" w:rsidRPr="00BE6B87" w:rsidRDefault="00C12D72" w:rsidP="004411D6">
            <w:pPr>
              <w:snapToGrid w:val="0"/>
              <w:jc w:val="center"/>
              <w:rPr>
                <w:rFonts w:cs="Times New Roman"/>
                <w:sz w:val="28"/>
                <w:szCs w:val="28"/>
              </w:rPr>
            </w:pPr>
            <w:r w:rsidRPr="00BE6B87">
              <w:rPr>
                <w:rFonts w:cs="Times New Roman"/>
                <w:sz w:val="28"/>
                <w:szCs w:val="28"/>
              </w:rPr>
              <w:t>п.Ямки</w:t>
            </w:r>
          </w:p>
          <w:p w14:paraId="726AF590" w14:textId="77777777" w:rsidR="00C12D72" w:rsidRPr="00BE6B87" w:rsidRDefault="00C12D72" w:rsidP="004411D6">
            <w:pPr>
              <w:snapToGrid w:val="0"/>
              <w:jc w:val="center"/>
              <w:rPr>
                <w:rFonts w:eastAsia="Times New Roman" w:cs="Times New Roman"/>
                <w:sz w:val="28"/>
                <w:szCs w:val="28"/>
                <w:lang w:val="ru-RU"/>
              </w:rPr>
            </w:pPr>
          </w:p>
        </w:tc>
        <w:tc>
          <w:tcPr>
            <w:tcW w:w="1985" w:type="dxa"/>
            <w:tcBorders>
              <w:top w:val="single" w:sz="4" w:space="0" w:color="000000"/>
              <w:left w:val="single" w:sz="4" w:space="0" w:color="000000"/>
              <w:bottom w:val="single" w:sz="4" w:space="0" w:color="000000"/>
            </w:tcBorders>
            <w:shd w:val="clear" w:color="auto" w:fill="auto"/>
            <w:vAlign w:val="center"/>
          </w:tcPr>
          <w:p w14:paraId="2B67787C" w14:textId="77777777" w:rsidR="004411D6" w:rsidRPr="00BE6B87" w:rsidRDefault="004411D6" w:rsidP="004411D6">
            <w:pPr>
              <w:snapToGrid w:val="0"/>
              <w:jc w:val="both"/>
              <w:rPr>
                <w:rFonts w:eastAsia="Arial Unicode MS" w:cs="Times New Roman"/>
                <w:b/>
                <w:sz w:val="28"/>
                <w:szCs w:val="28"/>
              </w:rPr>
            </w:pPr>
          </w:p>
          <w:p w14:paraId="0C5B7DD7" w14:textId="55940A99" w:rsidR="00C12D72" w:rsidRPr="00BE6B87" w:rsidRDefault="00C12D72" w:rsidP="004411D6">
            <w:pPr>
              <w:snapToGrid w:val="0"/>
              <w:jc w:val="both"/>
              <w:rPr>
                <w:rFonts w:eastAsia="Times New Roman" w:cs="Times New Roman"/>
                <w:b/>
                <w:sz w:val="28"/>
                <w:szCs w:val="28"/>
                <w:lang w:val="ru-RU"/>
              </w:rPr>
            </w:pPr>
            <w:r w:rsidRPr="00BE6B87">
              <w:rPr>
                <w:rFonts w:eastAsia="Arial Unicode MS" w:cs="Times New Roman"/>
                <w:b/>
                <w:sz w:val="28"/>
                <w:szCs w:val="28"/>
              </w:rPr>
              <w:lastRenderedPageBreak/>
              <w:t>6678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BB832B2" w14:textId="77777777" w:rsidR="004411D6" w:rsidRPr="00BE6B87" w:rsidRDefault="004411D6" w:rsidP="004411D6">
            <w:pPr>
              <w:snapToGrid w:val="0"/>
              <w:jc w:val="both"/>
              <w:rPr>
                <w:rFonts w:eastAsia="Times New Roman" w:cs="Times New Roman"/>
                <w:b/>
                <w:sz w:val="28"/>
                <w:szCs w:val="28"/>
                <w:lang w:val="ru-RU"/>
              </w:rPr>
            </w:pPr>
          </w:p>
          <w:p w14:paraId="2CF76391" w14:textId="3B85EBEA" w:rsidR="00C12D72" w:rsidRPr="00BE6B87" w:rsidRDefault="00C12D72" w:rsidP="004411D6">
            <w:pPr>
              <w:snapToGrid w:val="0"/>
              <w:jc w:val="both"/>
              <w:rPr>
                <w:rFonts w:eastAsia="Times New Roman" w:cs="Times New Roman"/>
                <w:b/>
                <w:sz w:val="28"/>
                <w:szCs w:val="28"/>
                <w:lang w:val="ru-RU"/>
              </w:rPr>
            </w:pPr>
            <w:r w:rsidRPr="00BE6B87">
              <w:rPr>
                <w:rFonts w:eastAsia="Times New Roman" w:cs="Times New Roman"/>
                <w:b/>
                <w:sz w:val="28"/>
                <w:szCs w:val="28"/>
                <w:lang w:val="ru-RU"/>
              </w:rPr>
              <w:lastRenderedPageBreak/>
              <w:t>4850</w:t>
            </w:r>
          </w:p>
        </w:tc>
      </w:tr>
      <w:tr w:rsidR="00C12D72" w:rsidRPr="00BE6B87" w14:paraId="436C50CF" w14:textId="77777777" w:rsidTr="000F4698">
        <w:tc>
          <w:tcPr>
            <w:tcW w:w="574" w:type="dxa"/>
            <w:tcBorders>
              <w:top w:val="single" w:sz="4" w:space="0" w:color="000000"/>
              <w:left w:val="single" w:sz="4" w:space="0" w:color="000000"/>
              <w:bottom w:val="single" w:sz="4" w:space="0" w:color="000000"/>
            </w:tcBorders>
            <w:shd w:val="clear" w:color="auto" w:fill="auto"/>
          </w:tcPr>
          <w:p w14:paraId="68A5B0FE" w14:textId="77777777" w:rsidR="00C12D72" w:rsidRPr="00BE6B87" w:rsidRDefault="00C12D72" w:rsidP="00C12D72">
            <w:pPr>
              <w:snapToGrid w:val="0"/>
              <w:jc w:val="both"/>
              <w:rPr>
                <w:rFonts w:eastAsia="Times New Roman" w:cs="Times New Roman"/>
                <w:sz w:val="28"/>
                <w:szCs w:val="28"/>
                <w:lang w:val="ru-RU"/>
              </w:rPr>
            </w:pPr>
            <w:r w:rsidRPr="00BE6B87">
              <w:rPr>
                <w:rFonts w:eastAsia="Times New Roman" w:cs="Times New Roman"/>
                <w:sz w:val="28"/>
                <w:szCs w:val="28"/>
                <w:lang w:val="ru-RU"/>
              </w:rPr>
              <w:lastRenderedPageBreak/>
              <w:t>3.</w:t>
            </w:r>
          </w:p>
        </w:tc>
        <w:tc>
          <w:tcPr>
            <w:tcW w:w="2693" w:type="dxa"/>
            <w:tcBorders>
              <w:top w:val="single" w:sz="4" w:space="0" w:color="000000"/>
              <w:left w:val="single" w:sz="4" w:space="0" w:color="000000"/>
              <w:bottom w:val="single" w:sz="4" w:space="0" w:color="000000"/>
              <w:right w:val="single" w:sz="4" w:space="0" w:color="000000"/>
            </w:tcBorders>
          </w:tcPr>
          <w:p w14:paraId="3783F310" w14:textId="3A8AAD1B" w:rsidR="00C12D72" w:rsidRPr="00BE6B87" w:rsidRDefault="00C12D72" w:rsidP="004411D6">
            <w:pPr>
              <w:snapToGrid w:val="0"/>
              <w:rPr>
                <w:rFonts w:eastAsia="Times New Roman" w:cs="Times New Roman"/>
                <w:sz w:val="28"/>
                <w:szCs w:val="28"/>
              </w:rPr>
            </w:pPr>
            <w:r w:rsidRPr="00BE6B87">
              <w:rPr>
                <w:rFonts w:cs="Times New Roman"/>
                <w:sz w:val="28"/>
                <w:szCs w:val="28"/>
              </w:rPr>
              <w:t xml:space="preserve">Красное  территориальное управление  </w:t>
            </w:r>
          </w:p>
        </w:tc>
        <w:tc>
          <w:tcPr>
            <w:tcW w:w="2551" w:type="dxa"/>
            <w:tcBorders>
              <w:top w:val="single" w:sz="4" w:space="0" w:color="000000"/>
              <w:left w:val="single" w:sz="4" w:space="0" w:color="000000"/>
              <w:bottom w:val="single" w:sz="4" w:space="0" w:color="000000"/>
            </w:tcBorders>
            <w:shd w:val="clear" w:color="auto" w:fill="auto"/>
          </w:tcPr>
          <w:p w14:paraId="751FBA39" w14:textId="77777777" w:rsidR="00C12D72" w:rsidRPr="00BE6B87" w:rsidRDefault="00C12D72" w:rsidP="004411D6">
            <w:pPr>
              <w:snapToGrid w:val="0"/>
              <w:jc w:val="center"/>
              <w:rPr>
                <w:rFonts w:cs="Times New Roman"/>
                <w:sz w:val="28"/>
                <w:szCs w:val="28"/>
              </w:rPr>
            </w:pPr>
            <w:r w:rsidRPr="00BE6B87">
              <w:rPr>
                <w:rFonts w:cs="Times New Roman"/>
                <w:sz w:val="28"/>
                <w:szCs w:val="28"/>
              </w:rPr>
              <w:t>с.Красное</w:t>
            </w:r>
          </w:p>
          <w:p w14:paraId="5A5279B0" w14:textId="5D381F9B" w:rsidR="00C12D72" w:rsidRPr="00BE6B87" w:rsidRDefault="00C12D72" w:rsidP="004411D6">
            <w:pPr>
              <w:snapToGrid w:val="0"/>
              <w:jc w:val="center"/>
              <w:rPr>
                <w:rFonts w:eastAsia="Times New Roman" w:cs="Times New Roman"/>
                <w:sz w:val="28"/>
                <w:szCs w:val="28"/>
                <w:lang w:val="ru-RU"/>
              </w:rPr>
            </w:pPr>
            <w:r w:rsidRPr="00BE6B87">
              <w:rPr>
                <w:rFonts w:cs="Times New Roman"/>
                <w:sz w:val="28"/>
                <w:szCs w:val="28"/>
              </w:rPr>
              <w:t>х.Нагорный</w:t>
            </w:r>
          </w:p>
        </w:tc>
        <w:tc>
          <w:tcPr>
            <w:tcW w:w="1985" w:type="dxa"/>
            <w:tcBorders>
              <w:top w:val="single" w:sz="4" w:space="0" w:color="000000"/>
              <w:left w:val="single" w:sz="4" w:space="0" w:color="000000"/>
              <w:bottom w:val="single" w:sz="4" w:space="0" w:color="000000"/>
            </w:tcBorders>
            <w:shd w:val="clear" w:color="auto" w:fill="auto"/>
            <w:vAlign w:val="center"/>
          </w:tcPr>
          <w:p w14:paraId="29133141" w14:textId="4873DFFB" w:rsidR="00C12D72" w:rsidRPr="00BE6B87" w:rsidRDefault="00C12D72" w:rsidP="004411D6">
            <w:pPr>
              <w:snapToGrid w:val="0"/>
              <w:jc w:val="both"/>
              <w:rPr>
                <w:rFonts w:eastAsia="Times New Roman" w:cs="Times New Roman"/>
                <w:b/>
                <w:sz w:val="28"/>
                <w:szCs w:val="28"/>
                <w:lang w:val="ru-RU"/>
              </w:rPr>
            </w:pPr>
            <w:r w:rsidRPr="00BE6B87">
              <w:rPr>
                <w:rFonts w:eastAsia="Arial Unicode MS" w:cs="Times New Roman"/>
                <w:b/>
                <w:sz w:val="28"/>
                <w:szCs w:val="28"/>
              </w:rPr>
              <w:t>2510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2F4ED09" w14:textId="77777777" w:rsidR="004411D6" w:rsidRPr="00BE6B87" w:rsidRDefault="004411D6" w:rsidP="004411D6">
            <w:pPr>
              <w:snapToGrid w:val="0"/>
              <w:jc w:val="both"/>
              <w:rPr>
                <w:rFonts w:eastAsia="Times New Roman" w:cs="Times New Roman"/>
                <w:b/>
                <w:sz w:val="28"/>
                <w:szCs w:val="28"/>
                <w:lang w:val="ru-RU"/>
              </w:rPr>
            </w:pPr>
          </w:p>
          <w:p w14:paraId="60554CB3" w14:textId="047DA378" w:rsidR="00C12D72" w:rsidRPr="00BE6B87" w:rsidRDefault="00C12D72" w:rsidP="004411D6">
            <w:pPr>
              <w:snapToGrid w:val="0"/>
              <w:jc w:val="both"/>
              <w:rPr>
                <w:rFonts w:eastAsia="Times New Roman" w:cs="Times New Roman"/>
                <w:b/>
                <w:sz w:val="28"/>
                <w:szCs w:val="28"/>
                <w:lang w:val="ru-RU"/>
              </w:rPr>
            </w:pPr>
            <w:r w:rsidRPr="00BE6B87">
              <w:rPr>
                <w:rFonts w:eastAsia="Times New Roman" w:cs="Times New Roman"/>
                <w:b/>
                <w:sz w:val="28"/>
                <w:szCs w:val="28"/>
                <w:lang w:val="ru-RU"/>
              </w:rPr>
              <w:t>1776</w:t>
            </w:r>
          </w:p>
        </w:tc>
      </w:tr>
      <w:tr w:rsidR="00C12D72" w:rsidRPr="00BE6B87" w14:paraId="00450EC4" w14:textId="77777777" w:rsidTr="000F4698">
        <w:tc>
          <w:tcPr>
            <w:tcW w:w="574" w:type="dxa"/>
            <w:tcBorders>
              <w:top w:val="single" w:sz="4" w:space="0" w:color="000000"/>
              <w:left w:val="single" w:sz="4" w:space="0" w:color="000000"/>
              <w:bottom w:val="single" w:sz="4" w:space="0" w:color="000000"/>
            </w:tcBorders>
            <w:shd w:val="clear" w:color="auto" w:fill="auto"/>
          </w:tcPr>
          <w:p w14:paraId="2D64F09D" w14:textId="77777777" w:rsidR="00C12D72" w:rsidRPr="00BE6B87" w:rsidRDefault="00C12D72" w:rsidP="00C12D72">
            <w:pPr>
              <w:snapToGrid w:val="0"/>
              <w:jc w:val="both"/>
              <w:rPr>
                <w:rFonts w:eastAsia="Times New Roman" w:cs="Times New Roman"/>
                <w:sz w:val="28"/>
                <w:szCs w:val="28"/>
                <w:lang w:val="ru-RU"/>
              </w:rPr>
            </w:pPr>
            <w:r w:rsidRPr="00BE6B87">
              <w:rPr>
                <w:rFonts w:eastAsia="Times New Roman" w:cs="Times New Roman"/>
                <w:sz w:val="28"/>
                <w:szCs w:val="28"/>
                <w:lang w:val="ru-RU"/>
              </w:rPr>
              <w:t>4.</w:t>
            </w:r>
          </w:p>
        </w:tc>
        <w:tc>
          <w:tcPr>
            <w:tcW w:w="2693" w:type="dxa"/>
            <w:tcBorders>
              <w:top w:val="single" w:sz="4" w:space="0" w:color="000000"/>
              <w:left w:val="single" w:sz="4" w:space="0" w:color="000000"/>
              <w:bottom w:val="single" w:sz="4" w:space="0" w:color="000000"/>
              <w:right w:val="single" w:sz="4" w:space="0" w:color="000000"/>
            </w:tcBorders>
          </w:tcPr>
          <w:p w14:paraId="14FC08C1" w14:textId="77777777" w:rsidR="00C12D72" w:rsidRPr="00BE6B87" w:rsidRDefault="00C12D72" w:rsidP="004411D6">
            <w:pPr>
              <w:rPr>
                <w:rFonts w:cs="Times New Roman"/>
                <w:sz w:val="28"/>
                <w:szCs w:val="28"/>
              </w:rPr>
            </w:pPr>
          </w:p>
          <w:p w14:paraId="23E88558" w14:textId="77777777" w:rsidR="00C12D72" w:rsidRPr="00BE6B87" w:rsidRDefault="00C12D72" w:rsidP="004411D6">
            <w:pPr>
              <w:rPr>
                <w:rFonts w:cs="Times New Roman"/>
                <w:sz w:val="28"/>
                <w:szCs w:val="28"/>
              </w:rPr>
            </w:pPr>
            <w:r w:rsidRPr="00BE6B87">
              <w:rPr>
                <w:rFonts w:cs="Times New Roman"/>
                <w:sz w:val="28"/>
                <w:szCs w:val="28"/>
              </w:rPr>
              <w:t>Кугультинское территориальное управление</w:t>
            </w:r>
          </w:p>
          <w:p w14:paraId="146F8197" w14:textId="4D2163BC" w:rsidR="00C12D72" w:rsidRPr="00BE6B87" w:rsidRDefault="00C12D72" w:rsidP="004411D6">
            <w:pPr>
              <w:snapToGrid w:val="0"/>
              <w:rPr>
                <w:rFonts w:eastAsia="Times New Roman" w:cs="Times New Roman"/>
                <w:sz w:val="28"/>
                <w:szCs w:val="28"/>
              </w:rPr>
            </w:pPr>
          </w:p>
        </w:tc>
        <w:tc>
          <w:tcPr>
            <w:tcW w:w="2551" w:type="dxa"/>
            <w:tcBorders>
              <w:top w:val="single" w:sz="4" w:space="0" w:color="000000"/>
              <w:left w:val="single" w:sz="4" w:space="0" w:color="000000"/>
              <w:bottom w:val="single" w:sz="4" w:space="0" w:color="000000"/>
            </w:tcBorders>
            <w:shd w:val="clear" w:color="auto" w:fill="auto"/>
          </w:tcPr>
          <w:p w14:paraId="2A504169" w14:textId="77777777" w:rsidR="00C12D72" w:rsidRPr="00BE6B87" w:rsidRDefault="00C12D72" w:rsidP="004411D6">
            <w:pPr>
              <w:snapToGrid w:val="0"/>
              <w:jc w:val="center"/>
              <w:rPr>
                <w:rFonts w:cs="Times New Roman"/>
                <w:sz w:val="28"/>
                <w:szCs w:val="28"/>
              </w:rPr>
            </w:pPr>
          </w:p>
          <w:p w14:paraId="63EA14B6" w14:textId="77777777" w:rsidR="00C12D72" w:rsidRPr="00BE6B87" w:rsidRDefault="00C12D72" w:rsidP="004411D6">
            <w:pPr>
              <w:snapToGrid w:val="0"/>
              <w:jc w:val="center"/>
              <w:rPr>
                <w:rFonts w:cs="Times New Roman"/>
                <w:sz w:val="28"/>
                <w:szCs w:val="28"/>
              </w:rPr>
            </w:pPr>
            <w:r w:rsidRPr="00BE6B87">
              <w:rPr>
                <w:rFonts w:cs="Times New Roman"/>
                <w:sz w:val="28"/>
                <w:szCs w:val="28"/>
              </w:rPr>
              <w:t>с.Кугульта</w:t>
            </w:r>
          </w:p>
          <w:p w14:paraId="26297378" w14:textId="77777777" w:rsidR="00C12D72" w:rsidRPr="00BE6B87" w:rsidRDefault="00C12D72" w:rsidP="004411D6">
            <w:pPr>
              <w:snapToGrid w:val="0"/>
              <w:jc w:val="center"/>
              <w:rPr>
                <w:rFonts w:cs="Times New Roman"/>
                <w:sz w:val="28"/>
                <w:szCs w:val="28"/>
              </w:rPr>
            </w:pPr>
            <w:r w:rsidRPr="00BE6B87">
              <w:rPr>
                <w:rFonts w:cs="Times New Roman"/>
                <w:sz w:val="28"/>
                <w:szCs w:val="28"/>
              </w:rPr>
              <w:t>п.Верхняя Кугульта</w:t>
            </w:r>
          </w:p>
          <w:p w14:paraId="2D5A269D" w14:textId="77777777" w:rsidR="00C12D72" w:rsidRPr="00BE6B87" w:rsidRDefault="00C12D72" w:rsidP="004411D6">
            <w:pPr>
              <w:snapToGrid w:val="0"/>
              <w:jc w:val="center"/>
              <w:rPr>
                <w:rFonts w:eastAsia="Times New Roman" w:cs="Times New Roman"/>
                <w:sz w:val="28"/>
                <w:szCs w:val="28"/>
                <w:lang w:val="ru-RU"/>
              </w:rPr>
            </w:pPr>
          </w:p>
        </w:tc>
        <w:tc>
          <w:tcPr>
            <w:tcW w:w="1985" w:type="dxa"/>
            <w:tcBorders>
              <w:top w:val="single" w:sz="4" w:space="0" w:color="000000"/>
              <w:left w:val="single" w:sz="4" w:space="0" w:color="000000"/>
              <w:bottom w:val="single" w:sz="4" w:space="0" w:color="000000"/>
            </w:tcBorders>
            <w:shd w:val="clear" w:color="auto" w:fill="auto"/>
            <w:vAlign w:val="center"/>
          </w:tcPr>
          <w:p w14:paraId="7688164B" w14:textId="4A3F8320" w:rsidR="00C12D72" w:rsidRPr="00BE6B87" w:rsidRDefault="00C12D72" w:rsidP="004411D6">
            <w:pPr>
              <w:snapToGrid w:val="0"/>
              <w:jc w:val="both"/>
              <w:rPr>
                <w:rFonts w:eastAsia="Times New Roman" w:cs="Times New Roman"/>
                <w:b/>
                <w:sz w:val="28"/>
                <w:szCs w:val="28"/>
                <w:lang w:val="ru-RU"/>
              </w:rPr>
            </w:pPr>
            <w:r w:rsidRPr="00BE6B87">
              <w:rPr>
                <w:rFonts w:eastAsia="Arial Unicode MS" w:cs="Times New Roman"/>
                <w:b/>
                <w:sz w:val="28"/>
                <w:szCs w:val="28"/>
              </w:rPr>
              <w:t>7015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6FAF2D6" w14:textId="77777777" w:rsidR="004411D6" w:rsidRPr="00BE6B87" w:rsidRDefault="004411D6" w:rsidP="004411D6">
            <w:pPr>
              <w:tabs>
                <w:tab w:val="center" w:pos="1236"/>
                <w:tab w:val="right" w:pos="2473"/>
              </w:tabs>
              <w:snapToGrid w:val="0"/>
              <w:jc w:val="both"/>
              <w:rPr>
                <w:rFonts w:eastAsia="Times New Roman" w:cs="Times New Roman"/>
                <w:b/>
                <w:sz w:val="28"/>
                <w:szCs w:val="28"/>
                <w:lang w:val="ru-RU"/>
              </w:rPr>
            </w:pPr>
          </w:p>
          <w:p w14:paraId="56839EB5" w14:textId="77777777" w:rsidR="004411D6" w:rsidRPr="00BE6B87" w:rsidRDefault="004411D6" w:rsidP="004411D6">
            <w:pPr>
              <w:tabs>
                <w:tab w:val="center" w:pos="1236"/>
                <w:tab w:val="right" w:pos="2473"/>
              </w:tabs>
              <w:snapToGrid w:val="0"/>
              <w:jc w:val="both"/>
              <w:rPr>
                <w:rFonts w:eastAsia="Times New Roman" w:cs="Times New Roman"/>
                <w:b/>
                <w:sz w:val="28"/>
                <w:szCs w:val="28"/>
                <w:lang w:val="ru-RU"/>
              </w:rPr>
            </w:pPr>
          </w:p>
          <w:p w14:paraId="5DCC4377" w14:textId="4442ECCF" w:rsidR="00C12D72" w:rsidRPr="00BE6B87" w:rsidRDefault="00C12D72" w:rsidP="004411D6">
            <w:pPr>
              <w:tabs>
                <w:tab w:val="center" w:pos="1236"/>
                <w:tab w:val="right" w:pos="2473"/>
              </w:tabs>
              <w:snapToGrid w:val="0"/>
              <w:jc w:val="both"/>
              <w:rPr>
                <w:rFonts w:eastAsia="Times New Roman" w:cs="Times New Roman"/>
                <w:b/>
                <w:sz w:val="28"/>
                <w:szCs w:val="28"/>
                <w:lang w:val="ru-RU"/>
              </w:rPr>
            </w:pPr>
            <w:r w:rsidRPr="00BE6B87">
              <w:rPr>
                <w:rFonts w:eastAsia="Times New Roman" w:cs="Times New Roman"/>
                <w:b/>
                <w:sz w:val="28"/>
                <w:szCs w:val="28"/>
                <w:lang w:val="ru-RU"/>
              </w:rPr>
              <w:t>4496</w:t>
            </w:r>
          </w:p>
        </w:tc>
      </w:tr>
      <w:tr w:rsidR="00C12D72" w:rsidRPr="00BE6B87" w14:paraId="400B16FA" w14:textId="77777777" w:rsidTr="000F4698">
        <w:tc>
          <w:tcPr>
            <w:tcW w:w="574" w:type="dxa"/>
            <w:tcBorders>
              <w:left w:val="single" w:sz="4" w:space="0" w:color="000000"/>
              <w:bottom w:val="single" w:sz="4" w:space="0" w:color="000000"/>
            </w:tcBorders>
            <w:shd w:val="clear" w:color="auto" w:fill="auto"/>
          </w:tcPr>
          <w:p w14:paraId="74542335" w14:textId="77777777" w:rsidR="00C12D72" w:rsidRPr="00BE6B87" w:rsidRDefault="00C12D72" w:rsidP="00C12D72">
            <w:pPr>
              <w:snapToGrid w:val="0"/>
              <w:jc w:val="both"/>
              <w:rPr>
                <w:rFonts w:eastAsia="Times New Roman" w:cs="Times New Roman"/>
                <w:sz w:val="28"/>
                <w:szCs w:val="28"/>
                <w:lang w:val="ru-RU"/>
              </w:rPr>
            </w:pPr>
            <w:r w:rsidRPr="00BE6B87">
              <w:rPr>
                <w:rFonts w:eastAsia="Times New Roman" w:cs="Times New Roman"/>
                <w:sz w:val="28"/>
                <w:szCs w:val="28"/>
                <w:lang w:val="ru-RU"/>
              </w:rPr>
              <w:t>5.</w:t>
            </w:r>
          </w:p>
        </w:tc>
        <w:tc>
          <w:tcPr>
            <w:tcW w:w="2693" w:type="dxa"/>
            <w:tcBorders>
              <w:left w:val="single" w:sz="4" w:space="0" w:color="000000"/>
              <w:bottom w:val="single" w:sz="4" w:space="0" w:color="000000"/>
              <w:right w:val="single" w:sz="4" w:space="0" w:color="000000"/>
            </w:tcBorders>
          </w:tcPr>
          <w:p w14:paraId="62DA889A" w14:textId="77777777" w:rsidR="00C12D72" w:rsidRPr="00BE6B87" w:rsidRDefault="00C12D72" w:rsidP="004411D6">
            <w:pPr>
              <w:rPr>
                <w:rFonts w:cs="Times New Roman"/>
                <w:sz w:val="28"/>
                <w:szCs w:val="28"/>
              </w:rPr>
            </w:pPr>
            <w:r w:rsidRPr="00BE6B87">
              <w:rPr>
                <w:rFonts w:cs="Times New Roman"/>
                <w:sz w:val="28"/>
                <w:szCs w:val="28"/>
              </w:rPr>
              <w:t>Сергиевское территориальное управление</w:t>
            </w:r>
          </w:p>
          <w:p w14:paraId="5AD79653" w14:textId="1F3F84E8" w:rsidR="00C12D72" w:rsidRPr="00BE6B87" w:rsidRDefault="00C12D72" w:rsidP="004411D6">
            <w:pPr>
              <w:snapToGrid w:val="0"/>
              <w:rPr>
                <w:rFonts w:eastAsia="Times New Roman" w:cs="Times New Roman"/>
                <w:sz w:val="28"/>
                <w:szCs w:val="28"/>
              </w:rPr>
            </w:pPr>
          </w:p>
        </w:tc>
        <w:tc>
          <w:tcPr>
            <w:tcW w:w="2551" w:type="dxa"/>
            <w:tcBorders>
              <w:left w:val="single" w:sz="4" w:space="0" w:color="000000"/>
              <w:bottom w:val="single" w:sz="4" w:space="0" w:color="000000"/>
            </w:tcBorders>
            <w:shd w:val="clear" w:color="auto" w:fill="auto"/>
          </w:tcPr>
          <w:p w14:paraId="74B7715B" w14:textId="77777777" w:rsidR="00C12D72" w:rsidRPr="00BE6B87" w:rsidRDefault="00C12D72" w:rsidP="004411D6">
            <w:pPr>
              <w:snapToGrid w:val="0"/>
              <w:jc w:val="center"/>
              <w:rPr>
                <w:rFonts w:cs="Times New Roman"/>
                <w:sz w:val="28"/>
                <w:szCs w:val="28"/>
              </w:rPr>
            </w:pPr>
            <w:r w:rsidRPr="00BE6B87">
              <w:rPr>
                <w:rFonts w:cs="Times New Roman"/>
                <w:sz w:val="28"/>
                <w:szCs w:val="28"/>
              </w:rPr>
              <w:t>с.Сергиевское</w:t>
            </w:r>
          </w:p>
          <w:p w14:paraId="715FF1B6" w14:textId="3C84A21A" w:rsidR="00C12D72" w:rsidRPr="00BE6B87" w:rsidRDefault="00C12D72" w:rsidP="004411D6">
            <w:pPr>
              <w:snapToGrid w:val="0"/>
              <w:jc w:val="center"/>
              <w:rPr>
                <w:rFonts w:eastAsia="Times New Roman" w:cs="Times New Roman"/>
                <w:sz w:val="28"/>
                <w:szCs w:val="28"/>
                <w:lang w:val="ru-RU"/>
              </w:rPr>
            </w:pPr>
            <w:r w:rsidRPr="00BE6B87">
              <w:rPr>
                <w:rFonts w:cs="Times New Roman"/>
                <w:sz w:val="28"/>
                <w:szCs w:val="28"/>
              </w:rPr>
              <w:t>х.Октябрь</w:t>
            </w:r>
          </w:p>
        </w:tc>
        <w:tc>
          <w:tcPr>
            <w:tcW w:w="1985" w:type="dxa"/>
            <w:tcBorders>
              <w:left w:val="single" w:sz="4" w:space="0" w:color="000000"/>
              <w:bottom w:val="single" w:sz="4" w:space="0" w:color="000000"/>
            </w:tcBorders>
            <w:shd w:val="clear" w:color="auto" w:fill="auto"/>
            <w:vAlign w:val="center"/>
          </w:tcPr>
          <w:p w14:paraId="08C8C90F" w14:textId="7DEA9842" w:rsidR="00C12D72" w:rsidRPr="00BE6B87" w:rsidRDefault="00C12D72" w:rsidP="004411D6">
            <w:pPr>
              <w:snapToGrid w:val="0"/>
              <w:jc w:val="both"/>
              <w:rPr>
                <w:rFonts w:eastAsia="Times New Roman" w:cs="Times New Roman"/>
                <w:b/>
                <w:sz w:val="28"/>
                <w:szCs w:val="28"/>
                <w:lang w:val="ru-RU"/>
              </w:rPr>
            </w:pPr>
            <w:r w:rsidRPr="00BE6B87">
              <w:rPr>
                <w:rFonts w:eastAsia="Arial Unicode MS" w:cs="Times New Roman"/>
                <w:b/>
                <w:sz w:val="28"/>
                <w:szCs w:val="28"/>
              </w:rPr>
              <w:t>2929</w:t>
            </w:r>
          </w:p>
        </w:tc>
        <w:tc>
          <w:tcPr>
            <w:tcW w:w="2126" w:type="dxa"/>
            <w:tcBorders>
              <w:left w:val="single" w:sz="4" w:space="0" w:color="000000"/>
              <w:bottom w:val="single" w:sz="4" w:space="0" w:color="000000"/>
              <w:right w:val="single" w:sz="4" w:space="0" w:color="000000"/>
            </w:tcBorders>
            <w:shd w:val="clear" w:color="auto" w:fill="auto"/>
          </w:tcPr>
          <w:p w14:paraId="668FEE5E" w14:textId="77777777" w:rsidR="004411D6" w:rsidRPr="00BE6B87" w:rsidRDefault="004411D6" w:rsidP="004411D6">
            <w:pPr>
              <w:snapToGrid w:val="0"/>
              <w:jc w:val="both"/>
              <w:rPr>
                <w:rFonts w:eastAsia="Times New Roman" w:cs="Times New Roman"/>
                <w:b/>
                <w:sz w:val="28"/>
                <w:szCs w:val="28"/>
                <w:lang w:val="ru-RU"/>
              </w:rPr>
            </w:pPr>
          </w:p>
          <w:p w14:paraId="503020F1" w14:textId="77777777" w:rsidR="004411D6" w:rsidRPr="00BE6B87" w:rsidRDefault="004411D6" w:rsidP="004411D6">
            <w:pPr>
              <w:snapToGrid w:val="0"/>
              <w:jc w:val="both"/>
              <w:rPr>
                <w:rFonts w:eastAsia="Times New Roman" w:cs="Times New Roman"/>
                <w:b/>
                <w:sz w:val="28"/>
                <w:szCs w:val="28"/>
                <w:lang w:val="ru-RU"/>
              </w:rPr>
            </w:pPr>
          </w:p>
          <w:p w14:paraId="19D5F455" w14:textId="3AB86CBB" w:rsidR="00C12D72" w:rsidRPr="00BE6B87" w:rsidRDefault="00C12D72" w:rsidP="004411D6">
            <w:pPr>
              <w:snapToGrid w:val="0"/>
              <w:jc w:val="both"/>
              <w:rPr>
                <w:rFonts w:eastAsia="Times New Roman" w:cs="Times New Roman"/>
                <w:b/>
                <w:sz w:val="28"/>
                <w:szCs w:val="28"/>
                <w:lang w:val="ru-RU"/>
              </w:rPr>
            </w:pPr>
            <w:r w:rsidRPr="00BE6B87">
              <w:rPr>
                <w:rFonts w:eastAsia="Times New Roman" w:cs="Times New Roman"/>
                <w:b/>
                <w:sz w:val="28"/>
                <w:szCs w:val="28"/>
                <w:lang w:val="ru-RU"/>
              </w:rPr>
              <w:t>2048</w:t>
            </w:r>
          </w:p>
        </w:tc>
      </w:tr>
      <w:tr w:rsidR="00C12D72" w:rsidRPr="00BE6B87" w14:paraId="55D341BF" w14:textId="77777777" w:rsidTr="000F4698">
        <w:tc>
          <w:tcPr>
            <w:tcW w:w="574" w:type="dxa"/>
            <w:tcBorders>
              <w:left w:val="single" w:sz="4" w:space="0" w:color="000000"/>
              <w:bottom w:val="single" w:sz="4" w:space="0" w:color="000000"/>
            </w:tcBorders>
            <w:shd w:val="clear" w:color="auto" w:fill="auto"/>
          </w:tcPr>
          <w:p w14:paraId="047D5435" w14:textId="77777777" w:rsidR="00C12D72" w:rsidRPr="00BE6B87" w:rsidRDefault="00C12D72" w:rsidP="00C12D72">
            <w:pPr>
              <w:snapToGrid w:val="0"/>
              <w:jc w:val="both"/>
              <w:rPr>
                <w:rFonts w:eastAsia="Times New Roman" w:cs="Times New Roman"/>
                <w:sz w:val="28"/>
                <w:szCs w:val="28"/>
                <w:lang w:val="ru-RU"/>
              </w:rPr>
            </w:pPr>
            <w:r w:rsidRPr="00BE6B87">
              <w:rPr>
                <w:rFonts w:eastAsia="Times New Roman" w:cs="Times New Roman"/>
                <w:sz w:val="28"/>
                <w:szCs w:val="28"/>
                <w:lang w:val="ru-RU"/>
              </w:rPr>
              <w:t>6.</w:t>
            </w:r>
          </w:p>
        </w:tc>
        <w:tc>
          <w:tcPr>
            <w:tcW w:w="2693" w:type="dxa"/>
            <w:tcBorders>
              <w:left w:val="single" w:sz="4" w:space="0" w:color="000000"/>
              <w:bottom w:val="single" w:sz="4" w:space="0" w:color="000000"/>
              <w:right w:val="single" w:sz="4" w:space="0" w:color="000000"/>
            </w:tcBorders>
          </w:tcPr>
          <w:p w14:paraId="372AFAE3" w14:textId="77777777" w:rsidR="00C12D72" w:rsidRPr="00BE6B87" w:rsidRDefault="00C12D72" w:rsidP="004411D6">
            <w:pPr>
              <w:rPr>
                <w:rFonts w:cs="Times New Roman"/>
                <w:sz w:val="28"/>
                <w:szCs w:val="28"/>
              </w:rPr>
            </w:pPr>
          </w:p>
          <w:p w14:paraId="06E7A25F" w14:textId="77777777" w:rsidR="00C12D72" w:rsidRPr="00BE6B87" w:rsidRDefault="00C12D72" w:rsidP="004411D6">
            <w:pPr>
              <w:rPr>
                <w:rFonts w:cs="Times New Roman"/>
                <w:sz w:val="28"/>
                <w:szCs w:val="28"/>
              </w:rPr>
            </w:pPr>
            <w:r w:rsidRPr="00BE6B87">
              <w:rPr>
                <w:rFonts w:cs="Times New Roman"/>
                <w:sz w:val="28"/>
                <w:szCs w:val="28"/>
              </w:rPr>
              <w:t>Спицевское территориальное управление</w:t>
            </w:r>
          </w:p>
          <w:p w14:paraId="5714317F" w14:textId="474B849B" w:rsidR="00C12D72" w:rsidRPr="00BE6B87" w:rsidRDefault="00C12D72" w:rsidP="004411D6">
            <w:pPr>
              <w:snapToGrid w:val="0"/>
              <w:rPr>
                <w:rFonts w:eastAsia="Times New Roman" w:cs="Times New Roman"/>
                <w:sz w:val="28"/>
                <w:szCs w:val="28"/>
              </w:rPr>
            </w:pPr>
          </w:p>
        </w:tc>
        <w:tc>
          <w:tcPr>
            <w:tcW w:w="2551" w:type="dxa"/>
            <w:tcBorders>
              <w:left w:val="single" w:sz="4" w:space="0" w:color="000000"/>
              <w:bottom w:val="single" w:sz="4" w:space="0" w:color="000000"/>
            </w:tcBorders>
            <w:shd w:val="clear" w:color="auto" w:fill="auto"/>
          </w:tcPr>
          <w:p w14:paraId="7F4CCA0F" w14:textId="77777777" w:rsidR="00C12D72" w:rsidRPr="00BE6B87" w:rsidRDefault="00C12D72" w:rsidP="004411D6">
            <w:pPr>
              <w:snapToGrid w:val="0"/>
              <w:jc w:val="center"/>
              <w:rPr>
                <w:rFonts w:cs="Times New Roman"/>
                <w:sz w:val="28"/>
                <w:szCs w:val="28"/>
              </w:rPr>
            </w:pPr>
          </w:p>
          <w:p w14:paraId="3FF0A074" w14:textId="77777777" w:rsidR="00C12D72" w:rsidRPr="00BE6B87" w:rsidRDefault="00C12D72" w:rsidP="004411D6">
            <w:pPr>
              <w:snapToGrid w:val="0"/>
              <w:jc w:val="center"/>
              <w:rPr>
                <w:rFonts w:cs="Times New Roman"/>
                <w:sz w:val="28"/>
                <w:szCs w:val="28"/>
              </w:rPr>
            </w:pPr>
            <w:r w:rsidRPr="00BE6B87">
              <w:rPr>
                <w:rFonts w:cs="Times New Roman"/>
                <w:sz w:val="28"/>
                <w:szCs w:val="28"/>
              </w:rPr>
              <w:t>с.Спицевка</w:t>
            </w:r>
          </w:p>
          <w:p w14:paraId="0D48577D" w14:textId="77777777" w:rsidR="00C12D72" w:rsidRPr="00BE6B87" w:rsidRDefault="00C12D72" w:rsidP="004411D6">
            <w:pPr>
              <w:snapToGrid w:val="0"/>
              <w:rPr>
                <w:rFonts w:cs="Times New Roman"/>
                <w:sz w:val="28"/>
                <w:szCs w:val="28"/>
              </w:rPr>
            </w:pPr>
            <w:r w:rsidRPr="00BE6B87">
              <w:rPr>
                <w:rFonts w:cs="Times New Roman"/>
                <w:sz w:val="28"/>
                <w:szCs w:val="28"/>
              </w:rPr>
              <w:t>п.Новоспицевский</w:t>
            </w:r>
          </w:p>
          <w:p w14:paraId="2B51059E" w14:textId="77777777" w:rsidR="00C12D72" w:rsidRPr="00BE6B87" w:rsidRDefault="00C12D72" w:rsidP="004411D6">
            <w:pPr>
              <w:snapToGrid w:val="0"/>
              <w:jc w:val="center"/>
              <w:rPr>
                <w:rFonts w:cs="Times New Roman"/>
                <w:sz w:val="28"/>
                <w:szCs w:val="28"/>
              </w:rPr>
            </w:pPr>
            <w:r w:rsidRPr="00BE6B87">
              <w:rPr>
                <w:rFonts w:cs="Times New Roman"/>
                <w:sz w:val="28"/>
                <w:szCs w:val="28"/>
              </w:rPr>
              <w:t>х.Базовый</w:t>
            </w:r>
          </w:p>
          <w:p w14:paraId="588F3A89" w14:textId="77777777" w:rsidR="00C12D72" w:rsidRPr="00BE6B87" w:rsidRDefault="00C12D72" w:rsidP="004411D6">
            <w:pPr>
              <w:snapToGrid w:val="0"/>
              <w:jc w:val="center"/>
              <w:rPr>
                <w:rFonts w:eastAsia="Times New Roman" w:cs="Times New Roman"/>
                <w:sz w:val="28"/>
                <w:szCs w:val="28"/>
                <w:lang w:val="ru-RU"/>
              </w:rPr>
            </w:pPr>
          </w:p>
        </w:tc>
        <w:tc>
          <w:tcPr>
            <w:tcW w:w="1985" w:type="dxa"/>
            <w:tcBorders>
              <w:left w:val="single" w:sz="4" w:space="0" w:color="000000"/>
              <w:bottom w:val="single" w:sz="4" w:space="0" w:color="000000"/>
            </w:tcBorders>
            <w:shd w:val="clear" w:color="auto" w:fill="auto"/>
            <w:vAlign w:val="center"/>
          </w:tcPr>
          <w:p w14:paraId="09C5922F" w14:textId="4ED6F74F" w:rsidR="00C12D72" w:rsidRPr="00BE6B87" w:rsidRDefault="00C12D72" w:rsidP="004411D6">
            <w:pPr>
              <w:snapToGrid w:val="0"/>
              <w:jc w:val="both"/>
              <w:rPr>
                <w:rFonts w:eastAsia="Times New Roman" w:cs="Times New Roman"/>
                <w:b/>
                <w:sz w:val="28"/>
                <w:szCs w:val="28"/>
                <w:lang w:val="ru-RU"/>
              </w:rPr>
            </w:pPr>
            <w:r w:rsidRPr="00BE6B87">
              <w:rPr>
                <w:rFonts w:eastAsia="Arial Unicode MS" w:cs="Times New Roman"/>
                <w:b/>
                <w:sz w:val="28"/>
                <w:szCs w:val="28"/>
              </w:rPr>
              <w:t>4214</w:t>
            </w:r>
          </w:p>
        </w:tc>
        <w:tc>
          <w:tcPr>
            <w:tcW w:w="2126" w:type="dxa"/>
            <w:tcBorders>
              <w:left w:val="single" w:sz="4" w:space="0" w:color="000000"/>
              <w:bottom w:val="single" w:sz="4" w:space="0" w:color="000000"/>
              <w:right w:val="single" w:sz="4" w:space="0" w:color="000000"/>
            </w:tcBorders>
            <w:shd w:val="clear" w:color="auto" w:fill="auto"/>
          </w:tcPr>
          <w:p w14:paraId="1FD013CB" w14:textId="77777777" w:rsidR="004411D6" w:rsidRPr="00BE6B87" w:rsidRDefault="004411D6" w:rsidP="004411D6">
            <w:pPr>
              <w:snapToGrid w:val="0"/>
              <w:jc w:val="both"/>
              <w:rPr>
                <w:rFonts w:eastAsia="Times New Roman" w:cs="Times New Roman"/>
                <w:b/>
                <w:sz w:val="28"/>
                <w:szCs w:val="28"/>
                <w:lang w:val="ru-RU"/>
              </w:rPr>
            </w:pPr>
          </w:p>
          <w:p w14:paraId="27E1B1CF" w14:textId="77777777" w:rsidR="004411D6" w:rsidRPr="00BE6B87" w:rsidRDefault="004411D6" w:rsidP="004411D6">
            <w:pPr>
              <w:snapToGrid w:val="0"/>
              <w:jc w:val="both"/>
              <w:rPr>
                <w:rFonts w:eastAsia="Times New Roman" w:cs="Times New Roman"/>
                <w:b/>
                <w:sz w:val="28"/>
                <w:szCs w:val="28"/>
                <w:lang w:val="ru-RU"/>
              </w:rPr>
            </w:pPr>
          </w:p>
          <w:p w14:paraId="7B85C493" w14:textId="0C941476" w:rsidR="00C12D72" w:rsidRPr="00BE6B87" w:rsidRDefault="00C12D72" w:rsidP="004411D6">
            <w:pPr>
              <w:snapToGrid w:val="0"/>
              <w:jc w:val="both"/>
              <w:rPr>
                <w:rFonts w:eastAsia="Times New Roman" w:cs="Times New Roman"/>
                <w:b/>
                <w:sz w:val="28"/>
                <w:szCs w:val="28"/>
                <w:lang w:val="ru-RU"/>
              </w:rPr>
            </w:pPr>
            <w:r w:rsidRPr="00BE6B87">
              <w:rPr>
                <w:rFonts w:eastAsia="Times New Roman" w:cs="Times New Roman"/>
                <w:b/>
                <w:sz w:val="28"/>
                <w:szCs w:val="28"/>
                <w:lang w:val="ru-RU"/>
              </w:rPr>
              <w:t>3017</w:t>
            </w:r>
          </w:p>
        </w:tc>
      </w:tr>
      <w:tr w:rsidR="00C12D72" w:rsidRPr="00BE6B87" w14:paraId="42CF78D2" w14:textId="77777777" w:rsidTr="000F4698">
        <w:tc>
          <w:tcPr>
            <w:tcW w:w="574" w:type="dxa"/>
            <w:tcBorders>
              <w:left w:val="single" w:sz="4" w:space="0" w:color="000000"/>
              <w:bottom w:val="single" w:sz="4" w:space="0" w:color="000000"/>
            </w:tcBorders>
            <w:shd w:val="clear" w:color="auto" w:fill="auto"/>
          </w:tcPr>
          <w:p w14:paraId="248E3074" w14:textId="77777777" w:rsidR="00C12D72" w:rsidRPr="00BE6B87" w:rsidRDefault="00C12D72" w:rsidP="00C12D72">
            <w:pPr>
              <w:snapToGrid w:val="0"/>
              <w:jc w:val="both"/>
              <w:rPr>
                <w:rFonts w:eastAsia="Times New Roman" w:cs="Times New Roman"/>
                <w:sz w:val="28"/>
                <w:szCs w:val="28"/>
                <w:lang w:val="ru-RU"/>
              </w:rPr>
            </w:pPr>
            <w:r w:rsidRPr="00BE6B87">
              <w:rPr>
                <w:rFonts w:eastAsia="Times New Roman" w:cs="Times New Roman"/>
                <w:sz w:val="28"/>
                <w:szCs w:val="28"/>
                <w:lang w:val="ru-RU"/>
              </w:rPr>
              <w:t>7.</w:t>
            </w:r>
          </w:p>
        </w:tc>
        <w:tc>
          <w:tcPr>
            <w:tcW w:w="2693" w:type="dxa"/>
            <w:tcBorders>
              <w:left w:val="single" w:sz="4" w:space="0" w:color="000000"/>
              <w:bottom w:val="single" w:sz="4" w:space="0" w:color="000000"/>
              <w:right w:val="single" w:sz="4" w:space="0" w:color="000000"/>
            </w:tcBorders>
          </w:tcPr>
          <w:p w14:paraId="6E715356" w14:textId="77777777" w:rsidR="00C12D72" w:rsidRPr="00BE6B87" w:rsidRDefault="00C12D72" w:rsidP="004411D6">
            <w:pPr>
              <w:rPr>
                <w:rFonts w:cs="Times New Roman"/>
                <w:sz w:val="28"/>
                <w:szCs w:val="28"/>
              </w:rPr>
            </w:pPr>
          </w:p>
          <w:p w14:paraId="0C96E97B" w14:textId="77777777" w:rsidR="00C12D72" w:rsidRPr="00BE6B87" w:rsidRDefault="00C12D72" w:rsidP="004411D6">
            <w:pPr>
              <w:rPr>
                <w:rFonts w:cs="Times New Roman"/>
                <w:sz w:val="28"/>
                <w:szCs w:val="28"/>
              </w:rPr>
            </w:pPr>
            <w:r w:rsidRPr="00BE6B87">
              <w:rPr>
                <w:rFonts w:cs="Times New Roman"/>
                <w:sz w:val="28"/>
                <w:szCs w:val="28"/>
              </w:rPr>
              <w:t>Старомарьевское территориальное управление</w:t>
            </w:r>
          </w:p>
          <w:p w14:paraId="7DE5937A" w14:textId="5E514282" w:rsidR="00C12D72" w:rsidRPr="00BE6B87" w:rsidRDefault="00C12D72" w:rsidP="004411D6">
            <w:pPr>
              <w:snapToGrid w:val="0"/>
              <w:rPr>
                <w:rFonts w:eastAsia="Times New Roman" w:cs="Times New Roman"/>
                <w:sz w:val="28"/>
                <w:szCs w:val="28"/>
              </w:rPr>
            </w:pPr>
          </w:p>
        </w:tc>
        <w:tc>
          <w:tcPr>
            <w:tcW w:w="2551" w:type="dxa"/>
            <w:tcBorders>
              <w:left w:val="single" w:sz="4" w:space="0" w:color="000000"/>
              <w:bottom w:val="single" w:sz="4" w:space="0" w:color="000000"/>
            </w:tcBorders>
            <w:shd w:val="clear" w:color="auto" w:fill="auto"/>
          </w:tcPr>
          <w:p w14:paraId="1487C211" w14:textId="77777777" w:rsidR="00C12D72" w:rsidRPr="00BE6B87" w:rsidRDefault="00C12D72" w:rsidP="004411D6">
            <w:pPr>
              <w:snapToGrid w:val="0"/>
              <w:jc w:val="center"/>
              <w:rPr>
                <w:rFonts w:cs="Times New Roman"/>
                <w:sz w:val="28"/>
                <w:szCs w:val="28"/>
              </w:rPr>
            </w:pPr>
          </w:p>
          <w:p w14:paraId="372CCA5D" w14:textId="77777777" w:rsidR="00C12D72" w:rsidRPr="00BE6B87" w:rsidRDefault="00C12D72" w:rsidP="004411D6">
            <w:pPr>
              <w:snapToGrid w:val="0"/>
              <w:jc w:val="center"/>
              <w:rPr>
                <w:rFonts w:cs="Times New Roman"/>
                <w:sz w:val="28"/>
                <w:szCs w:val="28"/>
              </w:rPr>
            </w:pPr>
            <w:r w:rsidRPr="00BE6B87">
              <w:rPr>
                <w:rFonts w:cs="Times New Roman"/>
                <w:sz w:val="28"/>
                <w:szCs w:val="28"/>
              </w:rPr>
              <w:t>с.Старомарьевка</w:t>
            </w:r>
          </w:p>
          <w:p w14:paraId="076F1D26" w14:textId="4C5C1080" w:rsidR="00C12D72" w:rsidRPr="00BE6B87" w:rsidRDefault="00C12D72" w:rsidP="004411D6">
            <w:pPr>
              <w:snapToGrid w:val="0"/>
              <w:jc w:val="center"/>
              <w:rPr>
                <w:rFonts w:eastAsia="Times New Roman" w:cs="Times New Roman"/>
                <w:sz w:val="28"/>
                <w:szCs w:val="28"/>
                <w:lang w:val="ru-RU"/>
              </w:rPr>
            </w:pPr>
            <w:r w:rsidRPr="00BE6B87">
              <w:rPr>
                <w:rFonts w:cs="Times New Roman"/>
                <w:sz w:val="28"/>
                <w:szCs w:val="28"/>
              </w:rPr>
              <w:t>х.Кизилов</w:t>
            </w:r>
          </w:p>
        </w:tc>
        <w:tc>
          <w:tcPr>
            <w:tcW w:w="1985" w:type="dxa"/>
            <w:tcBorders>
              <w:left w:val="single" w:sz="4" w:space="0" w:color="000000"/>
              <w:bottom w:val="single" w:sz="4" w:space="0" w:color="000000"/>
            </w:tcBorders>
            <w:shd w:val="clear" w:color="auto" w:fill="auto"/>
            <w:vAlign w:val="center"/>
          </w:tcPr>
          <w:p w14:paraId="4CBDE3B7" w14:textId="00A746F5" w:rsidR="00C12D72" w:rsidRPr="00BE6B87" w:rsidRDefault="00C12D72" w:rsidP="004411D6">
            <w:pPr>
              <w:snapToGrid w:val="0"/>
              <w:jc w:val="both"/>
              <w:rPr>
                <w:rFonts w:eastAsia="Times New Roman" w:cs="Times New Roman"/>
                <w:b/>
                <w:sz w:val="28"/>
                <w:szCs w:val="28"/>
                <w:lang w:val="ru-RU"/>
              </w:rPr>
            </w:pPr>
            <w:r w:rsidRPr="00BE6B87">
              <w:rPr>
                <w:rFonts w:eastAsia="Arial Unicode MS" w:cs="Times New Roman"/>
                <w:b/>
                <w:sz w:val="28"/>
                <w:szCs w:val="28"/>
              </w:rPr>
              <w:t>7205</w:t>
            </w:r>
          </w:p>
        </w:tc>
        <w:tc>
          <w:tcPr>
            <w:tcW w:w="2126" w:type="dxa"/>
            <w:tcBorders>
              <w:left w:val="single" w:sz="4" w:space="0" w:color="000000"/>
              <w:bottom w:val="single" w:sz="4" w:space="0" w:color="000000"/>
              <w:right w:val="single" w:sz="4" w:space="0" w:color="000000"/>
            </w:tcBorders>
            <w:shd w:val="clear" w:color="auto" w:fill="auto"/>
          </w:tcPr>
          <w:p w14:paraId="798C693C" w14:textId="77777777" w:rsidR="004411D6" w:rsidRPr="00BE6B87" w:rsidRDefault="004411D6" w:rsidP="004411D6">
            <w:pPr>
              <w:snapToGrid w:val="0"/>
              <w:jc w:val="both"/>
              <w:rPr>
                <w:rFonts w:cs="Times New Roman"/>
                <w:b/>
                <w:sz w:val="28"/>
                <w:szCs w:val="28"/>
                <w:lang w:val="ru-RU"/>
              </w:rPr>
            </w:pPr>
          </w:p>
          <w:p w14:paraId="269B3C13" w14:textId="77777777" w:rsidR="004411D6" w:rsidRPr="00BE6B87" w:rsidRDefault="004411D6" w:rsidP="004411D6">
            <w:pPr>
              <w:snapToGrid w:val="0"/>
              <w:jc w:val="both"/>
              <w:rPr>
                <w:rFonts w:cs="Times New Roman"/>
                <w:b/>
                <w:sz w:val="28"/>
                <w:szCs w:val="28"/>
                <w:lang w:val="ru-RU"/>
              </w:rPr>
            </w:pPr>
          </w:p>
          <w:p w14:paraId="2BD5C411" w14:textId="1AAE2A58" w:rsidR="00C12D72" w:rsidRPr="00BE6B87" w:rsidRDefault="00C12D72" w:rsidP="004411D6">
            <w:pPr>
              <w:snapToGrid w:val="0"/>
              <w:jc w:val="both"/>
              <w:rPr>
                <w:rFonts w:eastAsia="Times New Roman" w:cs="Times New Roman"/>
                <w:b/>
                <w:sz w:val="28"/>
                <w:szCs w:val="28"/>
                <w:lang w:val="ru-RU"/>
              </w:rPr>
            </w:pPr>
            <w:r w:rsidRPr="00BE6B87">
              <w:rPr>
                <w:rFonts w:cs="Times New Roman"/>
                <w:b/>
                <w:sz w:val="28"/>
                <w:szCs w:val="28"/>
                <w:lang w:val="ru-RU"/>
              </w:rPr>
              <w:t>4634</w:t>
            </w:r>
          </w:p>
        </w:tc>
      </w:tr>
      <w:tr w:rsidR="00C12D72" w:rsidRPr="00BE6B87" w14:paraId="275ECECD" w14:textId="77777777" w:rsidTr="000F4698">
        <w:tc>
          <w:tcPr>
            <w:tcW w:w="574" w:type="dxa"/>
            <w:tcBorders>
              <w:left w:val="single" w:sz="4" w:space="0" w:color="000000"/>
              <w:bottom w:val="single" w:sz="4" w:space="0" w:color="auto"/>
            </w:tcBorders>
            <w:shd w:val="clear" w:color="auto" w:fill="auto"/>
          </w:tcPr>
          <w:p w14:paraId="2C5AF66B" w14:textId="77777777" w:rsidR="00C12D72" w:rsidRPr="00BE6B87" w:rsidRDefault="00C12D72" w:rsidP="00C12D72">
            <w:pPr>
              <w:snapToGrid w:val="0"/>
              <w:jc w:val="both"/>
              <w:rPr>
                <w:rFonts w:eastAsia="Times New Roman" w:cs="Times New Roman"/>
                <w:sz w:val="28"/>
                <w:szCs w:val="28"/>
                <w:lang w:val="ru-RU"/>
              </w:rPr>
            </w:pPr>
            <w:r w:rsidRPr="00BE6B87">
              <w:rPr>
                <w:rFonts w:eastAsia="Times New Roman" w:cs="Times New Roman"/>
                <w:sz w:val="28"/>
                <w:szCs w:val="28"/>
                <w:lang w:val="ru-RU"/>
              </w:rPr>
              <w:t>8.</w:t>
            </w:r>
          </w:p>
        </w:tc>
        <w:tc>
          <w:tcPr>
            <w:tcW w:w="2693" w:type="dxa"/>
            <w:tcBorders>
              <w:left w:val="single" w:sz="4" w:space="0" w:color="000000"/>
              <w:bottom w:val="single" w:sz="4" w:space="0" w:color="auto"/>
              <w:right w:val="single" w:sz="4" w:space="0" w:color="000000"/>
            </w:tcBorders>
          </w:tcPr>
          <w:p w14:paraId="13363115" w14:textId="77777777" w:rsidR="00C12D72" w:rsidRPr="00BE6B87" w:rsidRDefault="00C12D72" w:rsidP="004411D6">
            <w:pPr>
              <w:rPr>
                <w:rFonts w:cs="Times New Roman"/>
                <w:sz w:val="28"/>
                <w:szCs w:val="28"/>
              </w:rPr>
            </w:pPr>
          </w:p>
          <w:p w14:paraId="2105AC54" w14:textId="77777777" w:rsidR="00C12D72" w:rsidRPr="00BE6B87" w:rsidRDefault="00C12D72" w:rsidP="004411D6">
            <w:pPr>
              <w:rPr>
                <w:rFonts w:cs="Times New Roman"/>
                <w:sz w:val="28"/>
                <w:szCs w:val="28"/>
              </w:rPr>
            </w:pPr>
            <w:r w:rsidRPr="00BE6B87">
              <w:rPr>
                <w:rFonts w:cs="Times New Roman"/>
                <w:sz w:val="28"/>
                <w:szCs w:val="28"/>
              </w:rPr>
              <w:t>Тугулукское территориальное управление</w:t>
            </w:r>
          </w:p>
          <w:p w14:paraId="38AC3074" w14:textId="02F1D99E" w:rsidR="00C12D72" w:rsidRPr="00BE6B87" w:rsidRDefault="00C12D72" w:rsidP="004411D6">
            <w:pPr>
              <w:snapToGrid w:val="0"/>
              <w:rPr>
                <w:rFonts w:eastAsia="Times New Roman" w:cs="Times New Roman"/>
                <w:sz w:val="28"/>
                <w:szCs w:val="28"/>
              </w:rPr>
            </w:pPr>
          </w:p>
        </w:tc>
        <w:tc>
          <w:tcPr>
            <w:tcW w:w="2551" w:type="dxa"/>
            <w:tcBorders>
              <w:left w:val="single" w:sz="4" w:space="0" w:color="000000"/>
              <w:bottom w:val="single" w:sz="4" w:space="0" w:color="auto"/>
            </w:tcBorders>
            <w:shd w:val="clear" w:color="auto" w:fill="auto"/>
          </w:tcPr>
          <w:p w14:paraId="71B0D7BF" w14:textId="77777777" w:rsidR="00C12D72" w:rsidRPr="00BE6B87" w:rsidRDefault="00C12D72" w:rsidP="004411D6">
            <w:pPr>
              <w:snapToGrid w:val="0"/>
              <w:jc w:val="center"/>
              <w:rPr>
                <w:rFonts w:cs="Times New Roman"/>
                <w:sz w:val="28"/>
                <w:szCs w:val="28"/>
              </w:rPr>
            </w:pPr>
          </w:p>
          <w:p w14:paraId="2851B44C" w14:textId="77777777" w:rsidR="00C12D72" w:rsidRPr="00BE6B87" w:rsidRDefault="00C12D72" w:rsidP="004411D6">
            <w:pPr>
              <w:snapToGrid w:val="0"/>
              <w:jc w:val="center"/>
              <w:rPr>
                <w:rFonts w:cs="Times New Roman"/>
                <w:sz w:val="28"/>
                <w:szCs w:val="28"/>
              </w:rPr>
            </w:pPr>
            <w:r w:rsidRPr="00BE6B87">
              <w:rPr>
                <w:rFonts w:cs="Times New Roman"/>
                <w:sz w:val="28"/>
                <w:szCs w:val="28"/>
              </w:rPr>
              <w:t>с.Тугулук</w:t>
            </w:r>
          </w:p>
          <w:p w14:paraId="5CF3F77F" w14:textId="77777777" w:rsidR="00C12D72" w:rsidRPr="00BE6B87" w:rsidRDefault="00C12D72" w:rsidP="004411D6">
            <w:pPr>
              <w:snapToGrid w:val="0"/>
              <w:jc w:val="center"/>
              <w:rPr>
                <w:rFonts w:eastAsia="Times New Roman" w:cs="Times New Roman"/>
                <w:sz w:val="28"/>
                <w:szCs w:val="28"/>
                <w:lang w:val="ru-RU"/>
              </w:rPr>
            </w:pPr>
          </w:p>
        </w:tc>
        <w:tc>
          <w:tcPr>
            <w:tcW w:w="1985" w:type="dxa"/>
            <w:tcBorders>
              <w:left w:val="single" w:sz="4" w:space="0" w:color="000000"/>
              <w:bottom w:val="single" w:sz="4" w:space="0" w:color="auto"/>
            </w:tcBorders>
            <w:shd w:val="clear" w:color="auto" w:fill="auto"/>
            <w:vAlign w:val="center"/>
          </w:tcPr>
          <w:p w14:paraId="166AB328" w14:textId="0C6B6887" w:rsidR="00C12D72" w:rsidRPr="00BE6B87" w:rsidRDefault="00C12D72" w:rsidP="004411D6">
            <w:pPr>
              <w:snapToGrid w:val="0"/>
              <w:jc w:val="both"/>
              <w:rPr>
                <w:rFonts w:eastAsia="Times New Roman" w:cs="Times New Roman"/>
                <w:b/>
                <w:sz w:val="28"/>
                <w:szCs w:val="28"/>
                <w:lang w:val="ru-RU"/>
              </w:rPr>
            </w:pPr>
            <w:r w:rsidRPr="00BE6B87">
              <w:rPr>
                <w:rFonts w:eastAsia="Arial Unicode MS" w:cs="Times New Roman"/>
                <w:b/>
                <w:sz w:val="28"/>
                <w:szCs w:val="28"/>
              </w:rPr>
              <w:t>2417</w:t>
            </w:r>
          </w:p>
        </w:tc>
        <w:tc>
          <w:tcPr>
            <w:tcW w:w="2126" w:type="dxa"/>
            <w:tcBorders>
              <w:left w:val="single" w:sz="4" w:space="0" w:color="000000"/>
              <w:bottom w:val="single" w:sz="4" w:space="0" w:color="auto"/>
              <w:right w:val="single" w:sz="4" w:space="0" w:color="000000"/>
            </w:tcBorders>
            <w:shd w:val="clear" w:color="auto" w:fill="auto"/>
          </w:tcPr>
          <w:p w14:paraId="7169085C" w14:textId="77777777" w:rsidR="004411D6" w:rsidRPr="00BE6B87" w:rsidRDefault="004411D6" w:rsidP="004411D6">
            <w:pPr>
              <w:snapToGrid w:val="0"/>
              <w:jc w:val="both"/>
              <w:rPr>
                <w:rFonts w:eastAsia="Times New Roman" w:cs="Times New Roman"/>
                <w:b/>
                <w:sz w:val="28"/>
                <w:szCs w:val="28"/>
                <w:lang w:val="ru-RU"/>
              </w:rPr>
            </w:pPr>
          </w:p>
          <w:p w14:paraId="7A0CD05A" w14:textId="77777777" w:rsidR="004411D6" w:rsidRPr="00BE6B87" w:rsidRDefault="004411D6" w:rsidP="004411D6">
            <w:pPr>
              <w:snapToGrid w:val="0"/>
              <w:jc w:val="both"/>
              <w:rPr>
                <w:rFonts w:eastAsia="Times New Roman" w:cs="Times New Roman"/>
                <w:b/>
                <w:sz w:val="28"/>
                <w:szCs w:val="28"/>
                <w:lang w:val="ru-RU"/>
              </w:rPr>
            </w:pPr>
          </w:p>
          <w:p w14:paraId="1667CE37" w14:textId="6572A40F" w:rsidR="00C12D72" w:rsidRPr="00BE6B87" w:rsidRDefault="00C12D72" w:rsidP="004411D6">
            <w:pPr>
              <w:snapToGrid w:val="0"/>
              <w:jc w:val="both"/>
              <w:rPr>
                <w:rFonts w:cs="Times New Roman"/>
                <w:b/>
                <w:sz w:val="28"/>
                <w:szCs w:val="28"/>
                <w:lang w:val="ru-RU"/>
              </w:rPr>
            </w:pPr>
            <w:r w:rsidRPr="00BE6B87">
              <w:rPr>
                <w:rFonts w:eastAsia="Times New Roman" w:cs="Times New Roman"/>
                <w:b/>
                <w:sz w:val="28"/>
                <w:szCs w:val="28"/>
                <w:lang w:val="ru-RU"/>
              </w:rPr>
              <w:t>1525</w:t>
            </w:r>
          </w:p>
        </w:tc>
      </w:tr>
    </w:tbl>
    <w:p w14:paraId="7B305880" w14:textId="77777777" w:rsidR="000F6298" w:rsidRPr="00BE6B87" w:rsidRDefault="000F6298" w:rsidP="00F433DF">
      <w:pPr>
        <w:ind w:firstLine="708"/>
        <w:jc w:val="both"/>
        <w:rPr>
          <w:rFonts w:cs="Times New Roman"/>
          <w:b/>
          <w:sz w:val="28"/>
          <w:szCs w:val="28"/>
        </w:rPr>
      </w:pPr>
    </w:p>
    <w:p w14:paraId="4B803CD5" w14:textId="77777777" w:rsidR="004A078E" w:rsidRPr="00BE6B87" w:rsidRDefault="004A078E" w:rsidP="00F433DF">
      <w:pPr>
        <w:jc w:val="both"/>
        <w:rPr>
          <w:rFonts w:cs="Times New Roman"/>
          <w:b/>
          <w:sz w:val="28"/>
          <w:szCs w:val="28"/>
          <w:lang w:val="ru-RU"/>
        </w:rPr>
      </w:pPr>
    </w:p>
    <w:p w14:paraId="11AA8A41" w14:textId="338606E4" w:rsidR="004B7FCA" w:rsidRPr="00BE6B87" w:rsidRDefault="009E638D" w:rsidP="00F433DF">
      <w:pPr>
        <w:jc w:val="both"/>
        <w:rPr>
          <w:rFonts w:cs="Times New Roman"/>
          <w:b/>
          <w:sz w:val="28"/>
          <w:szCs w:val="28"/>
        </w:rPr>
      </w:pPr>
      <w:r w:rsidRPr="00BE6B87">
        <w:rPr>
          <w:rFonts w:cs="Times New Roman"/>
          <w:b/>
          <w:sz w:val="28"/>
          <w:szCs w:val="28"/>
          <w:lang w:val="ru-RU"/>
        </w:rPr>
        <w:t>3</w:t>
      </w:r>
      <w:r w:rsidR="004B7FCA" w:rsidRPr="00BE6B87">
        <w:rPr>
          <w:rFonts w:cs="Times New Roman"/>
          <w:b/>
          <w:sz w:val="28"/>
          <w:szCs w:val="28"/>
        </w:rPr>
        <w:t>. Структура</w:t>
      </w:r>
      <w:r w:rsidRPr="00BE6B87">
        <w:rPr>
          <w:rFonts w:cs="Times New Roman"/>
          <w:b/>
          <w:sz w:val="28"/>
          <w:szCs w:val="28"/>
          <w:lang w:val="ru-RU"/>
        </w:rPr>
        <w:t>, порядок формирования</w:t>
      </w:r>
      <w:r w:rsidR="004B7FCA" w:rsidRPr="00BE6B87">
        <w:rPr>
          <w:rFonts w:cs="Times New Roman"/>
          <w:b/>
          <w:sz w:val="28"/>
          <w:szCs w:val="28"/>
        </w:rPr>
        <w:t xml:space="preserve"> органов местного самоуправления муниципального </w:t>
      </w:r>
      <w:r w:rsidR="00485D19" w:rsidRPr="00BE6B87">
        <w:rPr>
          <w:rFonts w:cs="Times New Roman"/>
          <w:b/>
          <w:sz w:val="28"/>
          <w:szCs w:val="28"/>
          <w:lang w:val="ru-RU"/>
        </w:rPr>
        <w:t xml:space="preserve"> </w:t>
      </w:r>
      <w:r w:rsidR="004B7FCA" w:rsidRPr="00BE6B87">
        <w:rPr>
          <w:rFonts w:cs="Times New Roman"/>
          <w:b/>
          <w:sz w:val="28"/>
          <w:szCs w:val="28"/>
        </w:rPr>
        <w:t>округа</w:t>
      </w:r>
    </w:p>
    <w:p w14:paraId="56868F0B" w14:textId="77777777" w:rsidR="004B7FCA" w:rsidRPr="00BE6B87" w:rsidRDefault="004B7FCA" w:rsidP="00F433DF">
      <w:pPr>
        <w:jc w:val="both"/>
        <w:rPr>
          <w:rFonts w:cs="Times New Roman"/>
          <w:b/>
          <w:sz w:val="28"/>
          <w:szCs w:val="28"/>
        </w:rPr>
      </w:pPr>
    </w:p>
    <w:tbl>
      <w:tblPr>
        <w:tblW w:w="9891" w:type="dxa"/>
        <w:tblInd w:w="-40" w:type="dxa"/>
        <w:tblLayout w:type="fixed"/>
        <w:tblLook w:val="0000" w:firstRow="0" w:lastRow="0" w:firstColumn="0" w:lastColumn="0" w:noHBand="0" w:noVBand="0"/>
      </w:tblPr>
      <w:tblGrid>
        <w:gridCol w:w="3408"/>
        <w:gridCol w:w="2692"/>
        <w:gridCol w:w="1845"/>
        <w:gridCol w:w="1946"/>
      </w:tblGrid>
      <w:tr w:rsidR="004B7FCA" w:rsidRPr="00BE6B87" w14:paraId="54140BB2" w14:textId="77777777" w:rsidTr="007F16FA">
        <w:tc>
          <w:tcPr>
            <w:tcW w:w="3408" w:type="dxa"/>
            <w:tcBorders>
              <w:top w:val="single" w:sz="4" w:space="0" w:color="000000"/>
              <w:left w:val="single" w:sz="4" w:space="0" w:color="000000"/>
              <w:bottom w:val="single" w:sz="4" w:space="0" w:color="000000"/>
            </w:tcBorders>
            <w:shd w:val="clear" w:color="auto" w:fill="auto"/>
          </w:tcPr>
          <w:p w14:paraId="032A7204" w14:textId="77777777" w:rsidR="004B7FCA" w:rsidRPr="00BE6B87" w:rsidRDefault="004B7FCA" w:rsidP="00F433DF">
            <w:pPr>
              <w:jc w:val="both"/>
              <w:rPr>
                <w:rFonts w:eastAsia="Times New Roman" w:cs="Times New Roman"/>
                <w:b/>
                <w:sz w:val="28"/>
                <w:szCs w:val="28"/>
              </w:rPr>
            </w:pPr>
            <w:r w:rsidRPr="00BE6B87">
              <w:rPr>
                <w:rFonts w:eastAsia="Times New Roman" w:cs="Times New Roman"/>
                <w:b/>
                <w:sz w:val="28"/>
                <w:szCs w:val="28"/>
              </w:rPr>
              <w:t>Наименование</w:t>
            </w:r>
          </w:p>
        </w:tc>
        <w:tc>
          <w:tcPr>
            <w:tcW w:w="2692" w:type="dxa"/>
            <w:tcBorders>
              <w:top w:val="single" w:sz="4" w:space="0" w:color="000000"/>
              <w:left w:val="single" w:sz="4" w:space="0" w:color="000000"/>
              <w:bottom w:val="single" w:sz="4" w:space="0" w:color="000000"/>
            </w:tcBorders>
            <w:shd w:val="clear" w:color="auto" w:fill="auto"/>
          </w:tcPr>
          <w:p w14:paraId="0E64AED7" w14:textId="77777777" w:rsidR="004B7FCA" w:rsidRPr="00BE6B87" w:rsidRDefault="004B7FCA" w:rsidP="00F433DF">
            <w:pPr>
              <w:jc w:val="both"/>
              <w:rPr>
                <w:rFonts w:eastAsia="Times New Roman" w:cs="Times New Roman"/>
                <w:b/>
                <w:sz w:val="28"/>
                <w:szCs w:val="28"/>
              </w:rPr>
            </w:pPr>
            <w:r w:rsidRPr="00BE6B87">
              <w:rPr>
                <w:rFonts w:eastAsia="Times New Roman" w:cs="Times New Roman"/>
                <w:b/>
                <w:sz w:val="28"/>
                <w:szCs w:val="28"/>
              </w:rPr>
              <w:t xml:space="preserve">Порядок </w:t>
            </w:r>
          </w:p>
          <w:p w14:paraId="4794281A" w14:textId="77777777" w:rsidR="004B7FCA" w:rsidRPr="00BE6B87" w:rsidRDefault="004B7FCA" w:rsidP="00F433DF">
            <w:pPr>
              <w:jc w:val="both"/>
              <w:rPr>
                <w:rFonts w:eastAsia="Times New Roman" w:cs="Times New Roman"/>
                <w:b/>
                <w:sz w:val="28"/>
                <w:szCs w:val="28"/>
              </w:rPr>
            </w:pPr>
            <w:r w:rsidRPr="00BE6B87">
              <w:rPr>
                <w:rFonts w:eastAsia="Times New Roman" w:cs="Times New Roman"/>
                <w:b/>
                <w:sz w:val="28"/>
                <w:szCs w:val="28"/>
              </w:rPr>
              <w:t>избрания (назначения)</w:t>
            </w:r>
          </w:p>
        </w:tc>
        <w:tc>
          <w:tcPr>
            <w:tcW w:w="1845" w:type="dxa"/>
            <w:tcBorders>
              <w:top w:val="single" w:sz="4" w:space="0" w:color="000000"/>
              <w:left w:val="single" w:sz="4" w:space="0" w:color="000000"/>
              <w:bottom w:val="single" w:sz="4" w:space="0" w:color="000000"/>
            </w:tcBorders>
            <w:shd w:val="clear" w:color="auto" w:fill="auto"/>
          </w:tcPr>
          <w:p w14:paraId="19D34E8E" w14:textId="77777777" w:rsidR="004B7FCA" w:rsidRPr="00BE6B87" w:rsidRDefault="004B7FCA" w:rsidP="00F433DF">
            <w:pPr>
              <w:jc w:val="both"/>
              <w:rPr>
                <w:rFonts w:eastAsia="Times New Roman" w:cs="Times New Roman"/>
                <w:b/>
                <w:sz w:val="28"/>
                <w:szCs w:val="28"/>
                <w:lang w:val="ru-RU"/>
              </w:rPr>
            </w:pPr>
            <w:r w:rsidRPr="00BE6B87">
              <w:rPr>
                <w:rFonts w:eastAsia="Times New Roman" w:cs="Times New Roman"/>
                <w:b/>
                <w:sz w:val="28"/>
                <w:szCs w:val="28"/>
              </w:rPr>
              <w:t>Дата избрания (назначения</w:t>
            </w:r>
            <w:r w:rsidR="009E638D" w:rsidRPr="00BE6B87">
              <w:rPr>
                <w:rFonts w:eastAsia="Times New Roman" w:cs="Times New Roman"/>
                <w:b/>
                <w:sz w:val="28"/>
                <w:szCs w:val="28"/>
                <w:lang w:val="ru-RU"/>
              </w:rPr>
              <w:t>)</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14:paraId="5A7960A5" w14:textId="77777777" w:rsidR="004B7FCA" w:rsidRPr="00BE6B87" w:rsidRDefault="004B7FCA" w:rsidP="00F433DF">
            <w:pPr>
              <w:jc w:val="both"/>
              <w:rPr>
                <w:rFonts w:eastAsia="Times New Roman" w:cs="Times New Roman"/>
                <w:b/>
                <w:sz w:val="28"/>
                <w:szCs w:val="28"/>
              </w:rPr>
            </w:pPr>
            <w:r w:rsidRPr="00BE6B87">
              <w:rPr>
                <w:rFonts w:eastAsia="Times New Roman" w:cs="Times New Roman"/>
                <w:b/>
                <w:sz w:val="28"/>
                <w:szCs w:val="28"/>
              </w:rPr>
              <w:t>Срок             полномочий, до___</w:t>
            </w:r>
          </w:p>
          <w:p w14:paraId="7D7D8995" w14:textId="77777777" w:rsidR="004B7FCA" w:rsidRPr="00BE6B87" w:rsidRDefault="004B7FCA" w:rsidP="00F433DF">
            <w:pPr>
              <w:jc w:val="both"/>
              <w:rPr>
                <w:rFonts w:eastAsia="Times New Roman" w:cs="Times New Roman"/>
                <w:b/>
                <w:sz w:val="28"/>
                <w:szCs w:val="28"/>
              </w:rPr>
            </w:pPr>
          </w:p>
        </w:tc>
      </w:tr>
      <w:tr w:rsidR="004B7FCA" w:rsidRPr="00BE6B87" w14:paraId="58DA2C66" w14:textId="77777777" w:rsidTr="007F16FA">
        <w:tc>
          <w:tcPr>
            <w:tcW w:w="3408" w:type="dxa"/>
            <w:tcBorders>
              <w:top w:val="single" w:sz="4" w:space="0" w:color="000000"/>
              <w:left w:val="single" w:sz="4" w:space="0" w:color="000000"/>
              <w:bottom w:val="single" w:sz="4" w:space="0" w:color="000000"/>
            </w:tcBorders>
            <w:shd w:val="clear" w:color="auto" w:fill="auto"/>
          </w:tcPr>
          <w:p w14:paraId="20117B2A" w14:textId="3AD4F775" w:rsidR="004B7FCA" w:rsidRPr="00BE6B87" w:rsidRDefault="004B7FCA" w:rsidP="00F433DF">
            <w:pPr>
              <w:jc w:val="both"/>
              <w:rPr>
                <w:rFonts w:eastAsia="Times New Roman" w:cs="Times New Roman"/>
                <w:sz w:val="28"/>
                <w:szCs w:val="28"/>
                <w:lang w:val="ru-RU"/>
              </w:rPr>
            </w:pPr>
            <w:r w:rsidRPr="00BE6B87">
              <w:rPr>
                <w:rFonts w:eastAsia="Times New Roman" w:cs="Times New Roman"/>
                <w:sz w:val="28"/>
                <w:szCs w:val="28"/>
              </w:rPr>
              <w:t>Глава муниципального округа</w:t>
            </w:r>
            <w:r w:rsidR="00986294" w:rsidRPr="00BE6B87">
              <w:rPr>
                <w:rFonts w:eastAsia="Times New Roman" w:cs="Times New Roman"/>
                <w:sz w:val="28"/>
                <w:szCs w:val="28"/>
                <w:lang w:val="ru-RU"/>
              </w:rPr>
              <w:t xml:space="preserve"> - глава Грачевского муниципального </w:t>
            </w:r>
            <w:r w:rsidR="003E179F" w:rsidRPr="00BE6B87">
              <w:rPr>
                <w:rFonts w:eastAsia="Times New Roman" w:cs="Times New Roman"/>
                <w:sz w:val="28"/>
                <w:szCs w:val="28"/>
                <w:lang w:val="ru-RU"/>
              </w:rPr>
              <w:t>округа</w:t>
            </w:r>
            <w:r w:rsidR="00986294" w:rsidRPr="00BE6B87">
              <w:rPr>
                <w:rFonts w:eastAsia="Times New Roman" w:cs="Times New Roman"/>
                <w:sz w:val="28"/>
                <w:szCs w:val="28"/>
                <w:lang w:val="ru-RU"/>
              </w:rPr>
              <w:t xml:space="preserve"> Ставропольского края</w:t>
            </w:r>
          </w:p>
          <w:p w14:paraId="59AEC961" w14:textId="77777777" w:rsidR="004B7FCA" w:rsidRPr="00BE6B87" w:rsidRDefault="004B7FCA" w:rsidP="00F433DF">
            <w:pPr>
              <w:jc w:val="both"/>
              <w:rPr>
                <w:rFonts w:eastAsia="Times New Roman" w:cs="Times New Roman"/>
                <w:sz w:val="28"/>
                <w:szCs w:val="28"/>
              </w:rPr>
            </w:pPr>
          </w:p>
        </w:tc>
        <w:tc>
          <w:tcPr>
            <w:tcW w:w="2692" w:type="dxa"/>
            <w:tcBorders>
              <w:top w:val="single" w:sz="4" w:space="0" w:color="000000"/>
              <w:left w:val="single" w:sz="4" w:space="0" w:color="000000"/>
              <w:bottom w:val="single" w:sz="4" w:space="0" w:color="000000"/>
            </w:tcBorders>
            <w:shd w:val="clear" w:color="auto" w:fill="auto"/>
          </w:tcPr>
          <w:p w14:paraId="21708740" w14:textId="740DE118" w:rsidR="004B7FCA" w:rsidRPr="00BE6B87" w:rsidRDefault="00986294" w:rsidP="00F433DF">
            <w:pPr>
              <w:snapToGrid w:val="0"/>
              <w:jc w:val="both"/>
              <w:rPr>
                <w:rFonts w:eastAsia="Times New Roman" w:cs="Times New Roman"/>
                <w:sz w:val="28"/>
                <w:szCs w:val="28"/>
                <w:lang w:val="ru-RU"/>
              </w:rPr>
            </w:pPr>
            <w:r w:rsidRPr="00BE6B87">
              <w:rPr>
                <w:rFonts w:eastAsia="Times New Roman" w:cs="Times New Roman"/>
                <w:sz w:val="28"/>
                <w:szCs w:val="28"/>
                <w:lang w:val="ru-RU"/>
              </w:rPr>
              <w:t>Избирается представительным органом из числа кандидатур,</w:t>
            </w:r>
            <w:r w:rsidR="00EB06AF" w:rsidRPr="00BE6B87">
              <w:rPr>
                <w:rFonts w:eastAsia="Times New Roman" w:cs="Times New Roman"/>
                <w:sz w:val="28"/>
                <w:szCs w:val="28"/>
                <w:lang w:val="ru-RU"/>
              </w:rPr>
              <w:t xml:space="preserve"> </w:t>
            </w:r>
            <w:r w:rsidRPr="00BE6B87">
              <w:rPr>
                <w:rFonts w:eastAsia="Times New Roman" w:cs="Times New Roman"/>
                <w:sz w:val="28"/>
                <w:szCs w:val="28"/>
                <w:lang w:val="ru-RU"/>
              </w:rPr>
              <w:t xml:space="preserve">представленных </w:t>
            </w:r>
            <w:r w:rsidRPr="00BE6B87">
              <w:rPr>
                <w:rFonts w:eastAsia="Times New Roman" w:cs="Times New Roman"/>
                <w:sz w:val="28"/>
                <w:szCs w:val="28"/>
                <w:lang w:val="ru-RU"/>
              </w:rPr>
              <w:lastRenderedPageBreak/>
              <w:t>конкурсной комиссией по результатам</w:t>
            </w:r>
            <w:r w:rsidR="003E179F" w:rsidRPr="00BE6B87">
              <w:rPr>
                <w:rFonts w:eastAsia="Times New Roman" w:cs="Times New Roman"/>
                <w:sz w:val="28"/>
                <w:szCs w:val="28"/>
                <w:lang w:val="ru-RU"/>
              </w:rPr>
              <w:t xml:space="preserve"> </w:t>
            </w:r>
            <w:r w:rsidRPr="00BE6B87">
              <w:rPr>
                <w:rFonts w:eastAsia="Times New Roman" w:cs="Times New Roman"/>
                <w:sz w:val="28"/>
                <w:szCs w:val="28"/>
                <w:lang w:val="ru-RU"/>
              </w:rPr>
              <w:t>проведенного конкурса</w:t>
            </w:r>
          </w:p>
          <w:p w14:paraId="75016323" w14:textId="560C8037" w:rsidR="005657AD" w:rsidRPr="00BE6B87" w:rsidRDefault="005657AD" w:rsidP="00EB06AF">
            <w:pPr>
              <w:snapToGrid w:val="0"/>
              <w:jc w:val="both"/>
              <w:rPr>
                <w:rFonts w:cs="Times New Roman"/>
                <w:sz w:val="28"/>
                <w:szCs w:val="28"/>
              </w:rPr>
            </w:pPr>
          </w:p>
        </w:tc>
        <w:tc>
          <w:tcPr>
            <w:tcW w:w="1845" w:type="dxa"/>
            <w:tcBorders>
              <w:top w:val="single" w:sz="4" w:space="0" w:color="000000"/>
              <w:left w:val="single" w:sz="4" w:space="0" w:color="000000"/>
              <w:bottom w:val="single" w:sz="4" w:space="0" w:color="000000"/>
            </w:tcBorders>
            <w:shd w:val="clear" w:color="auto" w:fill="auto"/>
          </w:tcPr>
          <w:p w14:paraId="51451B18" w14:textId="345E3557" w:rsidR="004B7FCA" w:rsidRPr="00BE6B87" w:rsidRDefault="003E179F" w:rsidP="00F433DF">
            <w:pPr>
              <w:snapToGrid w:val="0"/>
              <w:jc w:val="both"/>
              <w:rPr>
                <w:rFonts w:eastAsia="Times New Roman" w:cs="Times New Roman"/>
                <w:sz w:val="28"/>
                <w:szCs w:val="28"/>
                <w:lang w:val="ru-RU"/>
              </w:rPr>
            </w:pPr>
            <w:r w:rsidRPr="00BE6B87">
              <w:rPr>
                <w:rFonts w:eastAsia="Times New Roman" w:cs="Times New Roman"/>
                <w:sz w:val="28"/>
                <w:szCs w:val="28"/>
                <w:lang w:val="ru-RU"/>
              </w:rPr>
              <w:lastRenderedPageBreak/>
              <w:t>07.</w:t>
            </w:r>
            <w:r w:rsidR="004B7FCA" w:rsidRPr="00BE6B87">
              <w:rPr>
                <w:rFonts w:eastAsia="Times New Roman" w:cs="Times New Roman"/>
                <w:sz w:val="28"/>
                <w:szCs w:val="28"/>
              </w:rPr>
              <w:t>1</w:t>
            </w:r>
            <w:r w:rsidR="009E638D" w:rsidRPr="00BE6B87">
              <w:rPr>
                <w:rFonts w:eastAsia="Times New Roman" w:cs="Times New Roman"/>
                <w:sz w:val="28"/>
                <w:szCs w:val="28"/>
                <w:lang w:val="ru-RU"/>
              </w:rPr>
              <w:t>2</w:t>
            </w:r>
            <w:r w:rsidR="004B7FCA" w:rsidRPr="00BE6B87">
              <w:rPr>
                <w:rFonts w:eastAsia="Times New Roman" w:cs="Times New Roman"/>
                <w:sz w:val="28"/>
                <w:szCs w:val="28"/>
              </w:rPr>
              <w:t>.20</w:t>
            </w:r>
            <w:r w:rsidRPr="00BE6B87">
              <w:rPr>
                <w:rFonts w:eastAsia="Times New Roman" w:cs="Times New Roman"/>
                <w:sz w:val="28"/>
                <w:szCs w:val="28"/>
                <w:lang w:val="ru-RU"/>
              </w:rPr>
              <w:t>20</w:t>
            </w:r>
            <w:r w:rsidR="009E638D" w:rsidRPr="00BE6B87">
              <w:rPr>
                <w:rFonts w:eastAsia="Times New Roman" w:cs="Times New Roman"/>
                <w:sz w:val="28"/>
                <w:szCs w:val="28"/>
                <w:lang w:val="ru-RU"/>
              </w:rPr>
              <w:t xml:space="preserve"> </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14:paraId="632D386A" w14:textId="08743D89" w:rsidR="004B7FCA" w:rsidRPr="00BE6B87" w:rsidRDefault="009E638D" w:rsidP="00F433DF">
            <w:pPr>
              <w:snapToGrid w:val="0"/>
              <w:jc w:val="both"/>
              <w:rPr>
                <w:rFonts w:eastAsia="Times New Roman" w:cs="Times New Roman"/>
                <w:sz w:val="28"/>
                <w:szCs w:val="28"/>
                <w:lang w:val="ru-RU"/>
              </w:rPr>
            </w:pPr>
            <w:r w:rsidRPr="00BE6B87">
              <w:rPr>
                <w:rFonts w:eastAsia="Times New Roman" w:cs="Times New Roman"/>
                <w:sz w:val="28"/>
                <w:szCs w:val="28"/>
                <w:lang w:val="ru-RU"/>
              </w:rPr>
              <w:t>д</w:t>
            </w:r>
            <w:r w:rsidR="004B7FCA" w:rsidRPr="00BE6B87">
              <w:rPr>
                <w:rFonts w:eastAsia="Times New Roman" w:cs="Times New Roman"/>
                <w:sz w:val="28"/>
                <w:szCs w:val="28"/>
              </w:rPr>
              <w:t xml:space="preserve">о </w:t>
            </w:r>
            <w:r w:rsidR="003E179F" w:rsidRPr="00BE6B87">
              <w:rPr>
                <w:rFonts w:eastAsia="Times New Roman" w:cs="Times New Roman"/>
                <w:sz w:val="28"/>
                <w:szCs w:val="28"/>
                <w:lang w:val="ru-RU"/>
              </w:rPr>
              <w:t>06</w:t>
            </w:r>
            <w:r w:rsidR="00986294" w:rsidRPr="00BE6B87">
              <w:rPr>
                <w:rFonts w:eastAsia="Times New Roman" w:cs="Times New Roman"/>
                <w:sz w:val="28"/>
                <w:szCs w:val="28"/>
                <w:lang w:val="ru-RU"/>
              </w:rPr>
              <w:t>.12</w:t>
            </w:r>
            <w:r w:rsidR="004B7FCA" w:rsidRPr="00BE6B87">
              <w:rPr>
                <w:rFonts w:eastAsia="Times New Roman" w:cs="Times New Roman"/>
                <w:sz w:val="28"/>
                <w:szCs w:val="28"/>
              </w:rPr>
              <w:t>.20</w:t>
            </w:r>
            <w:r w:rsidR="00986294" w:rsidRPr="00BE6B87">
              <w:rPr>
                <w:rFonts w:eastAsia="Times New Roman" w:cs="Times New Roman"/>
                <w:sz w:val="28"/>
                <w:szCs w:val="28"/>
                <w:lang w:val="ru-RU"/>
              </w:rPr>
              <w:t>2</w:t>
            </w:r>
            <w:r w:rsidR="003E179F" w:rsidRPr="00BE6B87">
              <w:rPr>
                <w:rFonts w:eastAsia="Times New Roman" w:cs="Times New Roman"/>
                <w:sz w:val="28"/>
                <w:szCs w:val="28"/>
                <w:lang w:val="ru-RU"/>
              </w:rPr>
              <w:t>5</w:t>
            </w:r>
          </w:p>
        </w:tc>
      </w:tr>
      <w:tr w:rsidR="007F16FA" w:rsidRPr="00BE6B87" w14:paraId="5CE94684" w14:textId="77777777" w:rsidTr="007F16FA">
        <w:tc>
          <w:tcPr>
            <w:tcW w:w="3408" w:type="dxa"/>
            <w:tcBorders>
              <w:top w:val="single" w:sz="4" w:space="0" w:color="000000"/>
              <w:left w:val="single" w:sz="4" w:space="0" w:color="000000"/>
              <w:bottom w:val="single" w:sz="4" w:space="0" w:color="000000"/>
            </w:tcBorders>
            <w:shd w:val="clear" w:color="auto" w:fill="auto"/>
          </w:tcPr>
          <w:p w14:paraId="44E6227E" w14:textId="77777777" w:rsidR="007F16FA" w:rsidRPr="00BE6B87" w:rsidRDefault="007F16FA" w:rsidP="007F16FA">
            <w:pPr>
              <w:jc w:val="both"/>
              <w:rPr>
                <w:rFonts w:eastAsia="Times New Roman" w:cs="Times New Roman"/>
                <w:sz w:val="28"/>
                <w:szCs w:val="28"/>
              </w:rPr>
            </w:pPr>
            <w:r w:rsidRPr="00BE6B87">
              <w:rPr>
                <w:rFonts w:eastAsia="Times New Roman" w:cs="Times New Roman"/>
                <w:sz w:val="28"/>
                <w:szCs w:val="28"/>
              </w:rPr>
              <w:lastRenderedPageBreak/>
              <w:t>Представительный орган, установленное число депутатов</w:t>
            </w:r>
          </w:p>
        </w:tc>
        <w:tc>
          <w:tcPr>
            <w:tcW w:w="2692" w:type="dxa"/>
            <w:tcBorders>
              <w:top w:val="single" w:sz="4" w:space="0" w:color="000000"/>
              <w:left w:val="single" w:sz="4" w:space="0" w:color="000000"/>
              <w:bottom w:val="single" w:sz="4" w:space="0" w:color="000000"/>
            </w:tcBorders>
            <w:shd w:val="clear" w:color="auto" w:fill="auto"/>
          </w:tcPr>
          <w:p w14:paraId="08E77405" w14:textId="77777777" w:rsidR="007F16FA" w:rsidRPr="00BE6B87" w:rsidRDefault="007F16FA" w:rsidP="007F16FA">
            <w:pPr>
              <w:snapToGrid w:val="0"/>
              <w:spacing w:line="240" w:lineRule="exact"/>
              <w:rPr>
                <w:rFonts w:cs="Times New Roman"/>
                <w:sz w:val="28"/>
                <w:szCs w:val="28"/>
              </w:rPr>
            </w:pPr>
            <w:r w:rsidRPr="00BE6B87">
              <w:rPr>
                <w:rFonts w:cs="Times New Roman"/>
                <w:sz w:val="28"/>
                <w:szCs w:val="28"/>
              </w:rPr>
              <w:t xml:space="preserve">состоит из  </w:t>
            </w:r>
          </w:p>
          <w:p w14:paraId="325A96EB" w14:textId="6E40CFA6" w:rsidR="007F16FA" w:rsidRPr="00BE6B87" w:rsidRDefault="007F16FA" w:rsidP="007F16FA">
            <w:pPr>
              <w:snapToGrid w:val="0"/>
              <w:spacing w:line="240" w:lineRule="exact"/>
              <w:rPr>
                <w:rFonts w:cs="Times New Roman"/>
                <w:sz w:val="28"/>
                <w:szCs w:val="28"/>
              </w:rPr>
            </w:pPr>
            <w:r w:rsidRPr="00BE6B87">
              <w:rPr>
                <w:rFonts w:cs="Times New Roman"/>
                <w:sz w:val="28"/>
                <w:szCs w:val="28"/>
              </w:rPr>
              <w:t>1</w:t>
            </w:r>
            <w:r w:rsidR="00B578A6" w:rsidRPr="00BE6B87">
              <w:rPr>
                <w:rFonts w:cs="Times New Roman"/>
                <w:sz w:val="28"/>
                <w:szCs w:val="28"/>
                <w:lang w:val="ru-RU"/>
              </w:rPr>
              <w:t>8</w:t>
            </w:r>
            <w:r w:rsidRPr="00BE6B87">
              <w:rPr>
                <w:rFonts w:cs="Times New Roman"/>
                <w:sz w:val="28"/>
                <w:szCs w:val="28"/>
              </w:rPr>
              <w:t xml:space="preserve"> депутатов, избранных по  многомандатным избирательным округам Грачевского района</w:t>
            </w:r>
          </w:p>
          <w:p w14:paraId="0660BA6E" w14:textId="3AE54727" w:rsidR="007F16FA" w:rsidRPr="00BE6B87" w:rsidRDefault="007F16FA" w:rsidP="007F16FA">
            <w:pPr>
              <w:snapToGrid w:val="0"/>
              <w:jc w:val="both"/>
              <w:rPr>
                <w:rFonts w:eastAsia="Times New Roman" w:cs="Times New Roman"/>
                <w:sz w:val="28"/>
                <w:szCs w:val="28"/>
                <w:lang w:val="ru-RU"/>
              </w:rPr>
            </w:pPr>
          </w:p>
        </w:tc>
        <w:tc>
          <w:tcPr>
            <w:tcW w:w="1845" w:type="dxa"/>
            <w:tcBorders>
              <w:top w:val="single" w:sz="4" w:space="0" w:color="000000"/>
              <w:left w:val="single" w:sz="4" w:space="0" w:color="000000"/>
              <w:bottom w:val="single" w:sz="4" w:space="0" w:color="000000"/>
            </w:tcBorders>
            <w:shd w:val="clear" w:color="auto" w:fill="auto"/>
          </w:tcPr>
          <w:p w14:paraId="47DCC7CE" w14:textId="713CA44E" w:rsidR="007F16FA" w:rsidRPr="00BE6B87" w:rsidRDefault="007F16FA" w:rsidP="007F16FA">
            <w:pPr>
              <w:snapToGrid w:val="0"/>
              <w:jc w:val="both"/>
              <w:rPr>
                <w:rFonts w:eastAsia="Times New Roman" w:cs="Times New Roman"/>
                <w:sz w:val="28"/>
                <w:szCs w:val="28"/>
                <w:lang w:val="ru-RU"/>
              </w:rPr>
            </w:pPr>
            <w:r w:rsidRPr="00BE6B87">
              <w:rPr>
                <w:rFonts w:cs="Times New Roman"/>
                <w:sz w:val="28"/>
                <w:szCs w:val="28"/>
              </w:rPr>
              <w:t>13.09.2020</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14:paraId="7BEA0C5D" w14:textId="303E5870" w:rsidR="007F16FA" w:rsidRPr="00BE6B87" w:rsidRDefault="007F16FA" w:rsidP="007F16FA">
            <w:pPr>
              <w:snapToGrid w:val="0"/>
              <w:jc w:val="both"/>
              <w:rPr>
                <w:rFonts w:eastAsia="Times New Roman" w:cs="Times New Roman"/>
                <w:sz w:val="28"/>
                <w:szCs w:val="28"/>
              </w:rPr>
            </w:pPr>
            <w:r w:rsidRPr="00BE6B87">
              <w:rPr>
                <w:rFonts w:cs="Times New Roman"/>
                <w:sz w:val="28"/>
                <w:szCs w:val="28"/>
              </w:rPr>
              <w:t>12.09.2025</w:t>
            </w:r>
          </w:p>
        </w:tc>
      </w:tr>
      <w:tr w:rsidR="007F16FA" w:rsidRPr="00BE6B87" w14:paraId="16F95BD3" w14:textId="77777777" w:rsidTr="007F16FA">
        <w:tc>
          <w:tcPr>
            <w:tcW w:w="3408" w:type="dxa"/>
            <w:tcBorders>
              <w:top w:val="single" w:sz="4" w:space="0" w:color="000000"/>
              <w:left w:val="single" w:sz="4" w:space="0" w:color="000000"/>
              <w:bottom w:val="single" w:sz="4" w:space="0" w:color="000000"/>
            </w:tcBorders>
            <w:shd w:val="clear" w:color="auto" w:fill="auto"/>
          </w:tcPr>
          <w:p w14:paraId="47454304" w14:textId="77777777" w:rsidR="007F16FA" w:rsidRPr="00BE6B87" w:rsidRDefault="004A00C0" w:rsidP="007F16FA">
            <w:pPr>
              <w:jc w:val="both"/>
              <w:rPr>
                <w:rFonts w:eastAsia="Times New Roman" w:cs="Times New Roman"/>
                <w:color w:val="000000" w:themeColor="text1"/>
                <w:sz w:val="28"/>
                <w:szCs w:val="28"/>
              </w:rPr>
            </w:pPr>
            <w:r w:rsidRPr="00BE6B87">
              <w:rPr>
                <w:rFonts w:eastAsia="Times New Roman" w:cs="Times New Roman"/>
                <w:color w:val="000000" w:themeColor="text1"/>
                <w:sz w:val="28"/>
                <w:szCs w:val="28"/>
                <w:lang w:val="ru-RU"/>
              </w:rPr>
              <w:t>Председатель п</w:t>
            </w:r>
            <w:r w:rsidRPr="00BE6B87">
              <w:rPr>
                <w:rFonts w:eastAsia="Times New Roman" w:cs="Times New Roman"/>
                <w:color w:val="000000" w:themeColor="text1"/>
                <w:sz w:val="28"/>
                <w:szCs w:val="28"/>
              </w:rPr>
              <w:t>редставительн</w:t>
            </w:r>
            <w:r w:rsidRPr="00BE6B87">
              <w:rPr>
                <w:rFonts w:eastAsia="Times New Roman" w:cs="Times New Roman"/>
                <w:color w:val="000000" w:themeColor="text1"/>
                <w:sz w:val="28"/>
                <w:szCs w:val="28"/>
                <w:lang w:val="ru-RU"/>
              </w:rPr>
              <w:t>ого</w:t>
            </w:r>
            <w:r w:rsidRPr="00BE6B87">
              <w:rPr>
                <w:rFonts w:eastAsia="Times New Roman" w:cs="Times New Roman"/>
                <w:color w:val="000000" w:themeColor="text1"/>
                <w:sz w:val="28"/>
                <w:szCs w:val="28"/>
              </w:rPr>
              <w:t xml:space="preserve"> орган</w:t>
            </w:r>
            <w:r w:rsidRPr="00BE6B87">
              <w:rPr>
                <w:rFonts w:eastAsia="Times New Roman" w:cs="Times New Roman"/>
                <w:color w:val="000000" w:themeColor="text1"/>
                <w:sz w:val="28"/>
                <w:szCs w:val="28"/>
                <w:lang w:val="ru-RU"/>
              </w:rPr>
              <w:t>а</w:t>
            </w:r>
            <w:r w:rsidRPr="00BE6B87">
              <w:rPr>
                <w:rFonts w:eastAsia="Times New Roman" w:cs="Times New Roman"/>
                <w:color w:val="000000" w:themeColor="text1"/>
                <w:sz w:val="28"/>
                <w:szCs w:val="28"/>
              </w:rPr>
              <w:t xml:space="preserve">, </w:t>
            </w:r>
            <w:r w:rsidRPr="00BE6B87">
              <w:rPr>
                <w:rFonts w:eastAsia="Times New Roman" w:cs="Times New Roman"/>
                <w:color w:val="000000" w:themeColor="text1"/>
                <w:sz w:val="28"/>
                <w:szCs w:val="28"/>
                <w:lang w:val="ru-RU"/>
              </w:rPr>
              <w:t>муниципального округа</w:t>
            </w:r>
            <w:r w:rsidRPr="00BE6B87">
              <w:rPr>
                <w:rFonts w:eastAsia="Times New Roman" w:cs="Times New Roman"/>
                <w:color w:val="000000" w:themeColor="text1"/>
                <w:sz w:val="28"/>
                <w:szCs w:val="28"/>
              </w:rPr>
              <w:t xml:space="preserve"> </w:t>
            </w:r>
          </w:p>
          <w:p w14:paraId="36CF8D3E" w14:textId="5EF3BA77" w:rsidR="003D0F8F" w:rsidRPr="00BE6B87" w:rsidRDefault="003D0F8F" w:rsidP="007F16FA">
            <w:pPr>
              <w:jc w:val="both"/>
              <w:rPr>
                <w:rFonts w:eastAsia="Times New Roman" w:cs="Times New Roman"/>
                <w:color w:val="000000" w:themeColor="text1"/>
                <w:sz w:val="28"/>
                <w:szCs w:val="28"/>
              </w:rPr>
            </w:pPr>
          </w:p>
        </w:tc>
        <w:tc>
          <w:tcPr>
            <w:tcW w:w="2692" w:type="dxa"/>
            <w:tcBorders>
              <w:top w:val="single" w:sz="4" w:space="0" w:color="000000"/>
              <w:left w:val="single" w:sz="4" w:space="0" w:color="000000"/>
              <w:bottom w:val="single" w:sz="4" w:space="0" w:color="000000"/>
            </w:tcBorders>
            <w:shd w:val="clear" w:color="auto" w:fill="auto"/>
          </w:tcPr>
          <w:p w14:paraId="313F1976" w14:textId="05D3AF2B" w:rsidR="007F16FA" w:rsidRPr="00BE6B87" w:rsidRDefault="003D0F8F" w:rsidP="004A00C0">
            <w:pPr>
              <w:snapToGrid w:val="0"/>
              <w:spacing w:line="240" w:lineRule="exact"/>
              <w:rPr>
                <w:rFonts w:cs="Times New Roman"/>
                <w:color w:val="000000" w:themeColor="text1"/>
                <w:sz w:val="28"/>
                <w:szCs w:val="28"/>
                <w:lang w:val="ru-RU"/>
              </w:rPr>
            </w:pPr>
            <w:r w:rsidRPr="00BE6B87">
              <w:rPr>
                <w:rFonts w:cs="Times New Roman"/>
                <w:color w:val="000000" w:themeColor="text1"/>
                <w:sz w:val="28"/>
                <w:szCs w:val="28"/>
                <w:lang w:val="ru-RU"/>
              </w:rPr>
              <w:t>из состава представительного органа</w:t>
            </w:r>
          </w:p>
        </w:tc>
        <w:tc>
          <w:tcPr>
            <w:tcW w:w="1845" w:type="dxa"/>
            <w:tcBorders>
              <w:top w:val="single" w:sz="4" w:space="0" w:color="000000"/>
              <w:left w:val="single" w:sz="4" w:space="0" w:color="000000"/>
              <w:bottom w:val="single" w:sz="4" w:space="0" w:color="000000"/>
            </w:tcBorders>
            <w:shd w:val="clear" w:color="auto" w:fill="auto"/>
          </w:tcPr>
          <w:p w14:paraId="5CC08893" w14:textId="4A9060E8" w:rsidR="007F16FA" w:rsidRPr="00BE6B87" w:rsidRDefault="004A00C0" w:rsidP="007F16FA">
            <w:pPr>
              <w:snapToGrid w:val="0"/>
              <w:jc w:val="both"/>
              <w:rPr>
                <w:rFonts w:eastAsia="Times New Roman" w:cs="Times New Roman"/>
                <w:color w:val="000000" w:themeColor="text1"/>
                <w:sz w:val="28"/>
                <w:szCs w:val="28"/>
                <w:lang w:val="ru-RU"/>
              </w:rPr>
            </w:pPr>
            <w:r w:rsidRPr="00BE6B87">
              <w:rPr>
                <w:rFonts w:cs="Times New Roman"/>
                <w:color w:val="000000" w:themeColor="text1"/>
                <w:sz w:val="28"/>
                <w:szCs w:val="28"/>
              </w:rPr>
              <w:t>02.10.2020</w:t>
            </w:r>
          </w:p>
        </w:tc>
        <w:tc>
          <w:tcPr>
            <w:tcW w:w="1946" w:type="dxa"/>
            <w:tcBorders>
              <w:top w:val="single" w:sz="4" w:space="0" w:color="000000"/>
              <w:left w:val="single" w:sz="4" w:space="0" w:color="000000"/>
              <w:bottom w:val="single" w:sz="4" w:space="0" w:color="000000"/>
              <w:right w:val="single" w:sz="4" w:space="0" w:color="000000"/>
            </w:tcBorders>
            <w:shd w:val="clear" w:color="auto" w:fill="auto"/>
          </w:tcPr>
          <w:p w14:paraId="61445EE5" w14:textId="6F034C48" w:rsidR="007F16FA" w:rsidRPr="00BE6B87" w:rsidRDefault="004A00C0" w:rsidP="007F16FA">
            <w:pPr>
              <w:snapToGrid w:val="0"/>
              <w:jc w:val="both"/>
              <w:rPr>
                <w:rFonts w:eastAsia="Times New Roman" w:cs="Times New Roman"/>
                <w:color w:val="000000" w:themeColor="text1"/>
                <w:sz w:val="28"/>
                <w:szCs w:val="28"/>
                <w:lang w:val="ru-RU"/>
              </w:rPr>
            </w:pPr>
            <w:r w:rsidRPr="00BE6B87">
              <w:rPr>
                <w:rFonts w:cs="Times New Roman"/>
                <w:color w:val="000000" w:themeColor="text1"/>
                <w:sz w:val="28"/>
                <w:szCs w:val="28"/>
              </w:rPr>
              <w:t>12.09.2025</w:t>
            </w:r>
          </w:p>
        </w:tc>
      </w:tr>
      <w:tr w:rsidR="009D695C" w:rsidRPr="00BE6B87" w14:paraId="3422D879" w14:textId="77777777" w:rsidTr="007F16FA">
        <w:tc>
          <w:tcPr>
            <w:tcW w:w="3408" w:type="dxa"/>
            <w:tcBorders>
              <w:top w:val="single" w:sz="4" w:space="0" w:color="000000"/>
              <w:left w:val="single" w:sz="4" w:space="0" w:color="000000"/>
              <w:bottom w:val="single" w:sz="4" w:space="0" w:color="000000"/>
            </w:tcBorders>
            <w:shd w:val="clear" w:color="auto" w:fill="auto"/>
          </w:tcPr>
          <w:p w14:paraId="14FBA46A" w14:textId="51B8CED9" w:rsidR="009D695C" w:rsidRPr="00BE6B87" w:rsidRDefault="009D695C" w:rsidP="009D695C">
            <w:pPr>
              <w:jc w:val="both"/>
              <w:rPr>
                <w:rFonts w:eastAsia="Times New Roman" w:cs="Times New Roman"/>
                <w:color w:val="000000" w:themeColor="text1"/>
                <w:sz w:val="28"/>
                <w:szCs w:val="28"/>
              </w:rPr>
            </w:pPr>
            <w:r w:rsidRPr="00BE6B87">
              <w:rPr>
                <w:rFonts w:eastAsia="Times New Roman" w:cs="Times New Roman"/>
                <w:color w:val="000000" w:themeColor="text1"/>
                <w:sz w:val="28"/>
                <w:szCs w:val="28"/>
                <w:lang w:val="ru-RU"/>
              </w:rPr>
              <w:t xml:space="preserve">Председатель </w:t>
            </w:r>
            <w:r w:rsidRPr="00BE6B87">
              <w:rPr>
                <w:rFonts w:eastAsia="Times New Roman" w:cs="Times New Roman"/>
                <w:color w:val="000000" w:themeColor="text1"/>
                <w:sz w:val="28"/>
                <w:szCs w:val="28"/>
              </w:rPr>
              <w:t>Контрольно-счетн</w:t>
            </w:r>
            <w:r w:rsidRPr="00BE6B87">
              <w:rPr>
                <w:rFonts w:eastAsia="Times New Roman" w:cs="Times New Roman"/>
                <w:color w:val="000000" w:themeColor="text1"/>
                <w:sz w:val="28"/>
                <w:szCs w:val="28"/>
                <w:lang w:val="ru-RU"/>
              </w:rPr>
              <w:t>ого</w:t>
            </w:r>
            <w:r w:rsidRPr="00BE6B87">
              <w:rPr>
                <w:rFonts w:eastAsia="Times New Roman" w:cs="Times New Roman"/>
                <w:color w:val="000000" w:themeColor="text1"/>
                <w:sz w:val="28"/>
                <w:szCs w:val="28"/>
              </w:rPr>
              <w:t xml:space="preserve"> орган</w:t>
            </w:r>
            <w:r w:rsidRPr="00BE6B87">
              <w:rPr>
                <w:rFonts w:eastAsia="Times New Roman" w:cs="Times New Roman"/>
                <w:color w:val="000000" w:themeColor="text1"/>
                <w:sz w:val="28"/>
                <w:szCs w:val="28"/>
                <w:lang w:val="ru-RU"/>
              </w:rPr>
              <w:t>а муниципального округа</w:t>
            </w:r>
          </w:p>
        </w:tc>
        <w:tc>
          <w:tcPr>
            <w:tcW w:w="2692" w:type="dxa"/>
            <w:tcBorders>
              <w:top w:val="single" w:sz="4" w:space="0" w:color="000000"/>
              <w:left w:val="single" w:sz="4" w:space="0" w:color="000000"/>
              <w:bottom w:val="single" w:sz="4" w:space="0" w:color="000000"/>
            </w:tcBorders>
            <w:shd w:val="clear" w:color="auto" w:fill="auto"/>
          </w:tcPr>
          <w:p w14:paraId="14DF2E08" w14:textId="3A35D4D9" w:rsidR="009D695C" w:rsidRPr="00BE6B87" w:rsidRDefault="003D0F8F" w:rsidP="009D695C">
            <w:pPr>
              <w:snapToGrid w:val="0"/>
              <w:jc w:val="both"/>
              <w:rPr>
                <w:rFonts w:eastAsia="Times New Roman" w:cs="Times New Roman"/>
                <w:color w:val="000000" w:themeColor="text1"/>
                <w:sz w:val="28"/>
                <w:szCs w:val="28"/>
                <w:lang w:val="ru-RU"/>
              </w:rPr>
            </w:pPr>
            <w:r w:rsidRPr="00BE6B87">
              <w:rPr>
                <w:rFonts w:cs="Times New Roman"/>
                <w:color w:val="000000" w:themeColor="text1"/>
                <w:sz w:val="28"/>
                <w:szCs w:val="28"/>
              </w:rPr>
              <w:t>является отдельным юридическим лицом, председатель назначается решением Совета Грачевского муниципального округа</w:t>
            </w:r>
          </w:p>
        </w:tc>
        <w:tc>
          <w:tcPr>
            <w:tcW w:w="1845" w:type="dxa"/>
            <w:tcBorders>
              <w:top w:val="single" w:sz="4" w:space="0" w:color="000000"/>
              <w:left w:val="single" w:sz="4" w:space="0" w:color="000000"/>
              <w:bottom w:val="single" w:sz="4" w:space="0" w:color="000000"/>
              <w:right w:val="single" w:sz="4" w:space="0" w:color="auto"/>
            </w:tcBorders>
            <w:shd w:val="clear" w:color="auto" w:fill="auto"/>
          </w:tcPr>
          <w:p w14:paraId="50F5B33C" w14:textId="76D0FD3F" w:rsidR="009D695C" w:rsidRPr="00BE6B87" w:rsidRDefault="009D695C" w:rsidP="009D695C">
            <w:pPr>
              <w:snapToGrid w:val="0"/>
              <w:jc w:val="both"/>
              <w:rPr>
                <w:rFonts w:cs="Times New Roman"/>
                <w:color w:val="000000" w:themeColor="text1"/>
                <w:sz w:val="28"/>
                <w:szCs w:val="28"/>
                <w:lang w:val="ru-RU"/>
              </w:rPr>
            </w:pPr>
            <w:r w:rsidRPr="00BE6B87">
              <w:rPr>
                <w:rFonts w:cs="Times New Roman"/>
                <w:color w:val="000000" w:themeColor="text1"/>
                <w:sz w:val="28"/>
                <w:szCs w:val="28"/>
              </w:rPr>
              <w:t xml:space="preserve">30.09.2021  </w:t>
            </w:r>
          </w:p>
        </w:tc>
        <w:tc>
          <w:tcPr>
            <w:tcW w:w="1946" w:type="dxa"/>
            <w:tcBorders>
              <w:top w:val="single" w:sz="4" w:space="0" w:color="000000"/>
              <w:left w:val="single" w:sz="4" w:space="0" w:color="auto"/>
              <w:bottom w:val="single" w:sz="4" w:space="0" w:color="000000"/>
              <w:right w:val="single" w:sz="4" w:space="0" w:color="000000"/>
            </w:tcBorders>
            <w:shd w:val="clear" w:color="auto" w:fill="auto"/>
          </w:tcPr>
          <w:p w14:paraId="7CE9E5D3" w14:textId="239D2727" w:rsidR="009D695C" w:rsidRPr="00BE6B87" w:rsidRDefault="009D695C" w:rsidP="009D695C">
            <w:pPr>
              <w:snapToGrid w:val="0"/>
              <w:jc w:val="both"/>
              <w:rPr>
                <w:rFonts w:cs="Times New Roman"/>
                <w:color w:val="000000" w:themeColor="text1"/>
                <w:sz w:val="28"/>
                <w:szCs w:val="28"/>
                <w:lang w:val="ru-RU"/>
              </w:rPr>
            </w:pPr>
            <w:r w:rsidRPr="00BE6B87">
              <w:rPr>
                <w:rFonts w:cs="Times New Roman"/>
                <w:color w:val="000000" w:themeColor="text1"/>
                <w:sz w:val="28"/>
                <w:szCs w:val="28"/>
              </w:rPr>
              <w:t xml:space="preserve"> 29.09.2026 </w:t>
            </w:r>
          </w:p>
        </w:tc>
      </w:tr>
    </w:tbl>
    <w:p w14:paraId="37D76782" w14:textId="77777777" w:rsidR="004B7FCA" w:rsidRPr="00BE6B87" w:rsidRDefault="004B7FCA" w:rsidP="00F433DF">
      <w:pPr>
        <w:jc w:val="both"/>
        <w:rPr>
          <w:rFonts w:cs="Times New Roman"/>
          <w:sz w:val="28"/>
          <w:szCs w:val="28"/>
        </w:rPr>
      </w:pPr>
    </w:p>
    <w:p w14:paraId="163FECBE" w14:textId="0AC632D5" w:rsidR="00EE424D" w:rsidRDefault="00EE424D" w:rsidP="00EE424D">
      <w:pPr>
        <w:pStyle w:val="11"/>
      </w:pPr>
      <w:r w:rsidRPr="00BE6B87">
        <w:t>4. Структура контрольно-счетного органа муниципального округа</w:t>
      </w:r>
    </w:p>
    <w:p w14:paraId="7705A22B" w14:textId="77777777" w:rsidR="00A751B0" w:rsidRPr="00A751B0" w:rsidRDefault="00A751B0" w:rsidP="00A751B0">
      <w:pPr>
        <w:rPr>
          <w:lang w:val="ru-RU"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779"/>
      </w:tblGrid>
      <w:tr w:rsidR="00EE424D" w:rsidRPr="00BE6B87" w14:paraId="21B93FB7" w14:textId="77777777" w:rsidTr="000F4698">
        <w:trPr>
          <w:trHeight w:val="478"/>
        </w:trPr>
        <w:tc>
          <w:tcPr>
            <w:tcW w:w="4927" w:type="dxa"/>
            <w:shd w:val="clear" w:color="auto" w:fill="auto"/>
            <w:vAlign w:val="center"/>
          </w:tcPr>
          <w:p w14:paraId="2D69FB75" w14:textId="77777777" w:rsidR="00EE424D" w:rsidRPr="00BE6B87" w:rsidRDefault="00EE424D" w:rsidP="000F4698">
            <w:pPr>
              <w:spacing w:line="240" w:lineRule="exact"/>
              <w:jc w:val="center"/>
              <w:rPr>
                <w:rFonts w:eastAsia="Times New Roman" w:cs="Times New Roman"/>
                <w:sz w:val="28"/>
                <w:szCs w:val="28"/>
              </w:rPr>
            </w:pPr>
            <w:r w:rsidRPr="00BE6B87">
              <w:rPr>
                <w:rFonts w:eastAsia="Times New Roman" w:cs="Times New Roman"/>
                <w:sz w:val="28"/>
                <w:szCs w:val="28"/>
              </w:rPr>
              <w:t>Наименование должности</w:t>
            </w:r>
          </w:p>
        </w:tc>
        <w:tc>
          <w:tcPr>
            <w:tcW w:w="4927" w:type="dxa"/>
            <w:shd w:val="clear" w:color="auto" w:fill="auto"/>
            <w:vAlign w:val="center"/>
          </w:tcPr>
          <w:p w14:paraId="55E08774" w14:textId="77777777" w:rsidR="00EE424D" w:rsidRPr="00BE6B87" w:rsidRDefault="00EE424D" w:rsidP="000F4698">
            <w:pPr>
              <w:spacing w:line="240" w:lineRule="exact"/>
              <w:jc w:val="center"/>
              <w:rPr>
                <w:rFonts w:eastAsia="Times New Roman" w:cs="Times New Roman"/>
                <w:sz w:val="28"/>
                <w:szCs w:val="28"/>
              </w:rPr>
            </w:pPr>
            <w:r w:rsidRPr="00BE6B87">
              <w:rPr>
                <w:rFonts w:eastAsia="Times New Roman" w:cs="Times New Roman"/>
                <w:sz w:val="28"/>
                <w:szCs w:val="28"/>
              </w:rPr>
              <w:t>Штатная численность</w:t>
            </w:r>
          </w:p>
        </w:tc>
      </w:tr>
      <w:tr w:rsidR="00EE424D" w:rsidRPr="00BE6B87" w14:paraId="433652D6" w14:textId="77777777" w:rsidTr="000F4698">
        <w:tc>
          <w:tcPr>
            <w:tcW w:w="4927" w:type="dxa"/>
            <w:shd w:val="clear" w:color="auto" w:fill="auto"/>
          </w:tcPr>
          <w:p w14:paraId="5ACE0966" w14:textId="77777777" w:rsidR="00EE424D" w:rsidRPr="00BE6B87" w:rsidRDefault="00EE424D" w:rsidP="000F4698">
            <w:pPr>
              <w:rPr>
                <w:rFonts w:eastAsia="Times New Roman" w:cs="Times New Roman"/>
                <w:sz w:val="28"/>
                <w:szCs w:val="28"/>
              </w:rPr>
            </w:pPr>
            <w:r w:rsidRPr="00BE6B87">
              <w:rPr>
                <w:rStyle w:val="HTML"/>
                <w:rFonts w:eastAsia="Times New Roman" w:cs="Times New Roman"/>
                <w:sz w:val="28"/>
                <w:szCs w:val="28"/>
              </w:rPr>
              <w:t xml:space="preserve">Председатель </w:t>
            </w:r>
          </w:p>
        </w:tc>
        <w:tc>
          <w:tcPr>
            <w:tcW w:w="4927" w:type="dxa"/>
            <w:shd w:val="clear" w:color="auto" w:fill="auto"/>
          </w:tcPr>
          <w:p w14:paraId="2D4B778E" w14:textId="37C32B2D" w:rsidR="00EE424D" w:rsidRPr="00BE6B87" w:rsidRDefault="00EE424D" w:rsidP="000F4698">
            <w:pPr>
              <w:jc w:val="center"/>
              <w:rPr>
                <w:rFonts w:eastAsia="Times New Roman" w:cs="Times New Roman"/>
                <w:sz w:val="28"/>
                <w:szCs w:val="28"/>
                <w:lang w:val="ru-RU"/>
              </w:rPr>
            </w:pPr>
            <w:r w:rsidRPr="00BE6B87">
              <w:rPr>
                <w:rFonts w:eastAsia="Times New Roman" w:cs="Times New Roman"/>
                <w:sz w:val="28"/>
                <w:szCs w:val="28"/>
                <w:lang w:val="ru-RU"/>
              </w:rPr>
              <w:t>1</w:t>
            </w:r>
          </w:p>
        </w:tc>
      </w:tr>
      <w:tr w:rsidR="00EE424D" w:rsidRPr="00BE6B87" w14:paraId="422117C6" w14:textId="77777777" w:rsidTr="000F4698">
        <w:tc>
          <w:tcPr>
            <w:tcW w:w="4927" w:type="dxa"/>
            <w:shd w:val="clear" w:color="auto" w:fill="auto"/>
          </w:tcPr>
          <w:p w14:paraId="1614A3D3" w14:textId="77777777" w:rsidR="00EE424D" w:rsidRPr="00BE6B87" w:rsidRDefault="00EE424D" w:rsidP="000F4698">
            <w:pPr>
              <w:rPr>
                <w:rFonts w:eastAsia="Times New Roman" w:cs="Times New Roman"/>
                <w:sz w:val="28"/>
                <w:szCs w:val="28"/>
              </w:rPr>
            </w:pPr>
            <w:r w:rsidRPr="00BE6B87">
              <w:rPr>
                <w:rFonts w:eastAsia="Times New Roman" w:cs="Times New Roman"/>
                <w:sz w:val="28"/>
                <w:szCs w:val="28"/>
              </w:rPr>
              <w:t>Заместитель председателя</w:t>
            </w:r>
          </w:p>
        </w:tc>
        <w:tc>
          <w:tcPr>
            <w:tcW w:w="4927" w:type="dxa"/>
            <w:shd w:val="clear" w:color="auto" w:fill="auto"/>
          </w:tcPr>
          <w:p w14:paraId="30DDA574" w14:textId="6EA26ED6" w:rsidR="00EE424D" w:rsidRPr="00BE6B87" w:rsidRDefault="008E39C9" w:rsidP="000F4698">
            <w:pPr>
              <w:jc w:val="center"/>
              <w:rPr>
                <w:rFonts w:eastAsia="Times New Roman" w:cs="Times New Roman"/>
                <w:sz w:val="28"/>
                <w:szCs w:val="28"/>
                <w:lang w:val="ru-RU"/>
              </w:rPr>
            </w:pPr>
            <w:r w:rsidRPr="00BE6B87">
              <w:rPr>
                <w:rFonts w:eastAsia="Times New Roman" w:cs="Times New Roman"/>
                <w:sz w:val="28"/>
                <w:szCs w:val="28"/>
                <w:lang w:val="ru-RU"/>
              </w:rPr>
              <w:t>-</w:t>
            </w:r>
          </w:p>
        </w:tc>
      </w:tr>
      <w:tr w:rsidR="00EE424D" w:rsidRPr="00BE6B87" w14:paraId="3D7B8B1F" w14:textId="77777777" w:rsidTr="000F4698">
        <w:tc>
          <w:tcPr>
            <w:tcW w:w="4927" w:type="dxa"/>
            <w:shd w:val="clear" w:color="auto" w:fill="auto"/>
          </w:tcPr>
          <w:p w14:paraId="0A99EF75" w14:textId="77777777" w:rsidR="00EE424D" w:rsidRPr="00BE6B87" w:rsidRDefault="00EE424D" w:rsidP="000F4698">
            <w:pPr>
              <w:rPr>
                <w:rFonts w:eastAsia="Times New Roman" w:cs="Times New Roman"/>
                <w:sz w:val="28"/>
                <w:szCs w:val="28"/>
              </w:rPr>
            </w:pPr>
            <w:r w:rsidRPr="00BE6B87">
              <w:rPr>
                <w:rFonts w:eastAsia="Times New Roman" w:cs="Times New Roman"/>
                <w:sz w:val="28"/>
                <w:szCs w:val="28"/>
              </w:rPr>
              <w:t>Аудитор</w:t>
            </w:r>
          </w:p>
        </w:tc>
        <w:tc>
          <w:tcPr>
            <w:tcW w:w="4927" w:type="dxa"/>
            <w:shd w:val="clear" w:color="auto" w:fill="auto"/>
          </w:tcPr>
          <w:p w14:paraId="4E841DE4" w14:textId="061CC1EF" w:rsidR="00EE424D" w:rsidRPr="00BE6B87" w:rsidRDefault="008E39C9" w:rsidP="000F4698">
            <w:pPr>
              <w:jc w:val="center"/>
              <w:rPr>
                <w:rFonts w:eastAsia="Times New Roman" w:cs="Times New Roman"/>
                <w:sz w:val="28"/>
                <w:szCs w:val="28"/>
                <w:lang w:val="ru-RU"/>
              </w:rPr>
            </w:pPr>
            <w:r w:rsidRPr="00BE6B87">
              <w:rPr>
                <w:rFonts w:eastAsia="Times New Roman" w:cs="Times New Roman"/>
                <w:sz w:val="28"/>
                <w:szCs w:val="28"/>
                <w:lang w:val="ru-RU"/>
              </w:rPr>
              <w:t>-</w:t>
            </w:r>
          </w:p>
        </w:tc>
      </w:tr>
      <w:tr w:rsidR="00EE424D" w:rsidRPr="00BE6B87" w14:paraId="6812F10B" w14:textId="77777777" w:rsidTr="000F4698">
        <w:tc>
          <w:tcPr>
            <w:tcW w:w="4927" w:type="dxa"/>
            <w:shd w:val="clear" w:color="auto" w:fill="auto"/>
          </w:tcPr>
          <w:p w14:paraId="4794EF31" w14:textId="77777777" w:rsidR="00EE424D" w:rsidRPr="00BE6B87" w:rsidRDefault="00EE424D" w:rsidP="000F4698">
            <w:pPr>
              <w:rPr>
                <w:rFonts w:eastAsia="Times New Roman" w:cs="Times New Roman"/>
                <w:sz w:val="28"/>
                <w:szCs w:val="28"/>
              </w:rPr>
            </w:pPr>
            <w:r w:rsidRPr="00BE6B87">
              <w:rPr>
                <w:rFonts w:eastAsia="Times New Roman" w:cs="Times New Roman"/>
                <w:sz w:val="28"/>
                <w:szCs w:val="28"/>
              </w:rPr>
              <w:t>Инспектор</w:t>
            </w:r>
          </w:p>
        </w:tc>
        <w:tc>
          <w:tcPr>
            <w:tcW w:w="4927" w:type="dxa"/>
            <w:shd w:val="clear" w:color="auto" w:fill="auto"/>
          </w:tcPr>
          <w:p w14:paraId="37A8F6DB" w14:textId="0FF68E20" w:rsidR="00EE424D" w:rsidRPr="00BE6B87" w:rsidRDefault="008E39C9" w:rsidP="000F4698">
            <w:pPr>
              <w:jc w:val="center"/>
              <w:rPr>
                <w:rFonts w:eastAsia="Times New Roman" w:cs="Times New Roman"/>
                <w:sz w:val="28"/>
                <w:szCs w:val="28"/>
                <w:lang w:val="ru-RU"/>
              </w:rPr>
            </w:pPr>
            <w:r w:rsidRPr="00BE6B87">
              <w:rPr>
                <w:rFonts w:eastAsia="Times New Roman" w:cs="Times New Roman"/>
                <w:sz w:val="28"/>
                <w:szCs w:val="28"/>
                <w:lang w:val="ru-RU"/>
              </w:rPr>
              <w:t>1</w:t>
            </w:r>
          </w:p>
        </w:tc>
      </w:tr>
      <w:tr w:rsidR="00EE424D" w:rsidRPr="00BE6B87" w14:paraId="151448B2" w14:textId="77777777" w:rsidTr="000F4698">
        <w:tc>
          <w:tcPr>
            <w:tcW w:w="4927" w:type="dxa"/>
            <w:shd w:val="clear" w:color="auto" w:fill="auto"/>
          </w:tcPr>
          <w:p w14:paraId="39B629C2" w14:textId="77777777" w:rsidR="00EE424D" w:rsidRPr="00BE6B87" w:rsidRDefault="00EE424D" w:rsidP="000F4698">
            <w:pPr>
              <w:rPr>
                <w:rFonts w:eastAsia="Times New Roman" w:cs="Times New Roman"/>
                <w:sz w:val="28"/>
                <w:szCs w:val="28"/>
              </w:rPr>
            </w:pPr>
            <w:r w:rsidRPr="00BE6B87">
              <w:rPr>
                <w:rFonts w:eastAsia="Times New Roman" w:cs="Times New Roman"/>
                <w:sz w:val="28"/>
                <w:szCs w:val="28"/>
              </w:rPr>
              <w:t>Иные</w:t>
            </w:r>
          </w:p>
        </w:tc>
        <w:tc>
          <w:tcPr>
            <w:tcW w:w="4927" w:type="dxa"/>
            <w:shd w:val="clear" w:color="auto" w:fill="auto"/>
          </w:tcPr>
          <w:p w14:paraId="1C6CCD7F" w14:textId="38073A20" w:rsidR="00EE424D" w:rsidRPr="00BE6B87" w:rsidRDefault="008E39C9" w:rsidP="000F4698">
            <w:pPr>
              <w:jc w:val="center"/>
              <w:rPr>
                <w:rFonts w:eastAsia="Times New Roman" w:cs="Times New Roman"/>
                <w:sz w:val="28"/>
                <w:szCs w:val="28"/>
                <w:lang w:val="ru-RU"/>
              </w:rPr>
            </w:pPr>
            <w:r w:rsidRPr="00BE6B87">
              <w:rPr>
                <w:rFonts w:eastAsia="Times New Roman" w:cs="Times New Roman"/>
                <w:sz w:val="28"/>
                <w:szCs w:val="28"/>
                <w:lang w:val="ru-RU"/>
              </w:rPr>
              <w:t>1,5</w:t>
            </w:r>
          </w:p>
        </w:tc>
      </w:tr>
    </w:tbl>
    <w:p w14:paraId="5DAABFFD" w14:textId="77777777" w:rsidR="004A078E" w:rsidRPr="00BE6B87" w:rsidRDefault="004A078E" w:rsidP="00F433DF">
      <w:pPr>
        <w:jc w:val="both"/>
        <w:rPr>
          <w:rFonts w:cs="Times New Roman"/>
          <w:b/>
          <w:sz w:val="28"/>
          <w:szCs w:val="28"/>
          <w:lang w:val="ru-RU"/>
        </w:rPr>
      </w:pPr>
    </w:p>
    <w:p w14:paraId="20A9EF1A" w14:textId="77777777" w:rsidR="00A751B0" w:rsidRDefault="00A751B0" w:rsidP="007F16FA">
      <w:pPr>
        <w:ind w:firstLine="567"/>
        <w:jc w:val="both"/>
        <w:rPr>
          <w:rFonts w:cs="Times New Roman"/>
          <w:b/>
          <w:sz w:val="28"/>
          <w:szCs w:val="28"/>
          <w:lang w:val="ru-RU"/>
        </w:rPr>
      </w:pPr>
    </w:p>
    <w:p w14:paraId="0C00727A" w14:textId="63E6D7D3" w:rsidR="007F16FA" w:rsidRPr="00BE6B87" w:rsidRDefault="008E39C9" w:rsidP="007F16FA">
      <w:pPr>
        <w:ind w:firstLine="567"/>
        <w:jc w:val="both"/>
        <w:rPr>
          <w:rFonts w:cs="Times New Roman"/>
          <w:b/>
          <w:sz w:val="28"/>
          <w:szCs w:val="28"/>
        </w:rPr>
      </w:pPr>
      <w:r w:rsidRPr="00BE6B87">
        <w:rPr>
          <w:rFonts w:cs="Times New Roman"/>
          <w:b/>
          <w:sz w:val="28"/>
          <w:szCs w:val="28"/>
          <w:lang w:val="ru-RU"/>
        </w:rPr>
        <w:t>5</w:t>
      </w:r>
      <w:r w:rsidR="007F16FA" w:rsidRPr="00BE6B87">
        <w:rPr>
          <w:rFonts w:cs="Times New Roman"/>
          <w:b/>
          <w:sz w:val="28"/>
          <w:szCs w:val="28"/>
        </w:rPr>
        <w:t>.</w:t>
      </w:r>
      <w:r w:rsidRPr="00BE6B87">
        <w:rPr>
          <w:rFonts w:cs="Times New Roman"/>
          <w:b/>
          <w:sz w:val="28"/>
          <w:szCs w:val="28"/>
          <w:lang w:val="ru-RU"/>
        </w:rPr>
        <w:t xml:space="preserve"> </w:t>
      </w:r>
      <w:r w:rsidR="007F16FA" w:rsidRPr="00BE6B87">
        <w:rPr>
          <w:rFonts w:cs="Times New Roman"/>
          <w:b/>
          <w:sz w:val="28"/>
          <w:szCs w:val="28"/>
        </w:rPr>
        <w:t xml:space="preserve">Краткая характеристика социально-экономического положения Грачевского  муниципального </w:t>
      </w:r>
      <w:r w:rsidRPr="00BE6B87">
        <w:rPr>
          <w:rFonts w:cs="Times New Roman"/>
          <w:b/>
          <w:sz w:val="28"/>
          <w:szCs w:val="28"/>
          <w:lang w:val="ru-RU"/>
        </w:rPr>
        <w:t>округа</w:t>
      </w:r>
      <w:r w:rsidR="007F16FA" w:rsidRPr="00BE6B87">
        <w:rPr>
          <w:rFonts w:cs="Times New Roman"/>
          <w:b/>
          <w:sz w:val="28"/>
          <w:szCs w:val="28"/>
        </w:rPr>
        <w:t>.</w:t>
      </w:r>
    </w:p>
    <w:p w14:paraId="0AFCD5FD" w14:textId="77777777" w:rsidR="00A751B0" w:rsidRDefault="00A751B0" w:rsidP="00ED4AFF">
      <w:pPr>
        <w:ind w:firstLine="567"/>
        <w:jc w:val="both"/>
        <w:rPr>
          <w:rFonts w:cs="Times New Roman"/>
          <w:bCs/>
          <w:sz w:val="28"/>
          <w:szCs w:val="28"/>
          <w:lang w:val="ru-RU"/>
        </w:rPr>
      </w:pPr>
    </w:p>
    <w:p w14:paraId="38FBB4EE" w14:textId="77777777" w:rsidR="00ED4AFF" w:rsidRDefault="00ED4AFF" w:rsidP="00ED4AFF">
      <w:pPr>
        <w:ind w:firstLine="567"/>
        <w:jc w:val="both"/>
        <w:rPr>
          <w:rFonts w:cs="Times New Roman"/>
          <w:bCs/>
          <w:sz w:val="28"/>
          <w:szCs w:val="28"/>
          <w:lang w:val="ru-RU"/>
        </w:rPr>
      </w:pPr>
      <w:r w:rsidRPr="00BE6B87">
        <w:rPr>
          <w:rFonts w:cs="Times New Roman"/>
          <w:bCs/>
          <w:sz w:val="28"/>
          <w:szCs w:val="28"/>
        </w:rPr>
        <w:t>Экономика, финансы, бюджет. Инвестиции. Реализация федеральных, краевых, местных целевых программ.</w:t>
      </w:r>
    </w:p>
    <w:p w14:paraId="0973EFC9" w14:textId="77777777" w:rsidR="00A751B0" w:rsidRPr="00A751B0" w:rsidRDefault="00A751B0" w:rsidP="00ED4AFF">
      <w:pPr>
        <w:ind w:firstLine="567"/>
        <w:jc w:val="both"/>
        <w:rPr>
          <w:rFonts w:cs="Times New Roman"/>
          <w:bCs/>
          <w:sz w:val="28"/>
          <w:szCs w:val="28"/>
          <w:lang w:val="ru-RU"/>
        </w:rPr>
      </w:pPr>
    </w:p>
    <w:p w14:paraId="3FC2B947" w14:textId="77777777" w:rsidR="00A751B0" w:rsidRDefault="00A751B0" w:rsidP="00A751B0">
      <w:pPr>
        <w:jc w:val="right"/>
      </w:pPr>
    </w:p>
    <w:p w14:paraId="2E2B3340" w14:textId="77777777" w:rsidR="00A751B0" w:rsidRDefault="00A751B0" w:rsidP="00A751B0">
      <w:pPr>
        <w:ind w:firstLine="567"/>
        <w:jc w:val="both"/>
        <w:rPr>
          <w:rFonts w:cs="Times New Roman"/>
          <w:b/>
          <w:bCs/>
          <w:sz w:val="28"/>
          <w:szCs w:val="28"/>
          <w:lang w:val="ru-RU"/>
        </w:rPr>
      </w:pPr>
    </w:p>
    <w:p w14:paraId="2C4AA8AB" w14:textId="77777777" w:rsidR="00A751B0" w:rsidRPr="00A751B0" w:rsidRDefault="00A751B0" w:rsidP="00A751B0">
      <w:pPr>
        <w:ind w:firstLine="567"/>
        <w:jc w:val="both"/>
        <w:rPr>
          <w:rFonts w:cs="Times New Roman"/>
          <w:b/>
          <w:bCs/>
          <w:sz w:val="28"/>
          <w:szCs w:val="28"/>
        </w:rPr>
      </w:pPr>
      <w:r w:rsidRPr="00A751B0">
        <w:rPr>
          <w:rFonts w:cs="Times New Roman"/>
          <w:b/>
          <w:bCs/>
          <w:sz w:val="28"/>
          <w:szCs w:val="28"/>
        </w:rPr>
        <w:lastRenderedPageBreak/>
        <w:t>Итоги социально-экономического развития Грачевского муниципального округа Ставропольского края за 2021 год.</w:t>
      </w:r>
    </w:p>
    <w:p w14:paraId="473573B9" w14:textId="77777777" w:rsidR="00A751B0" w:rsidRPr="00A751B0" w:rsidRDefault="00A751B0" w:rsidP="00A751B0">
      <w:pPr>
        <w:ind w:firstLine="567"/>
        <w:jc w:val="both"/>
        <w:rPr>
          <w:rFonts w:cs="Times New Roman"/>
          <w:sz w:val="28"/>
          <w:szCs w:val="28"/>
        </w:rPr>
      </w:pPr>
      <w:r w:rsidRPr="00A751B0">
        <w:rPr>
          <w:rFonts w:cs="Times New Roman"/>
          <w:sz w:val="28"/>
          <w:szCs w:val="28"/>
        </w:rPr>
        <w:t xml:space="preserve"> За 2021 года динамика основных социально-экономических показателей Грачевского округа к уровню 2020 года составила: </w:t>
      </w:r>
    </w:p>
    <w:p w14:paraId="68A5649C" w14:textId="77777777" w:rsidR="00A751B0" w:rsidRPr="00A751B0" w:rsidRDefault="00A751B0" w:rsidP="00A751B0">
      <w:pPr>
        <w:ind w:firstLine="567"/>
        <w:jc w:val="both"/>
        <w:rPr>
          <w:rFonts w:cs="Times New Roman"/>
          <w:sz w:val="28"/>
          <w:szCs w:val="28"/>
        </w:rPr>
      </w:pPr>
      <w:r w:rsidRPr="00A751B0">
        <w:rPr>
          <w:rFonts w:cs="Times New Roman"/>
          <w:sz w:val="28"/>
          <w:szCs w:val="28"/>
        </w:rPr>
        <w:t>- темп роста производства промышленной продукции - 186,1 %;</w:t>
      </w:r>
    </w:p>
    <w:p w14:paraId="2C119DCC" w14:textId="77777777" w:rsidR="00A751B0" w:rsidRPr="00A751B0" w:rsidRDefault="00A751B0" w:rsidP="00A751B0">
      <w:pPr>
        <w:ind w:firstLine="567"/>
        <w:jc w:val="both"/>
        <w:rPr>
          <w:rFonts w:cs="Times New Roman"/>
          <w:sz w:val="28"/>
          <w:szCs w:val="28"/>
        </w:rPr>
      </w:pPr>
      <w:r w:rsidRPr="00A751B0">
        <w:rPr>
          <w:rFonts w:cs="Times New Roman"/>
          <w:sz w:val="28"/>
          <w:szCs w:val="28"/>
        </w:rPr>
        <w:t>- темп роста оборота крупных и средних предприятий - 138,5 %;</w:t>
      </w:r>
    </w:p>
    <w:p w14:paraId="3ADF6EE1" w14:textId="77777777" w:rsidR="00A751B0" w:rsidRPr="00A751B0" w:rsidRDefault="00A751B0" w:rsidP="00A751B0">
      <w:pPr>
        <w:ind w:firstLine="567"/>
        <w:jc w:val="both"/>
        <w:rPr>
          <w:rFonts w:cs="Times New Roman"/>
          <w:sz w:val="28"/>
          <w:szCs w:val="28"/>
        </w:rPr>
      </w:pPr>
      <w:r w:rsidRPr="00A751B0">
        <w:rPr>
          <w:rFonts w:cs="Times New Roman"/>
          <w:sz w:val="28"/>
          <w:szCs w:val="28"/>
        </w:rPr>
        <w:t>- темп роста объема отгруженных товаров собственного производства - 95,4 %.</w:t>
      </w:r>
    </w:p>
    <w:p w14:paraId="28AD8A6D" w14:textId="77777777" w:rsidR="00A751B0" w:rsidRPr="00A751B0" w:rsidRDefault="00A751B0" w:rsidP="00A751B0">
      <w:pPr>
        <w:ind w:right="22" w:firstLine="567"/>
        <w:jc w:val="both"/>
        <w:rPr>
          <w:rFonts w:eastAsia="Times New Roman" w:cs="Times New Roman"/>
          <w:bCs/>
          <w:sz w:val="28"/>
          <w:szCs w:val="28"/>
          <w:lang w:eastAsia="ar-SA"/>
        </w:rPr>
      </w:pPr>
      <w:r w:rsidRPr="00A751B0">
        <w:rPr>
          <w:rFonts w:eastAsia="Times New Roman" w:cs="Times New Roman"/>
          <w:bCs/>
          <w:sz w:val="28"/>
          <w:szCs w:val="28"/>
          <w:lang w:eastAsia="ar-SA"/>
        </w:rPr>
        <w:t xml:space="preserve">По состоянию на 01 ноября 2021 года среднемесячная номинальная заработная плата в целом по округу составила 31056,2 рублей 105,7% к уровню прошлого года (2020 год - 29370,6 рублей). </w:t>
      </w:r>
    </w:p>
    <w:p w14:paraId="24A44586" w14:textId="77777777" w:rsidR="00A751B0" w:rsidRPr="00A751B0" w:rsidRDefault="00A751B0" w:rsidP="00A751B0">
      <w:pPr>
        <w:ind w:right="22" w:firstLine="567"/>
        <w:jc w:val="both"/>
        <w:rPr>
          <w:rFonts w:eastAsia="Times New Roman" w:cs="Times New Roman"/>
          <w:bCs/>
          <w:sz w:val="28"/>
          <w:szCs w:val="28"/>
          <w:lang w:eastAsia="ar-SA"/>
        </w:rPr>
      </w:pPr>
      <w:r w:rsidRPr="00A751B0">
        <w:rPr>
          <w:rFonts w:cs="Times New Roman"/>
          <w:sz w:val="28"/>
          <w:szCs w:val="28"/>
        </w:rPr>
        <w:t>Работа администрации округа в финансово-экономической сфере, в первую очередь, была нацелена на обеспечение возможности максимального привлечения дополнительных средств из краевого и федерального бюджетов в рамках реализуемых программ.</w:t>
      </w:r>
    </w:p>
    <w:p w14:paraId="4D0BFBEC" w14:textId="77777777" w:rsidR="00A751B0" w:rsidRPr="00A751B0" w:rsidRDefault="00A751B0" w:rsidP="00A751B0">
      <w:pPr>
        <w:ind w:right="22" w:firstLine="567"/>
        <w:jc w:val="both"/>
        <w:rPr>
          <w:rFonts w:eastAsia="Times New Roman" w:cs="Times New Roman"/>
          <w:bCs/>
          <w:sz w:val="28"/>
          <w:szCs w:val="28"/>
          <w:lang w:eastAsia="ar-SA"/>
        </w:rPr>
      </w:pPr>
      <w:r w:rsidRPr="00A751B0">
        <w:rPr>
          <w:rFonts w:cs="Times New Roman"/>
          <w:sz w:val="28"/>
          <w:szCs w:val="28"/>
        </w:rPr>
        <w:t>В 2021 году в округе реализовывались 15 муниципальных программ. Уровень освоения финансовых средств, выделенных на их реализацию, составил 97,68%. При уточненном плане на 2021 год в сумме 1 190,99 млн. рублей, фактические расходы составили 1163,40 млн. рублей. Из них средства федерального бюджета - 27,66 %, средства краевого бюджета - 42,69 %, средства местного бюджета - 29,65 %.</w:t>
      </w:r>
    </w:p>
    <w:p w14:paraId="5FCC6932" w14:textId="77777777" w:rsidR="00A751B0" w:rsidRPr="00A751B0" w:rsidRDefault="00A751B0" w:rsidP="00A751B0">
      <w:pPr>
        <w:ind w:firstLine="567"/>
        <w:jc w:val="both"/>
        <w:rPr>
          <w:rFonts w:cs="Times New Roman"/>
          <w:sz w:val="28"/>
          <w:szCs w:val="28"/>
        </w:rPr>
      </w:pPr>
      <w:r w:rsidRPr="00A751B0">
        <w:rPr>
          <w:rFonts w:cs="Times New Roman"/>
          <w:sz w:val="28"/>
          <w:szCs w:val="28"/>
        </w:rPr>
        <w:t>По оперативным данным объём инвестиций в основной капитал за счет всех источников финансирования за 2021 год составил 1083,12 млн. рублей (2020 год - 113,64 млн. рублей)</w:t>
      </w:r>
    </w:p>
    <w:p w14:paraId="3FEC828C" w14:textId="77777777" w:rsidR="00A751B0" w:rsidRPr="00A751B0" w:rsidRDefault="00A751B0" w:rsidP="00A751B0">
      <w:pPr>
        <w:ind w:firstLine="567"/>
        <w:jc w:val="both"/>
        <w:rPr>
          <w:rFonts w:cs="Times New Roman"/>
          <w:sz w:val="28"/>
          <w:szCs w:val="28"/>
        </w:rPr>
      </w:pPr>
      <w:r w:rsidRPr="00A751B0">
        <w:rPr>
          <w:rFonts w:cs="Times New Roman"/>
          <w:sz w:val="28"/>
          <w:szCs w:val="28"/>
        </w:rPr>
        <w:t xml:space="preserve">Решение задачи по созданию благоприятной среды для ведения бизнеса в округе и переход на инновационный путь развития экономики является приоритетным в экономической сфере округа. Создание и развитие инновационной инфраструктуры осуществляется через формирование инновационных кластеров на основе электроэнергетики и освоения использования нетрадиционных источников энергии (солнечной, ветровой). В округе внедрен муниципальный Стандарт деятельности органов местного самоуправления по формированию благоприятной инвестиционной среды. </w:t>
      </w:r>
    </w:p>
    <w:p w14:paraId="6F591776" w14:textId="77777777" w:rsidR="00A751B0" w:rsidRPr="00A751B0" w:rsidRDefault="00A751B0" w:rsidP="00A751B0">
      <w:pPr>
        <w:ind w:firstLine="567"/>
        <w:jc w:val="both"/>
        <w:rPr>
          <w:rFonts w:cs="Times New Roman"/>
          <w:sz w:val="28"/>
          <w:szCs w:val="28"/>
        </w:rPr>
      </w:pPr>
      <w:r w:rsidRPr="00A751B0">
        <w:rPr>
          <w:rFonts w:cs="Times New Roman"/>
          <w:sz w:val="28"/>
          <w:szCs w:val="28"/>
        </w:rPr>
        <w:t xml:space="preserve">Основными кластерами инвестиционных интересов округа являются: </w:t>
      </w:r>
    </w:p>
    <w:p w14:paraId="47E60B91" w14:textId="77777777" w:rsidR="00A751B0" w:rsidRPr="00A751B0" w:rsidRDefault="00A751B0" w:rsidP="00A751B0">
      <w:pPr>
        <w:ind w:firstLine="567"/>
        <w:jc w:val="both"/>
        <w:rPr>
          <w:rFonts w:cs="Times New Roman"/>
          <w:sz w:val="28"/>
          <w:szCs w:val="28"/>
        </w:rPr>
      </w:pPr>
      <w:r w:rsidRPr="00A751B0">
        <w:rPr>
          <w:rFonts w:cs="Times New Roman"/>
          <w:sz w:val="28"/>
          <w:szCs w:val="28"/>
        </w:rPr>
        <w:t xml:space="preserve">-создание и развитие перерабатывающих предприятий; </w:t>
      </w:r>
    </w:p>
    <w:p w14:paraId="5F56A3B3" w14:textId="77777777" w:rsidR="00A751B0" w:rsidRPr="00A751B0" w:rsidRDefault="00A751B0" w:rsidP="00A751B0">
      <w:pPr>
        <w:ind w:firstLine="567"/>
        <w:jc w:val="both"/>
        <w:rPr>
          <w:rFonts w:cs="Times New Roman"/>
          <w:sz w:val="28"/>
          <w:szCs w:val="28"/>
        </w:rPr>
      </w:pPr>
      <w:r w:rsidRPr="00A751B0">
        <w:rPr>
          <w:rFonts w:cs="Times New Roman"/>
          <w:sz w:val="28"/>
          <w:szCs w:val="28"/>
        </w:rPr>
        <w:t>-развитие аграрного сектора.</w:t>
      </w:r>
    </w:p>
    <w:p w14:paraId="19D2E4B1" w14:textId="77777777" w:rsidR="00A751B0" w:rsidRPr="00A751B0" w:rsidRDefault="00A751B0" w:rsidP="00A751B0">
      <w:pPr>
        <w:ind w:firstLine="567"/>
        <w:jc w:val="both"/>
        <w:rPr>
          <w:rFonts w:cs="Times New Roman"/>
          <w:sz w:val="28"/>
          <w:szCs w:val="28"/>
        </w:rPr>
      </w:pPr>
      <w:r w:rsidRPr="00A751B0">
        <w:rPr>
          <w:rFonts w:cs="Times New Roman"/>
          <w:bCs/>
          <w:sz w:val="28"/>
          <w:szCs w:val="28"/>
        </w:rPr>
        <w:t xml:space="preserve">Располагая сырьевой базой, транспортным сообщением, наличием объектов инфраструктуры, округ является привлекательной площадкой для реализации инвестиционных проектов. В настоящее время в округе в целях развития территории, повышения инвестиционной активности планируется к реализации 13 инвестиционных площадок по направлению промышленного, сельскохозяйственного производства, овощеводства, садоводства и виноградарства, а также по развитию птицеводства. </w:t>
      </w:r>
      <w:r w:rsidRPr="00A751B0">
        <w:rPr>
          <w:rFonts w:cs="Times New Roman"/>
          <w:sz w:val="28"/>
          <w:szCs w:val="28"/>
        </w:rPr>
        <w:t>В целях привлечения в округ инвесторов они размещены на официальном сайте администрации в разделе «Инвестиции».</w:t>
      </w:r>
    </w:p>
    <w:p w14:paraId="4A59D9D1" w14:textId="77777777" w:rsidR="00A751B0" w:rsidRDefault="00A751B0" w:rsidP="00A751B0">
      <w:pPr>
        <w:ind w:firstLine="567"/>
        <w:jc w:val="both"/>
        <w:rPr>
          <w:rFonts w:cs="Times New Roman"/>
          <w:b/>
          <w:bCs/>
          <w:sz w:val="28"/>
          <w:szCs w:val="28"/>
          <w:lang w:val="ru-RU"/>
        </w:rPr>
      </w:pPr>
    </w:p>
    <w:p w14:paraId="4A9C2BE6" w14:textId="77777777" w:rsidR="00A751B0" w:rsidRPr="00A751B0" w:rsidRDefault="00A751B0" w:rsidP="00A751B0">
      <w:pPr>
        <w:ind w:firstLine="567"/>
        <w:jc w:val="both"/>
        <w:rPr>
          <w:rFonts w:cs="Times New Roman"/>
          <w:sz w:val="28"/>
          <w:szCs w:val="28"/>
        </w:rPr>
      </w:pPr>
      <w:r w:rsidRPr="00A751B0">
        <w:rPr>
          <w:rFonts w:cs="Times New Roman"/>
          <w:b/>
          <w:bCs/>
          <w:sz w:val="28"/>
          <w:szCs w:val="28"/>
        </w:rPr>
        <w:lastRenderedPageBreak/>
        <w:t xml:space="preserve">Развитие потребительского рынка осуществляется в рамках подпрограммы </w:t>
      </w:r>
      <w:r w:rsidRPr="00A751B0">
        <w:rPr>
          <w:rFonts w:cs="Times New Roman"/>
          <w:bCs/>
          <w:sz w:val="28"/>
          <w:szCs w:val="28"/>
        </w:rPr>
        <w:t>«Развитие потребительского рынка Грачевского</w:t>
      </w:r>
      <w:r w:rsidRPr="00A751B0">
        <w:rPr>
          <w:rFonts w:cs="Times New Roman"/>
          <w:sz w:val="28"/>
          <w:szCs w:val="28"/>
        </w:rPr>
        <w:t xml:space="preserve"> муниципального округа Ставропольского края» муниципальной программы «Развитие экономики», задачами которой являются: развитие инфраструктуры и оптимальное размещение объектов потребительского рынка и сферы услуг, обеспечивающее доступность товаров и услуг в округе, строительство и модернизация объектов торговли, общественного питания и сферы услуг в округе, формирование современной инфраструктуры розничной торговли, бытового обслуживания населения в округе, создание условий для снижения административных барьеров.</w:t>
      </w:r>
    </w:p>
    <w:p w14:paraId="644CE8F9" w14:textId="77777777" w:rsidR="00A751B0" w:rsidRPr="00A751B0" w:rsidRDefault="00A751B0" w:rsidP="00A751B0">
      <w:pPr>
        <w:ind w:firstLine="567"/>
        <w:jc w:val="both"/>
        <w:rPr>
          <w:rFonts w:cs="Times New Roman"/>
          <w:sz w:val="28"/>
          <w:szCs w:val="28"/>
        </w:rPr>
      </w:pPr>
      <w:r w:rsidRPr="00A751B0">
        <w:rPr>
          <w:rFonts w:cs="Times New Roman"/>
          <w:sz w:val="28"/>
          <w:szCs w:val="28"/>
        </w:rPr>
        <w:t>По состоянию на 01 января 2022 года жителей округа обслуживают около 240 стационарных торговых точек и 21 предприятие общественного питания.</w:t>
      </w:r>
    </w:p>
    <w:p w14:paraId="7592912A" w14:textId="77777777" w:rsidR="00A751B0" w:rsidRPr="00A751B0" w:rsidRDefault="00A751B0" w:rsidP="00A751B0">
      <w:pPr>
        <w:ind w:firstLine="567"/>
        <w:jc w:val="both"/>
        <w:rPr>
          <w:rFonts w:cs="Times New Roman"/>
          <w:sz w:val="28"/>
          <w:szCs w:val="28"/>
        </w:rPr>
      </w:pPr>
      <w:r w:rsidRPr="00A751B0">
        <w:rPr>
          <w:rFonts w:cs="Times New Roman"/>
          <w:sz w:val="28"/>
          <w:szCs w:val="28"/>
        </w:rPr>
        <w:t>На территории округа организованы ярмарки в следующих населенных пунктах Бешпагир, Красное, Кугульта, Сергиевское, Спицевка, Старомарьевка, Тугулук, Грачевка. Торговля осуществляется еженедельно в установленные дни. За 2021 год в округе проведено 381  ярмарка, где реализовано 155,885 тонн продукции на сумму 11 млн. рублей.</w:t>
      </w:r>
    </w:p>
    <w:p w14:paraId="12D7EA01" w14:textId="29F7192D" w:rsidR="00A751B0" w:rsidRPr="00A751B0" w:rsidRDefault="00A751B0" w:rsidP="00A751B0">
      <w:pPr>
        <w:ind w:firstLine="567"/>
        <w:jc w:val="both"/>
        <w:rPr>
          <w:rFonts w:cs="Times New Roman"/>
          <w:sz w:val="28"/>
          <w:szCs w:val="28"/>
        </w:rPr>
      </w:pPr>
      <w:r w:rsidRPr="00A751B0">
        <w:rPr>
          <w:rFonts w:cs="Times New Roman"/>
          <w:sz w:val="28"/>
          <w:szCs w:val="28"/>
        </w:rPr>
        <w:t xml:space="preserve">Федеральная торговая сеть на территории Грачевского муниципального округа представлена такими организациями, как АО «Тандер» (2 магазина «Магнит», 1 магазин «Магнит Косметик»), ООО «ИКС 5 Ритейл Групп»                   (4 магазина «Пятерочка»), ООО «Копейкин Дом» (1 магазин «Копейка»), интернет-магазин «Wildberries» (2 магазина), интернет-магазин «Ozon»                      (2 магазина), </w:t>
      </w:r>
      <w:r>
        <w:rPr>
          <w:rFonts w:cs="Times New Roman"/>
          <w:sz w:val="28"/>
          <w:szCs w:val="28"/>
          <w:lang w:val="ru-RU"/>
        </w:rPr>
        <w:t xml:space="preserve">  </w:t>
      </w:r>
      <w:r w:rsidRPr="00A751B0">
        <w:rPr>
          <w:rFonts w:cs="Times New Roman"/>
          <w:sz w:val="28"/>
          <w:szCs w:val="28"/>
        </w:rPr>
        <w:t xml:space="preserve">торговая </w:t>
      </w:r>
      <w:r>
        <w:rPr>
          <w:rFonts w:cs="Times New Roman"/>
          <w:sz w:val="28"/>
          <w:szCs w:val="28"/>
          <w:lang w:val="ru-RU"/>
        </w:rPr>
        <w:t xml:space="preserve"> </w:t>
      </w:r>
      <w:r w:rsidRPr="00A751B0">
        <w:rPr>
          <w:rFonts w:cs="Times New Roman"/>
          <w:sz w:val="28"/>
          <w:szCs w:val="28"/>
        </w:rPr>
        <w:t xml:space="preserve">сеть АО </w:t>
      </w:r>
      <w:r>
        <w:rPr>
          <w:rFonts w:cs="Times New Roman"/>
          <w:sz w:val="28"/>
          <w:szCs w:val="28"/>
          <w:lang w:val="ru-RU"/>
        </w:rPr>
        <w:t xml:space="preserve"> </w:t>
      </w:r>
      <w:r w:rsidRPr="00A751B0">
        <w:rPr>
          <w:rFonts w:cs="Times New Roman"/>
          <w:sz w:val="28"/>
          <w:szCs w:val="28"/>
        </w:rPr>
        <w:t>«Молочный комбинат</w:t>
      </w:r>
      <w:r>
        <w:rPr>
          <w:rFonts w:cs="Times New Roman"/>
          <w:sz w:val="28"/>
          <w:szCs w:val="28"/>
          <w:lang w:val="ru-RU"/>
        </w:rPr>
        <w:t xml:space="preserve"> </w:t>
      </w:r>
      <w:r w:rsidRPr="00A751B0">
        <w:rPr>
          <w:rFonts w:cs="Times New Roman"/>
          <w:sz w:val="28"/>
          <w:szCs w:val="28"/>
        </w:rPr>
        <w:t xml:space="preserve"> «Ставропольский» </w:t>
      </w:r>
      <w:r>
        <w:rPr>
          <w:rFonts w:cs="Times New Roman"/>
          <w:sz w:val="28"/>
          <w:szCs w:val="28"/>
          <w:lang w:val="ru-RU"/>
        </w:rPr>
        <w:t xml:space="preserve"> </w:t>
      </w:r>
      <w:r w:rsidRPr="00A751B0">
        <w:rPr>
          <w:rFonts w:cs="Times New Roman"/>
          <w:sz w:val="28"/>
          <w:szCs w:val="28"/>
        </w:rPr>
        <w:t>(1 магазин), ООО СХП «Югроспром» (1 магазин), индивидуальные предприниматели Матвеев А.О. (3 магазина), Гусева В.В. (2 магазина), Чернов М.С.</w:t>
      </w:r>
      <w:r>
        <w:rPr>
          <w:rFonts w:cs="Times New Roman"/>
          <w:sz w:val="28"/>
          <w:szCs w:val="28"/>
          <w:lang w:val="ru-RU"/>
        </w:rPr>
        <w:t xml:space="preserve">    </w:t>
      </w:r>
      <w:r w:rsidRPr="00A751B0">
        <w:rPr>
          <w:rFonts w:cs="Times New Roman"/>
          <w:sz w:val="28"/>
          <w:szCs w:val="28"/>
        </w:rPr>
        <w:t xml:space="preserve"> (2 магазина), </w:t>
      </w:r>
      <w:r>
        <w:rPr>
          <w:rFonts w:cs="Times New Roman"/>
          <w:sz w:val="28"/>
          <w:szCs w:val="28"/>
          <w:lang w:val="ru-RU"/>
        </w:rPr>
        <w:t xml:space="preserve"> </w:t>
      </w:r>
      <w:r w:rsidRPr="00A751B0">
        <w:rPr>
          <w:rFonts w:cs="Times New Roman"/>
          <w:sz w:val="28"/>
          <w:szCs w:val="28"/>
        </w:rPr>
        <w:t xml:space="preserve">Асатрян А.Г. </w:t>
      </w:r>
      <w:r>
        <w:rPr>
          <w:rFonts w:cs="Times New Roman"/>
          <w:sz w:val="28"/>
          <w:szCs w:val="28"/>
          <w:lang w:val="ru-RU"/>
        </w:rPr>
        <w:t xml:space="preserve"> </w:t>
      </w:r>
      <w:r w:rsidRPr="00A751B0">
        <w:rPr>
          <w:rFonts w:cs="Times New Roman"/>
          <w:sz w:val="28"/>
          <w:szCs w:val="28"/>
        </w:rPr>
        <w:t>(2 магазина),</w:t>
      </w:r>
      <w:r>
        <w:rPr>
          <w:rFonts w:cs="Times New Roman"/>
          <w:sz w:val="28"/>
          <w:szCs w:val="28"/>
          <w:lang w:val="ru-RU"/>
        </w:rPr>
        <w:t xml:space="preserve"> </w:t>
      </w:r>
      <w:r w:rsidRPr="00A751B0">
        <w:rPr>
          <w:rFonts w:cs="Times New Roman"/>
          <w:sz w:val="28"/>
          <w:szCs w:val="28"/>
        </w:rPr>
        <w:t xml:space="preserve"> Исадибиров А.Г.</w:t>
      </w:r>
      <w:r>
        <w:rPr>
          <w:rFonts w:cs="Times New Roman"/>
          <w:sz w:val="28"/>
          <w:szCs w:val="28"/>
          <w:lang w:val="ru-RU"/>
        </w:rPr>
        <w:t xml:space="preserve">    </w:t>
      </w:r>
      <w:r w:rsidRPr="00A751B0">
        <w:rPr>
          <w:rFonts w:cs="Times New Roman"/>
          <w:sz w:val="28"/>
          <w:szCs w:val="28"/>
        </w:rPr>
        <w:t xml:space="preserve">(2 магазина), Мишурина Л.П. (2 магазина), Кравцова Ю.С. (2 магазина), Акопян Э.М. </w:t>
      </w:r>
      <w:r>
        <w:rPr>
          <w:rFonts w:cs="Times New Roman"/>
          <w:sz w:val="28"/>
          <w:szCs w:val="28"/>
          <w:lang w:val="ru-RU"/>
        </w:rPr>
        <w:t xml:space="preserve">   </w:t>
      </w:r>
      <w:r w:rsidRPr="00A751B0">
        <w:rPr>
          <w:rFonts w:cs="Times New Roman"/>
          <w:sz w:val="28"/>
          <w:szCs w:val="28"/>
        </w:rPr>
        <w:t xml:space="preserve">(2 магазина), </w:t>
      </w:r>
      <w:r>
        <w:rPr>
          <w:rFonts w:cs="Times New Roman"/>
          <w:sz w:val="28"/>
          <w:szCs w:val="28"/>
          <w:lang w:val="ru-RU"/>
        </w:rPr>
        <w:t xml:space="preserve">   </w:t>
      </w:r>
      <w:r w:rsidRPr="00A751B0">
        <w:rPr>
          <w:rFonts w:cs="Times New Roman"/>
          <w:sz w:val="28"/>
          <w:szCs w:val="28"/>
        </w:rPr>
        <w:t xml:space="preserve">Бабаян Д.А. </w:t>
      </w:r>
      <w:r>
        <w:rPr>
          <w:rFonts w:cs="Times New Roman"/>
          <w:sz w:val="28"/>
          <w:szCs w:val="28"/>
          <w:lang w:val="ru-RU"/>
        </w:rPr>
        <w:t xml:space="preserve">  </w:t>
      </w:r>
      <w:r w:rsidRPr="00A751B0">
        <w:rPr>
          <w:rFonts w:cs="Times New Roman"/>
          <w:sz w:val="28"/>
          <w:szCs w:val="28"/>
        </w:rPr>
        <w:t xml:space="preserve">(3 магазина), </w:t>
      </w:r>
      <w:r>
        <w:rPr>
          <w:rFonts w:cs="Times New Roman"/>
          <w:sz w:val="28"/>
          <w:szCs w:val="28"/>
          <w:lang w:val="ru-RU"/>
        </w:rPr>
        <w:t xml:space="preserve"> </w:t>
      </w:r>
      <w:r w:rsidRPr="00A751B0">
        <w:rPr>
          <w:rFonts w:cs="Times New Roman"/>
          <w:sz w:val="28"/>
          <w:szCs w:val="28"/>
        </w:rPr>
        <w:t xml:space="preserve">Жебенева </w:t>
      </w:r>
      <w:r>
        <w:rPr>
          <w:rFonts w:cs="Times New Roman"/>
          <w:sz w:val="28"/>
          <w:szCs w:val="28"/>
          <w:lang w:val="ru-RU"/>
        </w:rPr>
        <w:t xml:space="preserve"> </w:t>
      </w:r>
      <w:r w:rsidRPr="00A751B0">
        <w:rPr>
          <w:rFonts w:cs="Times New Roman"/>
          <w:sz w:val="28"/>
          <w:szCs w:val="28"/>
        </w:rPr>
        <w:t xml:space="preserve">Н.П. </w:t>
      </w:r>
      <w:r>
        <w:rPr>
          <w:rFonts w:cs="Times New Roman"/>
          <w:sz w:val="28"/>
          <w:szCs w:val="28"/>
          <w:lang w:val="ru-RU"/>
        </w:rPr>
        <w:t xml:space="preserve">    </w:t>
      </w:r>
      <w:r w:rsidRPr="00A751B0">
        <w:rPr>
          <w:rFonts w:cs="Times New Roman"/>
          <w:sz w:val="28"/>
          <w:szCs w:val="28"/>
        </w:rPr>
        <w:t>(3 магазина), Кузнецова Л.В. (3 магазина), Пивцайкина Н.Н. (2 магазина), Литвиненко Г.Н. (2 магазина), Туминова Г.С - (1 магазин «33 курицы»),  ООО «Сельхозмаркет» (2 магазина).</w:t>
      </w:r>
    </w:p>
    <w:p w14:paraId="0038D1A7" w14:textId="60A03FE2" w:rsidR="00A751B0" w:rsidRPr="00A751B0" w:rsidRDefault="00A751B0" w:rsidP="00A751B0">
      <w:pPr>
        <w:ind w:firstLine="567"/>
        <w:jc w:val="both"/>
        <w:rPr>
          <w:rFonts w:cs="Times New Roman"/>
          <w:sz w:val="28"/>
          <w:szCs w:val="28"/>
        </w:rPr>
      </w:pPr>
      <w:r w:rsidRPr="00A751B0">
        <w:rPr>
          <w:rFonts w:cs="Times New Roman"/>
          <w:sz w:val="28"/>
          <w:szCs w:val="28"/>
        </w:rPr>
        <w:t>Оборот</w:t>
      </w:r>
      <w:r w:rsidR="00C66453">
        <w:rPr>
          <w:rFonts w:cs="Times New Roman"/>
          <w:sz w:val="28"/>
          <w:szCs w:val="28"/>
          <w:lang w:val="ru-RU"/>
        </w:rPr>
        <w:t xml:space="preserve">   </w:t>
      </w:r>
      <w:r w:rsidRPr="00A751B0">
        <w:rPr>
          <w:rFonts w:cs="Times New Roman"/>
          <w:sz w:val="28"/>
          <w:szCs w:val="28"/>
        </w:rPr>
        <w:t xml:space="preserve"> розничной </w:t>
      </w:r>
      <w:r w:rsidR="00C66453">
        <w:rPr>
          <w:rFonts w:cs="Times New Roman"/>
          <w:sz w:val="28"/>
          <w:szCs w:val="28"/>
          <w:lang w:val="ru-RU"/>
        </w:rPr>
        <w:t xml:space="preserve"> </w:t>
      </w:r>
      <w:r w:rsidRPr="00A751B0">
        <w:rPr>
          <w:rFonts w:cs="Times New Roman"/>
          <w:sz w:val="28"/>
          <w:szCs w:val="28"/>
        </w:rPr>
        <w:t xml:space="preserve">торговли </w:t>
      </w:r>
      <w:r w:rsidR="00C66453">
        <w:rPr>
          <w:rFonts w:cs="Times New Roman"/>
          <w:sz w:val="28"/>
          <w:szCs w:val="28"/>
          <w:lang w:val="ru-RU"/>
        </w:rPr>
        <w:t xml:space="preserve">  </w:t>
      </w:r>
      <w:r w:rsidRPr="00A751B0">
        <w:rPr>
          <w:rFonts w:cs="Times New Roman"/>
          <w:sz w:val="28"/>
          <w:szCs w:val="28"/>
        </w:rPr>
        <w:t>за</w:t>
      </w:r>
      <w:r w:rsidR="00C66453">
        <w:rPr>
          <w:rFonts w:cs="Times New Roman"/>
          <w:sz w:val="28"/>
          <w:szCs w:val="28"/>
          <w:lang w:val="ru-RU"/>
        </w:rPr>
        <w:t xml:space="preserve"> </w:t>
      </w:r>
      <w:r w:rsidRPr="00A751B0">
        <w:rPr>
          <w:rFonts w:cs="Times New Roman"/>
          <w:sz w:val="28"/>
          <w:szCs w:val="28"/>
        </w:rPr>
        <w:t>9</w:t>
      </w:r>
      <w:r w:rsidR="00C66453">
        <w:rPr>
          <w:rFonts w:cs="Times New Roman"/>
          <w:sz w:val="28"/>
          <w:szCs w:val="28"/>
          <w:lang w:val="ru-RU"/>
        </w:rPr>
        <w:t xml:space="preserve"> </w:t>
      </w:r>
      <w:r w:rsidRPr="00A751B0">
        <w:rPr>
          <w:rFonts w:cs="Times New Roman"/>
          <w:sz w:val="28"/>
          <w:szCs w:val="28"/>
        </w:rPr>
        <w:t xml:space="preserve"> месяцев </w:t>
      </w:r>
      <w:r w:rsidR="00C66453">
        <w:rPr>
          <w:rFonts w:cs="Times New Roman"/>
          <w:sz w:val="28"/>
          <w:szCs w:val="28"/>
          <w:lang w:val="ru-RU"/>
        </w:rPr>
        <w:t xml:space="preserve"> </w:t>
      </w:r>
      <w:r w:rsidRPr="00A751B0">
        <w:rPr>
          <w:rFonts w:cs="Times New Roman"/>
          <w:sz w:val="28"/>
          <w:szCs w:val="28"/>
        </w:rPr>
        <w:t xml:space="preserve">2021 года </w:t>
      </w:r>
      <w:r w:rsidR="00C66453">
        <w:rPr>
          <w:rFonts w:cs="Times New Roman"/>
          <w:sz w:val="28"/>
          <w:szCs w:val="28"/>
          <w:lang w:val="ru-RU"/>
        </w:rPr>
        <w:t xml:space="preserve"> </w:t>
      </w:r>
      <w:r w:rsidRPr="00A751B0">
        <w:rPr>
          <w:rFonts w:cs="Times New Roman"/>
          <w:sz w:val="28"/>
          <w:szCs w:val="28"/>
        </w:rPr>
        <w:t>составил</w:t>
      </w:r>
      <w:r w:rsidR="00C66453">
        <w:rPr>
          <w:rFonts w:cs="Times New Roman"/>
          <w:sz w:val="28"/>
          <w:szCs w:val="28"/>
          <w:lang w:val="ru-RU"/>
        </w:rPr>
        <w:t xml:space="preserve"> </w:t>
      </w:r>
      <w:r w:rsidRPr="00A751B0">
        <w:rPr>
          <w:rFonts w:cs="Times New Roman"/>
          <w:sz w:val="28"/>
          <w:szCs w:val="28"/>
        </w:rPr>
        <w:t xml:space="preserve"> 766,82 м</w:t>
      </w:r>
      <w:r w:rsidR="00C66453">
        <w:rPr>
          <w:rFonts w:cs="Times New Roman"/>
          <w:sz w:val="28"/>
          <w:szCs w:val="28"/>
          <w:lang w:val="ru-RU"/>
        </w:rPr>
        <w:t>лн</w:t>
      </w:r>
      <w:r>
        <w:rPr>
          <w:rFonts w:cs="Times New Roman"/>
          <w:sz w:val="28"/>
          <w:szCs w:val="28"/>
          <w:lang w:val="ru-RU"/>
        </w:rPr>
        <w:t>.</w:t>
      </w:r>
      <w:r w:rsidRPr="00A751B0">
        <w:rPr>
          <w:rFonts w:cs="Times New Roman"/>
          <w:sz w:val="28"/>
          <w:szCs w:val="28"/>
        </w:rPr>
        <w:t>р., что на 23,4 % больше по сравнению с аналогичным периодом 2020 года.</w:t>
      </w:r>
    </w:p>
    <w:p w14:paraId="1ECFAA5E" w14:textId="77777777" w:rsidR="00A751B0" w:rsidRPr="00A751B0" w:rsidRDefault="00A751B0" w:rsidP="00A751B0">
      <w:pPr>
        <w:ind w:firstLine="567"/>
        <w:jc w:val="both"/>
        <w:rPr>
          <w:rFonts w:cs="Times New Roman"/>
          <w:sz w:val="28"/>
          <w:szCs w:val="28"/>
        </w:rPr>
      </w:pPr>
      <w:r w:rsidRPr="00A751B0">
        <w:rPr>
          <w:rFonts w:cs="Times New Roman"/>
          <w:bCs/>
          <w:sz w:val="28"/>
          <w:szCs w:val="28"/>
        </w:rPr>
        <w:t>Структура промышленного производства округа представлена обрабатывающими производствами и предприятиями по обеспечению</w:t>
      </w:r>
      <w:r w:rsidRPr="00A751B0">
        <w:rPr>
          <w:rFonts w:cs="Times New Roman"/>
          <w:sz w:val="28"/>
          <w:szCs w:val="28"/>
        </w:rPr>
        <w:t xml:space="preserve"> электрической энергией, газом и паром. По промышленным видам экономической деятельности объем отгруженных товаров собственного производства, выполненных работ и услуг собственными силами крупными и средними предприятиями округа составил 3893,8 млн. рублей, темп роста к соответствующему периоду прошлого года в действующих ценах составил 142,4 % (2020 г. - 2734,4 млн. рублей). </w:t>
      </w:r>
    </w:p>
    <w:p w14:paraId="1FC7A28E" w14:textId="77777777" w:rsidR="00A751B0" w:rsidRPr="00A751B0" w:rsidRDefault="00A751B0" w:rsidP="00A751B0">
      <w:pPr>
        <w:pStyle w:val="Standard"/>
        <w:ind w:firstLine="567"/>
        <w:jc w:val="both"/>
        <w:rPr>
          <w:rFonts w:cs="Times New Roman"/>
          <w:sz w:val="28"/>
          <w:szCs w:val="28"/>
          <w:lang w:val="ru-RU"/>
        </w:rPr>
      </w:pPr>
      <w:r w:rsidRPr="00A751B0">
        <w:rPr>
          <w:rFonts w:cs="Times New Roman"/>
          <w:sz w:val="28"/>
          <w:szCs w:val="28"/>
          <w:lang w:val="ru-RU"/>
        </w:rPr>
        <w:t xml:space="preserve">Обрабатывающими производствами объем отгруженной продукции уменьшился в сравнении с аналогичным периодом 2020 года на 23,9 % и </w:t>
      </w:r>
      <w:r w:rsidRPr="00A751B0">
        <w:rPr>
          <w:rFonts w:cs="Times New Roman"/>
          <w:sz w:val="28"/>
          <w:szCs w:val="28"/>
          <w:lang w:val="ru-RU"/>
        </w:rPr>
        <w:lastRenderedPageBreak/>
        <w:t xml:space="preserve">составил 405,7 млн. рублей. </w:t>
      </w:r>
    </w:p>
    <w:p w14:paraId="48B3F19C" w14:textId="77777777" w:rsidR="00A751B0" w:rsidRPr="00A751B0" w:rsidRDefault="00A751B0" w:rsidP="00A751B0">
      <w:pPr>
        <w:pStyle w:val="Standard"/>
        <w:ind w:firstLine="567"/>
        <w:jc w:val="both"/>
        <w:rPr>
          <w:rFonts w:cs="Times New Roman"/>
          <w:sz w:val="28"/>
          <w:szCs w:val="28"/>
          <w:lang w:val="ru-RU"/>
        </w:rPr>
      </w:pPr>
      <w:r w:rsidRPr="00A751B0">
        <w:rPr>
          <w:rFonts w:cs="Times New Roman"/>
          <w:sz w:val="28"/>
          <w:szCs w:val="28"/>
          <w:lang w:val="ru-RU"/>
        </w:rPr>
        <w:t>Основная доля субъектов малого и среднего бизнеса сосредоточено в сфере торговли (41,6 %), сельского хозяйства (11,6%), бытового обслуживания (4,43%), производства (4,3%), общественного питания (2,6%).</w:t>
      </w:r>
    </w:p>
    <w:p w14:paraId="3A48C736" w14:textId="77777777" w:rsidR="00A751B0" w:rsidRPr="00A751B0" w:rsidRDefault="00A751B0" w:rsidP="00A751B0">
      <w:pPr>
        <w:pStyle w:val="Standard"/>
        <w:ind w:firstLine="567"/>
        <w:jc w:val="both"/>
        <w:rPr>
          <w:rFonts w:cs="Times New Roman"/>
          <w:sz w:val="28"/>
          <w:szCs w:val="28"/>
          <w:lang w:val="ru-RU"/>
        </w:rPr>
      </w:pPr>
      <w:r w:rsidRPr="00A751B0">
        <w:rPr>
          <w:rFonts w:cs="Times New Roman"/>
          <w:sz w:val="28"/>
          <w:szCs w:val="28"/>
          <w:lang w:val="ru-RU"/>
        </w:rPr>
        <w:t>В настоящее время на территории Грачевского муниципального округа производство пищевых продуктов осуществляют 16 хозяйствующих субъекта частных форм собственности, в том числе:</w:t>
      </w:r>
    </w:p>
    <w:p w14:paraId="150F3EC8" w14:textId="77777777" w:rsidR="00A751B0" w:rsidRPr="00A751B0" w:rsidRDefault="00A751B0" w:rsidP="00A751B0">
      <w:pPr>
        <w:pStyle w:val="Standard"/>
        <w:ind w:firstLine="567"/>
        <w:jc w:val="both"/>
        <w:rPr>
          <w:rFonts w:cs="Times New Roman"/>
          <w:sz w:val="28"/>
          <w:szCs w:val="28"/>
          <w:lang w:val="ru-RU"/>
        </w:rPr>
      </w:pPr>
      <w:proofErr w:type="gramStart"/>
      <w:r w:rsidRPr="00A751B0">
        <w:rPr>
          <w:rFonts w:cs="Times New Roman"/>
          <w:sz w:val="28"/>
          <w:szCs w:val="28"/>
          <w:lang w:val="ru-RU"/>
        </w:rPr>
        <w:t>- по производству хлеба, хлебобулочных изделий - 12 производителей (ООО «Бешпагир», ООО «Сергиевское», ИП Рубцов А.В., ИП Чахалов И.И.,  ИП Ашкалов И.Н., ИП Борисова Л.А., ИП Арустамян С.Р.,                                      ИП Остапенко А.Г., ИП Гелаева Э.Д., ИП Купро А.В., ИП Дегтярева Т.М., ИП Нахушев З.М.);</w:t>
      </w:r>
      <w:proofErr w:type="gramEnd"/>
    </w:p>
    <w:p w14:paraId="04E8422C" w14:textId="77777777" w:rsidR="00A751B0" w:rsidRPr="00A751B0" w:rsidRDefault="00A751B0" w:rsidP="00A751B0">
      <w:pPr>
        <w:pStyle w:val="Standard"/>
        <w:ind w:firstLine="567"/>
        <w:jc w:val="both"/>
        <w:rPr>
          <w:rFonts w:cs="Times New Roman"/>
          <w:sz w:val="28"/>
          <w:szCs w:val="28"/>
          <w:lang w:val="ru-RU"/>
        </w:rPr>
      </w:pPr>
      <w:r w:rsidRPr="00A751B0">
        <w:rPr>
          <w:rFonts w:cs="Times New Roman"/>
          <w:sz w:val="28"/>
          <w:szCs w:val="28"/>
          <w:lang w:val="ru-RU"/>
        </w:rPr>
        <w:t>-  по производству муки - 2 (ООО «Эпопея», ИП Исаханян Е.Л.);</w:t>
      </w:r>
    </w:p>
    <w:p w14:paraId="5D3F3859" w14:textId="77777777" w:rsidR="00A751B0" w:rsidRPr="00A751B0" w:rsidRDefault="00A751B0" w:rsidP="00A751B0">
      <w:pPr>
        <w:pStyle w:val="Standard"/>
        <w:ind w:firstLine="567"/>
        <w:jc w:val="both"/>
        <w:rPr>
          <w:rFonts w:cs="Times New Roman"/>
          <w:sz w:val="28"/>
          <w:szCs w:val="28"/>
          <w:lang w:val="ru-RU"/>
        </w:rPr>
      </w:pPr>
      <w:r w:rsidRPr="00A751B0">
        <w:rPr>
          <w:rFonts w:cs="Times New Roman"/>
          <w:sz w:val="28"/>
          <w:szCs w:val="28"/>
          <w:lang w:val="ru-RU"/>
        </w:rPr>
        <w:t>- по производству кондитерских изделий - 1 (ООО «Кондитерская фабрика Сладевиль»);</w:t>
      </w:r>
    </w:p>
    <w:p w14:paraId="5D61882B" w14:textId="77777777" w:rsidR="00A751B0" w:rsidRPr="00A751B0" w:rsidRDefault="00A751B0" w:rsidP="00A751B0">
      <w:pPr>
        <w:pStyle w:val="Standard"/>
        <w:ind w:firstLine="567"/>
        <w:jc w:val="both"/>
        <w:rPr>
          <w:rFonts w:cs="Times New Roman"/>
          <w:sz w:val="28"/>
          <w:szCs w:val="28"/>
          <w:lang w:val="ru-RU"/>
        </w:rPr>
      </w:pPr>
      <w:r w:rsidRPr="00A751B0">
        <w:rPr>
          <w:rFonts w:cs="Times New Roman"/>
          <w:sz w:val="28"/>
          <w:szCs w:val="28"/>
          <w:lang w:val="ru-RU"/>
        </w:rPr>
        <w:t>- по хранению и транспортировке зерна - 1 (АО «Грачевский элеватор»).</w:t>
      </w:r>
    </w:p>
    <w:p w14:paraId="01B1D1A9" w14:textId="77777777" w:rsidR="00A751B0" w:rsidRPr="00A751B0" w:rsidRDefault="00A751B0" w:rsidP="00A751B0">
      <w:pPr>
        <w:pStyle w:val="Standard"/>
        <w:ind w:firstLine="567"/>
        <w:jc w:val="both"/>
        <w:rPr>
          <w:rFonts w:cs="Times New Roman"/>
          <w:sz w:val="28"/>
          <w:szCs w:val="28"/>
          <w:lang w:val="ru-RU"/>
        </w:rPr>
      </w:pPr>
      <w:r w:rsidRPr="00A751B0">
        <w:rPr>
          <w:rFonts w:cs="Times New Roman"/>
          <w:sz w:val="28"/>
          <w:szCs w:val="28"/>
          <w:lang w:val="ru-RU"/>
        </w:rPr>
        <w:t xml:space="preserve">На территории округа в сфере пищевой и перерабатывающей промышленности осуществляют деятельность 2 бюджетообразующие организации (ОАО «Грачевский элеватор» </w:t>
      </w:r>
      <w:proofErr w:type="gramStart"/>
      <w:r w:rsidRPr="00A751B0">
        <w:rPr>
          <w:rFonts w:cs="Times New Roman"/>
          <w:sz w:val="28"/>
          <w:szCs w:val="28"/>
          <w:lang w:val="ru-RU"/>
        </w:rPr>
        <w:t>и ООО</w:t>
      </w:r>
      <w:proofErr w:type="gramEnd"/>
      <w:r w:rsidRPr="00A751B0">
        <w:rPr>
          <w:rFonts w:cs="Times New Roman"/>
          <w:sz w:val="28"/>
          <w:szCs w:val="28"/>
          <w:lang w:val="ru-RU"/>
        </w:rPr>
        <w:t xml:space="preserve"> «Кондитерская фабрика «Сладевиль»).</w:t>
      </w:r>
    </w:p>
    <w:p w14:paraId="1DC4F36C" w14:textId="77777777" w:rsidR="00A751B0" w:rsidRPr="00A751B0" w:rsidRDefault="00A751B0" w:rsidP="00A751B0">
      <w:pPr>
        <w:pStyle w:val="Standard"/>
        <w:ind w:firstLine="567"/>
        <w:jc w:val="both"/>
        <w:rPr>
          <w:rFonts w:eastAsia="Calibri" w:cs="Times New Roman"/>
          <w:kern w:val="0"/>
          <w:sz w:val="28"/>
          <w:szCs w:val="28"/>
          <w:lang w:val="ru-RU" w:eastAsia="en-US" w:bidi="ar-SA"/>
        </w:rPr>
      </w:pPr>
      <w:r w:rsidRPr="00A751B0">
        <w:rPr>
          <w:rFonts w:eastAsia="Calibri" w:cs="Times New Roman"/>
          <w:kern w:val="0"/>
          <w:sz w:val="28"/>
          <w:szCs w:val="28"/>
          <w:lang w:val="ru-RU" w:eastAsia="en-US" w:bidi="ar-SA"/>
        </w:rPr>
        <w:t>Развитие малого и среднего предпринимательства в Грачевском муниципальном округе Ставропольского края служит основой для его экономического развития и способствует решению социальных проблем.</w:t>
      </w:r>
    </w:p>
    <w:p w14:paraId="27BB4477" w14:textId="77777777" w:rsidR="00A751B0" w:rsidRPr="00A751B0" w:rsidRDefault="00A751B0" w:rsidP="00A751B0">
      <w:pPr>
        <w:pStyle w:val="Standard"/>
        <w:ind w:firstLine="567"/>
        <w:jc w:val="both"/>
        <w:rPr>
          <w:rFonts w:eastAsia="Calibri" w:cs="Times New Roman"/>
          <w:kern w:val="0"/>
          <w:sz w:val="28"/>
          <w:szCs w:val="28"/>
          <w:lang w:val="ru-RU" w:eastAsia="en-US" w:bidi="ar-SA"/>
        </w:rPr>
      </w:pPr>
      <w:r w:rsidRPr="00A751B0">
        <w:rPr>
          <w:rFonts w:eastAsia="Calibri" w:cs="Times New Roman"/>
          <w:kern w:val="0"/>
          <w:sz w:val="28"/>
          <w:szCs w:val="28"/>
          <w:lang w:val="ru-RU" w:eastAsia="en-US" w:bidi="ar-SA"/>
        </w:rPr>
        <w:t xml:space="preserve">По итогам года наблюдается уменьшение количества субъектов малого предпринимательства. </w:t>
      </w:r>
    </w:p>
    <w:p w14:paraId="563E459F" w14:textId="77777777" w:rsidR="00A751B0" w:rsidRPr="00A751B0" w:rsidRDefault="00A751B0" w:rsidP="00A751B0">
      <w:pPr>
        <w:pStyle w:val="Standard"/>
        <w:ind w:firstLine="567"/>
        <w:jc w:val="both"/>
        <w:rPr>
          <w:rFonts w:eastAsia="Calibri" w:cs="Times New Roman"/>
          <w:kern w:val="0"/>
          <w:sz w:val="28"/>
          <w:szCs w:val="28"/>
          <w:lang w:val="ru-RU" w:eastAsia="en-US" w:bidi="ar-SA"/>
        </w:rPr>
      </w:pPr>
      <w:r w:rsidRPr="00A751B0">
        <w:rPr>
          <w:rFonts w:eastAsia="Calibri" w:cs="Times New Roman"/>
          <w:kern w:val="0"/>
          <w:sz w:val="28"/>
          <w:szCs w:val="28"/>
          <w:lang w:val="ru-RU" w:eastAsia="en-US" w:bidi="ar-SA"/>
        </w:rPr>
        <w:t xml:space="preserve">В статистическом регистре хозяйствующих субъектов всех отраслей экономики округа на 01 января 2022 года зарегистрировано 1080 субъекта предпринимательства, в том числе: </w:t>
      </w:r>
    </w:p>
    <w:p w14:paraId="2E01CE0A" w14:textId="77777777" w:rsidR="00A751B0" w:rsidRPr="00A751B0" w:rsidRDefault="00A751B0" w:rsidP="00A751B0">
      <w:pPr>
        <w:pStyle w:val="Standard"/>
        <w:ind w:firstLine="567"/>
        <w:jc w:val="both"/>
        <w:rPr>
          <w:rFonts w:eastAsia="Calibri" w:cs="Times New Roman"/>
          <w:kern w:val="0"/>
          <w:sz w:val="28"/>
          <w:szCs w:val="28"/>
          <w:lang w:val="ru-RU" w:eastAsia="en-US" w:bidi="ar-SA"/>
        </w:rPr>
      </w:pPr>
      <w:r w:rsidRPr="00A751B0">
        <w:rPr>
          <w:rFonts w:eastAsia="Calibri" w:cs="Times New Roman"/>
          <w:kern w:val="0"/>
          <w:sz w:val="28"/>
          <w:szCs w:val="28"/>
          <w:lang w:val="ru-RU" w:eastAsia="en-US" w:bidi="ar-SA"/>
        </w:rPr>
        <w:t xml:space="preserve">- 837 </w:t>
      </w:r>
      <w:proofErr w:type="gramStart"/>
      <w:r w:rsidRPr="00A751B0">
        <w:rPr>
          <w:rFonts w:eastAsia="Calibri" w:cs="Times New Roman"/>
          <w:kern w:val="0"/>
          <w:sz w:val="28"/>
          <w:szCs w:val="28"/>
          <w:lang w:val="ru-RU" w:eastAsia="en-US" w:bidi="ar-SA"/>
        </w:rPr>
        <w:t>индивидуальных</w:t>
      </w:r>
      <w:proofErr w:type="gramEnd"/>
      <w:r w:rsidRPr="00A751B0">
        <w:rPr>
          <w:rFonts w:eastAsia="Calibri" w:cs="Times New Roman"/>
          <w:kern w:val="0"/>
          <w:sz w:val="28"/>
          <w:szCs w:val="28"/>
          <w:lang w:val="ru-RU" w:eastAsia="en-US" w:bidi="ar-SA"/>
        </w:rPr>
        <w:t xml:space="preserve"> предпринимателя без образования юридического лица (в том числе 101 главы КФХ);</w:t>
      </w:r>
    </w:p>
    <w:p w14:paraId="164A10FB" w14:textId="77777777" w:rsidR="00A751B0" w:rsidRPr="00A751B0" w:rsidRDefault="00A751B0" w:rsidP="00A751B0">
      <w:pPr>
        <w:pStyle w:val="Standard"/>
        <w:ind w:firstLine="567"/>
        <w:jc w:val="both"/>
        <w:rPr>
          <w:rFonts w:eastAsia="Calibri" w:cs="Times New Roman"/>
          <w:kern w:val="0"/>
          <w:sz w:val="28"/>
          <w:szCs w:val="28"/>
          <w:lang w:val="ru-RU" w:eastAsia="en-US" w:bidi="ar-SA"/>
        </w:rPr>
      </w:pPr>
      <w:r w:rsidRPr="00A751B0">
        <w:rPr>
          <w:rFonts w:eastAsia="Calibri" w:cs="Times New Roman"/>
          <w:kern w:val="0"/>
          <w:sz w:val="28"/>
          <w:szCs w:val="28"/>
          <w:lang w:val="ru-RU" w:eastAsia="en-US" w:bidi="ar-SA"/>
        </w:rPr>
        <w:t>- 1 среднее, 80 микро и 14 малых организаций включенных в ЕРМСП;</w:t>
      </w:r>
    </w:p>
    <w:p w14:paraId="327A1B44" w14:textId="77777777" w:rsidR="00A751B0" w:rsidRPr="00A751B0" w:rsidRDefault="00A751B0" w:rsidP="00A751B0">
      <w:pPr>
        <w:pStyle w:val="Standard"/>
        <w:ind w:firstLine="567"/>
        <w:jc w:val="both"/>
        <w:rPr>
          <w:rFonts w:eastAsia="Calibri" w:cs="Times New Roman"/>
          <w:kern w:val="0"/>
          <w:sz w:val="28"/>
          <w:szCs w:val="28"/>
          <w:lang w:val="ru-RU" w:eastAsia="en-US" w:bidi="ar-SA"/>
        </w:rPr>
      </w:pPr>
      <w:r w:rsidRPr="00A751B0">
        <w:rPr>
          <w:rFonts w:eastAsia="Calibri" w:cs="Times New Roman"/>
          <w:kern w:val="0"/>
          <w:sz w:val="28"/>
          <w:szCs w:val="28"/>
          <w:lang w:val="ru-RU" w:eastAsia="en-US" w:bidi="ar-SA"/>
        </w:rPr>
        <w:t>- 27 коммерческих организаций не включенных в ЕРМСП;</w:t>
      </w:r>
    </w:p>
    <w:p w14:paraId="1174CE62" w14:textId="77777777" w:rsidR="00A751B0" w:rsidRPr="00A751B0" w:rsidRDefault="00A751B0" w:rsidP="00A751B0">
      <w:pPr>
        <w:pStyle w:val="Standard"/>
        <w:ind w:firstLine="567"/>
        <w:jc w:val="both"/>
        <w:rPr>
          <w:rFonts w:eastAsia="Calibri" w:cs="Times New Roman"/>
          <w:kern w:val="0"/>
          <w:sz w:val="28"/>
          <w:szCs w:val="28"/>
          <w:lang w:val="ru-RU" w:eastAsia="en-US" w:bidi="ar-SA"/>
        </w:rPr>
      </w:pPr>
      <w:r w:rsidRPr="00A751B0">
        <w:rPr>
          <w:rFonts w:eastAsia="Calibri" w:cs="Times New Roman"/>
          <w:kern w:val="0"/>
          <w:sz w:val="28"/>
          <w:szCs w:val="28"/>
          <w:lang w:val="ru-RU" w:eastAsia="en-US" w:bidi="ar-SA"/>
        </w:rPr>
        <w:t>- 121 некоммерческих организаций.</w:t>
      </w:r>
    </w:p>
    <w:p w14:paraId="491E2E70" w14:textId="77777777" w:rsidR="00A751B0" w:rsidRPr="00A751B0" w:rsidRDefault="00A751B0" w:rsidP="00A751B0">
      <w:pPr>
        <w:pStyle w:val="Standard"/>
        <w:ind w:firstLine="567"/>
        <w:jc w:val="both"/>
        <w:rPr>
          <w:rFonts w:eastAsia="Calibri" w:cs="Times New Roman"/>
          <w:kern w:val="0"/>
          <w:sz w:val="28"/>
          <w:szCs w:val="28"/>
          <w:lang w:val="ru-RU" w:eastAsia="en-US" w:bidi="ar-SA"/>
        </w:rPr>
      </w:pPr>
      <w:r w:rsidRPr="00A751B0">
        <w:rPr>
          <w:rFonts w:eastAsia="Calibri" w:cs="Times New Roman"/>
          <w:kern w:val="0"/>
          <w:sz w:val="28"/>
          <w:szCs w:val="28"/>
          <w:lang w:val="ru-RU" w:eastAsia="en-US" w:bidi="ar-SA"/>
        </w:rPr>
        <w:t>В 2021 году количество хозяйствующих субъектов предпринимательства составило 91,4% к уровню 2020 года (в 2019 году - 1182 субъекта, 2018 году - 1194 субъекта, в 2017 году - 1220 субъектов, в 2016 году - 1213 субъекта).</w:t>
      </w:r>
    </w:p>
    <w:p w14:paraId="25E8584E" w14:textId="77777777" w:rsidR="00A751B0" w:rsidRPr="00A751B0" w:rsidRDefault="00A751B0" w:rsidP="00A751B0">
      <w:pPr>
        <w:pStyle w:val="Standard"/>
        <w:ind w:firstLine="567"/>
        <w:jc w:val="both"/>
        <w:rPr>
          <w:rFonts w:eastAsia="Calibri" w:cs="Times New Roman"/>
          <w:kern w:val="0"/>
          <w:sz w:val="28"/>
          <w:szCs w:val="28"/>
          <w:lang w:val="ru-RU" w:eastAsia="en-US" w:bidi="ar-SA"/>
        </w:rPr>
      </w:pPr>
      <w:r w:rsidRPr="00A751B0">
        <w:rPr>
          <w:rFonts w:eastAsia="Calibri" w:cs="Times New Roman"/>
          <w:kern w:val="0"/>
          <w:sz w:val="28"/>
          <w:szCs w:val="28"/>
          <w:lang w:val="ru-RU" w:eastAsia="en-US" w:bidi="ar-SA"/>
        </w:rPr>
        <w:t xml:space="preserve">Активность данной категории налогоплательщиков отмечается во всех сферах деятельности, что непосредственно отражается на росте отдельных  экономических показателей. </w:t>
      </w:r>
    </w:p>
    <w:p w14:paraId="5D90651A" w14:textId="77777777" w:rsidR="00A751B0" w:rsidRPr="00A751B0" w:rsidRDefault="00A751B0" w:rsidP="00A751B0">
      <w:pPr>
        <w:jc w:val="both"/>
        <w:rPr>
          <w:rFonts w:cs="Times New Roman"/>
          <w:sz w:val="28"/>
          <w:szCs w:val="28"/>
        </w:rPr>
      </w:pPr>
      <w:r w:rsidRPr="00A751B0">
        <w:rPr>
          <w:rFonts w:cs="Times New Roman"/>
          <w:sz w:val="28"/>
          <w:szCs w:val="28"/>
        </w:rPr>
        <w:t xml:space="preserve">В 2021 году администрацией округа предоставлялась поддержка для субъектов МСП в форме субсидии за счет средств бюджета округа в целях частичного возмещения части затрат на развитие приоритетного вида экономической деятельности. Конкурсный отбор был объявлен дважды, подано две заявки. По результатам рассмотрения и оценки данных заявок были выявлены нарушения. Таким образом, в 2021 году вышеуказанная </w:t>
      </w:r>
      <w:r w:rsidRPr="00A751B0">
        <w:rPr>
          <w:rFonts w:cs="Times New Roman"/>
          <w:sz w:val="28"/>
          <w:szCs w:val="28"/>
        </w:rPr>
        <w:lastRenderedPageBreak/>
        <w:t>субсидия не предоставлена.</w:t>
      </w:r>
    </w:p>
    <w:p w14:paraId="07837C34" w14:textId="77777777" w:rsidR="00A751B0" w:rsidRPr="00A751B0" w:rsidRDefault="00A751B0" w:rsidP="00A751B0">
      <w:pPr>
        <w:jc w:val="both"/>
        <w:rPr>
          <w:rFonts w:cs="Times New Roman"/>
          <w:sz w:val="28"/>
          <w:szCs w:val="28"/>
        </w:rPr>
      </w:pPr>
      <w:r w:rsidRPr="00A751B0">
        <w:rPr>
          <w:rFonts w:cs="Times New Roman"/>
          <w:sz w:val="28"/>
          <w:szCs w:val="28"/>
        </w:rPr>
        <w:t xml:space="preserve">В целях пропаганды достижений, роли и места малого и среднего предпринимательства в социально-экономическом развитии округа Ставропольского края ежегодно администрацией округа проводится конкурс «Предприниматель года», приуроченный ко Дню российского предпринимательства, но в 2021 конкурс проводился по двум номинациям: </w:t>
      </w:r>
    </w:p>
    <w:p w14:paraId="5A407DA1" w14:textId="77777777" w:rsidR="00A751B0" w:rsidRPr="00A751B0" w:rsidRDefault="00A751B0" w:rsidP="00A751B0">
      <w:pPr>
        <w:jc w:val="both"/>
        <w:rPr>
          <w:rFonts w:cs="Times New Roman"/>
          <w:sz w:val="28"/>
          <w:szCs w:val="28"/>
        </w:rPr>
      </w:pPr>
      <w:r w:rsidRPr="00A751B0">
        <w:rPr>
          <w:rFonts w:cs="Times New Roman"/>
          <w:sz w:val="28"/>
          <w:szCs w:val="28"/>
        </w:rPr>
        <w:t>1. «Предприниматель года в сфере промышленности и сельского хозяйства»;</w:t>
      </w:r>
    </w:p>
    <w:p w14:paraId="77205FCD" w14:textId="77777777" w:rsidR="00A751B0" w:rsidRPr="00A751B0" w:rsidRDefault="00A751B0" w:rsidP="00A751B0">
      <w:pPr>
        <w:jc w:val="both"/>
        <w:rPr>
          <w:rFonts w:cs="Times New Roman"/>
          <w:sz w:val="28"/>
          <w:szCs w:val="28"/>
        </w:rPr>
      </w:pPr>
      <w:r w:rsidRPr="00A751B0">
        <w:rPr>
          <w:rFonts w:cs="Times New Roman"/>
          <w:sz w:val="28"/>
          <w:szCs w:val="28"/>
        </w:rPr>
        <w:t>2. «Предприниматель года в сфере торговли и услуг». Прием конкурсной документации производился с 20 апреля по 19 мая 2021 года. Заявки на участие в конкурсе от предпринимателей  не поступали.</w:t>
      </w:r>
    </w:p>
    <w:p w14:paraId="30084544" w14:textId="77777777" w:rsidR="00A751B0" w:rsidRPr="00A751B0" w:rsidRDefault="00A751B0" w:rsidP="00A751B0">
      <w:pPr>
        <w:pStyle w:val="Standard"/>
        <w:ind w:firstLine="567"/>
        <w:jc w:val="both"/>
        <w:rPr>
          <w:rFonts w:eastAsia="Calibri" w:cs="Times New Roman"/>
          <w:kern w:val="0"/>
          <w:sz w:val="28"/>
          <w:szCs w:val="28"/>
          <w:lang w:val="ru-RU" w:eastAsia="en-US" w:bidi="ar-SA"/>
        </w:rPr>
      </w:pPr>
      <w:r w:rsidRPr="00A751B0">
        <w:rPr>
          <w:rFonts w:eastAsia="Calibri" w:cs="Times New Roman"/>
          <w:kern w:val="0"/>
          <w:sz w:val="28"/>
          <w:szCs w:val="28"/>
          <w:lang w:val="ru-RU" w:eastAsia="en-US" w:bidi="ar-SA"/>
        </w:rPr>
        <w:t xml:space="preserve">В администрации Грачевского муниципального округа реализуется механизм участия субъектов малого предпринимательства при размещении муниципального заказа. </w:t>
      </w:r>
    </w:p>
    <w:p w14:paraId="48561D0A" w14:textId="77777777" w:rsidR="00A751B0" w:rsidRPr="00A751B0" w:rsidRDefault="00A751B0" w:rsidP="00A751B0">
      <w:pPr>
        <w:pStyle w:val="Standard"/>
        <w:ind w:firstLine="567"/>
        <w:jc w:val="both"/>
        <w:rPr>
          <w:rFonts w:eastAsia="Calibri" w:cs="Times New Roman"/>
          <w:kern w:val="0"/>
          <w:sz w:val="28"/>
          <w:szCs w:val="28"/>
          <w:lang w:val="ru-RU" w:eastAsia="en-US" w:bidi="ar-SA"/>
        </w:rPr>
      </w:pPr>
      <w:r w:rsidRPr="00A751B0">
        <w:rPr>
          <w:rFonts w:eastAsia="Calibri" w:cs="Times New Roman"/>
          <w:kern w:val="0"/>
          <w:sz w:val="28"/>
          <w:szCs w:val="28"/>
          <w:lang w:val="ru-RU" w:eastAsia="en-US" w:bidi="ar-SA"/>
        </w:rPr>
        <w:t>За истекший год среди субъектов малого и среднего предпринимательства размещено заказов по муниципальным закупкам на сумму свыше 10,3 млн.р., что составляет 90,6 %.</w:t>
      </w:r>
    </w:p>
    <w:p w14:paraId="2AA4F295" w14:textId="03EB3FC1" w:rsidR="00A751B0" w:rsidRPr="00A751B0" w:rsidRDefault="00A751B0" w:rsidP="00A751B0">
      <w:pPr>
        <w:pStyle w:val="Standard"/>
        <w:ind w:firstLine="567"/>
        <w:jc w:val="both"/>
        <w:rPr>
          <w:rFonts w:eastAsia="Calibri" w:cs="Times New Roman"/>
          <w:kern w:val="0"/>
          <w:sz w:val="28"/>
          <w:szCs w:val="28"/>
          <w:lang w:val="ru-RU" w:eastAsia="en-US" w:bidi="ar-SA"/>
        </w:rPr>
      </w:pPr>
      <w:r w:rsidRPr="00A751B0">
        <w:rPr>
          <w:rFonts w:eastAsia="Calibri" w:cs="Times New Roman"/>
          <w:kern w:val="0"/>
          <w:sz w:val="28"/>
          <w:szCs w:val="28"/>
          <w:lang w:eastAsia="en-US" w:bidi="ar-SA"/>
        </w:rPr>
        <w:t>В 20</w:t>
      </w:r>
      <w:r w:rsidRPr="00A751B0">
        <w:rPr>
          <w:rFonts w:eastAsia="Calibri" w:cs="Times New Roman"/>
          <w:kern w:val="0"/>
          <w:sz w:val="28"/>
          <w:szCs w:val="28"/>
          <w:lang w:val="ru-RU" w:eastAsia="en-US" w:bidi="ar-SA"/>
        </w:rPr>
        <w:t>21</w:t>
      </w:r>
      <w:r w:rsidRPr="00A751B0">
        <w:rPr>
          <w:rFonts w:eastAsia="Calibri" w:cs="Times New Roman"/>
          <w:kern w:val="0"/>
          <w:sz w:val="28"/>
          <w:szCs w:val="28"/>
          <w:lang w:eastAsia="en-US" w:bidi="ar-SA"/>
        </w:rPr>
        <w:t xml:space="preserve"> году субъекты МСП получили </w:t>
      </w:r>
      <w:r w:rsidRPr="00A751B0">
        <w:rPr>
          <w:rFonts w:eastAsia="Calibri" w:cs="Times New Roman"/>
          <w:kern w:val="0"/>
          <w:sz w:val="28"/>
          <w:szCs w:val="28"/>
          <w:lang w:val="ru-RU" w:eastAsia="en-US" w:bidi="ar-SA"/>
        </w:rPr>
        <w:t>8</w:t>
      </w:r>
      <w:r w:rsidRPr="00A751B0">
        <w:rPr>
          <w:rFonts w:eastAsia="Calibri" w:cs="Times New Roman"/>
          <w:kern w:val="0"/>
          <w:sz w:val="28"/>
          <w:szCs w:val="28"/>
          <w:lang w:eastAsia="en-US" w:bidi="ar-SA"/>
        </w:rPr>
        <w:t xml:space="preserve"> микрозаймов в некоммерческой организации микрокредитной компании «Фонд микрофинансирования субъектов малого и среднего предпринимательства в Ставропольском крае» на сумму 16,2 млн. рублей </w:t>
      </w:r>
      <w:r w:rsidRPr="00A751B0">
        <w:rPr>
          <w:rFonts w:eastAsia="Calibri" w:cs="Times New Roman"/>
          <w:kern w:val="0"/>
          <w:sz w:val="28"/>
          <w:szCs w:val="28"/>
          <w:lang w:val="ru-RU" w:eastAsia="en-US" w:bidi="ar-SA"/>
        </w:rPr>
        <w:t>(</w:t>
      </w:r>
      <w:r w:rsidRPr="00A751B0">
        <w:rPr>
          <w:rFonts w:eastAsia="Calibri" w:cs="Times New Roman"/>
          <w:kern w:val="0"/>
          <w:sz w:val="28"/>
          <w:szCs w:val="28"/>
          <w:lang w:eastAsia="en-US" w:bidi="ar-SA"/>
        </w:rPr>
        <w:t xml:space="preserve">2020 году </w:t>
      </w:r>
      <w:r w:rsidRPr="00A751B0">
        <w:rPr>
          <w:rFonts w:eastAsia="Calibri" w:cs="Times New Roman"/>
          <w:kern w:val="0"/>
          <w:sz w:val="28"/>
          <w:szCs w:val="28"/>
          <w:lang w:val="ru-RU" w:eastAsia="en-US" w:bidi="ar-SA"/>
        </w:rPr>
        <w:t>-</w:t>
      </w:r>
      <w:r w:rsidRPr="00A751B0">
        <w:rPr>
          <w:rFonts w:eastAsia="Calibri" w:cs="Times New Roman"/>
          <w:kern w:val="0"/>
          <w:sz w:val="28"/>
          <w:szCs w:val="28"/>
          <w:lang w:eastAsia="en-US" w:bidi="ar-SA"/>
        </w:rPr>
        <w:t xml:space="preserve"> 3 микрозайма на сумму 6,3 млн. </w:t>
      </w:r>
      <w:r w:rsidRPr="00A751B0">
        <w:rPr>
          <w:rFonts w:eastAsia="Calibri" w:cs="Times New Roman"/>
          <w:kern w:val="0"/>
          <w:sz w:val="28"/>
          <w:szCs w:val="28"/>
          <w:lang w:val="ru-RU" w:eastAsia="en-US" w:bidi="ar-SA"/>
        </w:rPr>
        <w:t>р</w:t>
      </w:r>
      <w:r w:rsidR="00C66453">
        <w:rPr>
          <w:rFonts w:eastAsia="Calibri" w:cs="Times New Roman"/>
          <w:kern w:val="0"/>
          <w:sz w:val="28"/>
          <w:szCs w:val="28"/>
          <w:lang w:val="ru-RU" w:eastAsia="en-US" w:bidi="ar-SA"/>
        </w:rPr>
        <w:t>.</w:t>
      </w:r>
      <w:r w:rsidRPr="00A751B0">
        <w:rPr>
          <w:rFonts w:eastAsia="Calibri" w:cs="Times New Roman"/>
          <w:kern w:val="0"/>
          <w:sz w:val="28"/>
          <w:szCs w:val="28"/>
          <w:lang w:val="ru-RU" w:eastAsia="en-US" w:bidi="ar-SA"/>
        </w:rPr>
        <w:t>).</w:t>
      </w:r>
    </w:p>
    <w:p w14:paraId="14FB11D4" w14:textId="771E9A72" w:rsidR="00A751B0" w:rsidRPr="00A751B0" w:rsidRDefault="00A751B0" w:rsidP="00A751B0">
      <w:pPr>
        <w:pStyle w:val="Standard"/>
        <w:ind w:firstLine="567"/>
        <w:jc w:val="both"/>
        <w:rPr>
          <w:rFonts w:eastAsia="Calibri" w:cs="Times New Roman"/>
          <w:kern w:val="0"/>
          <w:sz w:val="28"/>
          <w:szCs w:val="28"/>
          <w:lang w:val="ru-RU" w:eastAsia="en-US" w:bidi="ar-SA"/>
        </w:rPr>
      </w:pPr>
      <w:r w:rsidRPr="00A751B0">
        <w:rPr>
          <w:rFonts w:eastAsia="Calibri" w:cs="Times New Roman"/>
          <w:kern w:val="0"/>
          <w:sz w:val="28"/>
          <w:szCs w:val="28"/>
          <w:lang w:eastAsia="en-US" w:bidi="ar-SA"/>
        </w:rPr>
        <w:t xml:space="preserve">Государственным унитарным предприятием Ставропольского края «Га-рантийный фонд поддержки субъектов малого и среднего предпринимательства Ставропольского края» в 2021 году </w:t>
      </w:r>
      <w:r w:rsidRPr="00A751B0">
        <w:rPr>
          <w:rFonts w:eastAsia="Calibri" w:cs="Times New Roman"/>
          <w:kern w:val="0"/>
          <w:sz w:val="28"/>
          <w:szCs w:val="28"/>
          <w:lang w:val="ru-RU" w:eastAsia="en-US" w:bidi="ar-SA"/>
        </w:rPr>
        <w:t>-</w:t>
      </w:r>
      <w:r w:rsidRPr="00A751B0">
        <w:rPr>
          <w:rFonts w:eastAsia="Calibri" w:cs="Times New Roman"/>
          <w:kern w:val="0"/>
          <w:sz w:val="28"/>
          <w:szCs w:val="28"/>
          <w:lang w:eastAsia="en-US" w:bidi="ar-SA"/>
        </w:rPr>
        <w:t xml:space="preserve"> 2 поручительства на </w:t>
      </w:r>
      <w:r w:rsidR="00C66453">
        <w:rPr>
          <w:rFonts w:eastAsia="Calibri" w:cs="Times New Roman"/>
          <w:kern w:val="0"/>
          <w:sz w:val="28"/>
          <w:szCs w:val="28"/>
          <w:lang w:val="ru-RU" w:eastAsia="en-US" w:bidi="ar-SA"/>
        </w:rPr>
        <w:t xml:space="preserve"> </w:t>
      </w:r>
      <w:r w:rsidRPr="00A751B0">
        <w:rPr>
          <w:rFonts w:eastAsia="Calibri" w:cs="Times New Roman"/>
          <w:kern w:val="0"/>
          <w:sz w:val="28"/>
          <w:szCs w:val="28"/>
          <w:lang w:eastAsia="en-US" w:bidi="ar-SA"/>
        </w:rPr>
        <w:t>сумму</w:t>
      </w:r>
      <w:r w:rsidR="00C66453">
        <w:rPr>
          <w:rFonts w:eastAsia="Calibri" w:cs="Times New Roman"/>
          <w:kern w:val="0"/>
          <w:sz w:val="28"/>
          <w:szCs w:val="28"/>
          <w:lang w:val="ru-RU" w:eastAsia="en-US" w:bidi="ar-SA"/>
        </w:rPr>
        <w:t xml:space="preserve"> </w:t>
      </w:r>
      <w:r w:rsidRPr="00A751B0">
        <w:rPr>
          <w:rFonts w:eastAsia="Calibri" w:cs="Times New Roman"/>
          <w:kern w:val="0"/>
          <w:sz w:val="28"/>
          <w:szCs w:val="28"/>
          <w:lang w:eastAsia="en-US" w:bidi="ar-SA"/>
        </w:rPr>
        <w:t xml:space="preserve"> 1,9 млн. </w:t>
      </w:r>
      <w:r w:rsidR="00C66453">
        <w:rPr>
          <w:rFonts w:eastAsia="Calibri" w:cs="Times New Roman"/>
          <w:kern w:val="0"/>
          <w:sz w:val="28"/>
          <w:szCs w:val="28"/>
          <w:lang w:val="ru-RU" w:eastAsia="en-US" w:bidi="ar-SA"/>
        </w:rPr>
        <w:t xml:space="preserve"> </w:t>
      </w:r>
      <w:r w:rsidRPr="00A751B0">
        <w:rPr>
          <w:rFonts w:eastAsia="Calibri" w:cs="Times New Roman"/>
          <w:kern w:val="0"/>
          <w:sz w:val="28"/>
          <w:szCs w:val="28"/>
          <w:lang w:eastAsia="en-US" w:bidi="ar-SA"/>
        </w:rPr>
        <w:t>Рублей</w:t>
      </w:r>
      <w:r w:rsidRPr="00A751B0">
        <w:rPr>
          <w:rFonts w:eastAsia="Calibri" w:cs="Times New Roman"/>
          <w:kern w:val="0"/>
          <w:sz w:val="28"/>
          <w:szCs w:val="28"/>
          <w:lang w:val="ru-RU" w:eastAsia="en-US" w:bidi="ar-SA"/>
        </w:rPr>
        <w:t xml:space="preserve"> </w:t>
      </w:r>
      <w:r w:rsidR="00C66453">
        <w:rPr>
          <w:rFonts w:eastAsia="Calibri" w:cs="Times New Roman"/>
          <w:kern w:val="0"/>
          <w:sz w:val="28"/>
          <w:szCs w:val="28"/>
          <w:lang w:val="ru-RU" w:eastAsia="en-US" w:bidi="ar-SA"/>
        </w:rPr>
        <w:t xml:space="preserve"> </w:t>
      </w:r>
      <w:proofErr w:type="gramStart"/>
      <w:r w:rsidRPr="00A751B0">
        <w:rPr>
          <w:rFonts w:eastAsia="Calibri" w:cs="Times New Roman"/>
          <w:kern w:val="0"/>
          <w:sz w:val="28"/>
          <w:szCs w:val="28"/>
          <w:lang w:val="ru-RU" w:eastAsia="en-US" w:bidi="ar-SA"/>
        </w:rPr>
        <w:t>(</w:t>
      </w:r>
      <w:r w:rsidR="00C66453">
        <w:rPr>
          <w:rFonts w:eastAsia="Calibri" w:cs="Times New Roman"/>
          <w:kern w:val="0"/>
          <w:sz w:val="28"/>
          <w:szCs w:val="28"/>
          <w:lang w:val="ru-RU" w:eastAsia="en-US" w:bidi="ar-SA"/>
        </w:rPr>
        <w:t xml:space="preserve"> </w:t>
      </w:r>
      <w:r w:rsidRPr="00A751B0">
        <w:rPr>
          <w:rFonts w:eastAsia="Calibri" w:cs="Times New Roman"/>
          <w:kern w:val="0"/>
          <w:sz w:val="28"/>
          <w:szCs w:val="28"/>
          <w:lang w:eastAsia="en-US" w:bidi="ar-SA"/>
        </w:rPr>
        <w:t>2020</w:t>
      </w:r>
      <w:proofErr w:type="gramEnd"/>
      <w:r w:rsidRPr="00A751B0">
        <w:rPr>
          <w:rFonts w:eastAsia="Calibri" w:cs="Times New Roman"/>
          <w:kern w:val="0"/>
          <w:sz w:val="28"/>
          <w:szCs w:val="28"/>
          <w:lang w:eastAsia="en-US" w:bidi="ar-SA"/>
        </w:rPr>
        <w:t xml:space="preserve"> </w:t>
      </w:r>
      <w:r w:rsidR="00C66453">
        <w:rPr>
          <w:rFonts w:eastAsia="Calibri" w:cs="Times New Roman"/>
          <w:kern w:val="0"/>
          <w:sz w:val="28"/>
          <w:szCs w:val="28"/>
          <w:lang w:val="ru-RU" w:eastAsia="en-US" w:bidi="ar-SA"/>
        </w:rPr>
        <w:t xml:space="preserve"> </w:t>
      </w:r>
      <w:r w:rsidRPr="00A751B0">
        <w:rPr>
          <w:rFonts w:eastAsia="Calibri" w:cs="Times New Roman"/>
          <w:kern w:val="0"/>
          <w:sz w:val="28"/>
          <w:szCs w:val="28"/>
          <w:lang w:eastAsia="en-US" w:bidi="ar-SA"/>
        </w:rPr>
        <w:t xml:space="preserve">году </w:t>
      </w:r>
      <w:r w:rsidR="00C66453">
        <w:rPr>
          <w:rFonts w:eastAsia="Calibri" w:cs="Times New Roman"/>
          <w:kern w:val="0"/>
          <w:sz w:val="28"/>
          <w:szCs w:val="28"/>
          <w:lang w:val="ru-RU" w:eastAsia="en-US" w:bidi="ar-SA"/>
        </w:rPr>
        <w:t xml:space="preserve"> </w:t>
      </w:r>
      <w:r w:rsidRPr="00A751B0">
        <w:rPr>
          <w:rFonts w:eastAsia="Calibri" w:cs="Times New Roman"/>
          <w:kern w:val="0"/>
          <w:sz w:val="28"/>
          <w:szCs w:val="28"/>
          <w:lang w:val="ru-RU" w:eastAsia="en-US" w:bidi="ar-SA"/>
        </w:rPr>
        <w:t>-</w:t>
      </w:r>
      <w:r w:rsidRPr="00A751B0">
        <w:rPr>
          <w:rFonts w:eastAsia="Calibri" w:cs="Times New Roman"/>
          <w:kern w:val="0"/>
          <w:sz w:val="28"/>
          <w:szCs w:val="28"/>
          <w:lang w:eastAsia="en-US" w:bidi="ar-SA"/>
        </w:rPr>
        <w:t xml:space="preserve"> </w:t>
      </w:r>
      <w:r w:rsidR="00C66453">
        <w:rPr>
          <w:rFonts w:eastAsia="Calibri" w:cs="Times New Roman"/>
          <w:kern w:val="0"/>
          <w:sz w:val="28"/>
          <w:szCs w:val="28"/>
          <w:lang w:val="ru-RU" w:eastAsia="en-US" w:bidi="ar-SA"/>
        </w:rPr>
        <w:t xml:space="preserve"> </w:t>
      </w:r>
      <w:r w:rsidRPr="00A751B0">
        <w:rPr>
          <w:rFonts w:eastAsia="Calibri" w:cs="Times New Roman"/>
          <w:kern w:val="0"/>
          <w:sz w:val="28"/>
          <w:szCs w:val="28"/>
          <w:lang w:eastAsia="en-US" w:bidi="ar-SA"/>
        </w:rPr>
        <w:t xml:space="preserve">1 </w:t>
      </w:r>
      <w:r w:rsidR="00C66453">
        <w:rPr>
          <w:rFonts w:eastAsia="Calibri" w:cs="Times New Roman"/>
          <w:kern w:val="0"/>
          <w:sz w:val="28"/>
          <w:szCs w:val="28"/>
          <w:lang w:val="ru-RU" w:eastAsia="en-US" w:bidi="ar-SA"/>
        </w:rPr>
        <w:t xml:space="preserve"> </w:t>
      </w:r>
      <w:r w:rsidRPr="00A751B0">
        <w:rPr>
          <w:rFonts w:eastAsia="Calibri" w:cs="Times New Roman"/>
          <w:kern w:val="0"/>
          <w:sz w:val="28"/>
          <w:szCs w:val="28"/>
          <w:lang w:eastAsia="en-US" w:bidi="ar-SA"/>
        </w:rPr>
        <w:t>поручительство</w:t>
      </w:r>
      <w:r w:rsidR="00C66453">
        <w:rPr>
          <w:rFonts w:eastAsia="Calibri" w:cs="Times New Roman"/>
          <w:kern w:val="0"/>
          <w:sz w:val="28"/>
          <w:szCs w:val="28"/>
          <w:lang w:val="ru-RU" w:eastAsia="en-US" w:bidi="ar-SA"/>
        </w:rPr>
        <w:t xml:space="preserve">  </w:t>
      </w:r>
      <w:r w:rsidRPr="00A751B0">
        <w:rPr>
          <w:rFonts w:eastAsia="Calibri" w:cs="Times New Roman"/>
          <w:kern w:val="0"/>
          <w:sz w:val="28"/>
          <w:szCs w:val="28"/>
          <w:lang w:eastAsia="en-US" w:bidi="ar-SA"/>
        </w:rPr>
        <w:t xml:space="preserve"> на</w:t>
      </w:r>
      <w:r w:rsidR="00C66453">
        <w:rPr>
          <w:rFonts w:eastAsia="Calibri" w:cs="Times New Roman"/>
          <w:kern w:val="0"/>
          <w:sz w:val="28"/>
          <w:szCs w:val="28"/>
          <w:lang w:val="ru-RU" w:eastAsia="en-US" w:bidi="ar-SA"/>
        </w:rPr>
        <w:t xml:space="preserve"> </w:t>
      </w:r>
      <w:r w:rsidRPr="00A751B0">
        <w:rPr>
          <w:rFonts w:eastAsia="Calibri" w:cs="Times New Roman"/>
          <w:kern w:val="0"/>
          <w:sz w:val="28"/>
          <w:szCs w:val="28"/>
          <w:lang w:eastAsia="en-US" w:bidi="ar-SA"/>
        </w:rPr>
        <w:t xml:space="preserve"> сумму</w:t>
      </w:r>
      <w:r w:rsidR="00C66453">
        <w:rPr>
          <w:rFonts w:eastAsia="Calibri" w:cs="Times New Roman"/>
          <w:kern w:val="0"/>
          <w:sz w:val="28"/>
          <w:szCs w:val="28"/>
          <w:lang w:val="ru-RU" w:eastAsia="en-US" w:bidi="ar-SA"/>
        </w:rPr>
        <w:t xml:space="preserve"> </w:t>
      </w:r>
      <w:r w:rsidRPr="00A751B0">
        <w:rPr>
          <w:rFonts w:eastAsia="Calibri" w:cs="Times New Roman"/>
          <w:kern w:val="0"/>
          <w:sz w:val="28"/>
          <w:szCs w:val="28"/>
          <w:lang w:eastAsia="en-US" w:bidi="ar-SA"/>
        </w:rPr>
        <w:t xml:space="preserve"> 49,0 млн. </w:t>
      </w:r>
      <w:r w:rsidRPr="00A751B0">
        <w:rPr>
          <w:rFonts w:eastAsia="Calibri" w:cs="Times New Roman"/>
          <w:kern w:val="0"/>
          <w:sz w:val="28"/>
          <w:szCs w:val="28"/>
          <w:lang w:val="ru-RU" w:eastAsia="en-US" w:bidi="ar-SA"/>
        </w:rPr>
        <w:t>р</w:t>
      </w:r>
      <w:r w:rsidRPr="00A751B0">
        <w:rPr>
          <w:rFonts w:eastAsia="Calibri" w:cs="Times New Roman"/>
          <w:kern w:val="0"/>
          <w:sz w:val="28"/>
          <w:szCs w:val="28"/>
          <w:lang w:eastAsia="en-US" w:bidi="ar-SA"/>
        </w:rPr>
        <w:t>ублей</w:t>
      </w:r>
      <w:r w:rsidRPr="00A751B0">
        <w:rPr>
          <w:rFonts w:eastAsia="Calibri" w:cs="Times New Roman"/>
          <w:kern w:val="0"/>
          <w:sz w:val="28"/>
          <w:szCs w:val="28"/>
          <w:lang w:val="ru-RU" w:eastAsia="en-US" w:bidi="ar-SA"/>
        </w:rPr>
        <w:t>).</w:t>
      </w:r>
    </w:p>
    <w:p w14:paraId="7EE7A15E" w14:textId="77777777" w:rsidR="00A751B0" w:rsidRPr="00A751B0" w:rsidRDefault="00A751B0" w:rsidP="00A751B0">
      <w:pPr>
        <w:pStyle w:val="Standard"/>
        <w:ind w:firstLine="567"/>
        <w:jc w:val="both"/>
        <w:rPr>
          <w:rFonts w:eastAsia="Calibri" w:cs="Times New Roman"/>
          <w:kern w:val="0"/>
          <w:sz w:val="28"/>
          <w:szCs w:val="28"/>
          <w:lang w:val="ru-RU" w:eastAsia="en-US" w:bidi="ar-SA"/>
        </w:rPr>
      </w:pPr>
      <w:r w:rsidRPr="00A751B0">
        <w:rPr>
          <w:rFonts w:eastAsia="Calibri" w:cs="Times New Roman"/>
          <w:kern w:val="0"/>
          <w:sz w:val="28"/>
          <w:szCs w:val="28"/>
          <w:lang w:val="ru-RU" w:eastAsia="en-US" w:bidi="ar-SA"/>
        </w:rPr>
        <w:t xml:space="preserve">Постоянно осуществляется взаимодействие с организациями, образующими инфраструктуру поддержки субъектов малого и среднего предпринимательства в Ставропольском крае. </w:t>
      </w:r>
    </w:p>
    <w:p w14:paraId="17268B90" w14:textId="77777777" w:rsidR="00A751B0" w:rsidRPr="00A751B0" w:rsidRDefault="00A751B0" w:rsidP="00A751B0">
      <w:pPr>
        <w:ind w:firstLine="567"/>
        <w:jc w:val="both"/>
        <w:rPr>
          <w:rFonts w:cs="Times New Roman"/>
          <w:sz w:val="28"/>
          <w:szCs w:val="28"/>
        </w:rPr>
      </w:pPr>
      <w:r w:rsidRPr="00A751B0">
        <w:rPr>
          <w:rFonts w:cs="Times New Roman"/>
          <w:b/>
          <w:sz w:val="28"/>
          <w:szCs w:val="28"/>
        </w:rPr>
        <w:t>Ведущей отраслью района является сельское хозяйство</w:t>
      </w:r>
      <w:r w:rsidRPr="00A751B0">
        <w:rPr>
          <w:rFonts w:cs="Times New Roman"/>
          <w:sz w:val="28"/>
          <w:szCs w:val="28"/>
        </w:rPr>
        <w:t>, на долю которого приходится более 60 процентов отгруженных товаров работ и услуг.</w:t>
      </w:r>
    </w:p>
    <w:p w14:paraId="3CC4C2E4" w14:textId="7CF9417F" w:rsidR="00A751B0" w:rsidRPr="00A751B0" w:rsidRDefault="00A751B0" w:rsidP="00A751B0">
      <w:pPr>
        <w:autoSpaceDE w:val="0"/>
        <w:jc w:val="both"/>
        <w:rPr>
          <w:rFonts w:cs="Times New Roman"/>
          <w:sz w:val="28"/>
          <w:szCs w:val="28"/>
        </w:rPr>
      </w:pPr>
      <w:r>
        <w:rPr>
          <w:rFonts w:cs="Times New Roman"/>
          <w:bCs/>
          <w:sz w:val="28"/>
          <w:szCs w:val="28"/>
          <w:lang w:val="ru-RU"/>
        </w:rPr>
        <w:t xml:space="preserve">        </w:t>
      </w:r>
      <w:r w:rsidRPr="00A751B0">
        <w:rPr>
          <w:rFonts w:cs="Times New Roman"/>
          <w:bCs/>
          <w:sz w:val="28"/>
          <w:szCs w:val="28"/>
        </w:rPr>
        <w:t xml:space="preserve">Агропромышленный комплекс района </w:t>
      </w:r>
      <w:r w:rsidRPr="00A751B0">
        <w:rPr>
          <w:rFonts w:cs="Times New Roman"/>
          <w:sz w:val="28"/>
          <w:szCs w:val="28"/>
        </w:rPr>
        <w:t xml:space="preserve"> по состоянию на 1 января  2022 г. представляют 14 сельхозорганизаций, 76 крестьянских (фермерских) хозяйств и индивидуальных предпринимателей (с основным видом деятельности  растениеводство - 59 ед.,  животноводство - 17 ед., смешанный - 6 ед.), в том числе 11 сельскохозяйственных предприятий и 30 крестьянских (фермерских) хозяйств и индивидуальных предпринимателей, состоящих в реестре субъектов государственной поддержки сельскохозяйственного производства Ставропольского края, а также 11,8 тысяч личных подсобных хозяйства 24 из которых состоят в Реестре. </w:t>
      </w:r>
    </w:p>
    <w:p w14:paraId="63758BC7" w14:textId="77777777" w:rsidR="00A751B0" w:rsidRPr="00A751B0" w:rsidRDefault="00A751B0" w:rsidP="00A751B0">
      <w:pPr>
        <w:autoSpaceDE w:val="0"/>
        <w:ind w:firstLine="706"/>
        <w:jc w:val="both"/>
        <w:rPr>
          <w:rFonts w:cs="Times New Roman"/>
          <w:sz w:val="28"/>
          <w:szCs w:val="28"/>
        </w:rPr>
      </w:pPr>
      <w:r w:rsidRPr="00A751B0">
        <w:rPr>
          <w:rFonts w:cs="Times New Roman"/>
          <w:sz w:val="28"/>
          <w:szCs w:val="28"/>
        </w:rPr>
        <w:t>В сфере сельского хозяйства занято около 1,0 тысячи жителей или            5,0 процентов трудоспособного населения.</w:t>
      </w:r>
    </w:p>
    <w:p w14:paraId="2F80412A" w14:textId="77777777" w:rsidR="00A751B0" w:rsidRPr="00A751B0" w:rsidRDefault="00A751B0" w:rsidP="00A751B0">
      <w:pPr>
        <w:autoSpaceDE w:val="0"/>
        <w:ind w:firstLine="706"/>
        <w:jc w:val="both"/>
        <w:rPr>
          <w:rFonts w:cs="Times New Roman"/>
          <w:sz w:val="28"/>
          <w:szCs w:val="28"/>
        </w:rPr>
      </w:pPr>
      <w:r w:rsidRPr="00A751B0">
        <w:rPr>
          <w:rFonts w:cs="Times New Roman"/>
          <w:sz w:val="28"/>
          <w:szCs w:val="28"/>
        </w:rPr>
        <w:t>Сельскохозяйственные угодья составляют 155,1 тыс. гектар из которых 108,1 тыс. - это пашня, 47,0 тыс. га пастбища, сенокосы и прочие.</w:t>
      </w:r>
    </w:p>
    <w:p w14:paraId="6650A300" w14:textId="77777777" w:rsidR="00A751B0" w:rsidRPr="00A751B0" w:rsidRDefault="00A751B0" w:rsidP="00A751B0">
      <w:pPr>
        <w:autoSpaceDE w:val="0"/>
        <w:ind w:firstLine="706"/>
        <w:jc w:val="both"/>
        <w:rPr>
          <w:rFonts w:cs="Times New Roman"/>
          <w:bCs/>
          <w:sz w:val="28"/>
          <w:szCs w:val="28"/>
        </w:rPr>
      </w:pPr>
      <w:r w:rsidRPr="00A751B0">
        <w:rPr>
          <w:rFonts w:cs="Times New Roman"/>
          <w:sz w:val="28"/>
          <w:szCs w:val="28"/>
        </w:rPr>
        <w:t>Отрасль насчитывает более 500,0 единиц самоходной техники износ которых не превышает 44,0 процента .</w:t>
      </w:r>
    </w:p>
    <w:p w14:paraId="3E8A206D" w14:textId="77777777" w:rsidR="00A751B0" w:rsidRPr="00A751B0" w:rsidRDefault="00A751B0" w:rsidP="00A751B0">
      <w:pPr>
        <w:autoSpaceDE w:val="0"/>
        <w:ind w:firstLine="706"/>
        <w:jc w:val="both"/>
        <w:rPr>
          <w:rFonts w:cs="Times New Roman"/>
          <w:sz w:val="28"/>
          <w:szCs w:val="28"/>
        </w:rPr>
      </w:pPr>
      <w:r w:rsidRPr="00A751B0">
        <w:rPr>
          <w:rFonts w:cs="Times New Roman"/>
          <w:bCs/>
          <w:sz w:val="28"/>
          <w:szCs w:val="28"/>
        </w:rPr>
        <w:lastRenderedPageBreak/>
        <w:t>В структуре сельскохозяйственного производства на растениеводство приходится 94 процентов и 6 процентов составляет животноводство.</w:t>
      </w:r>
    </w:p>
    <w:p w14:paraId="540ABEE0" w14:textId="77777777" w:rsidR="00A751B0" w:rsidRPr="00A751B0" w:rsidRDefault="00A751B0" w:rsidP="00A751B0">
      <w:pPr>
        <w:autoSpaceDE w:val="0"/>
        <w:ind w:firstLine="706"/>
        <w:jc w:val="both"/>
        <w:rPr>
          <w:rFonts w:cs="Times New Roman"/>
          <w:sz w:val="28"/>
          <w:szCs w:val="28"/>
        </w:rPr>
      </w:pPr>
      <w:r w:rsidRPr="00A751B0">
        <w:rPr>
          <w:rFonts w:cs="Times New Roman"/>
          <w:sz w:val="28"/>
          <w:szCs w:val="28"/>
        </w:rPr>
        <w:t>В сфере растениеводства основная часть производства это                          78,0 процентов составляет выращивание зерновых и зернобобовых культур,      18 процентов технических и 2,0 процента - бахчевых и овощных культур от общей посевной площади.</w:t>
      </w:r>
    </w:p>
    <w:p w14:paraId="3B4989F1" w14:textId="77777777" w:rsidR="00A751B0" w:rsidRPr="00A751B0" w:rsidRDefault="00A751B0" w:rsidP="00A751B0">
      <w:pPr>
        <w:autoSpaceDE w:val="0"/>
        <w:ind w:firstLine="706"/>
        <w:jc w:val="both"/>
        <w:rPr>
          <w:rFonts w:cs="Times New Roman"/>
          <w:sz w:val="28"/>
          <w:szCs w:val="28"/>
        </w:rPr>
      </w:pPr>
      <w:r w:rsidRPr="00A751B0">
        <w:rPr>
          <w:rFonts w:cs="Times New Roman"/>
          <w:sz w:val="28"/>
          <w:szCs w:val="28"/>
        </w:rPr>
        <w:t>Животноводческий комплекс представлен птицеводством, молочным скотоводством, разведением мясных пород овец.</w:t>
      </w:r>
    </w:p>
    <w:p w14:paraId="4CE18BFA" w14:textId="01528E6A" w:rsidR="00A751B0" w:rsidRPr="00A751B0" w:rsidRDefault="00A751B0" w:rsidP="00A751B0">
      <w:pPr>
        <w:pStyle w:val="aa"/>
        <w:jc w:val="both"/>
        <w:rPr>
          <w:szCs w:val="28"/>
        </w:rPr>
      </w:pPr>
      <w:r w:rsidRPr="00A751B0">
        <w:rPr>
          <w:szCs w:val="28"/>
        </w:rPr>
        <w:t xml:space="preserve">         В отчетном периоде  хозяйствами   всех   категорий   было    произведено 300 тыс</w:t>
      </w:r>
      <w:proofErr w:type="gramStart"/>
      <w:r w:rsidRPr="00A751B0">
        <w:rPr>
          <w:szCs w:val="28"/>
        </w:rPr>
        <w:t>.т</w:t>
      </w:r>
      <w:proofErr w:type="gramEnd"/>
      <w:r w:rsidRPr="00A751B0">
        <w:rPr>
          <w:szCs w:val="28"/>
        </w:rPr>
        <w:t>онн, что на 0,3 % меньше 2016 года - рекордного валового сбора  за историю района, который составил 301 тыс. тонн, при урожайности 39  центнеров с гектара  или на 1 центнер меньше рекордного 2016 года 40 центнеров с гектара.</w:t>
      </w:r>
    </w:p>
    <w:p w14:paraId="03C3CC97" w14:textId="5BFC7280" w:rsidR="00A751B0" w:rsidRPr="00A751B0" w:rsidRDefault="00A751B0" w:rsidP="00A751B0">
      <w:pPr>
        <w:autoSpaceDE w:val="0"/>
        <w:ind w:firstLine="706"/>
        <w:jc w:val="both"/>
        <w:rPr>
          <w:rFonts w:cs="Times New Roman"/>
          <w:sz w:val="28"/>
          <w:szCs w:val="28"/>
        </w:rPr>
      </w:pPr>
      <w:r w:rsidRPr="00A751B0">
        <w:rPr>
          <w:rFonts w:cs="Times New Roman"/>
          <w:sz w:val="28"/>
          <w:szCs w:val="28"/>
        </w:rPr>
        <w:t xml:space="preserve">Производство сельскохозяйственной продукции в районе в хозяйствах всех категорий за 2021 год составило в действующих ценах - 5665,51 млн. </w:t>
      </w:r>
      <w:r>
        <w:rPr>
          <w:rFonts w:cs="Times New Roman"/>
          <w:sz w:val="28"/>
          <w:szCs w:val="28"/>
          <w:lang w:val="ru-RU"/>
        </w:rPr>
        <w:t>р.</w:t>
      </w:r>
      <w:r w:rsidRPr="00A751B0">
        <w:rPr>
          <w:rFonts w:cs="Times New Roman"/>
          <w:sz w:val="28"/>
          <w:szCs w:val="28"/>
        </w:rPr>
        <w:t xml:space="preserve">, что на 2950,91 млн. рублей больше соответствующего периода прошлого года. </w:t>
      </w:r>
    </w:p>
    <w:p w14:paraId="098C7D5F" w14:textId="77777777" w:rsidR="00A751B0" w:rsidRPr="00A751B0" w:rsidRDefault="00A751B0" w:rsidP="00A751B0">
      <w:pPr>
        <w:autoSpaceDE w:val="0"/>
        <w:ind w:firstLine="706"/>
        <w:jc w:val="both"/>
        <w:rPr>
          <w:rFonts w:cs="Times New Roman"/>
          <w:sz w:val="28"/>
          <w:szCs w:val="28"/>
        </w:rPr>
      </w:pPr>
      <w:r w:rsidRPr="00A751B0">
        <w:rPr>
          <w:rFonts w:cs="Times New Roman"/>
          <w:sz w:val="28"/>
          <w:szCs w:val="28"/>
        </w:rPr>
        <w:t>Индекс производства продукции сельского хозяйства в хозяйствах всех категорий (в сопоставимых ценах) составил 208,71 % к уровню 2020 года.</w:t>
      </w:r>
    </w:p>
    <w:p w14:paraId="29189334" w14:textId="35E89E17" w:rsidR="00A751B0" w:rsidRDefault="00A751B0" w:rsidP="00A751B0">
      <w:pPr>
        <w:autoSpaceDE w:val="0"/>
        <w:ind w:firstLine="706"/>
        <w:jc w:val="both"/>
        <w:rPr>
          <w:rFonts w:cs="Times New Roman"/>
          <w:sz w:val="28"/>
          <w:szCs w:val="28"/>
          <w:lang w:val="ru-RU"/>
        </w:rPr>
      </w:pPr>
      <w:r w:rsidRPr="00A751B0">
        <w:rPr>
          <w:rFonts w:cs="Times New Roman"/>
          <w:sz w:val="28"/>
          <w:szCs w:val="28"/>
        </w:rPr>
        <w:t xml:space="preserve">Выращиванием </w:t>
      </w:r>
      <w:r>
        <w:rPr>
          <w:rFonts w:cs="Times New Roman"/>
          <w:sz w:val="28"/>
          <w:szCs w:val="28"/>
          <w:lang w:val="ru-RU"/>
        </w:rPr>
        <w:t xml:space="preserve">     </w:t>
      </w:r>
      <w:r w:rsidRPr="00A751B0">
        <w:rPr>
          <w:rFonts w:cs="Times New Roman"/>
          <w:sz w:val="28"/>
          <w:szCs w:val="28"/>
        </w:rPr>
        <w:t xml:space="preserve">масличных </w:t>
      </w:r>
      <w:r>
        <w:rPr>
          <w:rFonts w:cs="Times New Roman"/>
          <w:sz w:val="28"/>
          <w:szCs w:val="28"/>
          <w:lang w:val="ru-RU"/>
        </w:rPr>
        <w:t xml:space="preserve">     </w:t>
      </w:r>
      <w:r w:rsidRPr="00A751B0">
        <w:rPr>
          <w:rFonts w:cs="Times New Roman"/>
          <w:sz w:val="28"/>
          <w:szCs w:val="28"/>
        </w:rPr>
        <w:t>культур</w:t>
      </w:r>
      <w:r>
        <w:rPr>
          <w:rFonts w:cs="Times New Roman"/>
          <w:sz w:val="28"/>
          <w:szCs w:val="28"/>
          <w:lang w:val="ru-RU"/>
        </w:rPr>
        <w:t xml:space="preserve">    </w:t>
      </w:r>
      <w:r w:rsidRPr="00A751B0">
        <w:rPr>
          <w:rFonts w:cs="Times New Roman"/>
          <w:sz w:val="28"/>
          <w:szCs w:val="28"/>
        </w:rPr>
        <w:t xml:space="preserve"> в </w:t>
      </w:r>
      <w:r>
        <w:rPr>
          <w:rFonts w:cs="Times New Roman"/>
          <w:sz w:val="28"/>
          <w:szCs w:val="28"/>
          <w:lang w:val="ru-RU"/>
        </w:rPr>
        <w:t xml:space="preserve">    </w:t>
      </w:r>
      <w:r w:rsidRPr="00A751B0">
        <w:rPr>
          <w:rFonts w:cs="Times New Roman"/>
          <w:sz w:val="28"/>
          <w:szCs w:val="28"/>
        </w:rPr>
        <w:t xml:space="preserve">районе </w:t>
      </w:r>
      <w:r>
        <w:rPr>
          <w:rFonts w:cs="Times New Roman"/>
          <w:sz w:val="28"/>
          <w:szCs w:val="28"/>
          <w:lang w:val="ru-RU"/>
        </w:rPr>
        <w:t xml:space="preserve">      </w:t>
      </w:r>
      <w:r w:rsidRPr="00A751B0">
        <w:rPr>
          <w:rFonts w:cs="Times New Roman"/>
          <w:sz w:val="28"/>
          <w:szCs w:val="28"/>
        </w:rPr>
        <w:t xml:space="preserve">занимаются </w:t>
      </w:r>
      <w:r>
        <w:rPr>
          <w:rFonts w:cs="Times New Roman"/>
          <w:sz w:val="28"/>
          <w:szCs w:val="28"/>
          <w:lang w:val="ru-RU"/>
        </w:rPr>
        <w:t xml:space="preserve">    </w:t>
      </w:r>
    </w:p>
    <w:p w14:paraId="6DB2680C" w14:textId="2ED404FD" w:rsidR="00A751B0" w:rsidRPr="00A751B0" w:rsidRDefault="00A751B0" w:rsidP="00A751B0">
      <w:pPr>
        <w:autoSpaceDE w:val="0"/>
        <w:jc w:val="both"/>
        <w:rPr>
          <w:rFonts w:cs="Times New Roman"/>
          <w:sz w:val="28"/>
          <w:szCs w:val="28"/>
        </w:rPr>
      </w:pPr>
      <w:r>
        <w:rPr>
          <w:rFonts w:cs="Times New Roman"/>
          <w:sz w:val="28"/>
          <w:szCs w:val="28"/>
          <w:lang w:val="ru-RU"/>
        </w:rPr>
        <w:t xml:space="preserve"> </w:t>
      </w:r>
      <w:r w:rsidRPr="00A751B0">
        <w:rPr>
          <w:rFonts w:cs="Times New Roman"/>
          <w:sz w:val="28"/>
          <w:szCs w:val="28"/>
        </w:rPr>
        <w:t>7 сельскохозяйственных организаций и 16 крестьянских (фермерских) хозяйств. В 2021 году под подсолнечником было занято 14566 га, озимым рапсом 2956 га, льном масличным 2238 га, горчицой 509 га. Производство маслосемян подсолнечника составило 22,8 тысяч тонн, что на 147 % превышает уровень 2020 года. Реализация семян масличных культур осуществляется на перерабатывающие предприятия соседних округов и в другие регионы Российской Федерации</w:t>
      </w:r>
    </w:p>
    <w:p w14:paraId="704E7996" w14:textId="77777777" w:rsidR="00A751B0" w:rsidRPr="00A751B0" w:rsidRDefault="00A751B0" w:rsidP="00A751B0">
      <w:pPr>
        <w:autoSpaceDE w:val="0"/>
        <w:ind w:firstLine="706"/>
        <w:jc w:val="both"/>
        <w:rPr>
          <w:rFonts w:cs="Times New Roman"/>
          <w:sz w:val="28"/>
          <w:szCs w:val="28"/>
        </w:rPr>
      </w:pPr>
      <w:r w:rsidRPr="00A751B0">
        <w:rPr>
          <w:rFonts w:cs="Times New Roman"/>
          <w:sz w:val="28"/>
          <w:szCs w:val="28"/>
        </w:rPr>
        <w:t>В целом валовой сбор технических культур на 149 процентов выше уровня 2020 года.</w:t>
      </w:r>
    </w:p>
    <w:p w14:paraId="0D9B589F" w14:textId="77777777" w:rsidR="00A751B0" w:rsidRPr="00A751B0" w:rsidRDefault="00A751B0" w:rsidP="00A751B0">
      <w:pPr>
        <w:autoSpaceDE w:val="0"/>
        <w:ind w:firstLine="706"/>
        <w:jc w:val="both"/>
        <w:rPr>
          <w:rFonts w:cs="Times New Roman"/>
          <w:sz w:val="28"/>
          <w:szCs w:val="28"/>
        </w:rPr>
      </w:pPr>
      <w:r w:rsidRPr="00A751B0">
        <w:rPr>
          <w:rFonts w:cs="Times New Roman"/>
          <w:sz w:val="28"/>
          <w:szCs w:val="28"/>
        </w:rPr>
        <w:t>Основная доля в животноводстве лежит на ЛПХ, где сосредоточенно   80% крупного рогатого скота и 90 % овцепоголовья. В хозяйствах всех категорий насчитывается 8,3 тыс. голов  крупного рогатого скота, в том числе 4,2 тыс. голов коров, что ниже уровня показателя 2020 года соответственно на 14 и 1 %, овцепоголовье составляет 20,8 тысяч голов, или на 8 % ниже уровня 2020 года, численность птицы  составила 52 тысячи голов, что на 85 % ниже уровня 2020 года, это связано со вспышкой птичьего гриппа на ООО птицефабрике «Грачевская».</w:t>
      </w:r>
    </w:p>
    <w:p w14:paraId="1BA3793F" w14:textId="1A00E4D8" w:rsidR="00A751B0" w:rsidRPr="00A751B0" w:rsidRDefault="00A751B0" w:rsidP="00A751B0">
      <w:pPr>
        <w:autoSpaceDE w:val="0"/>
        <w:ind w:firstLine="706"/>
        <w:jc w:val="both"/>
        <w:rPr>
          <w:rFonts w:cs="Times New Roman"/>
          <w:sz w:val="28"/>
          <w:szCs w:val="28"/>
        </w:rPr>
      </w:pPr>
      <w:r w:rsidRPr="00A751B0">
        <w:rPr>
          <w:rFonts w:cs="Times New Roman"/>
          <w:sz w:val="28"/>
          <w:szCs w:val="28"/>
        </w:rPr>
        <w:t>В 2021 году произведено 6,2 тысяч тонн мяса и реализовано 6 тысяч тонн мяса в живом весе, что соответственно  на 12 %  и 4 %  больше 2020 г.</w:t>
      </w:r>
    </w:p>
    <w:p w14:paraId="696F232D" w14:textId="347EF8F8" w:rsidR="00A751B0" w:rsidRPr="00A751B0" w:rsidRDefault="00A751B0" w:rsidP="00A751B0">
      <w:pPr>
        <w:autoSpaceDE w:val="0"/>
        <w:jc w:val="both"/>
        <w:rPr>
          <w:rFonts w:cs="Times New Roman"/>
          <w:sz w:val="28"/>
          <w:szCs w:val="28"/>
        </w:rPr>
      </w:pPr>
      <w:r>
        <w:rPr>
          <w:rFonts w:cs="Times New Roman"/>
          <w:sz w:val="28"/>
          <w:szCs w:val="28"/>
          <w:lang w:val="ru-RU"/>
        </w:rPr>
        <w:t xml:space="preserve">       </w:t>
      </w:r>
      <w:r w:rsidRPr="00A751B0">
        <w:rPr>
          <w:rFonts w:cs="Times New Roman"/>
          <w:sz w:val="28"/>
          <w:szCs w:val="28"/>
        </w:rPr>
        <w:t>Производство молока составило 20,23 тыс. тонны, в том числе 1,42 тыс.т или 7 % произведено сельхозорганизациями и крестьянскими (фермерскими) хозяйствами, яиц произведено 58,6 млн.  штук.</w:t>
      </w:r>
    </w:p>
    <w:p w14:paraId="67A56583" w14:textId="77777777" w:rsidR="00A751B0" w:rsidRPr="00A751B0" w:rsidRDefault="00A751B0" w:rsidP="00A751B0">
      <w:pPr>
        <w:autoSpaceDE w:val="0"/>
        <w:ind w:firstLine="706"/>
        <w:jc w:val="both"/>
        <w:rPr>
          <w:rFonts w:cs="Times New Roman"/>
          <w:sz w:val="28"/>
          <w:szCs w:val="28"/>
        </w:rPr>
      </w:pPr>
      <w:r w:rsidRPr="00A751B0">
        <w:rPr>
          <w:rFonts w:cs="Times New Roman"/>
          <w:sz w:val="28"/>
          <w:szCs w:val="28"/>
        </w:rPr>
        <w:t>Раскрывая показатели экономики производства, необходимо отметить, что выручка по итогам отчетного периода составила 2,98 млрд.руб., что выше уровня 2020 года на 58,0 процентов.</w:t>
      </w:r>
    </w:p>
    <w:p w14:paraId="4F344F92" w14:textId="77777777" w:rsidR="00A751B0" w:rsidRPr="00A751B0" w:rsidRDefault="00A751B0" w:rsidP="00A751B0">
      <w:pPr>
        <w:autoSpaceDE w:val="0"/>
        <w:ind w:firstLine="706"/>
        <w:jc w:val="both"/>
        <w:rPr>
          <w:rFonts w:cs="Times New Roman"/>
          <w:sz w:val="28"/>
          <w:szCs w:val="28"/>
        </w:rPr>
      </w:pPr>
      <w:r w:rsidRPr="00A751B0">
        <w:rPr>
          <w:rFonts w:cs="Times New Roman"/>
          <w:sz w:val="28"/>
          <w:szCs w:val="28"/>
        </w:rPr>
        <w:lastRenderedPageBreak/>
        <w:t>Выручки на 1 га посевной площади зерновых культур около                       37,0 тыс. рублей, показатель выше на 61 процентов.</w:t>
      </w:r>
      <w:r w:rsidRPr="00A751B0">
        <w:rPr>
          <w:rFonts w:cs="Times New Roman"/>
          <w:b/>
          <w:bCs/>
          <w:sz w:val="28"/>
          <w:szCs w:val="28"/>
        </w:rPr>
        <w:t xml:space="preserve"> </w:t>
      </w:r>
    </w:p>
    <w:p w14:paraId="24DD6CFB" w14:textId="77777777" w:rsidR="00A751B0" w:rsidRPr="00A751B0" w:rsidRDefault="00A751B0" w:rsidP="00A751B0">
      <w:pPr>
        <w:autoSpaceDE w:val="0"/>
        <w:ind w:firstLine="706"/>
        <w:jc w:val="both"/>
        <w:rPr>
          <w:rFonts w:cs="Times New Roman"/>
          <w:sz w:val="28"/>
          <w:szCs w:val="28"/>
        </w:rPr>
      </w:pPr>
      <w:r w:rsidRPr="00A751B0">
        <w:rPr>
          <w:rFonts w:cs="Times New Roman"/>
          <w:sz w:val="28"/>
          <w:szCs w:val="28"/>
        </w:rPr>
        <w:t>Чистая прибыль составила 907,16 млн. руб. Удельный вес прибыльных организаций в общем их объеме составил 94 процента. 15 предприятий района завершили год с положительным результатом, 1 предприятия - с убытком.</w:t>
      </w:r>
    </w:p>
    <w:p w14:paraId="5DAAA3F6" w14:textId="63085085" w:rsidR="00A751B0" w:rsidRPr="00A751B0" w:rsidRDefault="00A751B0" w:rsidP="00A751B0">
      <w:pPr>
        <w:autoSpaceDE w:val="0"/>
        <w:ind w:firstLine="706"/>
        <w:jc w:val="both"/>
        <w:rPr>
          <w:rFonts w:cs="Times New Roman"/>
          <w:sz w:val="28"/>
          <w:szCs w:val="28"/>
        </w:rPr>
      </w:pPr>
      <w:r w:rsidRPr="00A751B0">
        <w:rPr>
          <w:rFonts w:cs="Times New Roman"/>
          <w:sz w:val="28"/>
          <w:szCs w:val="28"/>
        </w:rPr>
        <w:t>Средняя цена реализации за 1 тонну зерновых составила 14,2 т.р, за тонну подсолнечника - 36,4 тыс. рублей.</w:t>
      </w:r>
    </w:p>
    <w:p w14:paraId="7660F8D8" w14:textId="77777777" w:rsidR="00A751B0" w:rsidRPr="00A751B0" w:rsidRDefault="00A751B0" w:rsidP="00A751B0">
      <w:pPr>
        <w:autoSpaceDE w:val="0"/>
        <w:ind w:firstLine="706"/>
        <w:jc w:val="both"/>
        <w:rPr>
          <w:rFonts w:cs="Times New Roman"/>
          <w:sz w:val="28"/>
          <w:szCs w:val="28"/>
        </w:rPr>
      </w:pPr>
      <w:r w:rsidRPr="00A751B0">
        <w:rPr>
          <w:rFonts w:cs="Times New Roman"/>
          <w:sz w:val="28"/>
          <w:szCs w:val="28"/>
        </w:rPr>
        <w:t>Уровень рентабельности всей хозяйственной деятельности сложился на уровне 30,5 процентов.</w:t>
      </w:r>
    </w:p>
    <w:p w14:paraId="01376691" w14:textId="77777777" w:rsidR="00A751B0" w:rsidRPr="00A751B0" w:rsidRDefault="00A751B0" w:rsidP="00A751B0">
      <w:pPr>
        <w:autoSpaceDE w:val="0"/>
        <w:ind w:firstLine="706"/>
        <w:jc w:val="both"/>
        <w:rPr>
          <w:rFonts w:cs="Times New Roman"/>
          <w:sz w:val="28"/>
          <w:szCs w:val="28"/>
        </w:rPr>
      </w:pPr>
      <w:r w:rsidRPr="00A751B0">
        <w:rPr>
          <w:rFonts w:cs="Times New Roman"/>
          <w:sz w:val="28"/>
          <w:szCs w:val="28"/>
        </w:rPr>
        <w:t xml:space="preserve">Немаловажным остается активное использование мер государственной поддержки. Сегодня есть такие инструменты как льготное кредитование, обновление техники, развитие мелиорации, поддержка элитного семеноводства, </w:t>
      </w:r>
      <w:r w:rsidRPr="00A751B0">
        <w:rPr>
          <w:rFonts w:cs="Times New Roman"/>
          <w:color w:val="000000"/>
          <w:sz w:val="28"/>
          <w:szCs w:val="28"/>
        </w:rPr>
        <w:t>предоставлении гранта</w:t>
      </w:r>
      <w:r w:rsidRPr="00A751B0">
        <w:rPr>
          <w:rFonts w:cs="Times New Roman"/>
          <w:sz w:val="28"/>
          <w:szCs w:val="28"/>
        </w:rPr>
        <w:t xml:space="preserve"> в форме субсидий гражданину, ведущему личное подсобное хозяйство, на закладку сада суперинтенсивного типа и ряд других мер.</w:t>
      </w:r>
    </w:p>
    <w:p w14:paraId="456671F6" w14:textId="77777777" w:rsidR="00A751B0" w:rsidRPr="00A751B0" w:rsidRDefault="00A751B0" w:rsidP="00A751B0">
      <w:pPr>
        <w:autoSpaceDE w:val="0"/>
        <w:ind w:firstLine="706"/>
        <w:jc w:val="both"/>
        <w:rPr>
          <w:rFonts w:cs="Times New Roman"/>
          <w:sz w:val="28"/>
          <w:szCs w:val="28"/>
        </w:rPr>
      </w:pPr>
      <w:r w:rsidRPr="00A751B0">
        <w:rPr>
          <w:rFonts w:cs="Times New Roman"/>
          <w:sz w:val="28"/>
          <w:szCs w:val="28"/>
        </w:rPr>
        <w:t>В отчетном периоде в реестр господдержки входили                                            11 сельскохозяйственных предприятий, 29 фермерских хозяйств и индивидуальных предпринимателей, 1 кооператив, 24 гражданина, ведущих личное подсобное хозяйство.</w:t>
      </w:r>
    </w:p>
    <w:p w14:paraId="062EC76F" w14:textId="77777777" w:rsidR="00A751B0" w:rsidRPr="00A751B0" w:rsidRDefault="00A751B0" w:rsidP="00A751B0">
      <w:pPr>
        <w:tabs>
          <w:tab w:val="left" w:pos="9355"/>
        </w:tabs>
        <w:autoSpaceDE w:val="0"/>
        <w:ind w:right="-1" w:firstLine="567"/>
        <w:jc w:val="both"/>
        <w:rPr>
          <w:rFonts w:cs="Times New Roman"/>
          <w:sz w:val="28"/>
          <w:szCs w:val="28"/>
        </w:rPr>
      </w:pPr>
      <w:r w:rsidRPr="00A751B0">
        <w:rPr>
          <w:rFonts w:cs="Times New Roman"/>
          <w:sz w:val="28"/>
          <w:szCs w:val="28"/>
        </w:rPr>
        <w:t xml:space="preserve"> В 2021 г. государственная поддержка агропромышленного комплекса Грачевского МО за счет средств федерального и краевого бюджетов предоставлена на: </w:t>
      </w:r>
    </w:p>
    <w:p w14:paraId="4BA59CD4" w14:textId="77777777" w:rsidR="00A751B0" w:rsidRPr="00A751B0" w:rsidRDefault="00A751B0" w:rsidP="00A751B0">
      <w:pPr>
        <w:tabs>
          <w:tab w:val="left" w:pos="9355"/>
        </w:tabs>
        <w:autoSpaceDE w:val="0"/>
        <w:ind w:right="-1" w:firstLine="567"/>
        <w:jc w:val="both"/>
        <w:rPr>
          <w:rFonts w:cs="Times New Roman"/>
          <w:sz w:val="28"/>
          <w:szCs w:val="28"/>
        </w:rPr>
      </w:pPr>
      <w:r w:rsidRPr="00A751B0">
        <w:rPr>
          <w:rFonts w:cs="Times New Roman"/>
          <w:sz w:val="28"/>
          <w:szCs w:val="28"/>
        </w:rPr>
        <w:t>возмещение части затрат на закладку и (или) уход за виноградниками (до вступления в товарное плодоношение, но не более 4 лет с момента закладки), включая питомники, в том числе на установку шпалеры, и (или) противоградовой сетки (включая стоимость шпалеры и (или) стоимость противоградовой сетки), и (или) на раскорчевку выбывших из эксплуатации виноградников - 621,90 тыс. рублей (1 получатель);</w:t>
      </w:r>
    </w:p>
    <w:p w14:paraId="2B7E5100" w14:textId="77777777" w:rsidR="00A751B0" w:rsidRPr="00A751B0" w:rsidRDefault="00A751B0" w:rsidP="00A751B0">
      <w:pPr>
        <w:tabs>
          <w:tab w:val="left" w:pos="9355"/>
        </w:tabs>
        <w:autoSpaceDE w:val="0"/>
        <w:ind w:right="-1" w:firstLine="567"/>
        <w:jc w:val="both"/>
        <w:rPr>
          <w:rFonts w:cs="Times New Roman"/>
          <w:sz w:val="28"/>
          <w:szCs w:val="28"/>
        </w:rPr>
      </w:pPr>
      <w:r w:rsidRPr="00A751B0">
        <w:rPr>
          <w:rFonts w:cs="Times New Roman"/>
          <w:sz w:val="28"/>
          <w:szCs w:val="28"/>
        </w:rPr>
        <w:t>возмещение части затрат на приобретение спецтехники для производства винограда - 205,12 тыс. руб. (1 получатель);</w:t>
      </w:r>
    </w:p>
    <w:p w14:paraId="27F63AA1" w14:textId="77777777" w:rsidR="00A751B0" w:rsidRPr="00A751B0" w:rsidRDefault="00A751B0" w:rsidP="00A751B0">
      <w:pPr>
        <w:tabs>
          <w:tab w:val="left" w:pos="9355"/>
        </w:tabs>
        <w:autoSpaceDE w:val="0"/>
        <w:ind w:right="-1" w:firstLine="567"/>
        <w:jc w:val="both"/>
        <w:rPr>
          <w:rFonts w:cs="Times New Roman"/>
          <w:sz w:val="28"/>
          <w:szCs w:val="28"/>
        </w:rPr>
      </w:pPr>
      <w:r w:rsidRPr="00A751B0">
        <w:rPr>
          <w:rFonts w:cs="Times New Roman"/>
          <w:sz w:val="28"/>
          <w:szCs w:val="28"/>
        </w:rPr>
        <w:t>выплату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посевных площадях, занятых картофелем и овощными культурами открытого грунта - 1 148,12 тыс. руб. (4 получателя);</w:t>
      </w:r>
    </w:p>
    <w:p w14:paraId="5F127A81" w14:textId="021B453F" w:rsidR="00A751B0" w:rsidRPr="00A751B0" w:rsidRDefault="00A751B0" w:rsidP="00A751B0">
      <w:pPr>
        <w:tabs>
          <w:tab w:val="left" w:pos="9355"/>
        </w:tabs>
        <w:autoSpaceDE w:val="0"/>
        <w:ind w:right="-1" w:firstLine="567"/>
        <w:jc w:val="both"/>
        <w:rPr>
          <w:rFonts w:cs="Times New Roman"/>
          <w:sz w:val="28"/>
          <w:szCs w:val="28"/>
        </w:rPr>
      </w:pPr>
      <w:r w:rsidRPr="00A751B0">
        <w:rPr>
          <w:rFonts w:cs="Times New Roman"/>
          <w:sz w:val="28"/>
          <w:szCs w:val="28"/>
        </w:rPr>
        <w:t>выплату субсидий на возмещение производителям зерновых культур части затрат  на производство и реализацию зерновых культур - 12 438,47 т. р. (11 получателей);</w:t>
      </w:r>
    </w:p>
    <w:p w14:paraId="62F284BF" w14:textId="42CF9660" w:rsidR="00A751B0" w:rsidRPr="00A751B0" w:rsidRDefault="00A751B0" w:rsidP="00A751B0">
      <w:pPr>
        <w:tabs>
          <w:tab w:val="left" w:pos="9355"/>
        </w:tabs>
        <w:autoSpaceDE w:val="0"/>
        <w:ind w:right="-1" w:firstLine="567"/>
        <w:jc w:val="both"/>
        <w:rPr>
          <w:rFonts w:cs="Times New Roman"/>
          <w:sz w:val="28"/>
          <w:szCs w:val="28"/>
        </w:rPr>
      </w:pPr>
      <w:r w:rsidRPr="00A751B0">
        <w:rPr>
          <w:rFonts w:cs="Times New Roman"/>
          <w:sz w:val="28"/>
          <w:szCs w:val="28"/>
        </w:rPr>
        <w:t xml:space="preserve">выплату субсидий на возмещение части затрат сельскохозяйственных потребительских      </w:t>
      </w:r>
      <w:r>
        <w:rPr>
          <w:rFonts w:cs="Times New Roman"/>
          <w:sz w:val="28"/>
          <w:szCs w:val="28"/>
          <w:lang w:val="ru-RU"/>
        </w:rPr>
        <w:t xml:space="preserve"> </w:t>
      </w:r>
      <w:r w:rsidRPr="00A751B0">
        <w:rPr>
          <w:rFonts w:cs="Times New Roman"/>
          <w:sz w:val="28"/>
          <w:szCs w:val="28"/>
        </w:rPr>
        <w:t xml:space="preserve">   кооперативов     </w:t>
      </w:r>
      <w:r>
        <w:rPr>
          <w:rFonts w:cs="Times New Roman"/>
          <w:sz w:val="28"/>
          <w:szCs w:val="28"/>
          <w:lang w:val="ru-RU"/>
        </w:rPr>
        <w:t xml:space="preserve"> </w:t>
      </w:r>
      <w:r w:rsidRPr="00A751B0">
        <w:rPr>
          <w:rFonts w:cs="Times New Roman"/>
          <w:sz w:val="28"/>
          <w:szCs w:val="28"/>
        </w:rPr>
        <w:t xml:space="preserve"> прошедших      отбор  -  1 218,82  т. р. </w:t>
      </w:r>
    </w:p>
    <w:p w14:paraId="0CDB8415" w14:textId="77777777" w:rsidR="00A751B0" w:rsidRPr="00A751B0" w:rsidRDefault="00A751B0" w:rsidP="00A751B0">
      <w:pPr>
        <w:tabs>
          <w:tab w:val="left" w:pos="9355"/>
        </w:tabs>
        <w:autoSpaceDE w:val="0"/>
        <w:jc w:val="both"/>
        <w:rPr>
          <w:rFonts w:cs="Times New Roman"/>
          <w:sz w:val="28"/>
          <w:szCs w:val="28"/>
        </w:rPr>
      </w:pPr>
      <w:r w:rsidRPr="00A751B0">
        <w:rPr>
          <w:rFonts w:cs="Times New Roman"/>
          <w:sz w:val="28"/>
          <w:szCs w:val="28"/>
        </w:rPr>
        <w:t>(1 получатель);</w:t>
      </w:r>
    </w:p>
    <w:p w14:paraId="5C66D44C" w14:textId="77777777" w:rsidR="00A751B0" w:rsidRPr="00A751B0" w:rsidRDefault="00A751B0" w:rsidP="00A751B0">
      <w:pPr>
        <w:tabs>
          <w:tab w:val="left" w:pos="9355"/>
        </w:tabs>
        <w:autoSpaceDE w:val="0"/>
        <w:ind w:right="-1" w:firstLine="567"/>
        <w:jc w:val="both"/>
        <w:rPr>
          <w:rFonts w:cs="Times New Roman"/>
          <w:sz w:val="28"/>
          <w:szCs w:val="28"/>
        </w:rPr>
      </w:pPr>
      <w:r w:rsidRPr="00A751B0">
        <w:rPr>
          <w:rFonts w:cs="Times New Roman"/>
          <w:sz w:val="28"/>
          <w:szCs w:val="28"/>
        </w:rPr>
        <w:t>выплату субсидий на возмещение части затрат на поддержку собственного производства молока - 694,06 тыс. руб. (1 получатель);</w:t>
      </w:r>
    </w:p>
    <w:p w14:paraId="30853B94" w14:textId="55EEEC8B" w:rsidR="00A751B0" w:rsidRPr="00A751B0" w:rsidRDefault="00A751B0" w:rsidP="00A751B0">
      <w:pPr>
        <w:tabs>
          <w:tab w:val="left" w:pos="9355"/>
        </w:tabs>
        <w:autoSpaceDE w:val="0"/>
        <w:ind w:right="-1" w:firstLine="567"/>
        <w:jc w:val="both"/>
        <w:rPr>
          <w:rFonts w:cs="Times New Roman"/>
          <w:sz w:val="28"/>
          <w:szCs w:val="28"/>
        </w:rPr>
      </w:pPr>
      <w:r w:rsidRPr="00A751B0">
        <w:rPr>
          <w:rFonts w:cs="Times New Roman"/>
          <w:sz w:val="28"/>
          <w:szCs w:val="28"/>
        </w:rPr>
        <w:t xml:space="preserve">выплату субсидий на возмещение производителям, осуществляющим </w:t>
      </w:r>
      <w:r w:rsidRPr="00A751B0">
        <w:rPr>
          <w:rFonts w:cs="Times New Roman"/>
          <w:sz w:val="28"/>
          <w:szCs w:val="28"/>
        </w:rPr>
        <w:lastRenderedPageBreak/>
        <w:t>разведение и (или) содержание молочного крупного рогатого скота, части затрат на   приобретение     кормов  для молочного крупного рогатого скота - 79,13 т.р.</w:t>
      </w:r>
      <w:r>
        <w:rPr>
          <w:rFonts w:cs="Times New Roman"/>
          <w:sz w:val="28"/>
          <w:szCs w:val="28"/>
          <w:lang w:val="ru-RU"/>
        </w:rPr>
        <w:t xml:space="preserve"> </w:t>
      </w:r>
      <w:r w:rsidRPr="00A751B0">
        <w:rPr>
          <w:rFonts w:cs="Times New Roman"/>
          <w:sz w:val="28"/>
          <w:szCs w:val="28"/>
        </w:rPr>
        <w:t>(1 получатель);</w:t>
      </w:r>
    </w:p>
    <w:p w14:paraId="024B68AC" w14:textId="77777777" w:rsidR="00A751B0" w:rsidRPr="00A751B0" w:rsidRDefault="00A751B0" w:rsidP="00A751B0">
      <w:pPr>
        <w:tabs>
          <w:tab w:val="left" w:pos="9355"/>
        </w:tabs>
        <w:autoSpaceDE w:val="0"/>
        <w:ind w:right="-1" w:firstLine="567"/>
        <w:jc w:val="both"/>
        <w:rPr>
          <w:rFonts w:cs="Times New Roman"/>
          <w:sz w:val="28"/>
          <w:szCs w:val="28"/>
        </w:rPr>
      </w:pPr>
      <w:r w:rsidRPr="00A751B0">
        <w:rPr>
          <w:rFonts w:cs="Times New Roman"/>
          <w:sz w:val="28"/>
          <w:szCs w:val="28"/>
        </w:rPr>
        <w:t>выплату субсидий на возмещение части затрат на поддержку племенного животноводства - 273,24 тыс. руб. (1 получатель);</w:t>
      </w:r>
    </w:p>
    <w:p w14:paraId="21FB420A" w14:textId="77777777" w:rsidR="00A751B0" w:rsidRPr="00A751B0" w:rsidRDefault="00A751B0" w:rsidP="00A751B0">
      <w:pPr>
        <w:tabs>
          <w:tab w:val="left" w:pos="9355"/>
        </w:tabs>
        <w:autoSpaceDE w:val="0"/>
        <w:ind w:right="-1" w:firstLine="567"/>
        <w:jc w:val="both"/>
        <w:rPr>
          <w:rFonts w:cs="Times New Roman"/>
          <w:sz w:val="28"/>
          <w:szCs w:val="28"/>
        </w:rPr>
      </w:pPr>
      <w:r w:rsidRPr="00A751B0">
        <w:rPr>
          <w:rFonts w:cs="Times New Roman"/>
          <w:color w:val="000000"/>
          <w:sz w:val="28"/>
          <w:szCs w:val="28"/>
        </w:rPr>
        <w:t>предоставлении гранта</w:t>
      </w:r>
      <w:r w:rsidRPr="00A751B0">
        <w:rPr>
          <w:rFonts w:cs="Times New Roman"/>
          <w:sz w:val="28"/>
          <w:szCs w:val="28"/>
        </w:rPr>
        <w:t xml:space="preserve"> в форме субсидий гражданам, ведущиму личное подсобное хозяйство, на закладку сада суперинтенсивного типа - 6 960,00 т. р. (16 получателей);</w:t>
      </w:r>
    </w:p>
    <w:p w14:paraId="769E75EA" w14:textId="49F569CF" w:rsidR="00A751B0" w:rsidRPr="00A751B0" w:rsidRDefault="00A751B0" w:rsidP="00A751B0">
      <w:pPr>
        <w:tabs>
          <w:tab w:val="left" w:pos="9355"/>
        </w:tabs>
        <w:autoSpaceDE w:val="0"/>
        <w:ind w:right="-1" w:firstLine="567"/>
        <w:jc w:val="both"/>
        <w:rPr>
          <w:rFonts w:cs="Times New Roman"/>
          <w:sz w:val="28"/>
          <w:szCs w:val="28"/>
        </w:rPr>
      </w:pPr>
      <w:r w:rsidRPr="00A751B0">
        <w:rPr>
          <w:rFonts w:cs="Times New Roman"/>
          <w:sz w:val="28"/>
          <w:szCs w:val="28"/>
        </w:rPr>
        <w:t>выплату субсидии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животноводства) - 380,57 т. р. (1 получатель);</w:t>
      </w:r>
    </w:p>
    <w:p w14:paraId="381E7DE8" w14:textId="77777777" w:rsidR="00A751B0" w:rsidRPr="00A751B0" w:rsidRDefault="00A751B0" w:rsidP="00A751B0">
      <w:pPr>
        <w:tabs>
          <w:tab w:val="left" w:pos="9355"/>
        </w:tabs>
        <w:autoSpaceDE w:val="0"/>
        <w:ind w:right="-1" w:firstLine="567"/>
        <w:jc w:val="both"/>
        <w:rPr>
          <w:rFonts w:cs="Times New Roman"/>
          <w:sz w:val="28"/>
          <w:szCs w:val="28"/>
        </w:rPr>
      </w:pPr>
      <w:r w:rsidRPr="00A751B0">
        <w:rPr>
          <w:rFonts w:cs="Times New Roman"/>
          <w:sz w:val="28"/>
          <w:szCs w:val="28"/>
        </w:rPr>
        <w:t>выплату субсидии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- 6 774,75 т.р. (1 получатель);</w:t>
      </w:r>
    </w:p>
    <w:p w14:paraId="04D0F657" w14:textId="77777777" w:rsidR="00A751B0" w:rsidRPr="00A751B0" w:rsidRDefault="00A751B0" w:rsidP="00A751B0">
      <w:pPr>
        <w:tabs>
          <w:tab w:val="left" w:pos="9355"/>
        </w:tabs>
        <w:autoSpaceDE w:val="0"/>
        <w:ind w:right="-1" w:firstLine="567"/>
        <w:jc w:val="both"/>
        <w:rPr>
          <w:rFonts w:cs="Times New Roman"/>
          <w:sz w:val="28"/>
          <w:szCs w:val="28"/>
        </w:rPr>
      </w:pPr>
      <w:r w:rsidRPr="00A751B0">
        <w:rPr>
          <w:rFonts w:cs="Times New Roman"/>
          <w:sz w:val="28"/>
          <w:szCs w:val="28"/>
        </w:rPr>
        <w:t>выплату субсидий на возмещение части затрат на поддержку производства сельскохозяйственными товаропроизводителями шерсти,  полученной от тонкорунных и полутонкорунных пород овец, реализующими такую продукцию перерабатывающим организациям, расположенным на территории Российской Федерации - 276,34 тыс. руб. (1 получатель);</w:t>
      </w:r>
    </w:p>
    <w:p w14:paraId="5F871EE7" w14:textId="77777777" w:rsidR="00A751B0" w:rsidRPr="00A751B0" w:rsidRDefault="00A751B0" w:rsidP="00A751B0">
      <w:pPr>
        <w:tabs>
          <w:tab w:val="left" w:pos="9355"/>
        </w:tabs>
        <w:autoSpaceDE w:val="0"/>
        <w:ind w:right="-1" w:firstLine="567"/>
        <w:jc w:val="both"/>
        <w:rPr>
          <w:rFonts w:cs="Times New Roman"/>
          <w:sz w:val="28"/>
          <w:szCs w:val="28"/>
        </w:rPr>
      </w:pPr>
      <w:r w:rsidRPr="00A751B0">
        <w:rPr>
          <w:rFonts w:cs="Times New Roman"/>
          <w:sz w:val="28"/>
          <w:szCs w:val="28"/>
        </w:rPr>
        <w:t>на возмещение части затрат за реализованные объемы куриных пищевых яиц - 3 161,38 тыс. руб. (1 получатель);</w:t>
      </w:r>
    </w:p>
    <w:p w14:paraId="5DB95FB4" w14:textId="77777777" w:rsidR="00A751B0" w:rsidRPr="00A751B0" w:rsidRDefault="00A751B0" w:rsidP="00A751B0">
      <w:pPr>
        <w:tabs>
          <w:tab w:val="left" w:pos="9355"/>
        </w:tabs>
        <w:autoSpaceDE w:val="0"/>
        <w:ind w:right="-1" w:firstLine="567"/>
        <w:jc w:val="both"/>
        <w:rPr>
          <w:rFonts w:cs="Times New Roman"/>
          <w:sz w:val="28"/>
          <w:szCs w:val="28"/>
        </w:rPr>
      </w:pPr>
      <w:r w:rsidRPr="00A751B0">
        <w:rPr>
          <w:rStyle w:val="ff2fc4fs12fb"/>
          <w:rFonts w:cs="Times New Roman"/>
          <w:spacing w:val="-4"/>
          <w:sz w:val="28"/>
          <w:szCs w:val="28"/>
        </w:rPr>
        <w:t>расходы по организации и проведению мероприятий по борьбе с иксодовыми клещами-переносчиками Крымской геморрагической лихорадки в природных биотопах из краевого бюджета 176,01 тыс. руб.</w:t>
      </w:r>
    </w:p>
    <w:p w14:paraId="2B9969CA" w14:textId="66E917D1" w:rsidR="00A751B0" w:rsidRPr="00A751B0" w:rsidRDefault="00A751B0" w:rsidP="00A751B0">
      <w:pPr>
        <w:autoSpaceDE w:val="0"/>
        <w:ind w:firstLine="706"/>
        <w:jc w:val="both"/>
        <w:rPr>
          <w:rFonts w:cs="Times New Roman"/>
          <w:sz w:val="28"/>
          <w:szCs w:val="28"/>
        </w:rPr>
      </w:pPr>
      <w:r w:rsidRPr="00A751B0">
        <w:rPr>
          <w:rFonts w:cs="Times New Roman"/>
          <w:sz w:val="28"/>
          <w:szCs w:val="28"/>
        </w:rPr>
        <w:t>В 2020 г. получателями льготного кредитования стали                                        18 сельхозтоваропроизводителей округа, общая сумма кредита 516 012,22 т.р. Сумма инвестиций в основной капитал в 2021 г. составила 238,29 млн. руб.</w:t>
      </w:r>
    </w:p>
    <w:p w14:paraId="377C255A" w14:textId="18D74DDD" w:rsidR="00A751B0" w:rsidRPr="00A751B0" w:rsidRDefault="00A751B0" w:rsidP="00A751B0">
      <w:pPr>
        <w:autoSpaceDE w:val="0"/>
        <w:ind w:firstLine="706"/>
        <w:jc w:val="both"/>
        <w:rPr>
          <w:rFonts w:cs="Times New Roman"/>
          <w:sz w:val="28"/>
          <w:szCs w:val="28"/>
        </w:rPr>
      </w:pPr>
      <w:r w:rsidRPr="00A751B0">
        <w:rPr>
          <w:rFonts w:cs="Times New Roman"/>
          <w:sz w:val="28"/>
          <w:szCs w:val="28"/>
        </w:rPr>
        <w:t xml:space="preserve">На приобретение транспортных средств, оборудования, производственного инвентаря было направлено - 105,436 млн. рублей, зданий и сооружений - 7,495 млн. рублей, земельных участков - 122,359 млн. рублей, затраты на формирование рабочего, </w:t>
      </w:r>
      <w:r>
        <w:rPr>
          <w:rFonts w:cs="Times New Roman"/>
          <w:sz w:val="28"/>
          <w:szCs w:val="28"/>
          <w:lang w:val="ru-RU"/>
        </w:rPr>
        <w:t xml:space="preserve">   </w:t>
      </w:r>
      <w:r w:rsidRPr="00A751B0">
        <w:rPr>
          <w:rFonts w:cs="Times New Roman"/>
          <w:sz w:val="28"/>
          <w:szCs w:val="28"/>
        </w:rPr>
        <w:t xml:space="preserve">продуктивного </w:t>
      </w:r>
      <w:r>
        <w:rPr>
          <w:rFonts w:cs="Times New Roman"/>
          <w:sz w:val="28"/>
          <w:szCs w:val="28"/>
          <w:lang w:val="ru-RU"/>
        </w:rPr>
        <w:t xml:space="preserve"> </w:t>
      </w:r>
      <w:r w:rsidRPr="00A751B0">
        <w:rPr>
          <w:rFonts w:cs="Times New Roman"/>
          <w:sz w:val="28"/>
          <w:szCs w:val="28"/>
        </w:rPr>
        <w:t>и племенного стада - 3,0 млн. рублей.</w:t>
      </w:r>
    </w:p>
    <w:p w14:paraId="30B1C5AA" w14:textId="77777777" w:rsidR="00A751B0" w:rsidRPr="00A751B0" w:rsidRDefault="00A751B0" w:rsidP="00A751B0">
      <w:pPr>
        <w:autoSpaceDE w:val="0"/>
        <w:ind w:firstLine="706"/>
        <w:jc w:val="both"/>
        <w:rPr>
          <w:rFonts w:cs="Times New Roman"/>
          <w:sz w:val="28"/>
          <w:szCs w:val="28"/>
        </w:rPr>
      </w:pPr>
      <w:r w:rsidRPr="00A751B0">
        <w:rPr>
          <w:rFonts w:cs="Times New Roman"/>
          <w:sz w:val="28"/>
          <w:szCs w:val="28"/>
        </w:rPr>
        <w:t>Стимулирование инвестиционной деятельности способствует достижению целей Государственной программы, обеспечивая модернизацию сельского хозяйства, наращивание темпов роста производства сельскохозяйственной продукции, оказывая положительное влияние на динамику экономики округа в целом.</w:t>
      </w:r>
    </w:p>
    <w:p w14:paraId="2EF8C7AD" w14:textId="77777777" w:rsidR="00A751B0" w:rsidRPr="00A751B0" w:rsidRDefault="00A751B0" w:rsidP="00A751B0">
      <w:pPr>
        <w:autoSpaceDE w:val="0"/>
        <w:ind w:firstLine="706"/>
        <w:jc w:val="both"/>
        <w:rPr>
          <w:rFonts w:cs="Times New Roman"/>
          <w:sz w:val="28"/>
          <w:szCs w:val="28"/>
        </w:rPr>
      </w:pPr>
      <w:r w:rsidRPr="00A751B0">
        <w:rPr>
          <w:rFonts w:cs="Times New Roman"/>
          <w:sz w:val="28"/>
          <w:szCs w:val="28"/>
        </w:rPr>
        <w:t xml:space="preserve">Согласно Государственной программы в отчетном периоде были доведены 18 целевых индикаторов из них не достигнуты четыре - это, валовой сбор картофеля в сельскохозяйственных организациях - 10%, крестьянских фермерских хозяйствах, включая индивидуальных предпринимателей, численность племенного условного маточного поголовья сельскохозяйственных животных в сельскохозяйственных организациях - </w:t>
      </w:r>
      <w:r w:rsidRPr="00A751B0">
        <w:rPr>
          <w:rFonts w:cs="Times New Roman"/>
          <w:sz w:val="28"/>
          <w:szCs w:val="28"/>
        </w:rPr>
        <w:lastRenderedPageBreak/>
        <w:t>21,5 %, маточное поголовье овец и коз -17,5%, производство куриных пищевых яиц - 65,8%.</w:t>
      </w:r>
    </w:p>
    <w:p w14:paraId="1911052D" w14:textId="77777777" w:rsidR="00A751B0" w:rsidRPr="00A751B0" w:rsidRDefault="00A751B0" w:rsidP="00A751B0">
      <w:pPr>
        <w:autoSpaceDE w:val="0"/>
        <w:ind w:firstLine="706"/>
        <w:jc w:val="both"/>
        <w:rPr>
          <w:rFonts w:cs="Times New Roman"/>
          <w:sz w:val="28"/>
          <w:szCs w:val="28"/>
        </w:rPr>
      </w:pPr>
      <w:r w:rsidRPr="00A751B0">
        <w:rPr>
          <w:rFonts w:cs="Times New Roman"/>
          <w:sz w:val="28"/>
          <w:szCs w:val="28"/>
        </w:rPr>
        <w:t>Как известно, основным показателем стабильности работы предприятия является уплата налогов.</w:t>
      </w:r>
    </w:p>
    <w:p w14:paraId="3D005435" w14:textId="77777777" w:rsidR="00A751B0" w:rsidRPr="00A751B0" w:rsidRDefault="00A751B0" w:rsidP="00A751B0">
      <w:pPr>
        <w:autoSpaceDE w:val="0"/>
        <w:ind w:firstLine="706"/>
        <w:jc w:val="both"/>
        <w:rPr>
          <w:rFonts w:cs="Times New Roman"/>
          <w:sz w:val="28"/>
          <w:szCs w:val="28"/>
        </w:rPr>
      </w:pPr>
      <w:r w:rsidRPr="00A751B0">
        <w:rPr>
          <w:rFonts w:cs="Times New Roman"/>
          <w:sz w:val="28"/>
          <w:szCs w:val="28"/>
        </w:rPr>
        <w:t>На долю организаций аграрного сектора экономики приходится около 40,0 процентов поступлений НДФЛ в бюджет округа, который в структуре доходов имеет наибольший удельный вес.</w:t>
      </w:r>
    </w:p>
    <w:p w14:paraId="50AB4C52" w14:textId="16D2D554" w:rsidR="00A751B0" w:rsidRPr="00A751B0" w:rsidRDefault="00A751B0" w:rsidP="00A751B0">
      <w:pPr>
        <w:autoSpaceDE w:val="0"/>
        <w:ind w:firstLine="706"/>
        <w:jc w:val="both"/>
        <w:rPr>
          <w:rFonts w:cs="Times New Roman"/>
          <w:sz w:val="28"/>
          <w:szCs w:val="28"/>
        </w:rPr>
      </w:pPr>
      <w:r w:rsidRPr="00A751B0">
        <w:rPr>
          <w:rFonts w:cs="Times New Roman"/>
          <w:sz w:val="28"/>
          <w:szCs w:val="28"/>
        </w:rPr>
        <w:t>Основными налогоплательщиками традиционно являются такие организации как ООО «Агрокомплекс Ставропольский», ООО «Красно</w:t>
      </w:r>
      <w:r>
        <w:rPr>
          <w:rFonts w:cs="Times New Roman"/>
          <w:sz w:val="28"/>
          <w:szCs w:val="28"/>
          <w:lang w:val="ru-RU"/>
        </w:rPr>
        <w:t>-</w:t>
      </w:r>
      <w:r w:rsidRPr="00A751B0">
        <w:rPr>
          <w:rFonts w:cs="Times New Roman"/>
          <w:sz w:val="28"/>
          <w:szCs w:val="28"/>
        </w:rPr>
        <w:t>сельское», ООО «Бешпагир», ООО «Сергиевское» и другие.</w:t>
      </w:r>
    </w:p>
    <w:p w14:paraId="569BC22D" w14:textId="77777777" w:rsidR="00A751B0" w:rsidRPr="00A751B0" w:rsidRDefault="00A751B0" w:rsidP="00A751B0">
      <w:pPr>
        <w:autoSpaceDE w:val="0"/>
        <w:ind w:firstLine="706"/>
        <w:jc w:val="both"/>
        <w:rPr>
          <w:rFonts w:cs="Times New Roman"/>
          <w:sz w:val="28"/>
          <w:szCs w:val="28"/>
        </w:rPr>
      </w:pPr>
      <w:r w:rsidRPr="00A751B0">
        <w:rPr>
          <w:rFonts w:cs="Times New Roman"/>
          <w:sz w:val="28"/>
          <w:szCs w:val="28"/>
        </w:rPr>
        <w:t>В отчетном периоде ими было перечислено более 70,0 млн. рублей налога на доходы физических лиц, что соответствует уровню 2020 года.</w:t>
      </w:r>
    </w:p>
    <w:p w14:paraId="307510C4" w14:textId="77777777" w:rsidR="00A751B0" w:rsidRPr="00A751B0" w:rsidRDefault="00A751B0" w:rsidP="00A751B0">
      <w:pPr>
        <w:pStyle w:val="Standard"/>
        <w:jc w:val="both"/>
        <w:rPr>
          <w:rFonts w:cs="Times New Roman"/>
          <w:b/>
          <w:bCs/>
          <w:sz w:val="28"/>
          <w:szCs w:val="28"/>
          <w:lang w:val="ru-RU"/>
        </w:rPr>
      </w:pPr>
      <w:r w:rsidRPr="00A751B0">
        <w:rPr>
          <w:rFonts w:cs="Times New Roman"/>
          <w:sz w:val="28"/>
          <w:szCs w:val="28"/>
          <w:lang w:val="ru-RU"/>
        </w:rPr>
        <w:t xml:space="preserve">        </w:t>
      </w:r>
      <w:bookmarkStart w:id="1" w:name="_Hlk65143691"/>
      <w:r w:rsidRPr="00A751B0">
        <w:rPr>
          <w:rFonts w:cs="Times New Roman"/>
          <w:sz w:val="28"/>
          <w:szCs w:val="28"/>
          <w:lang w:val="ru-RU"/>
        </w:rPr>
        <w:t xml:space="preserve"> </w:t>
      </w:r>
      <w:r w:rsidRPr="00A751B0">
        <w:rPr>
          <w:rFonts w:cs="Times New Roman"/>
          <w:b/>
          <w:bCs/>
          <w:sz w:val="28"/>
          <w:szCs w:val="28"/>
          <w:lang w:val="ru-RU"/>
        </w:rPr>
        <w:t>Одним из главных направлений в работе жилищно-коммунального хозяйства п</w:t>
      </w:r>
      <w:r w:rsidRPr="00A751B0">
        <w:rPr>
          <w:rFonts w:cs="Times New Roman"/>
          <w:b/>
          <w:bCs/>
          <w:sz w:val="28"/>
          <w:szCs w:val="28"/>
        </w:rPr>
        <w:t>о-прежнему оста</w:t>
      </w:r>
      <w:r w:rsidRPr="00A751B0">
        <w:rPr>
          <w:rFonts w:cs="Times New Roman"/>
          <w:b/>
          <w:bCs/>
          <w:sz w:val="28"/>
          <w:szCs w:val="28"/>
          <w:lang w:val="ru-RU"/>
        </w:rPr>
        <w:t>ются</w:t>
      </w:r>
      <w:r w:rsidRPr="00A751B0">
        <w:rPr>
          <w:rFonts w:cs="Times New Roman"/>
          <w:b/>
          <w:bCs/>
          <w:sz w:val="28"/>
          <w:szCs w:val="28"/>
        </w:rPr>
        <w:t xml:space="preserve"> вопрос</w:t>
      </w:r>
      <w:r w:rsidRPr="00A751B0">
        <w:rPr>
          <w:rFonts w:cs="Times New Roman"/>
          <w:b/>
          <w:bCs/>
          <w:sz w:val="28"/>
          <w:szCs w:val="28"/>
          <w:lang w:val="ru-RU"/>
        </w:rPr>
        <w:t>ы</w:t>
      </w:r>
      <w:r w:rsidRPr="00A751B0">
        <w:rPr>
          <w:rFonts w:cs="Times New Roman"/>
          <w:b/>
          <w:bCs/>
          <w:sz w:val="28"/>
          <w:szCs w:val="28"/>
        </w:rPr>
        <w:t xml:space="preserve"> </w:t>
      </w:r>
      <w:r w:rsidRPr="00A751B0">
        <w:rPr>
          <w:rFonts w:cs="Times New Roman"/>
          <w:b/>
          <w:bCs/>
          <w:sz w:val="28"/>
          <w:szCs w:val="28"/>
          <w:lang w:val="ru-RU"/>
        </w:rPr>
        <w:t xml:space="preserve">улучшения газо-, тепло- и </w:t>
      </w:r>
      <w:r w:rsidRPr="00A751B0">
        <w:rPr>
          <w:rFonts w:cs="Times New Roman"/>
          <w:b/>
          <w:bCs/>
          <w:sz w:val="28"/>
          <w:szCs w:val="28"/>
        </w:rPr>
        <w:t>водоснабжения</w:t>
      </w:r>
      <w:r w:rsidRPr="00A751B0">
        <w:rPr>
          <w:rFonts w:cs="Times New Roman"/>
          <w:b/>
          <w:bCs/>
          <w:sz w:val="28"/>
          <w:szCs w:val="28"/>
          <w:lang w:val="ru-RU"/>
        </w:rPr>
        <w:t xml:space="preserve"> населения, а также обеспечения жильем.</w:t>
      </w:r>
    </w:p>
    <w:p w14:paraId="1610EF92" w14:textId="77777777" w:rsidR="00A751B0" w:rsidRPr="00A751B0" w:rsidRDefault="00A751B0" w:rsidP="00A751B0">
      <w:pPr>
        <w:ind w:firstLine="708"/>
        <w:contextualSpacing/>
        <w:jc w:val="both"/>
        <w:rPr>
          <w:rFonts w:cs="Times New Roman"/>
          <w:sz w:val="28"/>
          <w:szCs w:val="28"/>
        </w:rPr>
      </w:pPr>
      <w:r w:rsidRPr="00A751B0">
        <w:rPr>
          <w:rFonts w:cs="Times New Roman"/>
          <w:sz w:val="28"/>
          <w:szCs w:val="28"/>
        </w:rPr>
        <w:t>Администрацией Грачевского муниципального округа совместно с министерством жилищно-коммунального хозяйства, ГУП СК «Ставрополькрайводоканал» проведена совместная работа по обследованию проблемных водопроводов и формированию предложений по решению вопроса.  Губернатором Ставропольского края принято решение о поэтапном выделении более 200 млн. рублей на ремонт Шпаковского группового водопровода, что позволит обеспечить население качественным и бесперебойным водоснабжением.  I этап -  начат в 2020 году, на сегодняшний день работы  завершены в полном объёме (13 км). Кроме того в 2022 году Правительством Ставропольского края планируется предоставление субсидии для замены 21 километра Шпаковского группового водопровода от  насосной станции в  с. Старомарьевка до с. Спицевка. Выполнение всего комплекса работ позволит обеспечить качественное, бесперебойное водоснабжение  населения Грачевского района.</w:t>
      </w:r>
    </w:p>
    <w:p w14:paraId="22C368A4" w14:textId="77777777" w:rsidR="00A751B0" w:rsidRPr="00A751B0" w:rsidRDefault="00A751B0" w:rsidP="00A751B0">
      <w:pPr>
        <w:ind w:firstLine="708"/>
        <w:contextualSpacing/>
        <w:jc w:val="both"/>
        <w:rPr>
          <w:rFonts w:cs="Times New Roman"/>
          <w:sz w:val="28"/>
          <w:szCs w:val="28"/>
        </w:rPr>
      </w:pPr>
      <w:r w:rsidRPr="00A751B0">
        <w:rPr>
          <w:rFonts w:cs="Times New Roman"/>
          <w:sz w:val="28"/>
          <w:szCs w:val="28"/>
        </w:rPr>
        <w:t>В рамках государственной программы «Развитие сельских территорий» министерством жилищно-коммунального хозяйства выполняется проектирование водопроводных сетей в с. Грачевка, водопроводных сетей в с. Спицевка, водопроводных сетей в с. Старомарьевка, резервуара и водоводов в  с. Тугулук. По информации министерства срок окончания проектирования  объектов 01.04.2022.</w:t>
      </w:r>
    </w:p>
    <w:p w14:paraId="3D9222B0" w14:textId="77777777" w:rsidR="00A751B0" w:rsidRPr="00A751B0" w:rsidRDefault="00A751B0" w:rsidP="00C66453">
      <w:pPr>
        <w:ind w:firstLine="708"/>
        <w:contextualSpacing/>
        <w:jc w:val="both"/>
        <w:rPr>
          <w:rFonts w:cs="Times New Roman"/>
          <w:sz w:val="28"/>
          <w:szCs w:val="28"/>
        </w:rPr>
      </w:pPr>
      <w:r w:rsidRPr="00A751B0">
        <w:rPr>
          <w:rFonts w:cs="Times New Roman"/>
          <w:sz w:val="28"/>
          <w:szCs w:val="28"/>
        </w:rPr>
        <w:t>Одним из главных направлений остается строительство. На территории Грачевского района в с. Кугульта завершено строительство участковой больницы государственного учреждения здравоохранения Ставропольского края «Грачевская районная больница», общей площадью 1 309, 5 кв.м. Медицинское учреждение рассчитано на 100 посещений в смену. Вместимость стационара - 15 койко-мест.</w:t>
      </w:r>
    </w:p>
    <w:p w14:paraId="2A497BE0" w14:textId="77777777" w:rsidR="00A751B0" w:rsidRPr="00A751B0" w:rsidRDefault="00A751B0" w:rsidP="00A751B0">
      <w:pPr>
        <w:ind w:firstLine="708"/>
        <w:contextualSpacing/>
        <w:jc w:val="both"/>
        <w:rPr>
          <w:rFonts w:cs="Times New Roman"/>
          <w:sz w:val="28"/>
          <w:szCs w:val="28"/>
        </w:rPr>
      </w:pPr>
      <w:r w:rsidRPr="00A751B0">
        <w:rPr>
          <w:rFonts w:cs="Times New Roman"/>
          <w:sz w:val="28"/>
          <w:szCs w:val="28"/>
        </w:rPr>
        <w:t xml:space="preserve">23 июля 2019 года министерством строительства и архитектуры Ставропольского края получено разрешение на строительство «Кугультинской участковой больницы» в Грачевском районе. По информации министерства строительства и архитектуры СК Кугультинская больница </w:t>
      </w:r>
      <w:r w:rsidRPr="00A751B0">
        <w:rPr>
          <w:rFonts w:cs="Times New Roman"/>
          <w:sz w:val="28"/>
          <w:szCs w:val="28"/>
        </w:rPr>
        <w:lastRenderedPageBreak/>
        <w:t>начнет работу в новом здании в 2022 году.</w:t>
      </w:r>
    </w:p>
    <w:p w14:paraId="60221438" w14:textId="77777777" w:rsidR="00A751B0" w:rsidRPr="00A751B0" w:rsidRDefault="00A751B0" w:rsidP="00A751B0">
      <w:pPr>
        <w:ind w:firstLine="708"/>
        <w:contextualSpacing/>
        <w:jc w:val="both"/>
        <w:rPr>
          <w:rFonts w:cs="Times New Roman"/>
          <w:sz w:val="28"/>
          <w:szCs w:val="28"/>
        </w:rPr>
      </w:pPr>
      <w:r w:rsidRPr="00A751B0">
        <w:rPr>
          <w:rFonts w:cs="Times New Roman"/>
          <w:sz w:val="28"/>
          <w:szCs w:val="28"/>
        </w:rPr>
        <w:t>08 июля 2021 года поступило заявление от министерства строительства СК о выдаче разрешения на строительство врачебной амбулатории в                      с. Сергиевское государственного бюджетного учреждения здравоохранения Ставропольского края "Грачевская районная больница". Разрешение на строительство выдано 13 июля 2021 года, строительство планируется окончить в 2022 году.</w:t>
      </w:r>
    </w:p>
    <w:p w14:paraId="166E8C00" w14:textId="77777777" w:rsidR="00A751B0" w:rsidRPr="00A751B0" w:rsidRDefault="00A751B0" w:rsidP="004E344C">
      <w:pPr>
        <w:ind w:firstLine="708"/>
        <w:contextualSpacing/>
        <w:jc w:val="both"/>
        <w:rPr>
          <w:rFonts w:cs="Times New Roman"/>
          <w:b/>
          <w:bCs/>
          <w:sz w:val="28"/>
          <w:szCs w:val="28"/>
        </w:rPr>
      </w:pPr>
      <w:r w:rsidRPr="00A751B0">
        <w:rPr>
          <w:rFonts w:cs="Times New Roman"/>
          <w:sz w:val="28"/>
          <w:szCs w:val="28"/>
        </w:rPr>
        <w:t xml:space="preserve">Разработана проектно - сметная документация на строительство фельдшерско-акушерского пункта в п. Новоспицевский государственного бюджетного учреждения здравоохранения Ставропольского края Грачевская районная больница (в том числе проектно-изыскательские работы), получено положительное заключение государственной экспертизы. Документы находятся в министерстве строительства и архитектуры СК.             </w:t>
      </w:r>
      <w:r w:rsidRPr="00A751B0">
        <w:rPr>
          <w:rFonts w:cs="Times New Roman"/>
          <w:b/>
          <w:bCs/>
          <w:sz w:val="28"/>
          <w:szCs w:val="28"/>
        </w:rPr>
        <w:t xml:space="preserve">       </w:t>
      </w:r>
    </w:p>
    <w:p w14:paraId="29FDA5CE" w14:textId="77777777" w:rsidR="00A751B0" w:rsidRPr="00A751B0" w:rsidRDefault="00A751B0" w:rsidP="004E344C">
      <w:pPr>
        <w:shd w:val="clear" w:color="auto" w:fill="FFFFFF"/>
        <w:ind w:firstLine="708"/>
        <w:jc w:val="both"/>
        <w:rPr>
          <w:rFonts w:cs="Times New Roman"/>
          <w:b/>
          <w:bCs/>
          <w:sz w:val="28"/>
          <w:szCs w:val="28"/>
        </w:rPr>
      </w:pPr>
      <w:r w:rsidRPr="00A751B0">
        <w:rPr>
          <w:rFonts w:cs="Times New Roman"/>
          <w:b/>
          <w:bCs/>
          <w:sz w:val="28"/>
          <w:szCs w:val="28"/>
        </w:rPr>
        <w:t>Несмотря на недостаток финансовых ресурсов продолжается работа по приведению улично-дорожной сети в соответствие.</w:t>
      </w:r>
    </w:p>
    <w:p w14:paraId="02CEA675" w14:textId="77777777" w:rsidR="00A751B0" w:rsidRPr="00A751B0" w:rsidRDefault="00A751B0" w:rsidP="00A751B0">
      <w:pPr>
        <w:ind w:firstLine="708"/>
        <w:contextualSpacing/>
        <w:jc w:val="both"/>
        <w:rPr>
          <w:rFonts w:cs="Times New Roman"/>
          <w:sz w:val="28"/>
          <w:szCs w:val="28"/>
        </w:rPr>
      </w:pPr>
      <w:r w:rsidRPr="00A751B0">
        <w:rPr>
          <w:rFonts w:cs="Times New Roman"/>
          <w:sz w:val="28"/>
          <w:szCs w:val="28"/>
        </w:rPr>
        <w:t>Протяженность автомобильных дорог общего пользования муниципальной собственности составляет более 340 км.</w:t>
      </w:r>
    </w:p>
    <w:p w14:paraId="4CD48914" w14:textId="77777777" w:rsidR="00A751B0" w:rsidRPr="00A751B0" w:rsidRDefault="00A751B0" w:rsidP="00A751B0">
      <w:pPr>
        <w:ind w:firstLine="708"/>
        <w:contextualSpacing/>
        <w:jc w:val="both"/>
        <w:rPr>
          <w:rFonts w:cs="Times New Roman"/>
          <w:sz w:val="28"/>
          <w:szCs w:val="28"/>
        </w:rPr>
      </w:pPr>
      <w:r w:rsidRPr="00A751B0">
        <w:rPr>
          <w:rFonts w:cs="Times New Roman"/>
          <w:sz w:val="28"/>
          <w:szCs w:val="28"/>
        </w:rPr>
        <w:t xml:space="preserve">В 2021 году на территории района активно реализовывался национальный проект «Безопасные и качественные автомобильные дороги», в рамках которого в  3  населенных  пунктах  Грачевского  округа  отремонтированы дороги   по </w:t>
      </w:r>
    </w:p>
    <w:p w14:paraId="109BB56A" w14:textId="7F45B956" w:rsidR="00A751B0" w:rsidRPr="00A751B0" w:rsidRDefault="00A751B0" w:rsidP="00A751B0">
      <w:pPr>
        <w:contextualSpacing/>
        <w:jc w:val="both"/>
        <w:rPr>
          <w:rFonts w:cs="Times New Roman"/>
          <w:sz w:val="28"/>
          <w:szCs w:val="28"/>
        </w:rPr>
      </w:pPr>
      <w:r w:rsidRPr="00A751B0">
        <w:rPr>
          <w:rFonts w:cs="Times New Roman"/>
          <w:sz w:val="28"/>
          <w:szCs w:val="28"/>
        </w:rPr>
        <w:t xml:space="preserve">2 улицам общей протяженностью 2,94 км в с. Старомарьевка, с. Тугулук, и автомобильная дорога «село Спицевка-поселок Новоспицевский», протяженностью 6,724 км. На   ремонт   было  направлено 49 801 032,20 руб. </w:t>
      </w:r>
    </w:p>
    <w:p w14:paraId="408B5243" w14:textId="77777777" w:rsidR="00A751B0" w:rsidRPr="00A751B0" w:rsidRDefault="00A751B0" w:rsidP="004E344C">
      <w:pPr>
        <w:ind w:firstLine="708"/>
        <w:contextualSpacing/>
        <w:jc w:val="both"/>
        <w:rPr>
          <w:rFonts w:cs="Times New Roman"/>
          <w:sz w:val="28"/>
          <w:szCs w:val="28"/>
        </w:rPr>
      </w:pPr>
      <w:r w:rsidRPr="00A751B0">
        <w:rPr>
          <w:rFonts w:cs="Times New Roman"/>
          <w:sz w:val="28"/>
          <w:szCs w:val="28"/>
        </w:rPr>
        <w:t>На средства субсидий, выделенных из дорожного фонда Ставропольского края в сумме 44 087 600 рублей отремонтированы дороги в с. Грачевка,  с. Спицевка,   с. Тугулук,   п. Верхняя Кугульта,  с. Сергиевское, с. Старомарьевка, общей протяженностью 6,502 км.</w:t>
      </w:r>
    </w:p>
    <w:p w14:paraId="3BDFBB5E" w14:textId="77777777" w:rsidR="00A751B0" w:rsidRPr="00A751B0" w:rsidRDefault="00A751B0" w:rsidP="00A751B0">
      <w:pPr>
        <w:ind w:firstLine="708"/>
        <w:contextualSpacing/>
        <w:jc w:val="both"/>
        <w:rPr>
          <w:rFonts w:cs="Times New Roman"/>
          <w:sz w:val="28"/>
          <w:szCs w:val="28"/>
        </w:rPr>
      </w:pPr>
      <w:r w:rsidRPr="00A751B0">
        <w:rPr>
          <w:rFonts w:cs="Times New Roman"/>
          <w:sz w:val="28"/>
          <w:szCs w:val="28"/>
        </w:rPr>
        <w:t>В рамках заключенных в 2020 году соглашений  между Старомарьевским территориальным управлением, Спицевским территориальным управлением ,Тугулукским территориальным управлением и министерством дорожного хозяйства и транспорта Ставропольского края отремонтировано 2,465 км на общую сумму 15 711 068,61 рублей.</w:t>
      </w:r>
    </w:p>
    <w:p w14:paraId="1123D5A0" w14:textId="77777777" w:rsidR="00A751B0" w:rsidRPr="00A751B0" w:rsidRDefault="00A751B0" w:rsidP="004E344C">
      <w:pPr>
        <w:ind w:firstLine="708"/>
        <w:contextualSpacing/>
        <w:jc w:val="both"/>
        <w:rPr>
          <w:rFonts w:cs="Times New Roman"/>
          <w:sz w:val="28"/>
          <w:szCs w:val="28"/>
        </w:rPr>
      </w:pPr>
      <w:r w:rsidRPr="00A751B0">
        <w:rPr>
          <w:rFonts w:cs="Times New Roman"/>
          <w:sz w:val="28"/>
          <w:szCs w:val="28"/>
        </w:rPr>
        <w:t>В целом, в 2021 году консолидированный дорожный фонд Грачевского муниципального округа составил 147 398 820,86 рублей, что на 15,7 % выше уровня 2020 года. Комплексно отремонтировано 18,6 км автомобильных дорог.</w:t>
      </w:r>
    </w:p>
    <w:p w14:paraId="26C711C0" w14:textId="77777777" w:rsidR="00A751B0" w:rsidRPr="00A751B0" w:rsidRDefault="00A751B0" w:rsidP="00A751B0">
      <w:pPr>
        <w:ind w:firstLine="708"/>
        <w:contextualSpacing/>
        <w:jc w:val="both"/>
        <w:rPr>
          <w:rFonts w:cs="Times New Roman"/>
          <w:sz w:val="28"/>
          <w:szCs w:val="28"/>
        </w:rPr>
      </w:pPr>
      <w:r w:rsidRPr="00A751B0">
        <w:rPr>
          <w:rFonts w:cs="Times New Roman"/>
          <w:sz w:val="28"/>
          <w:szCs w:val="28"/>
        </w:rPr>
        <w:t>В результате работы доля автодорог, не отвечающих нормативным требованиям, снизилась на 5 % и составила 40,0 % (137,069 км).</w:t>
      </w:r>
    </w:p>
    <w:p w14:paraId="3E00B630" w14:textId="12D24BC3" w:rsidR="00A751B0" w:rsidRPr="00A751B0" w:rsidRDefault="00A751B0" w:rsidP="00A751B0">
      <w:pPr>
        <w:ind w:firstLine="708"/>
        <w:contextualSpacing/>
        <w:jc w:val="both"/>
        <w:rPr>
          <w:rFonts w:cs="Times New Roman"/>
          <w:sz w:val="28"/>
          <w:szCs w:val="28"/>
        </w:rPr>
      </w:pPr>
      <w:r w:rsidRPr="00A751B0">
        <w:rPr>
          <w:rFonts w:cs="Times New Roman"/>
          <w:sz w:val="28"/>
          <w:szCs w:val="28"/>
        </w:rPr>
        <w:t>В 2021 году в рамках реализации мероприятий национального проекта заключены два контракта со сроком реализации в 2022 году по автомобильной дороге в с. Кугульта, автомобильной дороге «село Спицевка-поселок Новоспицевский», автомобильной дороге «село Сергиевское-поселок</w:t>
      </w:r>
      <w:r w:rsidR="004E344C">
        <w:rPr>
          <w:rFonts w:cs="Times New Roman"/>
          <w:sz w:val="28"/>
          <w:szCs w:val="28"/>
          <w:lang w:val="ru-RU"/>
        </w:rPr>
        <w:t xml:space="preserve">  </w:t>
      </w:r>
      <w:r w:rsidRPr="00A751B0">
        <w:rPr>
          <w:rFonts w:cs="Times New Roman"/>
          <w:sz w:val="28"/>
          <w:szCs w:val="28"/>
        </w:rPr>
        <w:t xml:space="preserve"> Чкалова» </w:t>
      </w:r>
      <w:r w:rsidR="004E344C">
        <w:rPr>
          <w:rFonts w:cs="Times New Roman"/>
          <w:sz w:val="28"/>
          <w:szCs w:val="28"/>
          <w:lang w:val="ru-RU"/>
        </w:rPr>
        <w:t xml:space="preserve">  </w:t>
      </w:r>
      <w:r w:rsidRPr="00A751B0">
        <w:rPr>
          <w:rFonts w:cs="Times New Roman"/>
          <w:sz w:val="28"/>
          <w:szCs w:val="28"/>
        </w:rPr>
        <w:t xml:space="preserve">общей </w:t>
      </w:r>
      <w:r w:rsidR="004E344C">
        <w:rPr>
          <w:rFonts w:cs="Times New Roman"/>
          <w:sz w:val="28"/>
          <w:szCs w:val="28"/>
          <w:lang w:val="ru-RU"/>
        </w:rPr>
        <w:t xml:space="preserve">  </w:t>
      </w:r>
      <w:r w:rsidRPr="00A751B0">
        <w:rPr>
          <w:rFonts w:cs="Times New Roman"/>
          <w:sz w:val="28"/>
          <w:szCs w:val="28"/>
        </w:rPr>
        <w:t xml:space="preserve">протяженностью </w:t>
      </w:r>
      <w:r w:rsidR="004E344C">
        <w:rPr>
          <w:rFonts w:cs="Times New Roman"/>
          <w:sz w:val="28"/>
          <w:szCs w:val="28"/>
          <w:lang w:val="ru-RU"/>
        </w:rPr>
        <w:t xml:space="preserve"> </w:t>
      </w:r>
      <w:r w:rsidRPr="00A751B0">
        <w:rPr>
          <w:rFonts w:cs="Times New Roman"/>
          <w:sz w:val="28"/>
          <w:szCs w:val="28"/>
        </w:rPr>
        <w:t>7,406 км</w:t>
      </w:r>
      <w:r w:rsidR="004E344C">
        <w:rPr>
          <w:rFonts w:cs="Times New Roman"/>
          <w:sz w:val="28"/>
          <w:szCs w:val="28"/>
          <w:lang w:val="ru-RU"/>
        </w:rPr>
        <w:t xml:space="preserve"> </w:t>
      </w:r>
      <w:r w:rsidRPr="00A751B0">
        <w:rPr>
          <w:rFonts w:cs="Times New Roman"/>
          <w:sz w:val="28"/>
          <w:szCs w:val="28"/>
        </w:rPr>
        <w:t xml:space="preserve"> на </w:t>
      </w:r>
      <w:r w:rsidR="004E344C">
        <w:rPr>
          <w:rFonts w:cs="Times New Roman"/>
          <w:sz w:val="28"/>
          <w:szCs w:val="28"/>
          <w:lang w:val="ru-RU"/>
        </w:rPr>
        <w:t xml:space="preserve"> </w:t>
      </w:r>
      <w:r w:rsidRPr="00A751B0">
        <w:rPr>
          <w:rFonts w:cs="Times New Roman"/>
          <w:sz w:val="28"/>
          <w:szCs w:val="28"/>
        </w:rPr>
        <w:t xml:space="preserve">общую </w:t>
      </w:r>
      <w:r w:rsidR="004E344C">
        <w:rPr>
          <w:rFonts w:cs="Times New Roman"/>
          <w:sz w:val="28"/>
          <w:szCs w:val="28"/>
          <w:lang w:val="ru-RU"/>
        </w:rPr>
        <w:t xml:space="preserve"> </w:t>
      </w:r>
      <w:r w:rsidRPr="00A751B0">
        <w:rPr>
          <w:rFonts w:cs="Times New Roman"/>
          <w:sz w:val="28"/>
          <w:szCs w:val="28"/>
        </w:rPr>
        <w:t>сумму</w:t>
      </w:r>
      <w:r w:rsidR="004E344C">
        <w:rPr>
          <w:rFonts w:cs="Times New Roman"/>
          <w:sz w:val="28"/>
          <w:szCs w:val="28"/>
          <w:lang w:val="ru-RU"/>
        </w:rPr>
        <w:t xml:space="preserve"> </w:t>
      </w:r>
      <w:r w:rsidRPr="00A751B0">
        <w:rPr>
          <w:rFonts w:cs="Times New Roman"/>
          <w:sz w:val="28"/>
          <w:szCs w:val="28"/>
        </w:rPr>
        <w:t xml:space="preserve"> 84 340 263, 26 руб.  </w:t>
      </w:r>
    </w:p>
    <w:p w14:paraId="3C5A1532" w14:textId="67388F77" w:rsidR="00A751B0" w:rsidRPr="00A751B0" w:rsidRDefault="00A751B0" w:rsidP="00A751B0">
      <w:pPr>
        <w:shd w:val="clear" w:color="auto" w:fill="FFFFFF"/>
        <w:ind w:firstLine="567"/>
        <w:jc w:val="both"/>
        <w:rPr>
          <w:rFonts w:cs="Times New Roman"/>
          <w:b/>
          <w:bCs/>
          <w:sz w:val="28"/>
          <w:szCs w:val="28"/>
        </w:rPr>
      </w:pPr>
      <w:r w:rsidRPr="00A751B0">
        <w:rPr>
          <w:rFonts w:cs="Times New Roman"/>
          <w:sz w:val="28"/>
          <w:szCs w:val="28"/>
        </w:rPr>
        <w:lastRenderedPageBreak/>
        <w:t>Подготовлена документация для участия в новом распределении субсидий из дорожного фонда Ставропольского края в 2022 году  на</w:t>
      </w:r>
      <w:r w:rsidR="00C66453">
        <w:rPr>
          <w:rFonts w:cs="Times New Roman"/>
          <w:sz w:val="28"/>
          <w:szCs w:val="28"/>
          <w:lang w:val="ru-RU"/>
        </w:rPr>
        <w:t xml:space="preserve">  </w:t>
      </w:r>
      <w:r w:rsidRPr="00A751B0">
        <w:rPr>
          <w:rFonts w:cs="Times New Roman"/>
          <w:sz w:val="28"/>
          <w:szCs w:val="28"/>
        </w:rPr>
        <w:t>ремонт 8 дорог общей протяженностью 10,036 км на общую сумму 94403982,48 руб.</w:t>
      </w:r>
    </w:p>
    <w:p w14:paraId="66EBFD1F" w14:textId="77777777" w:rsidR="00A751B0" w:rsidRPr="00A751B0" w:rsidRDefault="00A751B0" w:rsidP="00A751B0">
      <w:pPr>
        <w:pStyle w:val="Standard"/>
        <w:ind w:firstLine="567"/>
        <w:jc w:val="both"/>
        <w:rPr>
          <w:rFonts w:cs="Times New Roman"/>
          <w:sz w:val="28"/>
          <w:szCs w:val="28"/>
        </w:rPr>
      </w:pPr>
      <w:r w:rsidRPr="00A751B0">
        <w:rPr>
          <w:rFonts w:cs="Times New Roman"/>
          <w:sz w:val="28"/>
          <w:szCs w:val="28"/>
          <w:lang w:val="ru-RU"/>
        </w:rPr>
        <w:t xml:space="preserve"> </w:t>
      </w:r>
      <w:bookmarkEnd w:id="1"/>
      <w:r w:rsidRPr="00A751B0">
        <w:rPr>
          <w:rFonts w:cs="Times New Roman"/>
          <w:b/>
          <w:sz w:val="28"/>
          <w:szCs w:val="28"/>
        </w:rPr>
        <w:t>В сфере социальной защиты населения</w:t>
      </w:r>
      <w:r w:rsidRPr="00A751B0">
        <w:rPr>
          <w:rFonts w:cs="Times New Roman"/>
          <w:sz w:val="28"/>
          <w:szCs w:val="28"/>
        </w:rPr>
        <w:t xml:space="preserve"> можно отметить, что управлением труда и социальной защиты населения продолжилась работа по исполнению государственных полномочий. В 2021 году управлением труда и социальной защиты населения администрации Грачевского муниципального округа  обеспечено предоставление 37 различных   видов   мер   социальной   поддержки более 20 категориям граждан. Расход средств на предоставление государственных услуг составил 413,8 млн. рублей.</w:t>
      </w:r>
    </w:p>
    <w:p w14:paraId="065A85ED" w14:textId="77777777" w:rsidR="00A751B0" w:rsidRPr="00A751B0" w:rsidRDefault="00A751B0" w:rsidP="004E344C">
      <w:pPr>
        <w:ind w:firstLine="567"/>
        <w:jc w:val="both"/>
        <w:rPr>
          <w:rFonts w:cs="Times New Roman"/>
          <w:sz w:val="28"/>
          <w:szCs w:val="28"/>
        </w:rPr>
      </w:pPr>
      <w:r w:rsidRPr="00A751B0">
        <w:rPr>
          <w:rFonts w:cs="Times New Roman"/>
          <w:sz w:val="28"/>
          <w:szCs w:val="28"/>
        </w:rPr>
        <w:t xml:space="preserve">В рамках национального проекта «Демография» продолжена реализация регионального проекта «Финансовая поддержка семей при рождении детей на территории Ставропольского края». </w:t>
      </w:r>
    </w:p>
    <w:p w14:paraId="59D08BA5" w14:textId="77777777" w:rsidR="00A751B0" w:rsidRPr="00A751B0" w:rsidRDefault="00A751B0" w:rsidP="004E344C">
      <w:pPr>
        <w:ind w:firstLine="567"/>
        <w:jc w:val="both"/>
        <w:rPr>
          <w:rFonts w:cs="Times New Roman"/>
          <w:sz w:val="28"/>
          <w:szCs w:val="28"/>
        </w:rPr>
      </w:pPr>
      <w:r w:rsidRPr="00A751B0">
        <w:rPr>
          <w:rFonts w:cs="Times New Roman"/>
          <w:sz w:val="28"/>
          <w:szCs w:val="28"/>
        </w:rPr>
        <w:t>В 2021 году ежемесячную денежную выплату получили 214 семей, в которых родился третий или последующий ребенок.</w:t>
      </w:r>
    </w:p>
    <w:p w14:paraId="308A1BC6" w14:textId="77777777" w:rsidR="00A751B0" w:rsidRPr="00A751B0" w:rsidRDefault="00A751B0" w:rsidP="004E344C">
      <w:pPr>
        <w:ind w:firstLine="567"/>
        <w:jc w:val="both"/>
        <w:rPr>
          <w:rFonts w:cs="Times New Roman"/>
          <w:sz w:val="28"/>
          <w:szCs w:val="28"/>
        </w:rPr>
      </w:pPr>
      <w:r w:rsidRPr="00A751B0">
        <w:rPr>
          <w:rFonts w:cs="Times New Roman"/>
          <w:sz w:val="28"/>
          <w:szCs w:val="28"/>
        </w:rPr>
        <w:t>Ежемесячную выплату в связи с рождением или усыновлением первого ребенка получили 310 семей.</w:t>
      </w:r>
    </w:p>
    <w:p w14:paraId="3D5844CF" w14:textId="153D0E1E" w:rsidR="00A751B0" w:rsidRPr="00A751B0" w:rsidRDefault="00A751B0" w:rsidP="004E344C">
      <w:pPr>
        <w:ind w:firstLine="567"/>
        <w:jc w:val="both"/>
        <w:rPr>
          <w:rFonts w:cs="Times New Roman"/>
          <w:sz w:val="28"/>
          <w:szCs w:val="28"/>
        </w:rPr>
      </w:pPr>
      <w:r w:rsidRPr="00A751B0">
        <w:rPr>
          <w:rFonts w:cs="Times New Roman"/>
          <w:sz w:val="28"/>
          <w:szCs w:val="28"/>
        </w:rPr>
        <w:t>В рамках реализации краевого законодательства о государственной социальной помощи населению в 2021</w:t>
      </w:r>
      <w:r w:rsidR="004E344C">
        <w:rPr>
          <w:rFonts w:cs="Times New Roman"/>
          <w:sz w:val="28"/>
          <w:szCs w:val="28"/>
          <w:lang w:val="ru-RU"/>
        </w:rPr>
        <w:t xml:space="preserve"> </w:t>
      </w:r>
      <w:r w:rsidRPr="00A751B0">
        <w:rPr>
          <w:rFonts w:cs="Times New Roman"/>
          <w:sz w:val="28"/>
          <w:szCs w:val="28"/>
        </w:rPr>
        <w:t>г</w:t>
      </w:r>
      <w:r w:rsidR="004E344C">
        <w:rPr>
          <w:rFonts w:cs="Times New Roman"/>
          <w:sz w:val="28"/>
          <w:szCs w:val="28"/>
          <w:lang w:val="ru-RU"/>
        </w:rPr>
        <w:t>.</w:t>
      </w:r>
      <w:r w:rsidRPr="00A751B0">
        <w:rPr>
          <w:rFonts w:cs="Times New Roman"/>
          <w:sz w:val="28"/>
          <w:szCs w:val="28"/>
        </w:rPr>
        <w:t xml:space="preserve">  господдержка  оказана 254  семьям. </w:t>
      </w:r>
    </w:p>
    <w:p w14:paraId="7E5496C8" w14:textId="77777777" w:rsidR="00A751B0" w:rsidRPr="00A751B0" w:rsidRDefault="00A751B0" w:rsidP="004E344C">
      <w:pPr>
        <w:ind w:firstLine="567"/>
        <w:jc w:val="both"/>
        <w:rPr>
          <w:rFonts w:cs="Times New Roman"/>
          <w:sz w:val="28"/>
          <w:szCs w:val="28"/>
        </w:rPr>
      </w:pPr>
      <w:r w:rsidRPr="00A751B0">
        <w:rPr>
          <w:rFonts w:cs="Times New Roman"/>
          <w:sz w:val="28"/>
          <w:szCs w:val="28"/>
        </w:rPr>
        <w:t>Всего на реализацию регионального проекта «Финансовая поддержка семей при рождении детей на территории Ставропольского края» направлено более 65,7 млн. рублей.</w:t>
      </w:r>
    </w:p>
    <w:p w14:paraId="67011042" w14:textId="4D2CEA5C" w:rsidR="00A751B0" w:rsidRPr="00A751B0" w:rsidRDefault="00A751B0" w:rsidP="004E344C">
      <w:pPr>
        <w:ind w:firstLine="567"/>
        <w:jc w:val="both"/>
        <w:rPr>
          <w:rFonts w:cs="Times New Roman"/>
          <w:sz w:val="28"/>
          <w:szCs w:val="28"/>
        </w:rPr>
      </w:pPr>
      <w:r w:rsidRPr="00A751B0">
        <w:rPr>
          <w:rFonts w:cs="Times New Roman"/>
          <w:sz w:val="28"/>
          <w:szCs w:val="28"/>
        </w:rPr>
        <w:t>В 2021 году в связи с вступлением в силу з</w:t>
      </w:r>
      <w:r w:rsidRPr="00A751B0">
        <w:rPr>
          <w:rFonts w:cs="Times New Roman"/>
          <w:spacing w:val="2"/>
          <w:sz w:val="28"/>
          <w:szCs w:val="28"/>
        </w:rPr>
        <w:t>акона Ставропольского края «О ежемесячной денежной выплате на ребенка в возрасте от трех до семи лет включительно»</w:t>
      </w:r>
      <w:r w:rsidRPr="00A751B0">
        <w:rPr>
          <w:rFonts w:cs="Times New Roman"/>
          <w:sz w:val="28"/>
          <w:szCs w:val="28"/>
        </w:rPr>
        <w:t xml:space="preserve"> дополнительную   меру   социальной    поддержки    </w:t>
      </w:r>
      <w:r w:rsidRPr="00A751B0">
        <w:rPr>
          <w:rFonts w:cs="Times New Roman"/>
          <w:spacing w:val="2"/>
          <w:sz w:val="28"/>
          <w:szCs w:val="28"/>
        </w:rPr>
        <w:t>получили 1650 чел. на общую сумму 153,9 млн. рублей.</w:t>
      </w:r>
    </w:p>
    <w:p w14:paraId="2ED994EF" w14:textId="68EE7AB6" w:rsidR="00A751B0" w:rsidRPr="00A751B0" w:rsidRDefault="00A751B0" w:rsidP="004E344C">
      <w:pPr>
        <w:ind w:firstLine="567"/>
        <w:jc w:val="both"/>
        <w:rPr>
          <w:rFonts w:cs="Times New Roman"/>
          <w:sz w:val="28"/>
          <w:szCs w:val="28"/>
        </w:rPr>
      </w:pPr>
      <w:r w:rsidRPr="00A751B0">
        <w:rPr>
          <w:rFonts w:cs="Times New Roman"/>
          <w:sz w:val="28"/>
          <w:szCs w:val="28"/>
        </w:rPr>
        <w:t xml:space="preserve">Предоставлены услуги отдельным категориям граждан по федеральным полномочиям. Ежегодные и ежемесячные выплаты получили почетные доноры, граждане, подвергшиеся </w:t>
      </w:r>
      <w:r w:rsidR="00C66453">
        <w:rPr>
          <w:rFonts w:cs="Times New Roman"/>
          <w:sz w:val="28"/>
          <w:szCs w:val="28"/>
          <w:lang w:val="ru-RU"/>
        </w:rPr>
        <w:t xml:space="preserve"> </w:t>
      </w:r>
      <w:r w:rsidRPr="00A751B0">
        <w:rPr>
          <w:rFonts w:cs="Times New Roman"/>
          <w:sz w:val="28"/>
          <w:szCs w:val="28"/>
        </w:rPr>
        <w:t xml:space="preserve">радиации </w:t>
      </w:r>
      <w:r w:rsidR="00C66453">
        <w:rPr>
          <w:rFonts w:cs="Times New Roman"/>
          <w:sz w:val="28"/>
          <w:szCs w:val="28"/>
          <w:lang w:val="ru-RU"/>
        </w:rPr>
        <w:t xml:space="preserve"> </w:t>
      </w:r>
      <w:r w:rsidRPr="00A751B0">
        <w:rPr>
          <w:rFonts w:cs="Times New Roman"/>
          <w:sz w:val="28"/>
          <w:szCs w:val="28"/>
        </w:rPr>
        <w:t xml:space="preserve">и </w:t>
      </w:r>
      <w:r w:rsidR="00C66453">
        <w:rPr>
          <w:rFonts w:cs="Times New Roman"/>
          <w:sz w:val="28"/>
          <w:szCs w:val="28"/>
          <w:lang w:val="ru-RU"/>
        </w:rPr>
        <w:t xml:space="preserve"> </w:t>
      </w:r>
      <w:r w:rsidRPr="00A751B0">
        <w:rPr>
          <w:rFonts w:cs="Times New Roman"/>
          <w:sz w:val="28"/>
          <w:szCs w:val="28"/>
        </w:rPr>
        <w:t xml:space="preserve">члены </w:t>
      </w:r>
      <w:r w:rsidR="00C66453">
        <w:rPr>
          <w:rFonts w:cs="Times New Roman"/>
          <w:sz w:val="28"/>
          <w:szCs w:val="28"/>
          <w:lang w:val="ru-RU"/>
        </w:rPr>
        <w:t xml:space="preserve">  </w:t>
      </w:r>
      <w:r w:rsidRPr="00A751B0">
        <w:rPr>
          <w:rFonts w:cs="Times New Roman"/>
          <w:sz w:val="28"/>
          <w:szCs w:val="28"/>
        </w:rPr>
        <w:t>их</w:t>
      </w:r>
      <w:r w:rsidR="00C66453">
        <w:rPr>
          <w:rFonts w:cs="Times New Roman"/>
          <w:sz w:val="28"/>
          <w:szCs w:val="28"/>
          <w:lang w:val="ru-RU"/>
        </w:rPr>
        <w:t xml:space="preserve">     </w:t>
      </w:r>
      <w:r w:rsidRPr="00A751B0">
        <w:rPr>
          <w:rFonts w:cs="Times New Roman"/>
          <w:sz w:val="28"/>
          <w:szCs w:val="28"/>
        </w:rPr>
        <w:t xml:space="preserve"> семей</w:t>
      </w:r>
      <w:r w:rsidR="00C66453">
        <w:rPr>
          <w:rFonts w:cs="Times New Roman"/>
          <w:sz w:val="28"/>
          <w:szCs w:val="28"/>
          <w:lang w:val="ru-RU"/>
        </w:rPr>
        <w:t xml:space="preserve"> </w:t>
      </w:r>
      <w:r w:rsidRPr="00A751B0">
        <w:rPr>
          <w:rFonts w:cs="Times New Roman"/>
          <w:sz w:val="28"/>
          <w:szCs w:val="28"/>
        </w:rPr>
        <w:t xml:space="preserve"> на сумму  8,13 млн. рублей.</w:t>
      </w:r>
    </w:p>
    <w:p w14:paraId="6C33704F" w14:textId="77777777" w:rsidR="00A751B0" w:rsidRPr="00A751B0" w:rsidRDefault="00A751B0" w:rsidP="004E344C">
      <w:pPr>
        <w:ind w:firstLine="567"/>
        <w:jc w:val="both"/>
        <w:rPr>
          <w:rFonts w:cs="Times New Roman"/>
          <w:sz w:val="28"/>
          <w:szCs w:val="28"/>
        </w:rPr>
      </w:pPr>
      <w:r w:rsidRPr="00A751B0">
        <w:rPr>
          <w:rFonts w:cs="Times New Roman"/>
          <w:sz w:val="28"/>
          <w:szCs w:val="28"/>
        </w:rPr>
        <w:t>В соответствии с краевыми законами «О мерах социальной поддержки ветеранов» и «О мерах социальной поддержки жертв политических репрессий»  ежемесячную  денежную выплату на 01.01.2022 г. получают  2132 человека, выплачено 46,37 млн. рублей.</w:t>
      </w:r>
    </w:p>
    <w:p w14:paraId="0C687E97" w14:textId="77777777" w:rsidR="00A751B0" w:rsidRPr="00A751B0" w:rsidRDefault="00A751B0" w:rsidP="004E344C">
      <w:pPr>
        <w:ind w:firstLine="567"/>
        <w:jc w:val="both"/>
        <w:rPr>
          <w:rFonts w:cs="Times New Roman"/>
          <w:sz w:val="28"/>
          <w:szCs w:val="28"/>
        </w:rPr>
      </w:pPr>
      <w:r w:rsidRPr="00A751B0">
        <w:rPr>
          <w:rFonts w:cs="Times New Roman"/>
          <w:sz w:val="28"/>
          <w:szCs w:val="28"/>
        </w:rPr>
        <w:t>Продолжена реализация закона Ставропольского края «О детях войны в Ставропольском крае». В  2021   году   ежегодную   выплату   получили          1718 человек на общую сумму 8,7 млн. рублей.</w:t>
      </w:r>
    </w:p>
    <w:p w14:paraId="1FCD0BF3" w14:textId="77777777" w:rsidR="00A751B0" w:rsidRPr="00A751B0" w:rsidRDefault="00A751B0" w:rsidP="004E344C">
      <w:pPr>
        <w:ind w:firstLine="567"/>
        <w:jc w:val="both"/>
        <w:rPr>
          <w:rFonts w:cs="Times New Roman"/>
          <w:sz w:val="28"/>
          <w:szCs w:val="28"/>
        </w:rPr>
      </w:pPr>
      <w:r w:rsidRPr="00A751B0">
        <w:rPr>
          <w:rFonts w:cs="Times New Roman"/>
          <w:sz w:val="28"/>
          <w:szCs w:val="28"/>
        </w:rPr>
        <w:t>Компенсации и субсидии на оплату жилья и коммунальных услуг выплачены 3025 человек. Сумма выплат составила 40,3 млн. рублей.</w:t>
      </w:r>
    </w:p>
    <w:p w14:paraId="18501962" w14:textId="77777777" w:rsidR="00A751B0" w:rsidRPr="00A751B0" w:rsidRDefault="00A751B0" w:rsidP="004E344C">
      <w:pPr>
        <w:ind w:firstLine="567"/>
        <w:jc w:val="both"/>
        <w:rPr>
          <w:rFonts w:cs="Times New Roman"/>
          <w:sz w:val="28"/>
          <w:szCs w:val="28"/>
        </w:rPr>
      </w:pPr>
      <w:r w:rsidRPr="00A751B0">
        <w:rPr>
          <w:rFonts w:cs="Times New Roman"/>
          <w:sz w:val="28"/>
          <w:szCs w:val="28"/>
        </w:rPr>
        <w:t>Продолжена работа по развитию системы социального партнерства, мониторингу трудовых ресурсов, выполнению переданных полномочий в области охраны труда.</w:t>
      </w:r>
    </w:p>
    <w:p w14:paraId="53EA8F9B" w14:textId="0FFC6988" w:rsidR="00A751B0" w:rsidRPr="00A751B0" w:rsidRDefault="00A751B0" w:rsidP="004E344C">
      <w:pPr>
        <w:ind w:firstLine="567"/>
        <w:jc w:val="both"/>
        <w:rPr>
          <w:rFonts w:cs="Times New Roman"/>
          <w:sz w:val="28"/>
          <w:szCs w:val="28"/>
        </w:rPr>
      </w:pPr>
      <w:r w:rsidRPr="00A751B0">
        <w:rPr>
          <w:rFonts w:cs="Times New Roman"/>
          <w:sz w:val="28"/>
          <w:szCs w:val="28"/>
        </w:rPr>
        <w:t xml:space="preserve">На 01.01.2022 г. действуют 83 коллективных договора и 2 соглашения (Отраслевое в образовании и территориальное трехстороннее на 2022-2024 г), которыми охвачено 2627 человек или 31% от среднегодовой численности </w:t>
      </w:r>
      <w:r w:rsidRPr="00A751B0">
        <w:rPr>
          <w:rFonts w:cs="Times New Roman"/>
          <w:sz w:val="28"/>
          <w:szCs w:val="28"/>
        </w:rPr>
        <w:lastRenderedPageBreak/>
        <w:t>занятого в экономике населения.</w:t>
      </w:r>
    </w:p>
    <w:p w14:paraId="10DD7A40" w14:textId="07D0A2AC" w:rsidR="00A751B0" w:rsidRPr="00A751B0" w:rsidRDefault="00A751B0" w:rsidP="004E344C">
      <w:pPr>
        <w:ind w:firstLine="708"/>
        <w:jc w:val="both"/>
        <w:rPr>
          <w:rFonts w:cs="Times New Roman"/>
          <w:sz w:val="28"/>
          <w:szCs w:val="28"/>
        </w:rPr>
      </w:pPr>
      <w:r w:rsidRPr="00A751B0">
        <w:rPr>
          <w:rFonts w:cs="Times New Roman"/>
          <w:sz w:val="28"/>
          <w:szCs w:val="28"/>
        </w:rPr>
        <w:t xml:space="preserve">Проводятся мероприятия, направленные на повышение качества трудовых ресурсов. Формирование прогноза потребности работодателей в кадрах проводится через программный комплекс «Катарсис». В 2021 году в организации направлены письма  и методические рекомендации по регистрации «Личного кабинета» на портале </w:t>
      </w:r>
      <w:r w:rsidRPr="00A751B0">
        <w:rPr>
          <w:rFonts w:cs="Times New Roman"/>
          <w:sz w:val="28"/>
          <w:szCs w:val="28"/>
          <w:lang w:val="en-US"/>
        </w:rPr>
        <w:t>stavzan</w:t>
      </w:r>
      <w:r w:rsidRPr="00A751B0">
        <w:rPr>
          <w:rFonts w:cs="Times New Roman"/>
          <w:sz w:val="28"/>
          <w:szCs w:val="28"/>
        </w:rPr>
        <w:t>.</w:t>
      </w:r>
      <w:r w:rsidRPr="00A751B0">
        <w:rPr>
          <w:rFonts w:cs="Times New Roman"/>
          <w:sz w:val="28"/>
          <w:szCs w:val="28"/>
          <w:lang w:val="en-US"/>
        </w:rPr>
        <w:t>ru</w:t>
      </w:r>
      <w:r w:rsidRPr="00A751B0">
        <w:rPr>
          <w:rFonts w:cs="Times New Roman"/>
          <w:sz w:val="28"/>
          <w:szCs w:val="28"/>
        </w:rPr>
        <w:t xml:space="preserve"> и работе в программном </w:t>
      </w:r>
      <w:r w:rsidR="00F617D6">
        <w:rPr>
          <w:rFonts w:cs="Times New Roman"/>
          <w:sz w:val="28"/>
          <w:szCs w:val="28"/>
          <w:lang w:val="ru-RU"/>
        </w:rPr>
        <w:t xml:space="preserve">  </w:t>
      </w:r>
      <w:r w:rsidRPr="00A751B0">
        <w:rPr>
          <w:rFonts w:cs="Times New Roman"/>
          <w:sz w:val="28"/>
          <w:szCs w:val="28"/>
        </w:rPr>
        <w:t xml:space="preserve">комплексе </w:t>
      </w:r>
      <w:r w:rsidR="00F617D6">
        <w:rPr>
          <w:rFonts w:cs="Times New Roman"/>
          <w:sz w:val="28"/>
          <w:szCs w:val="28"/>
          <w:lang w:val="ru-RU"/>
        </w:rPr>
        <w:t xml:space="preserve">     </w:t>
      </w:r>
      <w:r w:rsidRPr="00A751B0">
        <w:rPr>
          <w:rFonts w:cs="Times New Roman"/>
          <w:sz w:val="28"/>
          <w:szCs w:val="28"/>
        </w:rPr>
        <w:t xml:space="preserve">«Катарсис». </w:t>
      </w:r>
      <w:r w:rsidR="00F617D6">
        <w:rPr>
          <w:rFonts w:cs="Times New Roman"/>
          <w:sz w:val="28"/>
          <w:szCs w:val="28"/>
          <w:lang w:val="ru-RU"/>
        </w:rPr>
        <w:t xml:space="preserve">  </w:t>
      </w:r>
      <w:r w:rsidRPr="00A751B0">
        <w:rPr>
          <w:rFonts w:cs="Times New Roman"/>
          <w:sz w:val="28"/>
          <w:szCs w:val="28"/>
        </w:rPr>
        <w:t>Всего</w:t>
      </w:r>
      <w:r w:rsidR="00F617D6">
        <w:rPr>
          <w:rFonts w:cs="Times New Roman"/>
          <w:sz w:val="28"/>
          <w:szCs w:val="28"/>
          <w:lang w:val="ru-RU"/>
        </w:rPr>
        <w:t xml:space="preserve"> </w:t>
      </w:r>
      <w:r w:rsidRPr="00A751B0">
        <w:rPr>
          <w:rFonts w:cs="Times New Roman"/>
          <w:sz w:val="28"/>
          <w:szCs w:val="28"/>
        </w:rPr>
        <w:t xml:space="preserve"> зарегистрировано</w:t>
      </w:r>
      <w:r w:rsidR="00F617D6">
        <w:rPr>
          <w:rFonts w:cs="Times New Roman"/>
          <w:sz w:val="28"/>
          <w:szCs w:val="28"/>
          <w:lang w:val="ru-RU"/>
        </w:rPr>
        <w:t xml:space="preserve">  </w:t>
      </w:r>
      <w:r w:rsidRPr="00A751B0">
        <w:rPr>
          <w:rFonts w:cs="Times New Roman"/>
          <w:sz w:val="28"/>
          <w:szCs w:val="28"/>
        </w:rPr>
        <w:t xml:space="preserve"> 96  орга</w:t>
      </w:r>
      <w:r w:rsidR="00F617D6">
        <w:rPr>
          <w:rFonts w:cs="Times New Roman"/>
          <w:sz w:val="28"/>
          <w:szCs w:val="28"/>
          <w:lang w:val="ru-RU"/>
        </w:rPr>
        <w:t>-</w:t>
      </w:r>
      <w:r w:rsidRPr="00A751B0">
        <w:rPr>
          <w:rFonts w:cs="Times New Roman"/>
          <w:sz w:val="28"/>
          <w:szCs w:val="28"/>
        </w:rPr>
        <w:t>низации,  численность  работников 3237 человек.</w:t>
      </w:r>
    </w:p>
    <w:p w14:paraId="1BA793A9" w14:textId="69FD6019" w:rsidR="00A751B0" w:rsidRPr="00A751B0" w:rsidRDefault="00A751B0" w:rsidP="00F617D6">
      <w:pPr>
        <w:ind w:firstLine="708"/>
        <w:jc w:val="both"/>
        <w:rPr>
          <w:rFonts w:cs="Times New Roman"/>
          <w:sz w:val="28"/>
          <w:szCs w:val="28"/>
        </w:rPr>
      </w:pPr>
      <w:r w:rsidRPr="00A751B0">
        <w:rPr>
          <w:rFonts w:cs="Times New Roman"/>
          <w:sz w:val="28"/>
          <w:szCs w:val="28"/>
        </w:rPr>
        <w:t xml:space="preserve">В 2021 году продолжена работа по снижению в районе неформальной занятости.  </w:t>
      </w:r>
      <w:r w:rsidR="00F617D6">
        <w:rPr>
          <w:rFonts w:cs="Times New Roman"/>
          <w:sz w:val="28"/>
          <w:szCs w:val="28"/>
          <w:lang w:val="ru-RU"/>
        </w:rPr>
        <w:t xml:space="preserve">  </w:t>
      </w:r>
      <w:r w:rsidRPr="00A751B0">
        <w:rPr>
          <w:rFonts w:cs="Times New Roman"/>
          <w:sz w:val="28"/>
          <w:szCs w:val="28"/>
        </w:rPr>
        <w:t>Плановый показатель  на 2021 год (233 чел.) выполнен на 111,6 % (260 чел.).</w:t>
      </w:r>
    </w:p>
    <w:p w14:paraId="06D88CE5" w14:textId="77777777" w:rsidR="00A751B0" w:rsidRPr="00A751B0" w:rsidRDefault="00A751B0" w:rsidP="00F617D6">
      <w:pPr>
        <w:ind w:firstLine="708"/>
        <w:jc w:val="both"/>
        <w:rPr>
          <w:rFonts w:cs="Times New Roman"/>
          <w:color w:val="000000"/>
          <w:sz w:val="28"/>
          <w:szCs w:val="28"/>
        </w:rPr>
      </w:pPr>
      <w:r w:rsidRPr="00A751B0">
        <w:rPr>
          <w:rFonts w:cs="Times New Roman"/>
          <w:color w:val="000000"/>
          <w:sz w:val="28"/>
          <w:szCs w:val="28"/>
        </w:rPr>
        <w:t>В целях совершенствования работы по улучшению условий и охраны труда и профилактике производственного травматизма</w:t>
      </w:r>
      <w:r w:rsidRPr="00A751B0">
        <w:rPr>
          <w:rFonts w:cs="Times New Roman"/>
          <w:sz w:val="28"/>
          <w:szCs w:val="28"/>
        </w:rPr>
        <w:t xml:space="preserve"> продолжена работа по внедрению  программы нулевого травматизма «</w:t>
      </w:r>
      <w:r w:rsidRPr="00A751B0">
        <w:rPr>
          <w:rFonts w:cs="Times New Roman"/>
          <w:sz w:val="28"/>
          <w:szCs w:val="28"/>
          <w:lang w:val="en-US"/>
        </w:rPr>
        <w:t>Vision</w:t>
      </w:r>
      <w:r w:rsidRPr="00A751B0">
        <w:rPr>
          <w:rFonts w:cs="Times New Roman"/>
          <w:sz w:val="28"/>
          <w:szCs w:val="28"/>
        </w:rPr>
        <w:t xml:space="preserve"> </w:t>
      </w:r>
      <w:r w:rsidRPr="00A751B0">
        <w:rPr>
          <w:rFonts w:cs="Times New Roman"/>
          <w:sz w:val="28"/>
          <w:szCs w:val="28"/>
          <w:lang w:val="en-US"/>
        </w:rPr>
        <w:t>Zero</w:t>
      </w:r>
      <w:r w:rsidRPr="00A751B0">
        <w:rPr>
          <w:rFonts w:cs="Times New Roman"/>
          <w:sz w:val="28"/>
          <w:szCs w:val="28"/>
        </w:rPr>
        <w:t>» в организациях, осуществляющих деятельность на территории Грачевского района, п</w:t>
      </w:r>
      <w:r w:rsidRPr="00A751B0">
        <w:rPr>
          <w:rFonts w:cs="Times New Roman"/>
          <w:color w:val="000000"/>
          <w:sz w:val="28"/>
          <w:szCs w:val="28"/>
        </w:rPr>
        <w:t xml:space="preserve">о состоянию на 01.01.2022г. программа внедрена в 82 организациях. </w:t>
      </w:r>
    </w:p>
    <w:p w14:paraId="3CA1E025" w14:textId="77777777" w:rsidR="00A751B0" w:rsidRPr="00A751B0" w:rsidRDefault="00A751B0" w:rsidP="00F617D6">
      <w:pPr>
        <w:ind w:firstLine="708"/>
        <w:jc w:val="both"/>
        <w:rPr>
          <w:rFonts w:cs="Times New Roman"/>
          <w:sz w:val="28"/>
          <w:szCs w:val="28"/>
        </w:rPr>
      </w:pPr>
      <w:r w:rsidRPr="00A751B0">
        <w:rPr>
          <w:rFonts w:cs="Times New Roman"/>
          <w:sz w:val="28"/>
          <w:szCs w:val="28"/>
        </w:rPr>
        <w:t xml:space="preserve">В 2021 году в связи со сложной эпидемиологической обстановкой организовано дистанционное обучение по программе «Охрана труда», в котором принял участие 118 человек. </w:t>
      </w:r>
    </w:p>
    <w:p w14:paraId="2920B2B3" w14:textId="77777777" w:rsidR="00A751B0" w:rsidRPr="00A751B0" w:rsidRDefault="00A751B0" w:rsidP="00F617D6">
      <w:pPr>
        <w:ind w:firstLine="708"/>
        <w:jc w:val="both"/>
        <w:rPr>
          <w:rFonts w:cs="Times New Roman"/>
          <w:sz w:val="28"/>
          <w:szCs w:val="28"/>
        </w:rPr>
      </w:pPr>
      <w:r w:rsidRPr="00A751B0">
        <w:rPr>
          <w:rFonts w:cs="Times New Roman"/>
          <w:sz w:val="28"/>
          <w:szCs w:val="28"/>
        </w:rPr>
        <w:t>В 2021 году управлением предоставлено 8493 государственные услуги.</w:t>
      </w:r>
    </w:p>
    <w:p w14:paraId="66744CE6" w14:textId="6FF6955C" w:rsidR="00A751B0" w:rsidRPr="00A751B0" w:rsidRDefault="00A751B0" w:rsidP="00A751B0">
      <w:pPr>
        <w:pStyle w:val="Bodytext30"/>
        <w:shd w:val="clear" w:color="auto" w:fill="auto"/>
        <w:spacing w:line="240" w:lineRule="auto"/>
        <w:ind w:firstLine="708"/>
        <w:rPr>
          <w:b w:val="0"/>
          <w:sz w:val="28"/>
          <w:szCs w:val="28"/>
        </w:rPr>
      </w:pPr>
      <w:r w:rsidRPr="00A751B0">
        <w:rPr>
          <w:bCs w:val="0"/>
          <w:sz w:val="28"/>
          <w:szCs w:val="28"/>
        </w:rPr>
        <w:t>В 2021 году в системе образования</w:t>
      </w:r>
      <w:r w:rsidRPr="00A751B0">
        <w:rPr>
          <w:b w:val="0"/>
          <w:sz w:val="28"/>
          <w:szCs w:val="28"/>
        </w:rPr>
        <w:t xml:space="preserve"> округа функционировало 28 муни</w:t>
      </w:r>
      <w:r w:rsidR="00C66453">
        <w:rPr>
          <w:b w:val="0"/>
          <w:sz w:val="28"/>
          <w:szCs w:val="28"/>
        </w:rPr>
        <w:t>-</w:t>
      </w:r>
      <w:r w:rsidRPr="00A751B0">
        <w:rPr>
          <w:b w:val="0"/>
          <w:sz w:val="28"/>
          <w:szCs w:val="28"/>
        </w:rPr>
        <w:t xml:space="preserve">ципальных образовательных учреждений, </w:t>
      </w:r>
      <w:proofErr w:type="gramStart"/>
      <w:r w:rsidRPr="00A751B0">
        <w:rPr>
          <w:b w:val="0"/>
          <w:sz w:val="28"/>
          <w:szCs w:val="28"/>
        </w:rPr>
        <w:t>из</w:t>
      </w:r>
      <w:proofErr w:type="gramEnd"/>
      <w:r w:rsidRPr="00A751B0">
        <w:rPr>
          <w:b w:val="0"/>
          <w:sz w:val="28"/>
          <w:szCs w:val="28"/>
        </w:rPr>
        <w:t xml:space="preserve"> </w:t>
      </w:r>
      <w:proofErr w:type="gramStart"/>
      <w:r w:rsidRPr="00A751B0">
        <w:rPr>
          <w:b w:val="0"/>
          <w:sz w:val="28"/>
          <w:szCs w:val="28"/>
        </w:rPr>
        <w:t>их</w:t>
      </w:r>
      <w:proofErr w:type="gramEnd"/>
      <w:r w:rsidRPr="00A751B0">
        <w:rPr>
          <w:b w:val="0"/>
          <w:sz w:val="28"/>
          <w:szCs w:val="28"/>
        </w:rPr>
        <w:t>:</w:t>
      </w:r>
    </w:p>
    <w:p w14:paraId="16B70586" w14:textId="77777777" w:rsidR="00A751B0" w:rsidRPr="00A751B0" w:rsidRDefault="00A751B0" w:rsidP="00A751B0">
      <w:pPr>
        <w:pStyle w:val="Bodytext20"/>
        <w:shd w:val="clear" w:color="auto" w:fill="auto"/>
        <w:spacing w:line="240" w:lineRule="auto"/>
        <w:ind w:firstLine="708"/>
        <w:rPr>
          <w:sz w:val="28"/>
          <w:szCs w:val="28"/>
        </w:rPr>
      </w:pPr>
      <w:r w:rsidRPr="00A751B0">
        <w:rPr>
          <w:sz w:val="28"/>
          <w:szCs w:val="28"/>
        </w:rPr>
        <w:t>- 14 муниципальных казенных дошкольных образовательных учреждений;</w:t>
      </w:r>
    </w:p>
    <w:p w14:paraId="065BA3B9" w14:textId="77777777" w:rsidR="00A751B0" w:rsidRPr="00A751B0" w:rsidRDefault="00A751B0" w:rsidP="00A751B0">
      <w:pPr>
        <w:pStyle w:val="Bodytext20"/>
        <w:shd w:val="clear" w:color="auto" w:fill="auto"/>
        <w:spacing w:line="240" w:lineRule="auto"/>
        <w:ind w:firstLine="708"/>
        <w:rPr>
          <w:sz w:val="28"/>
          <w:szCs w:val="28"/>
        </w:rPr>
      </w:pPr>
      <w:r w:rsidRPr="00A751B0">
        <w:rPr>
          <w:sz w:val="28"/>
          <w:szCs w:val="28"/>
        </w:rPr>
        <w:t>- 10 муниципальных казенных общеобразовательных учреждений;</w:t>
      </w:r>
    </w:p>
    <w:p w14:paraId="04A4B2F9" w14:textId="77777777" w:rsidR="00A751B0" w:rsidRPr="00A751B0" w:rsidRDefault="00A751B0" w:rsidP="00A751B0">
      <w:pPr>
        <w:pStyle w:val="Bodytext20"/>
        <w:shd w:val="clear" w:color="auto" w:fill="auto"/>
        <w:spacing w:line="240" w:lineRule="auto"/>
        <w:ind w:firstLine="708"/>
        <w:rPr>
          <w:sz w:val="28"/>
          <w:szCs w:val="28"/>
        </w:rPr>
      </w:pPr>
      <w:r w:rsidRPr="00A751B0">
        <w:rPr>
          <w:sz w:val="28"/>
          <w:szCs w:val="28"/>
        </w:rPr>
        <w:t>- 4 муниципальных учреждения дополнительного образования детей.</w:t>
      </w:r>
    </w:p>
    <w:p w14:paraId="3D72A7DD" w14:textId="77777777" w:rsidR="00A751B0" w:rsidRPr="00A751B0" w:rsidRDefault="00A751B0" w:rsidP="00A751B0">
      <w:pPr>
        <w:jc w:val="both"/>
        <w:rPr>
          <w:rFonts w:cs="Times New Roman"/>
          <w:sz w:val="28"/>
          <w:szCs w:val="28"/>
        </w:rPr>
      </w:pPr>
      <w:r w:rsidRPr="00A751B0">
        <w:rPr>
          <w:rFonts w:cs="Times New Roman"/>
          <w:sz w:val="28"/>
          <w:szCs w:val="28"/>
        </w:rPr>
        <w:t>Обеспечивают деятельность образовательных организаций управление образования администрации Грачевского муниципального округа Ставропольского края и муниципальное казенное учреждение «Центр обслуживания отрасли образования».</w:t>
      </w:r>
    </w:p>
    <w:p w14:paraId="729EA5F8" w14:textId="77777777" w:rsidR="00A751B0" w:rsidRPr="00A751B0" w:rsidRDefault="00A751B0" w:rsidP="00A751B0">
      <w:pPr>
        <w:pStyle w:val="a4"/>
        <w:ind w:firstLine="425"/>
        <w:jc w:val="both"/>
        <w:rPr>
          <w:rFonts w:ascii="Times New Roman" w:hAnsi="Times New Roman" w:cs="Times New Roman"/>
          <w:sz w:val="28"/>
          <w:szCs w:val="28"/>
        </w:rPr>
      </w:pPr>
      <w:r w:rsidRPr="00A751B0">
        <w:rPr>
          <w:rFonts w:ascii="Times New Roman" w:hAnsi="Times New Roman" w:cs="Times New Roman"/>
          <w:sz w:val="28"/>
          <w:szCs w:val="28"/>
        </w:rPr>
        <w:t>Возрастной контингент воспитанников и обучающихся образовательных организаций от 1 года 6-ти месяцев и до 18 лет.</w:t>
      </w:r>
    </w:p>
    <w:p w14:paraId="4B520F62" w14:textId="77777777" w:rsidR="00A751B0" w:rsidRPr="00A751B0" w:rsidRDefault="00A751B0" w:rsidP="00A751B0">
      <w:pPr>
        <w:pStyle w:val="a4"/>
        <w:ind w:firstLine="425"/>
        <w:jc w:val="both"/>
        <w:rPr>
          <w:rFonts w:ascii="Times New Roman" w:hAnsi="Times New Roman" w:cs="Times New Roman"/>
          <w:color w:val="0D0D0D"/>
          <w:sz w:val="28"/>
          <w:szCs w:val="28"/>
        </w:rPr>
      </w:pPr>
      <w:r w:rsidRPr="00A751B0">
        <w:rPr>
          <w:rFonts w:ascii="Times New Roman" w:hAnsi="Times New Roman" w:cs="Times New Roman"/>
          <w:color w:val="0D0D0D"/>
          <w:sz w:val="28"/>
          <w:szCs w:val="28"/>
        </w:rPr>
        <w:t xml:space="preserve">1681 ребенок посещает дошкольные образовательные организации. </w:t>
      </w:r>
    </w:p>
    <w:p w14:paraId="2624F8D9" w14:textId="77777777" w:rsidR="00A751B0" w:rsidRPr="00A751B0" w:rsidRDefault="00A751B0" w:rsidP="00A751B0">
      <w:pPr>
        <w:pStyle w:val="a4"/>
        <w:ind w:firstLine="425"/>
        <w:jc w:val="both"/>
        <w:rPr>
          <w:rFonts w:ascii="Times New Roman" w:hAnsi="Times New Roman" w:cs="Times New Roman"/>
          <w:color w:val="0D0D0D"/>
          <w:sz w:val="28"/>
          <w:szCs w:val="28"/>
        </w:rPr>
      </w:pPr>
      <w:r w:rsidRPr="00A751B0">
        <w:rPr>
          <w:rFonts w:ascii="Times New Roman" w:hAnsi="Times New Roman" w:cs="Times New Roman"/>
          <w:color w:val="0D0D0D"/>
          <w:sz w:val="28"/>
          <w:szCs w:val="28"/>
        </w:rPr>
        <w:t xml:space="preserve">3900 обучающихся школ, в том числе: </w:t>
      </w:r>
    </w:p>
    <w:p w14:paraId="736B52ED" w14:textId="77777777" w:rsidR="00A751B0" w:rsidRPr="00A751B0" w:rsidRDefault="00A751B0" w:rsidP="00A751B0">
      <w:pPr>
        <w:pStyle w:val="a4"/>
        <w:ind w:firstLine="425"/>
        <w:jc w:val="both"/>
        <w:rPr>
          <w:rFonts w:ascii="Times New Roman" w:hAnsi="Times New Roman" w:cs="Times New Roman"/>
          <w:color w:val="0D0D0D"/>
          <w:sz w:val="28"/>
          <w:szCs w:val="28"/>
        </w:rPr>
      </w:pPr>
      <w:r w:rsidRPr="00A751B0">
        <w:rPr>
          <w:rFonts w:ascii="Times New Roman" w:hAnsi="Times New Roman" w:cs="Times New Roman"/>
          <w:color w:val="0D0D0D"/>
          <w:sz w:val="28"/>
          <w:szCs w:val="28"/>
        </w:rPr>
        <w:t>105 дети - инвалиды и учащиеся с ОВЗ;</w:t>
      </w:r>
    </w:p>
    <w:p w14:paraId="775953D7" w14:textId="77777777" w:rsidR="00A751B0" w:rsidRPr="00A751B0" w:rsidRDefault="00A751B0" w:rsidP="00A751B0">
      <w:pPr>
        <w:pStyle w:val="a4"/>
        <w:ind w:firstLine="425"/>
        <w:jc w:val="both"/>
        <w:rPr>
          <w:rFonts w:ascii="Times New Roman" w:hAnsi="Times New Roman" w:cs="Times New Roman"/>
          <w:color w:val="0D0D0D"/>
          <w:sz w:val="28"/>
          <w:szCs w:val="28"/>
        </w:rPr>
      </w:pPr>
      <w:r w:rsidRPr="00A751B0">
        <w:rPr>
          <w:rFonts w:ascii="Times New Roman" w:hAnsi="Times New Roman" w:cs="Times New Roman"/>
          <w:color w:val="0D0D0D"/>
          <w:sz w:val="28"/>
          <w:szCs w:val="28"/>
        </w:rPr>
        <w:t xml:space="preserve"> 6 обучающихся очно-заочных классов школ сел Спицевка, Старомарьевка.</w:t>
      </w:r>
    </w:p>
    <w:p w14:paraId="38F26826" w14:textId="77777777" w:rsidR="00A751B0" w:rsidRPr="00A751B0" w:rsidRDefault="00A751B0" w:rsidP="00A751B0">
      <w:pPr>
        <w:pStyle w:val="a4"/>
        <w:ind w:firstLine="425"/>
        <w:jc w:val="both"/>
        <w:rPr>
          <w:rFonts w:ascii="Times New Roman" w:hAnsi="Times New Roman" w:cs="Times New Roman"/>
          <w:color w:val="0D0D0D"/>
          <w:sz w:val="28"/>
          <w:szCs w:val="28"/>
        </w:rPr>
      </w:pPr>
      <w:r w:rsidRPr="00A751B0">
        <w:rPr>
          <w:rFonts w:ascii="Times New Roman" w:hAnsi="Times New Roman" w:cs="Times New Roman"/>
          <w:color w:val="0D0D0D"/>
          <w:sz w:val="28"/>
          <w:szCs w:val="28"/>
        </w:rPr>
        <w:t xml:space="preserve"> 2080 несовершеннолетних в возрасте от 5-ти и до 18 лет посещают учреждения дополнительного образования. </w:t>
      </w:r>
    </w:p>
    <w:p w14:paraId="46925C2F" w14:textId="77777777" w:rsidR="00A751B0" w:rsidRPr="00A751B0" w:rsidRDefault="00A751B0" w:rsidP="00A751B0">
      <w:pPr>
        <w:pStyle w:val="a4"/>
        <w:ind w:firstLine="425"/>
        <w:jc w:val="both"/>
        <w:rPr>
          <w:rFonts w:ascii="Times New Roman" w:hAnsi="Times New Roman" w:cs="Times New Roman"/>
          <w:sz w:val="28"/>
          <w:szCs w:val="28"/>
        </w:rPr>
      </w:pPr>
      <w:r w:rsidRPr="00A751B0">
        <w:rPr>
          <w:rFonts w:ascii="Times New Roman" w:hAnsi="Times New Roman" w:cs="Times New Roman"/>
          <w:sz w:val="28"/>
          <w:szCs w:val="28"/>
        </w:rPr>
        <w:t>1300 подростков посещают центры цифрового и гуманитарного профилей «Точка роста».</w:t>
      </w:r>
    </w:p>
    <w:p w14:paraId="77E763DE" w14:textId="385C8117" w:rsidR="00A751B0" w:rsidRPr="00A751B0" w:rsidRDefault="00A751B0" w:rsidP="00A751B0">
      <w:pPr>
        <w:pStyle w:val="a4"/>
        <w:ind w:firstLine="425"/>
        <w:jc w:val="both"/>
        <w:rPr>
          <w:rFonts w:ascii="Times New Roman" w:hAnsi="Times New Roman" w:cs="Times New Roman"/>
          <w:color w:val="0D0D0D"/>
          <w:sz w:val="28"/>
          <w:szCs w:val="28"/>
        </w:rPr>
      </w:pPr>
      <w:r w:rsidRPr="00A751B0">
        <w:rPr>
          <w:rFonts w:ascii="Times New Roman" w:hAnsi="Times New Roman" w:cs="Times New Roman"/>
          <w:color w:val="0D0D0D"/>
          <w:sz w:val="28"/>
          <w:szCs w:val="28"/>
        </w:rPr>
        <w:t xml:space="preserve">В 2021/22 учебном году в первых классах обучаются </w:t>
      </w:r>
      <w:r w:rsidRPr="00A751B0">
        <w:rPr>
          <w:rFonts w:ascii="Times New Roman" w:hAnsi="Times New Roman" w:cs="Times New Roman"/>
          <w:bCs/>
          <w:color w:val="0D0D0D"/>
          <w:sz w:val="28"/>
          <w:szCs w:val="28"/>
        </w:rPr>
        <w:t xml:space="preserve">458 </w:t>
      </w:r>
      <w:proofErr w:type="gramStart"/>
      <w:r w:rsidRPr="00A751B0">
        <w:rPr>
          <w:rFonts w:ascii="Times New Roman" w:hAnsi="Times New Roman" w:cs="Times New Roman"/>
          <w:color w:val="0D0D0D"/>
          <w:sz w:val="28"/>
          <w:szCs w:val="28"/>
        </w:rPr>
        <w:t>перво</w:t>
      </w:r>
      <w:r w:rsidR="00F617D6">
        <w:rPr>
          <w:rFonts w:ascii="Times New Roman" w:hAnsi="Times New Roman" w:cs="Times New Roman"/>
          <w:color w:val="0D0D0D"/>
          <w:sz w:val="28"/>
          <w:szCs w:val="28"/>
        </w:rPr>
        <w:t>-</w:t>
      </w:r>
      <w:r w:rsidRPr="00A751B0">
        <w:rPr>
          <w:rFonts w:ascii="Times New Roman" w:hAnsi="Times New Roman" w:cs="Times New Roman"/>
          <w:color w:val="0D0D0D"/>
          <w:sz w:val="28"/>
          <w:szCs w:val="28"/>
        </w:rPr>
        <w:t>классников</w:t>
      </w:r>
      <w:proofErr w:type="gramEnd"/>
      <w:r w:rsidRPr="00A751B0">
        <w:rPr>
          <w:rFonts w:ascii="Times New Roman" w:hAnsi="Times New Roman" w:cs="Times New Roman"/>
          <w:color w:val="0D0D0D"/>
          <w:sz w:val="28"/>
          <w:szCs w:val="28"/>
        </w:rPr>
        <w:t xml:space="preserve">, всего по району в 1-4 классах 1654 обучающихся; в 9-х классах в текущем учебном году 346 выпускников, в 11-х классах 103 выпускников. </w:t>
      </w:r>
    </w:p>
    <w:p w14:paraId="02EF31F7" w14:textId="23C4D041" w:rsidR="00A751B0" w:rsidRPr="00A751B0" w:rsidRDefault="00A751B0" w:rsidP="00A751B0">
      <w:pPr>
        <w:pStyle w:val="a4"/>
        <w:ind w:firstLine="425"/>
        <w:jc w:val="both"/>
        <w:rPr>
          <w:rFonts w:ascii="Times New Roman" w:hAnsi="Times New Roman" w:cs="Times New Roman"/>
          <w:color w:val="0D0D0D"/>
          <w:sz w:val="28"/>
          <w:szCs w:val="28"/>
        </w:rPr>
      </w:pPr>
      <w:r w:rsidRPr="00A751B0">
        <w:rPr>
          <w:rFonts w:ascii="Times New Roman" w:hAnsi="Times New Roman" w:cs="Times New Roman"/>
          <w:color w:val="0D0D0D"/>
          <w:sz w:val="28"/>
          <w:szCs w:val="28"/>
        </w:rPr>
        <w:lastRenderedPageBreak/>
        <w:t xml:space="preserve">Во всех общеобразовательных школах округа функционируют 10-11 </w:t>
      </w:r>
      <w:proofErr w:type="gramStart"/>
      <w:r w:rsidRPr="00A751B0">
        <w:rPr>
          <w:rFonts w:ascii="Times New Roman" w:hAnsi="Times New Roman" w:cs="Times New Roman"/>
          <w:color w:val="0D0D0D"/>
          <w:sz w:val="28"/>
          <w:szCs w:val="28"/>
        </w:rPr>
        <w:t>клас</w:t>
      </w:r>
      <w:r w:rsidR="00F617D6">
        <w:rPr>
          <w:rFonts w:ascii="Times New Roman" w:hAnsi="Times New Roman" w:cs="Times New Roman"/>
          <w:color w:val="0D0D0D"/>
          <w:sz w:val="28"/>
          <w:szCs w:val="28"/>
        </w:rPr>
        <w:t>-</w:t>
      </w:r>
      <w:r w:rsidRPr="00A751B0">
        <w:rPr>
          <w:rFonts w:ascii="Times New Roman" w:hAnsi="Times New Roman" w:cs="Times New Roman"/>
          <w:color w:val="0D0D0D"/>
          <w:sz w:val="28"/>
          <w:szCs w:val="28"/>
        </w:rPr>
        <w:t>сы</w:t>
      </w:r>
      <w:proofErr w:type="gramEnd"/>
      <w:r w:rsidRPr="00A751B0">
        <w:rPr>
          <w:rFonts w:ascii="Times New Roman" w:hAnsi="Times New Roman" w:cs="Times New Roman"/>
          <w:color w:val="0D0D0D"/>
          <w:sz w:val="28"/>
          <w:szCs w:val="28"/>
        </w:rPr>
        <w:t xml:space="preserve"> по универсальному профилю, в том числе МКОУ СОШ 1 с. Грачевка и МКОУ СОШ 7 с.</w:t>
      </w:r>
      <w:r w:rsidR="00F617D6">
        <w:rPr>
          <w:rFonts w:ascii="Times New Roman" w:hAnsi="Times New Roman" w:cs="Times New Roman"/>
          <w:color w:val="0D0D0D"/>
          <w:sz w:val="28"/>
          <w:szCs w:val="28"/>
        </w:rPr>
        <w:t xml:space="preserve"> </w:t>
      </w:r>
      <w:r w:rsidRPr="00A751B0">
        <w:rPr>
          <w:rFonts w:ascii="Times New Roman" w:hAnsi="Times New Roman" w:cs="Times New Roman"/>
          <w:color w:val="0D0D0D"/>
          <w:sz w:val="28"/>
          <w:szCs w:val="28"/>
        </w:rPr>
        <w:t xml:space="preserve">Старомарьевка функционируют </w:t>
      </w:r>
      <w:r w:rsidRPr="00A751B0">
        <w:rPr>
          <w:rFonts w:ascii="Times New Roman" w:hAnsi="Times New Roman" w:cs="Times New Roman"/>
          <w:color w:val="0D0D0D"/>
          <w:sz w:val="28"/>
          <w:szCs w:val="28"/>
          <w:shd w:val="clear" w:color="auto" w:fill="FFFFFF"/>
        </w:rPr>
        <w:t>10-11 классы по социально - экономическому профилю.</w:t>
      </w:r>
    </w:p>
    <w:p w14:paraId="2D5C7D04" w14:textId="77777777" w:rsidR="00A751B0" w:rsidRPr="00A751B0" w:rsidRDefault="00A751B0" w:rsidP="00A751B0">
      <w:pPr>
        <w:pStyle w:val="Bodytext20"/>
        <w:shd w:val="clear" w:color="auto" w:fill="auto"/>
        <w:spacing w:line="240" w:lineRule="auto"/>
        <w:ind w:firstLine="425"/>
        <w:rPr>
          <w:rFonts w:eastAsia="Calibri"/>
          <w:color w:val="0D0D0D"/>
          <w:sz w:val="28"/>
          <w:szCs w:val="28"/>
          <w:lang w:eastAsia="ar-SA"/>
        </w:rPr>
      </w:pPr>
      <w:r w:rsidRPr="00A751B0">
        <w:rPr>
          <w:rFonts w:eastAsia="Calibri"/>
          <w:color w:val="0D0D0D"/>
          <w:sz w:val="28"/>
          <w:szCs w:val="28"/>
          <w:lang w:eastAsia="ar-SA"/>
        </w:rPr>
        <w:t xml:space="preserve">В системе образования Грачевского округа работают 770 человек, из которых 445 педагогических работников (286 - педагогические работники школ; 138 - детских садов; 21 - педагоги дополнительного образования). </w:t>
      </w:r>
    </w:p>
    <w:p w14:paraId="5034C358" w14:textId="77777777" w:rsidR="00A751B0" w:rsidRPr="00A751B0" w:rsidRDefault="00A751B0" w:rsidP="00A751B0">
      <w:pPr>
        <w:pStyle w:val="Bodytext20"/>
        <w:shd w:val="clear" w:color="auto" w:fill="auto"/>
        <w:spacing w:line="240" w:lineRule="auto"/>
        <w:ind w:firstLine="425"/>
        <w:rPr>
          <w:rFonts w:eastAsia="Calibri"/>
          <w:color w:val="0D0D0D"/>
          <w:sz w:val="28"/>
          <w:szCs w:val="28"/>
          <w:lang w:eastAsia="ar-SA"/>
        </w:rPr>
      </w:pPr>
      <w:r w:rsidRPr="00A751B0">
        <w:rPr>
          <w:rFonts w:eastAsia="Calibri"/>
          <w:color w:val="0D0D0D"/>
          <w:sz w:val="28"/>
          <w:szCs w:val="28"/>
          <w:lang w:eastAsia="ar-SA"/>
        </w:rPr>
        <w:t>193 педагога района имеют высшую и первую квалификационную категорию (51 % от общего количества). Основной возрастной контингент педагогов от 35 до 59 лет.</w:t>
      </w:r>
    </w:p>
    <w:p w14:paraId="1336DCFD" w14:textId="77777777" w:rsidR="00A751B0" w:rsidRPr="00A751B0" w:rsidRDefault="00A751B0" w:rsidP="00A751B0">
      <w:pPr>
        <w:pStyle w:val="Bodytext20"/>
        <w:shd w:val="clear" w:color="auto" w:fill="auto"/>
        <w:spacing w:line="240" w:lineRule="auto"/>
        <w:ind w:firstLine="425"/>
        <w:rPr>
          <w:sz w:val="28"/>
          <w:szCs w:val="28"/>
        </w:rPr>
      </w:pPr>
      <w:r w:rsidRPr="00A751B0">
        <w:rPr>
          <w:rFonts w:eastAsia="Calibri"/>
          <w:color w:val="FF0000"/>
          <w:sz w:val="28"/>
          <w:szCs w:val="28"/>
          <w:lang w:eastAsia="ar-SA"/>
        </w:rPr>
        <w:t xml:space="preserve"> </w:t>
      </w:r>
      <w:r w:rsidRPr="00A751B0">
        <w:rPr>
          <w:rFonts w:eastAsia="Calibri"/>
          <w:color w:val="0D0D0D"/>
          <w:sz w:val="28"/>
          <w:szCs w:val="28"/>
          <w:lang w:eastAsia="ar-SA"/>
        </w:rPr>
        <w:t>П</w:t>
      </w:r>
      <w:r w:rsidRPr="00A751B0">
        <w:rPr>
          <w:sz w:val="28"/>
          <w:szCs w:val="28"/>
        </w:rPr>
        <w:t>о состоянию на 31 декабря 2021 г. в Грачёвском муниципальном округе Ставропольского края услугами муниципальных учреждений, находящихся в ведении управления образования администрации Грачёвского муниципального округа Ставропольского края, пользовались граждане в возрасте до 18 лет.</w:t>
      </w:r>
    </w:p>
    <w:p w14:paraId="3AC89D78" w14:textId="77777777" w:rsidR="00A751B0" w:rsidRPr="00A751B0" w:rsidRDefault="00A751B0" w:rsidP="00A751B0">
      <w:pPr>
        <w:pStyle w:val="Bodytext20"/>
        <w:shd w:val="clear" w:color="auto" w:fill="auto"/>
        <w:spacing w:line="240" w:lineRule="auto"/>
        <w:ind w:firstLine="500"/>
        <w:rPr>
          <w:sz w:val="28"/>
          <w:szCs w:val="28"/>
        </w:rPr>
      </w:pPr>
      <w:r w:rsidRPr="00A751B0">
        <w:rPr>
          <w:sz w:val="28"/>
          <w:szCs w:val="28"/>
        </w:rPr>
        <w:t xml:space="preserve">Все учреждения образования имеют лицензию на </w:t>
      </w:r>
      <w:proofErr w:type="gramStart"/>
      <w:r w:rsidRPr="00A751B0">
        <w:rPr>
          <w:sz w:val="28"/>
          <w:szCs w:val="28"/>
        </w:rPr>
        <w:t>право ведения</w:t>
      </w:r>
      <w:proofErr w:type="gramEnd"/>
      <w:r w:rsidRPr="00A751B0">
        <w:rPr>
          <w:sz w:val="28"/>
          <w:szCs w:val="28"/>
        </w:rPr>
        <w:t xml:space="preserve"> образовательной деятельности, общеобразовательные - аккредитацию на выдачу аттестатов об основном общем образовании и среднем общем образовании.</w:t>
      </w:r>
    </w:p>
    <w:p w14:paraId="3D4DC9FA" w14:textId="77777777" w:rsidR="00A751B0" w:rsidRPr="00A751B0" w:rsidRDefault="00A751B0" w:rsidP="00A751B0">
      <w:pPr>
        <w:pStyle w:val="Bodytext20"/>
        <w:shd w:val="clear" w:color="auto" w:fill="auto"/>
        <w:spacing w:line="240" w:lineRule="auto"/>
        <w:ind w:firstLine="500"/>
        <w:rPr>
          <w:sz w:val="28"/>
          <w:szCs w:val="28"/>
        </w:rPr>
      </w:pPr>
      <w:r w:rsidRPr="00A751B0">
        <w:rPr>
          <w:sz w:val="28"/>
          <w:szCs w:val="28"/>
        </w:rPr>
        <w:t>Учреждения образования работают в соответствии с целевой программой «Развитие образования в Грачевском муниципальном округе Ставропольского края». В программу вошли подпрограммы: «Развитие дошкольного, общего и дополнительного образования в Грачёвском муниципальном округе Ставропольского края»;</w:t>
      </w:r>
    </w:p>
    <w:p w14:paraId="6C4A5D4D" w14:textId="77777777" w:rsidR="00A751B0" w:rsidRPr="00A751B0" w:rsidRDefault="00A751B0" w:rsidP="00A751B0">
      <w:pPr>
        <w:pStyle w:val="Bodytext20"/>
        <w:shd w:val="clear" w:color="auto" w:fill="auto"/>
        <w:spacing w:line="240" w:lineRule="auto"/>
        <w:ind w:firstLine="500"/>
        <w:rPr>
          <w:sz w:val="28"/>
          <w:szCs w:val="28"/>
        </w:rPr>
      </w:pPr>
      <w:r w:rsidRPr="00A751B0">
        <w:rPr>
          <w:sz w:val="28"/>
          <w:szCs w:val="28"/>
        </w:rPr>
        <w:t>«Государственная поддержка детей с ограниченными возможностями здоровья, детей-инвалидов, детей-сирот и детей, оставшихся без попечения родителей, в Грачёвском муниципальном округе Ставропольского края»;</w:t>
      </w:r>
    </w:p>
    <w:p w14:paraId="7BEA38DF" w14:textId="77777777" w:rsidR="00A751B0" w:rsidRPr="00A751B0" w:rsidRDefault="00A751B0" w:rsidP="00A751B0">
      <w:pPr>
        <w:pStyle w:val="Bodytext20"/>
        <w:shd w:val="clear" w:color="auto" w:fill="auto"/>
        <w:spacing w:line="240" w:lineRule="auto"/>
        <w:ind w:firstLine="500"/>
        <w:rPr>
          <w:sz w:val="28"/>
          <w:szCs w:val="28"/>
        </w:rPr>
      </w:pPr>
      <w:r w:rsidRPr="00A751B0">
        <w:rPr>
          <w:sz w:val="28"/>
          <w:szCs w:val="28"/>
        </w:rPr>
        <w:t>«Обеспечение реализации муниципальной программы Грачёвского муниципального округа Ставропольского края «Развитие образования в Грачёвском муниципальном округе Ставропольского края» и общепрограммные мероприятия».</w:t>
      </w:r>
    </w:p>
    <w:p w14:paraId="5D3FE4A8" w14:textId="50761E4F" w:rsidR="00A751B0" w:rsidRPr="00A751B0" w:rsidRDefault="00A751B0" w:rsidP="00F617D6">
      <w:pPr>
        <w:pStyle w:val="Bodytext20"/>
        <w:shd w:val="clear" w:color="auto" w:fill="auto"/>
        <w:spacing w:line="240" w:lineRule="auto"/>
        <w:ind w:firstLine="500"/>
        <w:rPr>
          <w:sz w:val="28"/>
          <w:szCs w:val="28"/>
        </w:rPr>
      </w:pPr>
      <w:r w:rsidRPr="00A751B0">
        <w:rPr>
          <w:sz w:val="28"/>
          <w:szCs w:val="28"/>
        </w:rPr>
        <w:t xml:space="preserve">Дошкольное образование осуществляют 14 (1 филиал х. Октябрь) дошкольных образовательных учреждений (количество </w:t>
      </w:r>
      <w:proofErr w:type="gramStart"/>
      <w:r w:rsidRPr="00A751B0">
        <w:rPr>
          <w:sz w:val="28"/>
          <w:szCs w:val="28"/>
        </w:rPr>
        <w:t>койко - мест</w:t>
      </w:r>
      <w:proofErr w:type="gramEnd"/>
      <w:r w:rsidRPr="00A751B0">
        <w:rPr>
          <w:sz w:val="28"/>
          <w:szCs w:val="28"/>
        </w:rPr>
        <w:t xml:space="preserve"> в них 1912), контингент  воспитанников  составил  1681  ребенок.   Охват   детей  в  возрасте 1-6 лет услугами дошкольных учреждений в 2021 году составил 75,4%. (2020 год-74,8%).</w:t>
      </w:r>
    </w:p>
    <w:p w14:paraId="7733EC2D" w14:textId="77777777" w:rsidR="00A751B0" w:rsidRPr="00A751B0" w:rsidRDefault="00A751B0" w:rsidP="00A751B0">
      <w:pPr>
        <w:pStyle w:val="Bodytext20"/>
        <w:shd w:val="clear" w:color="auto" w:fill="auto"/>
        <w:spacing w:line="240" w:lineRule="auto"/>
        <w:ind w:firstLine="520"/>
        <w:rPr>
          <w:sz w:val="28"/>
          <w:szCs w:val="28"/>
        </w:rPr>
      </w:pPr>
      <w:r w:rsidRPr="00A751B0">
        <w:rPr>
          <w:sz w:val="28"/>
          <w:szCs w:val="28"/>
        </w:rPr>
        <w:t>Дошкольные образовательные учреждения обеспечивают воспитание, обучение, присмотр, уход и оздоровление детей в возрасте от 2 месяцев до          прекращения образовательных отношений.</w:t>
      </w:r>
    </w:p>
    <w:p w14:paraId="1DF870D0" w14:textId="77777777" w:rsidR="00A751B0" w:rsidRPr="00A751B0" w:rsidRDefault="00A751B0" w:rsidP="00A751B0">
      <w:pPr>
        <w:pStyle w:val="Bodytext20"/>
        <w:shd w:val="clear" w:color="auto" w:fill="auto"/>
        <w:spacing w:line="240" w:lineRule="auto"/>
        <w:ind w:firstLine="520"/>
        <w:rPr>
          <w:sz w:val="28"/>
          <w:szCs w:val="28"/>
        </w:rPr>
      </w:pPr>
      <w:r w:rsidRPr="00A751B0">
        <w:rPr>
          <w:sz w:val="28"/>
          <w:szCs w:val="28"/>
        </w:rPr>
        <w:t>Охвачено услугами дошкольного образования дети в возрасте от 1 года до 3-х лет 20,9%, от 3-х до 7-ми 80 %.</w:t>
      </w:r>
    </w:p>
    <w:p w14:paraId="5F0C95C8" w14:textId="63B7B44A" w:rsidR="00A751B0" w:rsidRPr="00A751B0" w:rsidRDefault="00A751B0" w:rsidP="00A751B0">
      <w:pPr>
        <w:pStyle w:val="Bodytext20"/>
        <w:shd w:val="clear" w:color="auto" w:fill="auto"/>
        <w:spacing w:line="240" w:lineRule="auto"/>
        <w:ind w:firstLine="520"/>
        <w:rPr>
          <w:sz w:val="28"/>
          <w:szCs w:val="28"/>
        </w:rPr>
      </w:pPr>
      <w:r w:rsidRPr="00A751B0">
        <w:rPr>
          <w:sz w:val="28"/>
          <w:szCs w:val="28"/>
        </w:rPr>
        <w:t xml:space="preserve">В течение восьми последних лет наш округ имеет 100-процентный показатель </w:t>
      </w:r>
      <w:r w:rsidR="00F617D6">
        <w:rPr>
          <w:sz w:val="28"/>
          <w:szCs w:val="28"/>
        </w:rPr>
        <w:t xml:space="preserve">  </w:t>
      </w:r>
      <w:r w:rsidRPr="00A751B0">
        <w:rPr>
          <w:sz w:val="28"/>
          <w:szCs w:val="28"/>
        </w:rPr>
        <w:t xml:space="preserve">охвата </w:t>
      </w:r>
      <w:r w:rsidR="00F617D6">
        <w:rPr>
          <w:sz w:val="28"/>
          <w:szCs w:val="28"/>
        </w:rPr>
        <w:t xml:space="preserve">  </w:t>
      </w:r>
      <w:r w:rsidRPr="00A751B0">
        <w:rPr>
          <w:sz w:val="28"/>
          <w:szCs w:val="28"/>
        </w:rPr>
        <w:t>дошкольным образованием всех нуждающихся детей от 3 до 7 лет, посещающих дошкольные учреждения района, согласно Указу Президента РФ от 7 мая 2012 года № 599.</w:t>
      </w:r>
    </w:p>
    <w:p w14:paraId="00DAF8AB" w14:textId="77777777" w:rsidR="00A751B0" w:rsidRPr="00A751B0" w:rsidRDefault="00A751B0" w:rsidP="00A751B0">
      <w:pPr>
        <w:pStyle w:val="Bodytext20"/>
        <w:shd w:val="clear" w:color="auto" w:fill="auto"/>
        <w:spacing w:line="240" w:lineRule="auto"/>
        <w:ind w:firstLine="520"/>
        <w:rPr>
          <w:sz w:val="28"/>
          <w:szCs w:val="28"/>
        </w:rPr>
      </w:pPr>
      <w:r w:rsidRPr="00A751B0">
        <w:rPr>
          <w:sz w:val="28"/>
          <w:szCs w:val="28"/>
        </w:rPr>
        <w:lastRenderedPageBreak/>
        <w:t>С 01 сентября 2021 года в 14 возрастных группах принято 352 ребенка раннего и младшего возраста. Таким образом, обеспечение доступности дошкольного образования, и в том числе потребности в местах для детей раннего возраста, позволило снизить социальную напряженность.</w:t>
      </w:r>
    </w:p>
    <w:p w14:paraId="6B8277E2" w14:textId="1E64B157" w:rsidR="00A751B0" w:rsidRPr="00A751B0" w:rsidRDefault="00A751B0" w:rsidP="00A751B0">
      <w:pPr>
        <w:pStyle w:val="Bodytext20"/>
        <w:shd w:val="clear" w:color="auto" w:fill="auto"/>
        <w:spacing w:line="240" w:lineRule="auto"/>
        <w:ind w:firstLine="520"/>
        <w:rPr>
          <w:color w:val="FF0000"/>
          <w:sz w:val="28"/>
          <w:szCs w:val="28"/>
        </w:rPr>
      </w:pPr>
      <w:r w:rsidRPr="00A751B0">
        <w:rPr>
          <w:sz w:val="28"/>
          <w:szCs w:val="28"/>
        </w:rPr>
        <w:t>В 4-х учреждениях дополнительного образования Грачевского муниципального округа в 2021 году были заняты 2080 обучающихся. В рамках реализации майского Указа Президента № 599 по</w:t>
      </w:r>
      <w:r w:rsidR="00F617D6">
        <w:rPr>
          <w:sz w:val="28"/>
          <w:szCs w:val="28"/>
        </w:rPr>
        <w:t xml:space="preserve">  </w:t>
      </w:r>
      <w:r w:rsidRPr="00A751B0">
        <w:rPr>
          <w:sz w:val="28"/>
          <w:szCs w:val="28"/>
        </w:rPr>
        <w:t xml:space="preserve"> увеличению к 2024 году числа детей в возрасте от 5 до 18 лет, обучающихся по дополнительным образовательным программам, до 70-75 %, в Грачевском муниципальном округе проводится определенная работа. Деятельность направлена на выполнение задач по дальнейшему обеспечению доступных форм обучения учащихся во внеурочное время с учетом их индивидуальных особенностей. В 10 общеобразовательных учреждениях Грачевского муниципального округа</w:t>
      </w:r>
      <w:r w:rsidRPr="00A751B0">
        <w:rPr>
          <w:color w:val="FF0000"/>
          <w:sz w:val="28"/>
          <w:szCs w:val="28"/>
        </w:rPr>
        <w:t xml:space="preserve"> </w:t>
      </w:r>
      <w:r w:rsidRPr="00A751B0">
        <w:rPr>
          <w:sz w:val="28"/>
          <w:szCs w:val="28"/>
        </w:rPr>
        <w:t>созданы и функционируют 81 объединение, в которых в 2021 году были заняты 1547 учащихся</w:t>
      </w:r>
      <w:r w:rsidRPr="00A751B0">
        <w:rPr>
          <w:color w:val="FF0000"/>
          <w:sz w:val="28"/>
          <w:szCs w:val="28"/>
        </w:rPr>
        <w:t xml:space="preserve"> </w:t>
      </w:r>
      <w:r w:rsidRPr="00A751B0">
        <w:rPr>
          <w:color w:val="0D0D0D"/>
          <w:sz w:val="28"/>
          <w:szCs w:val="28"/>
        </w:rPr>
        <w:t>(что составляет 40 % от общего количества школьников).</w:t>
      </w:r>
      <w:r w:rsidRPr="00A751B0">
        <w:rPr>
          <w:color w:val="FF0000"/>
          <w:sz w:val="28"/>
          <w:szCs w:val="28"/>
        </w:rPr>
        <w:t xml:space="preserve"> </w:t>
      </w:r>
      <w:r w:rsidRPr="00A751B0">
        <w:rPr>
          <w:sz w:val="28"/>
          <w:szCs w:val="28"/>
        </w:rPr>
        <w:t>Общий охват детей дополнительным  образованием  в  возрасте  от  5 до 17 лет составил в 2021 году- 3627 чел. (93%).</w:t>
      </w:r>
      <w:r w:rsidRPr="00A751B0">
        <w:rPr>
          <w:color w:val="FF0000"/>
          <w:sz w:val="28"/>
          <w:szCs w:val="28"/>
        </w:rPr>
        <w:t xml:space="preserve"> </w:t>
      </w:r>
    </w:p>
    <w:p w14:paraId="073E090D" w14:textId="77777777" w:rsidR="00A751B0" w:rsidRPr="00A751B0" w:rsidRDefault="00A751B0" w:rsidP="00A751B0">
      <w:pPr>
        <w:pStyle w:val="Bodytext20"/>
        <w:shd w:val="clear" w:color="auto" w:fill="auto"/>
        <w:spacing w:line="240" w:lineRule="auto"/>
        <w:ind w:firstLine="520"/>
        <w:rPr>
          <w:color w:val="0D0D0D"/>
          <w:sz w:val="28"/>
          <w:szCs w:val="28"/>
        </w:rPr>
      </w:pPr>
      <w:r w:rsidRPr="00A751B0">
        <w:rPr>
          <w:color w:val="0D0D0D"/>
          <w:sz w:val="28"/>
          <w:szCs w:val="28"/>
        </w:rPr>
        <w:t>В образовательных учреждениях организовано обучение детей-инвалидов и детей с ограниченными возможностями здоровья, сформирован банк данных о детях данной категории, проживающих на нашей территории. Систематически проводится уточнение списочного состава данной категории детей. С 01.09.2016 г. во всех общеобразовательных учреждениях нашего округа реализуются Федеральные государственные образовательные стандарты (ФГОС) для детей с ограниченными возможностями здоровья.</w:t>
      </w:r>
    </w:p>
    <w:p w14:paraId="71EDDE9C" w14:textId="77777777" w:rsidR="00A751B0" w:rsidRPr="00A751B0" w:rsidRDefault="00A751B0" w:rsidP="00A751B0">
      <w:pPr>
        <w:pStyle w:val="Bodytext20"/>
        <w:shd w:val="clear" w:color="auto" w:fill="auto"/>
        <w:spacing w:line="240" w:lineRule="auto"/>
        <w:ind w:firstLine="520"/>
        <w:rPr>
          <w:color w:val="0D0D0D"/>
          <w:sz w:val="28"/>
          <w:szCs w:val="28"/>
        </w:rPr>
      </w:pPr>
      <w:r w:rsidRPr="00A751B0">
        <w:rPr>
          <w:color w:val="0D0D0D"/>
          <w:sz w:val="28"/>
          <w:szCs w:val="28"/>
        </w:rPr>
        <w:t>В общеобразовательных организациях разработаны адаптированные образовательные программы для обучения детей с ОВЗ. Педагогические работники, работающие с детьми - инвалидами и детьми с ОВЗ, прошли повышение квалификации по данному направлению.</w:t>
      </w:r>
    </w:p>
    <w:p w14:paraId="4D81EAED" w14:textId="77777777" w:rsidR="00A751B0" w:rsidRPr="00A751B0" w:rsidRDefault="00A751B0" w:rsidP="00A751B0">
      <w:pPr>
        <w:pStyle w:val="Bodytext20"/>
        <w:shd w:val="clear" w:color="auto" w:fill="auto"/>
        <w:spacing w:line="240" w:lineRule="auto"/>
        <w:ind w:firstLine="520"/>
        <w:rPr>
          <w:color w:val="0D0D0D"/>
          <w:sz w:val="28"/>
          <w:szCs w:val="28"/>
        </w:rPr>
      </w:pPr>
      <w:r w:rsidRPr="00A751B0">
        <w:rPr>
          <w:color w:val="0D0D0D"/>
          <w:sz w:val="28"/>
          <w:szCs w:val="28"/>
        </w:rPr>
        <w:t>Общеобразовательные учреждения обеспечены по мере необходимости компьютерным оборудованием и программным обеспечением для дистанционного обучения детей-инвалидов. Управлением образования и образовательными организациями ежегодно проводятся организационные мероприятия по дистанционному обучению детей-инвалидов. В течение нескольких последних лет организовано дистанционное обучение детей-инвалидов в трех общеобразовательных учреждениях. В полном объеме используется полученное ранее оборудование для дистанционного обучения детей-инвалидов в муниципальных казенных общеобразовательных учреждениях МКОУ СОШ № 1 с. Грачевка, МКОУ СОШ № 2 с. Бешпагир, МКОУ СОШ № 3 с. Кугульта. Дети-инвалиды, находящиеся на индивидуальном обучении (на дому), обучающиеся дистанционно, работают в соответствии с учебным планом, графиком работы, расписанием.</w:t>
      </w:r>
    </w:p>
    <w:p w14:paraId="0C1E6170" w14:textId="77777777" w:rsidR="00A751B0" w:rsidRPr="00A751B0" w:rsidRDefault="00A751B0" w:rsidP="00A751B0">
      <w:pPr>
        <w:pStyle w:val="Bodytext20"/>
        <w:shd w:val="clear" w:color="auto" w:fill="auto"/>
        <w:spacing w:line="240" w:lineRule="auto"/>
        <w:ind w:firstLine="520"/>
        <w:rPr>
          <w:sz w:val="28"/>
          <w:szCs w:val="28"/>
        </w:rPr>
      </w:pPr>
      <w:r w:rsidRPr="00A751B0">
        <w:rPr>
          <w:sz w:val="28"/>
          <w:szCs w:val="28"/>
        </w:rPr>
        <w:t xml:space="preserve">В соответствии с действующим законодательством Российской Федерации, Ставропольского края, управление образования администрации Грачевского муниципального округа Ставропольского края, </w:t>
      </w:r>
      <w:proofErr w:type="gramStart"/>
      <w:r w:rsidRPr="00A751B0">
        <w:rPr>
          <w:sz w:val="28"/>
          <w:szCs w:val="28"/>
        </w:rPr>
        <w:t>выполняющий</w:t>
      </w:r>
      <w:proofErr w:type="gramEnd"/>
      <w:r w:rsidRPr="00A751B0">
        <w:rPr>
          <w:sz w:val="28"/>
          <w:szCs w:val="28"/>
        </w:rPr>
        <w:t xml:space="preserve"> </w:t>
      </w:r>
      <w:r w:rsidRPr="00A751B0">
        <w:rPr>
          <w:sz w:val="28"/>
          <w:szCs w:val="28"/>
        </w:rPr>
        <w:lastRenderedPageBreak/>
        <w:t>функции органа опеки и попечительства, ведет работу по выявлению, учету и определению детей, оставшихся без попечения родителей.</w:t>
      </w:r>
    </w:p>
    <w:p w14:paraId="28125620" w14:textId="5A8C31AA" w:rsidR="00A751B0" w:rsidRPr="00A751B0" w:rsidRDefault="00A751B0" w:rsidP="00F617D6">
      <w:pPr>
        <w:pStyle w:val="Bodytext20"/>
        <w:shd w:val="clear" w:color="auto" w:fill="auto"/>
        <w:spacing w:line="240" w:lineRule="auto"/>
        <w:ind w:firstLine="520"/>
        <w:rPr>
          <w:sz w:val="28"/>
          <w:szCs w:val="28"/>
        </w:rPr>
      </w:pPr>
      <w:r w:rsidRPr="00A751B0">
        <w:rPr>
          <w:sz w:val="28"/>
          <w:szCs w:val="28"/>
        </w:rPr>
        <w:t xml:space="preserve">Число </w:t>
      </w:r>
      <w:proofErr w:type="gramStart"/>
      <w:r w:rsidRPr="00A751B0">
        <w:rPr>
          <w:sz w:val="28"/>
          <w:szCs w:val="28"/>
        </w:rPr>
        <w:t>детей, оставшихся без попечения родителей на территории округа с каждым  годом  уменьшается</w:t>
      </w:r>
      <w:proofErr w:type="gramEnd"/>
      <w:r w:rsidRPr="00A751B0">
        <w:rPr>
          <w:sz w:val="28"/>
          <w:szCs w:val="28"/>
        </w:rPr>
        <w:t>.   На  31.12.2021 г.  состоит  на  учете    68 чел.</w:t>
      </w:r>
      <w:r w:rsidR="00F617D6">
        <w:rPr>
          <w:sz w:val="28"/>
          <w:szCs w:val="28"/>
        </w:rPr>
        <w:t xml:space="preserve"> </w:t>
      </w:r>
      <w:r w:rsidRPr="00A751B0">
        <w:rPr>
          <w:sz w:val="28"/>
          <w:szCs w:val="28"/>
        </w:rPr>
        <w:t>(в 2020-76 человек) из числа детей-сирот и детей, оставшихся без попечения родителей:</w:t>
      </w:r>
    </w:p>
    <w:p w14:paraId="627EDF57" w14:textId="77777777" w:rsidR="00A751B0" w:rsidRPr="00A751B0" w:rsidRDefault="00A751B0" w:rsidP="00A751B0">
      <w:pPr>
        <w:pStyle w:val="Bodytext20"/>
        <w:shd w:val="clear" w:color="auto" w:fill="auto"/>
        <w:tabs>
          <w:tab w:val="left" w:pos="713"/>
        </w:tabs>
        <w:spacing w:line="240" w:lineRule="auto"/>
        <w:ind w:left="520"/>
        <w:rPr>
          <w:sz w:val="28"/>
          <w:szCs w:val="28"/>
        </w:rPr>
      </w:pPr>
      <w:r w:rsidRPr="00A751B0">
        <w:rPr>
          <w:sz w:val="28"/>
          <w:szCs w:val="28"/>
        </w:rPr>
        <w:t>опекаемых - 46 человек в 40 семьях, из которых:</w:t>
      </w:r>
    </w:p>
    <w:p w14:paraId="384B0504" w14:textId="77777777" w:rsidR="00A751B0" w:rsidRPr="00A751B0" w:rsidRDefault="00A751B0" w:rsidP="00A751B0">
      <w:pPr>
        <w:pStyle w:val="Bodytext20"/>
        <w:shd w:val="clear" w:color="auto" w:fill="auto"/>
        <w:spacing w:line="240" w:lineRule="auto"/>
        <w:ind w:firstLine="520"/>
        <w:rPr>
          <w:sz w:val="28"/>
          <w:szCs w:val="28"/>
        </w:rPr>
      </w:pPr>
      <w:r w:rsidRPr="00A751B0">
        <w:rPr>
          <w:sz w:val="28"/>
          <w:szCs w:val="28"/>
        </w:rPr>
        <w:t>детей - сирот - 20 чел.</w:t>
      </w:r>
    </w:p>
    <w:p w14:paraId="310C4052" w14:textId="77777777" w:rsidR="00A751B0" w:rsidRPr="00A751B0" w:rsidRDefault="00A751B0" w:rsidP="00A751B0">
      <w:pPr>
        <w:pStyle w:val="Bodytext20"/>
        <w:shd w:val="clear" w:color="auto" w:fill="auto"/>
        <w:spacing w:line="240" w:lineRule="auto"/>
        <w:ind w:firstLine="520"/>
        <w:rPr>
          <w:sz w:val="28"/>
          <w:szCs w:val="28"/>
        </w:rPr>
      </w:pPr>
      <w:r w:rsidRPr="00A751B0">
        <w:rPr>
          <w:sz w:val="28"/>
          <w:szCs w:val="28"/>
        </w:rPr>
        <w:t>детей, оставшихся без попечения родителей - 26 чел.,</w:t>
      </w:r>
    </w:p>
    <w:p w14:paraId="3E0C69C6" w14:textId="77777777" w:rsidR="00A751B0" w:rsidRPr="00A751B0" w:rsidRDefault="00A751B0" w:rsidP="00A751B0">
      <w:pPr>
        <w:pStyle w:val="Bodytext20"/>
        <w:shd w:val="clear" w:color="auto" w:fill="auto"/>
        <w:tabs>
          <w:tab w:val="left" w:pos="713"/>
        </w:tabs>
        <w:spacing w:line="240" w:lineRule="auto"/>
        <w:ind w:left="520"/>
        <w:rPr>
          <w:sz w:val="28"/>
          <w:szCs w:val="28"/>
        </w:rPr>
      </w:pPr>
      <w:r w:rsidRPr="00A751B0">
        <w:rPr>
          <w:sz w:val="28"/>
          <w:szCs w:val="28"/>
        </w:rPr>
        <w:t>приемных семей - 5, в них детей -8 чел., из которых:</w:t>
      </w:r>
    </w:p>
    <w:p w14:paraId="7D429E8D" w14:textId="77777777" w:rsidR="00A751B0" w:rsidRPr="00A751B0" w:rsidRDefault="00A751B0" w:rsidP="00A751B0">
      <w:pPr>
        <w:pStyle w:val="Bodytext20"/>
        <w:shd w:val="clear" w:color="auto" w:fill="auto"/>
        <w:spacing w:line="240" w:lineRule="auto"/>
        <w:ind w:firstLine="520"/>
        <w:rPr>
          <w:sz w:val="28"/>
          <w:szCs w:val="28"/>
        </w:rPr>
      </w:pPr>
      <w:r w:rsidRPr="00A751B0">
        <w:rPr>
          <w:sz w:val="28"/>
          <w:szCs w:val="28"/>
        </w:rPr>
        <w:t>детей - сирот - 5 чел.</w:t>
      </w:r>
    </w:p>
    <w:p w14:paraId="7FC98E51" w14:textId="77777777" w:rsidR="00A751B0" w:rsidRPr="00A751B0" w:rsidRDefault="00A751B0" w:rsidP="00A751B0">
      <w:pPr>
        <w:pStyle w:val="Bodytext20"/>
        <w:shd w:val="clear" w:color="auto" w:fill="auto"/>
        <w:spacing w:line="240" w:lineRule="auto"/>
        <w:ind w:firstLine="520"/>
        <w:rPr>
          <w:sz w:val="28"/>
          <w:szCs w:val="28"/>
        </w:rPr>
      </w:pPr>
      <w:r w:rsidRPr="00A751B0">
        <w:rPr>
          <w:sz w:val="28"/>
          <w:szCs w:val="28"/>
        </w:rPr>
        <w:t>детей, оставшихся без попечения родителей - 3 чел.</w:t>
      </w:r>
    </w:p>
    <w:p w14:paraId="7265A672" w14:textId="77777777" w:rsidR="00A751B0" w:rsidRPr="00A751B0" w:rsidRDefault="00A751B0" w:rsidP="00A751B0">
      <w:pPr>
        <w:pStyle w:val="Bodytext20"/>
        <w:shd w:val="clear" w:color="auto" w:fill="auto"/>
        <w:tabs>
          <w:tab w:val="left" w:pos="713"/>
        </w:tabs>
        <w:spacing w:line="240" w:lineRule="auto"/>
        <w:ind w:left="520"/>
        <w:rPr>
          <w:sz w:val="28"/>
          <w:szCs w:val="28"/>
        </w:rPr>
      </w:pPr>
      <w:r w:rsidRPr="00A751B0">
        <w:rPr>
          <w:sz w:val="28"/>
          <w:szCs w:val="28"/>
        </w:rPr>
        <w:t>усыновленных -11 детей в 10 семьях,</w:t>
      </w:r>
    </w:p>
    <w:p w14:paraId="40AF4858" w14:textId="1125BDFF" w:rsidR="00A751B0" w:rsidRPr="00A751B0" w:rsidRDefault="00A751B0" w:rsidP="00A751B0">
      <w:pPr>
        <w:pStyle w:val="Bodytext20"/>
        <w:shd w:val="clear" w:color="auto" w:fill="auto"/>
        <w:spacing w:line="240" w:lineRule="auto"/>
        <w:ind w:firstLine="520"/>
        <w:rPr>
          <w:sz w:val="28"/>
          <w:szCs w:val="28"/>
        </w:rPr>
      </w:pPr>
      <w:r w:rsidRPr="00A751B0">
        <w:rPr>
          <w:sz w:val="28"/>
          <w:szCs w:val="28"/>
        </w:rPr>
        <w:t>Большое внимание уделяется вопросу предоставления жилья лицам из числа детей - сирот и детей, оставшихся без попечения родителей. С 2015 г</w:t>
      </w:r>
      <w:r w:rsidR="00C66453">
        <w:rPr>
          <w:sz w:val="28"/>
          <w:szCs w:val="28"/>
        </w:rPr>
        <w:t>.</w:t>
      </w:r>
      <w:r w:rsidRPr="00A751B0">
        <w:rPr>
          <w:sz w:val="28"/>
          <w:szCs w:val="28"/>
        </w:rPr>
        <w:t xml:space="preserve"> по законодательству министерство имущественных отношений осуществляет данные полномочия. </w:t>
      </w:r>
      <w:proofErr w:type="gramStart"/>
      <w:r w:rsidRPr="00A751B0">
        <w:rPr>
          <w:sz w:val="28"/>
          <w:szCs w:val="28"/>
        </w:rPr>
        <w:t>Численность детей сирот и детей, оставшихся без попечения родителей, лиц из их числа, включая лиц старше 23-х лет, состоящих на учете на получение жилья на конец 2021 года -</w:t>
      </w:r>
      <w:r w:rsidRPr="00A751B0">
        <w:rPr>
          <w:rStyle w:val="Bodytext2Bold"/>
          <w:b w:val="0"/>
          <w:sz w:val="28"/>
          <w:szCs w:val="28"/>
        </w:rPr>
        <w:t xml:space="preserve">91 </w:t>
      </w:r>
      <w:r w:rsidRPr="00A751B0">
        <w:rPr>
          <w:sz w:val="28"/>
          <w:szCs w:val="28"/>
        </w:rPr>
        <w:t>чел., из них: численность лиц из категории детей - сирот и детей, оставшихся без попечения родителей, состоящих на учете от 18 до 23 лет - 38 чел., из них: численность лиц из категории</w:t>
      </w:r>
      <w:proofErr w:type="gramEnd"/>
      <w:r w:rsidRPr="00A751B0">
        <w:rPr>
          <w:sz w:val="28"/>
          <w:szCs w:val="28"/>
        </w:rPr>
        <w:t xml:space="preserve"> детей - сирот и детей, оставшихся без попечения родителей, состоящих на учете старше 23 лет - </w:t>
      </w:r>
      <w:r w:rsidRPr="00A751B0">
        <w:rPr>
          <w:rStyle w:val="Bodytext2Bold"/>
          <w:b w:val="0"/>
          <w:sz w:val="28"/>
          <w:szCs w:val="28"/>
        </w:rPr>
        <w:t xml:space="preserve">32 </w:t>
      </w:r>
      <w:r w:rsidRPr="00A751B0">
        <w:rPr>
          <w:sz w:val="28"/>
          <w:szCs w:val="28"/>
        </w:rPr>
        <w:t>человек. Включены в сводный список детей-сирот, детей, оставшихся без попечения родителей, лиц из их числа, подлежащих обеспечению жилыми помещения, у которых наступило право на получение жилья 63 человека. Получили  жилье 7 человек.</w:t>
      </w:r>
    </w:p>
    <w:p w14:paraId="606BFDC5" w14:textId="52955D3E" w:rsidR="00A751B0" w:rsidRPr="00A751B0" w:rsidRDefault="00A751B0" w:rsidP="00A751B0">
      <w:pPr>
        <w:autoSpaceDE w:val="0"/>
        <w:ind w:firstLine="567"/>
        <w:jc w:val="both"/>
        <w:rPr>
          <w:rFonts w:cs="Times New Roman"/>
          <w:sz w:val="28"/>
          <w:szCs w:val="28"/>
        </w:rPr>
      </w:pPr>
      <w:r w:rsidRPr="00A751B0">
        <w:rPr>
          <w:rFonts w:cs="Times New Roman"/>
          <w:b/>
          <w:bCs/>
          <w:sz w:val="28"/>
          <w:szCs w:val="28"/>
        </w:rPr>
        <w:t xml:space="preserve">   Реализация мероприятий в молодежной среде в 2021 году</w:t>
      </w:r>
      <w:r w:rsidRPr="00A751B0">
        <w:rPr>
          <w:rFonts w:cs="Times New Roman"/>
          <w:sz w:val="28"/>
          <w:szCs w:val="28"/>
        </w:rPr>
        <w:t xml:space="preserve"> </w:t>
      </w:r>
    </w:p>
    <w:p w14:paraId="29F34A94" w14:textId="77777777" w:rsidR="00A751B0" w:rsidRPr="00A751B0" w:rsidRDefault="00A751B0" w:rsidP="00F617D6">
      <w:pPr>
        <w:ind w:firstLine="567"/>
        <w:jc w:val="both"/>
        <w:rPr>
          <w:rFonts w:cs="Times New Roman"/>
          <w:sz w:val="28"/>
          <w:szCs w:val="28"/>
        </w:rPr>
      </w:pPr>
      <w:r w:rsidRPr="00A751B0">
        <w:rPr>
          <w:rFonts w:cs="Times New Roman"/>
          <w:sz w:val="28"/>
          <w:szCs w:val="28"/>
        </w:rPr>
        <w:t>В 2021 году достигнут индикатор цели «Содействие формированию в Грачевском округе личности молодого человека с активной жизненной позицией посредством обеспечения его прав, интересов и поддержки его потенциала». В 2021 году доля молодых граждан, принимающих участие в деятельности детских и молодежных общественных объединений и организаций, действующих на территории округа, в общем количестве молодых людей составила 45%.</w:t>
      </w:r>
    </w:p>
    <w:p w14:paraId="7580EBB3" w14:textId="77777777" w:rsidR="00A751B0" w:rsidRPr="00A751B0" w:rsidRDefault="00A751B0" w:rsidP="00F617D6">
      <w:pPr>
        <w:ind w:firstLine="567"/>
        <w:jc w:val="both"/>
        <w:rPr>
          <w:rFonts w:cs="Times New Roman"/>
          <w:sz w:val="28"/>
          <w:szCs w:val="28"/>
        </w:rPr>
      </w:pPr>
      <w:r w:rsidRPr="00A751B0">
        <w:rPr>
          <w:rFonts w:cs="Times New Roman"/>
          <w:sz w:val="28"/>
          <w:szCs w:val="28"/>
        </w:rPr>
        <w:t>Администрацией Грачевского муниципального округа Ставропольского края и муниципальным казенным учреждением «Центр молодежи «Юность» Грачевского муниципального округа Ставропольского края за этот период проведено 186 социально-значимых мероприятий и акций с 21,6 тыс. молодыми людьми в возрасте от 14 до 35 лет (в 2020 году 156 мероприятий, 11,0 тыс. участников)</w:t>
      </w:r>
    </w:p>
    <w:p w14:paraId="6DDF2D5B" w14:textId="77777777" w:rsidR="00A751B0" w:rsidRPr="00A751B0" w:rsidRDefault="00A751B0" w:rsidP="00F617D6">
      <w:pPr>
        <w:ind w:firstLine="567"/>
        <w:jc w:val="both"/>
        <w:rPr>
          <w:rFonts w:cs="Times New Roman"/>
          <w:sz w:val="28"/>
          <w:szCs w:val="28"/>
        </w:rPr>
      </w:pPr>
      <w:r w:rsidRPr="00A751B0">
        <w:rPr>
          <w:rFonts w:cs="Times New Roman"/>
          <w:sz w:val="28"/>
          <w:szCs w:val="28"/>
        </w:rPr>
        <w:t xml:space="preserve">В целях воспитания патриотизма и чувства гражданственности молодого поколения, национальной гордости и уважения к подвигам ветеранов Великой Отечественной войны 1941-1945 годов, в рамках мероприятий, посвященных празднованию очередной годовщины Победы в Великой </w:t>
      </w:r>
      <w:r w:rsidRPr="00A751B0">
        <w:rPr>
          <w:rFonts w:cs="Times New Roman"/>
          <w:sz w:val="28"/>
          <w:szCs w:val="28"/>
        </w:rPr>
        <w:lastRenderedPageBreak/>
        <w:t>Отечественной войне 1941-1945 гг. в Грачевском муниципальном округе три года подряд действует Штаб Победы Грачевского муниципального округа по подготовке и проведению мероприятий, посвященных празднованию годовщины Победы в Великой Отечественной войне 1941-1945 годов.</w:t>
      </w:r>
    </w:p>
    <w:p w14:paraId="25DBFBAA" w14:textId="32E3BCA8" w:rsidR="00A751B0" w:rsidRPr="00A751B0" w:rsidRDefault="00A751B0" w:rsidP="00F617D6">
      <w:pPr>
        <w:ind w:firstLine="567"/>
        <w:jc w:val="both"/>
        <w:rPr>
          <w:rFonts w:cs="Times New Roman"/>
          <w:sz w:val="28"/>
          <w:szCs w:val="28"/>
        </w:rPr>
      </w:pPr>
      <w:r w:rsidRPr="00A751B0">
        <w:rPr>
          <w:rFonts w:cs="Times New Roman"/>
          <w:sz w:val="28"/>
          <w:szCs w:val="28"/>
        </w:rPr>
        <w:t>В рамках гражданского, патриотического воспитания молодежи в 2021 г</w:t>
      </w:r>
      <w:r w:rsidR="00F617D6">
        <w:rPr>
          <w:rFonts w:cs="Times New Roman"/>
          <w:sz w:val="28"/>
          <w:szCs w:val="28"/>
          <w:lang w:val="ru-RU"/>
        </w:rPr>
        <w:t>.</w:t>
      </w:r>
      <w:r w:rsidRPr="00A751B0">
        <w:rPr>
          <w:rFonts w:cs="Times New Roman"/>
          <w:sz w:val="28"/>
          <w:szCs w:val="28"/>
        </w:rPr>
        <w:t xml:space="preserve"> проведены: муниципальный этап фестиваля-конкурса патриотической песни «Солдатский конверт», митинг, посвященный годовщине освобождения района от немецко-фашистских войск, всероссийская акция памяти «Блокадный хлеб», митинг посвященный выводу советских войск из Афганистана, акция «Афганистан - наша память и боль», автопробег «Эх, путь дорожка фронтовая», митинг «Триумф Советского народа», митинг «Битва за Кавказ», митинги посвященные Дню Героев Отечества и Дню Неизвестного солдата. </w:t>
      </w:r>
    </w:p>
    <w:p w14:paraId="1131EF1D" w14:textId="77777777" w:rsidR="00F617D6" w:rsidRDefault="00A751B0" w:rsidP="00F617D6">
      <w:pPr>
        <w:ind w:firstLine="567"/>
        <w:jc w:val="both"/>
        <w:rPr>
          <w:rFonts w:cs="Times New Roman"/>
          <w:sz w:val="28"/>
          <w:szCs w:val="28"/>
          <w:lang w:val="ru-RU"/>
        </w:rPr>
      </w:pPr>
      <w:r w:rsidRPr="00A751B0">
        <w:rPr>
          <w:rFonts w:cs="Times New Roman"/>
          <w:sz w:val="28"/>
          <w:szCs w:val="28"/>
        </w:rPr>
        <w:t xml:space="preserve">В этом году в связи с эпидемиологической обстановкой в Ставропольском крае часть мероприятий и акций были проведены как в онлайн так и в офлайн формате: интернет-эстафета «Голос Победы», «Георгиевская Ленточка»; интернет акции «Победа всегда молодая», «Внуки Победы», «Письмо Победы», «ВЕТЕРАН МОЕЙ СЕМЬИ», «Успей сказать «Спасибо!», «Дорога ПАМЯТИ», «Голос весны», «Я на Параде! Я в Строю!». Онлайн-акции «Свеча памяти. Онлайн», «Минута молчания», «Голубь мира». </w:t>
      </w:r>
    </w:p>
    <w:p w14:paraId="03526920" w14:textId="43AED485" w:rsidR="00A751B0" w:rsidRPr="00A751B0" w:rsidRDefault="00A751B0" w:rsidP="00F617D6">
      <w:pPr>
        <w:ind w:firstLine="567"/>
        <w:jc w:val="both"/>
        <w:rPr>
          <w:rFonts w:cs="Times New Roman"/>
          <w:sz w:val="28"/>
          <w:szCs w:val="28"/>
        </w:rPr>
      </w:pPr>
      <w:r w:rsidRPr="00A751B0">
        <w:rPr>
          <w:rFonts w:cs="Times New Roman"/>
          <w:sz w:val="28"/>
          <w:szCs w:val="28"/>
        </w:rPr>
        <w:t>Ежегодно в мае молодежь Грачевского муниципального округа совершает массовое восхождение на гору Бештау.</w:t>
      </w:r>
    </w:p>
    <w:p w14:paraId="0B97A53A" w14:textId="77777777" w:rsidR="00A751B0" w:rsidRPr="00A751B0" w:rsidRDefault="00A751B0" w:rsidP="00F617D6">
      <w:pPr>
        <w:ind w:firstLine="567"/>
        <w:jc w:val="both"/>
        <w:rPr>
          <w:rFonts w:cs="Times New Roman"/>
          <w:sz w:val="28"/>
          <w:szCs w:val="28"/>
        </w:rPr>
      </w:pPr>
      <w:r w:rsidRPr="00A751B0">
        <w:rPr>
          <w:rFonts w:cs="Times New Roman"/>
          <w:sz w:val="28"/>
          <w:szCs w:val="28"/>
        </w:rPr>
        <w:t xml:space="preserve">Ежегодно в Грачевском муниципальном округе проходит традиционный поэтический конкурс «А музы не молчали…». Читая поэзию военных и послевоенных лет, участники конкурса чтят память всех, кто выстоял в те годы, кто отдал свою жизнь за Великую Победу. </w:t>
      </w:r>
    </w:p>
    <w:p w14:paraId="53AA692E" w14:textId="77777777" w:rsidR="00A751B0" w:rsidRPr="00A751B0" w:rsidRDefault="00A751B0" w:rsidP="00F617D6">
      <w:pPr>
        <w:ind w:firstLine="567"/>
        <w:jc w:val="both"/>
        <w:rPr>
          <w:rFonts w:cs="Times New Roman"/>
          <w:sz w:val="28"/>
          <w:szCs w:val="28"/>
        </w:rPr>
      </w:pPr>
      <w:r w:rsidRPr="00A751B0">
        <w:rPr>
          <w:rFonts w:cs="Times New Roman"/>
          <w:sz w:val="28"/>
          <w:szCs w:val="28"/>
        </w:rPr>
        <w:t xml:space="preserve">Волонтерские отряды, созданные во всех общеобразовательных организациях Грачевского муниципального округа, в 2021 году оказывали помощь гражданам пожилого возраста в организации досуга, осуществляли подшефную деятельность, посещая на дому ветеранов, вдов, детей Великой Отечественной войны 1941-1945 годов. Волонтерами проведены акции по уборке домовладений. </w:t>
      </w:r>
    </w:p>
    <w:p w14:paraId="4B91E2A4" w14:textId="77777777" w:rsidR="00A751B0" w:rsidRPr="00A751B0" w:rsidRDefault="00A751B0" w:rsidP="00F617D6">
      <w:pPr>
        <w:ind w:firstLine="567"/>
        <w:jc w:val="both"/>
        <w:rPr>
          <w:rFonts w:cs="Times New Roman"/>
          <w:sz w:val="28"/>
          <w:szCs w:val="28"/>
        </w:rPr>
      </w:pPr>
      <w:r w:rsidRPr="00A751B0">
        <w:rPr>
          <w:rFonts w:cs="Times New Roman"/>
          <w:sz w:val="28"/>
          <w:szCs w:val="28"/>
        </w:rPr>
        <w:t xml:space="preserve">В настоящее время на территории Грачевского муниципального округа осуществляют свою деятельность 43 детских и молодежных общественных объединения, в которых работает 591 волонтер. </w:t>
      </w:r>
    </w:p>
    <w:p w14:paraId="36B08F6F" w14:textId="77777777" w:rsidR="00A751B0" w:rsidRPr="00A751B0" w:rsidRDefault="00A751B0" w:rsidP="00F617D6">
      <w:pPr>
        <w:ind w:firstLine="567"/>
        <w:jc w:val="both"/>
        <w:rPr>
          <w:rFonts w:cs="Times New Roman"/>
          <w:sz w:val="28"/>
          <w:szCs w:val="28"/>
        </w:rPr>
      </w:pPr>
      <w:r w:rsidRPr="00A751B0">
        <w:rPr>
          <w:rFonts w:cs="Times New Roman"/>
          <w:sz w:val="28"/>
          <w:szCs w:val="28"/>
        </w:rPr>
        <w:t>На территории Грачевского муниципального округа действует общественное объединение правоохранительной направленности «Искра», которое насчитывает 20 добровольцев. Волонтеры оказывают содействие органам внутренних дел (полиции), участвуют в предупреждении и пресечении правонарушений, распространяют правовые знания и разъясняют в молодежной среде нормы поведения в различных ситуациях.</w:t>
      </w:r>
    </w:p>
    <w:p w14:paraId="2E7B77B5" w14:textId="77777777" w:rsidR="00A751B0" w:rsidRPr="00A751B0" w:rsidRDefault="00A751B0" w:rsidP="00F617D6">
      <w:pPr>
        <w:ind w:firstLine="567"/>
        <w:jc w:val="both"/>
        <w:rPr>
          <w:rFonts w:cs="Times New Roman"/>
          <w:sz w:val="28"/>
          <w:szCs w:val="28"/>
        </w:rPr>
      </w:pPr>
      <w:r w:rsidRPr="00A751B0">
        <w:rPr>
          <w:rFonts w:cs="Times New Roman"/>
          <w:sz w:val="28"/>
          <w:szCs w:val="28"/>
        </w:rPr>
        <w:t xml:space="preserve">В рамках акций «Успей сказать «Спасибо!», «Спешите делать добро», добровольческих акциях «Ветеран живет рядом», «Подари заботу и внимание!» были проведены десанты помощи ветеранам войны. </w:t>
      </w:r>
    </w:p>
    <w:p w14:paraId="51AC2130" w14:textId="77777777" w:rsidR="00A751B0" w:rsidRPr="00A751B0" w:rsidRDefault="00A751B0" w:rsidP="00F617D6">
      <w:pPr>
        <w:ind w:firstLine="567"/>
        <w:jc w:val="both"/>
        <w:rPr>
          <w:rFonts w:cs="Times New Roman"/>
          <w:sz w:val="28"/>
          <w:szCs w:val="28"/>
        </w:rPr>
      </w:pPr>
      <w:r w:rsidRPr="00A751B0">
        <w:rPr>
          <w:rFonts w:cs="Times New Roman"/>
          <w:sz w:val="28"/>
          <w:szCs w:val="28"/>
        </w:rPr>
        <w:t xml:space="preserve">В Грачевском муниципальном округе проходит муниципальный конкурс </w:t>
      </w:r>
      <w:r w:rsidRPr="00A751B0">
        <w:rPr>
          <w:rFonts w:cs="Times New Roman"/>
          <w:sz w:val="28"/>
          <w:szCs w:val="28"/>
        </w:rPr>
        <w:lastRenderedPageBreak/>
        <w:t xml:space="preserve">«Лучший волонтерский отряд Грачевского муниципального округа» в котором принимают участие волонтерские отряды, образованные на базах образовательных организаций. По итогам конкурса ежегодно в декабре проводится торжественное мероприятие, награждаются активные добровольцы Грачевского муниципального округа. По сложившейся традиции в рамках торжественного мероприятия проходит награждение призёров муниципального этапа краевого молодежного конкурса социальной антикоррупционной рекламы «Вместе против коррупции!», приуроченного к Международному дню борьбы с коррупцией 9 декабря. </w:t>
      </w:r>
    </w:p>
    <w:p w14:paraId="5381FE63" w14:textId="77777777" w:rsidR="00A751B0" w:rsidRPr="00A751B0" w:rsidRDefault="00A751B0" w:rsidP="00F617D6">
      <w:pPr>
        <w:ind w:firstLine="567"/>
        <w:jc w:val="both"/>
        <w:rPr>
          <w:rFonts w:cs="Times New Roman"/>
          <w:sz w:val="28"/>
          <w:szCs w:val="28"/>
        </w:rPr>
      </w:pPr>
      <w:r w:rsidRPr="00A751B0">
        <w:rPr>
          <w:rFonts w:cs="Times New Roman"/>
          <w:sz w:val="28"/>
          <w:szCs w:val="28"/>
        </w:rPr>
        <w:t>Формируя и развивая личность, обладающую качествами гражданина и патриота Родины, готового к выполнению гражданского долга и конституционных обязанностей по защите Отечества, традиционными в Грачевском муниципальном округе стали мероприятия «День призывника», проводимые ежегодно два раза в год, совместно с отделом военного комиссариата Ставропольского края по г. Светлограду, Петровскому и Грачевскому округам, совместно с Грачевским Советом ветеранов (пенсионеров) войны, труда, Вооруженных Сил и правоохранительных органов.</w:t>
      </w:r>
    </w:p>
    <w:p w14:paraId="3D08EE89" w14:textId="77777777" w:rsidR="00A751B0" w:rsidRPr="00A751B0" w:rsidRDefault="00A751B0" w:rsidP="00F617D6">
      <w:pPr>
        <w:ind w:firstLine="567"/>
        <w:jc w:val="both"/>
        <w:rPr>
          <w:rFonts w:cs="Times New Roman"/>
          <w:sz w:val="28"/>
          <w:szCs w:val="28"/>
        </w:rPr>
      </w:pPr>
      <w:r w:rsidRPr="00A751B0">
        <w:rPr>
          <w:rFonts w:cs="Times New Roman"/>
          <w:sz w:val="28"/>
          <w:szCs w:val="28"/>
        </w:rPr>
        <w:t>В преддверии государственных праздников и дней, посвященных историческим датам, таким как: День Победы, День России, День государственного флага, День Ставропольского края, День конституции проходит акция «Мы - граждане России», в рамках которой в торжественной обстановке 14-летним подросткам вручаются паспорта граждан Российской Федерации.</w:t>
      </w:r>
    </w:p>
    <w:p w14:paraId="1AB3DE0E" w14:textId="77777777" w:rsidR="00A751B0" w:rsidRPr="00A751B0" w:rsidRDefault="00A751B0" w:rsidP="00F617D6">
      <w:pPr>
        <w:ind w:firstLine="567"/>
        <w:jc w:val="both"/>
        <w:rPr>
          <w:rFonts w:cs="Times New Roman"/>
          <w:sz w:val="28"/>
          <w:szCs w:val="28"/>
        </w:rPr>
      </w:pPr>
      <w:r w:rsidRPr="00A751B0">
        <w:rPr>
          <w:rFonts w:cs="Times New Roman"/>
          <w:sz w:val="28"/>
          <w:szCs w:val="28"/>
        </w:rPr>
        <w:t xml:space="preserve">Популяризируя символы российской государственности, развивая у молодёжи чувство гордости и уважения к ним, ежегодно проводятся акции: «Триколор», «Флаг Державы», флешмоб «Флаги России. 12 июня», Онлайн-флешмоб «ТРИКОЛОР», Онлайн-флешмоб «Я люблю Россию», «Один флан на всех», «Окна России», «Я - часть своей страны», челлендж #РусскиеРифмы, проект «Гражданский экзамен», приуроченный Дню России, информационная и разъяснительная работа, поздравления с Днем России и Днем государственного флага Российской Федерации. </w:t>
      </w:r>
    </w:p>
    <w:p w14:paraId="015A823A" w14:textId="77777777" w:rsidR="00A751B0" w:rsidRPr="00A751B0" w:rsidRDefault="00A751B0" w:rsidP="00F617D6">
      <w:pPr>
        <w:ind w:firstLine="567"/>
        <w:jc w:val="both"/>
        <w:rPr>
          <w:rFonts w:cs="Times New Roman"/>
          <w:sz w:val="28"/>
          <w:szCs w:val="28"/>
        </w:rPr>
      </w:pPr>
      <w:r w:rsidRPr="00A751B0">
        <w:rPr>
          <w:rFonts w:cs="Times New Roman"/>
          <w:sz w:val="28"/>
          <w:szCs w:val="28"/>
        </w:rPr>
        <w:t xml:space="preserve">Ежегодно, с целью осуществления профилактической работы по  борьбе с наркоманией, курением, алкоголизмом, привития нравственных качеств молодому поколению,  волонтерами и специалистами Центра молодежи «Юность» проводятся лекции, беседы, групповые просветителькие мероприятия с несовершеннолетними, родителями, педагогами в общеобразовательных организациях, распространяются листовки, памятки для подростков и родителей, размещается профилактическая информация на информационных сайтах Грачевского муниципального округа. </w:t>
      </w:r>
    </w:p>
    <w:p w14:paraId="084294F5" w14:textId="77777777" w:rsidR="00A751B0" w:rsidRPr="00A751B0" w:rsidRDefault="00A751B0" w:rsidP="00F617D6">
      <w:pPr>
        <w:ind w:firstLine="567"/>
        <w:jc w:val="both"/>
        <w:rPr>
          <w:rFonts w:cs="Times New Roman"/>
          <w:sz w:val="28"/>
          <w:szCs w:val="28"/>
        </w:rPr>
      </w:pPr>
      <w:r w:rsidRPr="00A751B0">
        <w:rPr>
          <w:rFonts w:cs="Times New Roman"/>
          <w:sz w:val="28"/>
          <w:szCs w:val="28"/>
        </w:rPr>
        <w:t xml:space="preserve">Также проводятся следующие мероприятия: «Всемирный день здоровья», «Сообщи - где торгуют смертью», «Скажи наркотикам - Нет!», «День трезвости», «Мы против наркотиков!», «Стоп сбыт!», «Белый цветок жизни», «Красная лента», молодежный фестиваль «Мы выбираем жизнь!», акция «Стоп алкоголь», «Осторожно, электронные сигареты», «Все цвета </w:t>
      </w:r>
      <w:r w:rsidRPr="00A751B0">
        <w:rPr>
          <w:rFonts w:cs="Times New Roman"/>
          <w:sz w:val="28"/>
          <w:szCs w:val="28"/>
        </w:rPr>
        <w:lastRenderedPageBreak/>
        <w:t>кроме черного», «Стоп ВИЧСПИД».</w:t>
      </w:r>
    </w:p>
    <w:p w14:paraId="7D594315" w14:textId="77777777" w:rsidR="00A751B0" w:rsidRPr="00A751B0" w:rsidRDefault="00A751B0" w:rsidP="00F617D6">
      <w:pPr>
        <w:ind w:firstLine="567"/>
        <w:jc w:val="both"/>
        <w:rPr>
          <w:rFonts w:cs="Times New Roman"/>
          <w:sz w:val="28"/>
          <w:szCs w:val="28"/>
        </w:rPr>
      </w:pPr>
      <w:r w:rsidRPr="00A751B0">
        <w:rPr>
          <w:rFonts w:cs="Times New Roman"/>
          <w:sz w:val="28"/>
          <w:szCs w:val="28"/>
        </w:rPr>
        <w:t>В летний период проводился цикл мероприятий антинаркотической направленности: размещение в социальных сетях роликов «Два пути», проведение акции «Кибербезопасность», конкурса видеороликов «Я выбираю жизнь!».</w:t>
      </w:r>
    </w:p>
    <w:p w14:paraId="646F7E4A" w14:textId="77777777" w:rsidR="00A751B0" w:rsidRPr="00A751B0" w:rsidRDefault="00A751B0" w:rsidP="00F617D6">
      <w:pPr>
        <w:ind w:firstLine="567"/>
        <w:jc w:val="both"/>
        <w:rPr>
          <w:rFonts w:cs="Times New Roman"/>
          <w:sz w:val="28"/>
          <w:szCs w:val="28"/>
        </w:rPr>
      </w:pPr>
      <w:r w:rsidRPr="00A751B0">
        <w:rPr>
          <w:rFonts w:cs="Times New Roman"/>
          <w:sz w:val="28"/>
          <w:szCs w:val="28"/>
        </w:rPr>
        <w:t>Традиционными в Грачевском муниципальном округе стали молодежный клуб «Как я провел лето» и спортивно-творческий фестиваль «Мы против террора», в рамках Дня солидарности в борьбе с терроризмом.</w:t>
      </w:r>
    </w:p>
    <w:p w14:paraId="244CD6A5" w14:textId="77777777" w:rsidR="00A751B0" w:rsidRPr="00A751B0" w:rsidRDefault="00A751B0" w:rsidP="00F617D6">
      <w:pPr>
        <w:ind w:firstLine="567"/>
        <w:jc w:val="both"/>
        <w:rPr>
          <w:rFonts w:cs="Times New Roman"/>
          <w:sz w:val="28"/>
          <w:szCs w:val="28"/>
        </w:rPr>
      </w:pPr>
      <w:r w:rsidRPr="00A751B0">
        <w:rPr>
          <w:rFonts w:cs="Times New Roman"/>
          <w:sz w:val="28"/>
          <w:szCs w:val="28"/>
        </w:rPr>
        <w:t>В 2021 году в связи с эпидемиологической обстановкой в стране и крае фестивали были проведены на территории каждой образовательной организации отдельно. А на территории Грачевской школы специальными гостями молодежного клуба стали 20 активистов Студенческого спортивного клуба СтГАУ «КОЛОС» Ставропольского государственного аграрного университета.</w:t>
      </w:r>
    </w:p>
    <w:p w14:paraId="32D331CA" w14:textId="77777777" w:rsidR="00A751B0" w:rsidRPr="00A751B0" w:rsidRDefault="00A751B0" w:rsidP="00F617D6">
      <w:pPr>
        <w:ind w:firstLine="567"/>
        <w:jc w:val="both"/>
        <w:rPr>
          <w:rFonts w:cs="Times New Roman"/>
          <w:sz w:val="28"/>
          <w:szCs w:val="28"/>
        </w:rPr>
      </w:pPr>
      <w:r w:rsidRPr="00A751B0">
        <w:rPr>
          <w:rFonts w:cs="Times New Roman"/>
          <w:sz w:val="28"/>
          <w:szCs w:val="28"/>
        </w:rPr>
        <w:t>В рамках данных фестивалей также были проведены акции «Древо памяти» и «Белые ангелы», а также акции по профилактике терроризма и экстремизма «Вместе против террора», «Мир детям».</w:t>
      </w:r>
    </w:p>
    <w:p w14:paraId="6B29CE8C" w14:textId="77777777" w:rsidR="00A751B0" w:rsidRPr="00A751B0" w:rsidRDefault="00A751B0" w:rsidP="00F617D6">
      <w:pPr>
        <w:ind w:firstLine="567"/>
        <w:jc w:val="both"/>
        <w:rPr>
          <w:rFonts w:cs="Times New Roman"/>
          <w:sz w:val="28"/>
          <w:szCs w:val="28"/>
        </w:rPr>
      </w:pPr>
      <w:r w:rsidRPr="00A751B0">
        <w:rPr>
          <w:rFonts w:cs="Times New Roman"/>
          <w:sz w:val="28"/>
          <w:szCs w:val="28"/>
        </w:rPr>
        <w:t xml:space="preserve">В этом году также были проведены антитеррористические акции: «Терроризм - угроза обществу!», «Мир детям», «Мы выбираем мир без террора», «Мы против террора», «Вместе против террора!». </w:t>
      </w:r>
    </w:p>
    <w:p w14:paraId="3DE5CB98" w14:textId="77777777" w:rsidR="00A751B0" w:rsidRPr="00A751B0" w:rsidRDefault="00A751B0" w:rsidP="00F617D6">
      <w:pPr>
        <w:ind w:firstLine="567"/>
        <w:jc w:val="both"/>
        <w:rPr>
          <w:rFonts w:cs="Times New Roman"/>
          <w:sz w:val="28"/>
          <w:szCs w:val="28"/>
        </w:rPr>
      </w:pPr>
      <w:r w:rsidRPr="00A751B0">
        <w:rPr>
          <w:rFonts w:cs="Times New Roman"/>
          <w:sz w:val="28"/>
          <w:szCs w:val="28"/>
        </w:rPr>
        <w:t xml:space="preserve">В рамках проводимых акций специалистами центра совместно с антитеррористической комиссией, сотрудниками полиции, членами КДН, членами общественного совета, волонтерами, учащимися общеобразовательных организаций и правоохранительным отрядом «Искра» производится раздача буклетов с антитеррористической информацией и рекомендациями по осуществлению действий в условиях чрезвычайных ситуаций, а также информацией, направленной на предупреждение попадания детей и подростков под влияние экстремистских групп. </w:t>
      </w:r>
    </w:p>
    <w:p w14:paraId="33C04E13" w14:textId="77777777" w:rsidR="00A751B0" w:rsidRPr="00A751B0" w:rsidRDefault="00A751B0" w:rsidP="00F617D6">
      <w:pPr>
        <w:ind w:firstLine="567"/>
        <w:jc w:val="both"/>
        <w:rPr>
          <w:rFonts w:cs="Times New Roman"/>
          <w:sz w:val="28"/>
          <w:szCs w:val="28"/>
        </w:rPr>
      </w:pPr>
      <w:r w:rsidRPr="00A751B0">
        <w:rPr>
          <w:rFonts w:cs="Times New Roman"/>
          <w:sz w:val="28"/>
          <w:szCs w:val="28"/>
        </w:rPr>
        <w:t>Каждое лето проводится конкурс творческих работ по вопросам противодействия распространению идеологии экстремизма и терроризма «Мы выбираем мир». В 2021 году работа победительницы муниципального этапа данного конкурса Панасенко Анастасии, стала победителем 2 степени в краевом конкурсе, в номинации: «Графические изображения с текстом».</w:t>
      </w:r>
    </w:p>
    <w:p w14:paraId="73801028" w14:textId="77777777" w:rsidR="00A751B0" w:rsidRPr="00A751B0" w:rsidRDefault="00A751B0" w:rsidP="00F617D6">
      <w:pPr>
        <w:ind w:firstLine="567"/>
        <w:jc w:val="both"/>
        <w:rPr>
          <w:rFonts w:cs="Times New Roman"/>
          <w:sz w:val="28"/>
          <w:szCs w:val="28"/>
        </w:rPr>
      </w:pPr>
      <w:r w:rsidRPr="00A751B0">
        <w:rPr>
          <w:rFonts w:cs="Times New Roman"/>
          <w:sz w:val="28"/>
          <w:szCs w:val="28"/>
        </w:rPr>
        <w:t xml:space="preserve">На территории Грачевского муниципального округа проживают представители различных национальностей. Однако, напряженности в межнациональных отношениях в молодежной среде на территории Грачевского муниципального округа за отчетный период не зафиксировано. Этому способствует целенаправленная работа по вовлечению молодежи различных национальностей в социально-активную и общественную  деятельность, проведение молодежных мероприятий, развитие межнациональных отношений в рамках работы молодежного Этнического совета Грачевского муниципально округа, председателем которого является директор Центра молодежи «Юность» Батуева О.С. </w:t>
      </w:r>
    </w:p>
    <w:p w14:paraId="12F8C5E5" w14:textId="77777777" w:rsidR="00A751B0" w:rsidRPr="00A751B0" w:rsidRDefault="00A751B0" w:rsidP="00F617D6">
      <w:pPr>
        <w:ind w:firstLine="567"/>
        <w:jc w:val="both"/>
        <w:rPr>
          <w:rFonts w:cs="Times New Roman"/>
          <w:sz w:val="28"/>
          <w:szCs w:val="28"/>
        </w:rPr>
      </w:pPr>
      <w:r w:rsidRPr="00A751B0">
        <w:rPr>
          <w:rFonts w:cs="Times New Roman"/>
          <w:sz w:val="28"/>
          <w:szCs w:val="28"/>
        </w:rPr>
        <w:t xml:space="preserve">Молодежный этнический Совет Грачевского муниципального округа (далее - Совет) создан в августе 2021 году и утвержден постановлением </w:t>
      </w:r>
      <w:r w:rsidRPr="00A751B0">
        <w:rPr>
          <w:rFonts w:cs="Times New Roman"/>
          <w:sz w:val="28"/>
          <w:szCs w:val="28"/>
        </w:rPr>
        <w:lastRenderedPageBreak/>
        <w:t xml:space="preserve">администрации Грачевского муниципального округа Ставропольского края от 04 августа 2021 года № 611. </w:t>
      </w:r>
    </w:p>
    <w:p w14:paraId="6CCCA34D" w14:textId="77777777" w:rsidR="00A751B0" w:rsidRPr="00A751B0" w:rsidRDefault="00A751B0" w:rsidP="00F617D6">
      <w:pPr>
        <w:ind w:firstLine="567"/>
        <w:jc w:val="both"/>
        <w:rPr>
          <w:rFonts w:cs="Times New Roman"/>
          <w:sz w:val="28"/>
          <w:szCs w:val="28"/>
        </w:rPr>
      </w:pPr>
      <w:r w:rsidRPr="00A751B0">
        <w:rPr>
          <w:rFonts w:cs="Times New Roman"/>
          <w:sz w:val="28"/>
          <w:szCs w:val="28"/>
        </w:rPr>
        <w:t xml:space="preserve">До 2021 года Совет функционировал в составе совета по вопросам межэтнических отношений при администрации Грачевского муниципального округа. </w:t>
      </w:r>
    </w:p>
    <w:p w14:paraId="01A1BB42" w14:textId="77777777" w:rsidR="00A751B0" w:rsidRPr="00A751B0" w:rsidRDefault="00A751B0" w:rsidP="00F617D6">
      <w:pPr>
        <w:ind w:firstLine="567"/>
        <w:jc w:val="both"/>
        <w:rPr>
          <w:rFonts w:cs="Times New Roman"/>
          <w:sz w:val="28"/>
          <w:szCs w:val="28"/>
        </w:rPr>
      </w:pPr>
      <w:r w:rsidRPr="00A751B0">
        <w:rPr>
          <w:rFonts w:cs="Times New Roman"/>
          <w:sz w:val="28"/>
          <w:szCs w:val="28"/>
        </w:rPr>
        <w:t>С целью организации деятельности Совета разработано Положение о молодежном этническом Совете Грачевского муниципального округа, утвержден его состав. В 2021 году проведены четыре заседания, на которых рассматривались вопросы планирования деятельности Совета, развития добровольчества (волонтерства) в Грачевском муниципальном округе, о проведении молодежных акций и мероприятий, посвященных празднованию 76-ой годовщины Победы в Великой Отечественной войне 1941-1945 годов, о реализации учреждениями культуры округа в 2021 году мероприятий по укреплению сплоченности российского общества, развитие межэтнических отношений, о современных возможностях муниципального бюджетного учреждения культуры «Грачевская районная библиотека» в сфере самообразования молодежи, об организации и проведении в 2021 году мероприятий, направленных на профилактику религиозного экстремизма, поддержку межнационального, межконфессионального и межэтнического общения молодежи, развитие межрелигиозного и межкультурного диалога в молодежной среде.</w:t>
      </w:r>
    </w:p>
    <w:p w14:paraId="034BC4D9" w14:textId="7BB905F3" w:rsidR="00A751B0" w:rsidRPr="00A751B0" w:rsidRDefault="00A751B0" w:rsidP="00F617D6">
      <w:pPr>
        <w:ind w:firstLine="567"/>
        <w:jc w:val="both"/>
        <w:rPr>
          <w:rFonts w:cs="Times New Roman"/>
          <w:sz w:val="28"/>
          <w:szCs w:val="28"/>
        </w:rPr>
      </w:pPr>
      <w:r w:rsidRPr="00A751B0">
        <w:rPr>
          <w:rFonts w:cs="Times New Roman"/>
          <w:sz w:val="28"/>
          <w:szCs w:val="28"/>
        </w:rPr>
        <w:t>Совместно с отделом МВД России по Грачевскому району Советом рассмотрены вопросы о мерах, предпринимаемых по недопущению конфликтных ситуаций между представителями различных этнических групп в населенных пунктах Грачевского муниципального округа, о взаимодействии органов местного самоуправления с религиозными организациями, опыт работы и перспективы, о принимаемых мерах по формированию общероссийской идентичности и гражданского патриотизма у обучающихся общеобразовательных организаций Грачевского муниципального округа, о реализации на территории Грачевского муниципального округа в 2021 году мероприятий по сохранению межнационального и межконфессионального согласия среди населения и профилактике экстремизма, о реализации на территории Грачевского муниципального округа постановления   Правительства   Ставропольского  края от 29.04.2013 г. № 157-п «О системе мониторинга и оперативного реагирования на проявления религиозного и этнического экстремизма в Ставропольском крае».</w:t>
      </w:r>
    </w:p>
    <w:p w14:paraId="0CCB74F7" w14:textId="77777777" w:rsidR="00A751B0" w:rsidRPr="00A751B0" w:rsidRDefault="00A751B0" w:rsidP="002E03E8">
      <w:pPr>
        <w:ind w:firstLine="567"/>
        <w:jc w:val="both"/>
        <w:rPr>
          <w:rFonts w:cs="Times New Roman"/>
          <w:sz w:val="28"/>
          <w:szCs w:val="28"/>
        </w:rPr>
      </w:pPr>
      <w:r w:rsidRPr="00A751B0">
        <w:rPr>
          <w:rFonts w:cs="Times New Roman"/>
          <w:sz w:val="28"/>
          <w:szCs w:val="28"/>
        </w:rPr>
        <w:t>В 2021 году формат работы Совета был дополнен экскурсиями по памятным местам населенных пунктов Грачевского муниципального округа, знакомство с современными возможностями учреждений и организаций социальной направленности, встречи с главой Грачевского муниципального округа в неформальной обстановке, соревнованиями по боулингу, акция «Крым наш!», «Множество культур - одна цивилизация».</w:t>
      </w:r>
    </w:p>
    <w:p w14:paraId="7452E56F" w14:textId="77777777" w:rsidR="00A751B0" w:rsidRPr="00A751B0" w:rsidRDefault="00A751B0" w:rsidP="002E03E8">
      <w:pPr>
        <w:ind w:firstLine="567"/>
        <w:jc w:val="both"/>
        <w:rPr>
          <w:rFonts w:cs="Times New Roman"/>
          <w:sz w:val="28"/>
          <w:szCs w:val="28"/>
        </w:rPr>
      </w:pPr>
      <w:r w:rsidRPr="00A751B0">
        <w:rPr>
          <w:rFonts w:cs="Times New Roman"/>
          <w:sz w:val="28"/>
          <w:szCs w:val="28"/>
        </w:rPr>
        <w:t xml:space="preserve">Молодежь Грачевского муниципального округа приняла участие в краевом фестивале-конкурсе национальных культур, посвященном Дню России. По итогам проведения в каждой из 4 номинаций конкурса </w:t>
      </w:r>
      <w:r w:rsidRPr="00A751B0">
        <w:rPr>
          <w:rFonts w:cs="Times New Roman"/>
          <w:sz w:val="28"/>
          <w:szCs w:val="28"/>
        </w:rPr>
        <w:lastRenderedPageBreak/>
        <w:t>победителями стали грачевские детские и молодежные коллективы и солисты.</w:t>
      </w:r>
    </w:p>
    <w:p w14:paraId="2B38C745" w14:textId="77777777" w:rsidR="00A751B0" w:rsidRPr="00A751B0" w:rsidRDefault="00A751B0" w:rsidP="002E03E8">
      <w:pPr>
        <w:ind w:firstLine="567"/>
        <w:jc w:val="both"/>
        <w:rPr>
          <w:rFonts w:cs="Times New Roman"/>
          <w:sz w:val="28"/>
          <w:szCs w:val="28"/>
        </w:rPr>
      </w:pPr>
      <w:r w:rsidRPr="00A751B0">
        <w:rPr>
          <w:rFonts w:cs="Times New Roman"/>
          <w:sz w:val="28"/>
          <w:szCs w:val="28"/>
        </w:rPr>
        <w:t>Совместно с образовательными организациями Центром молодежи «Юность» проводится работа по мониторингу сайтов экстремистской направленности и групп смерти. В 2021 году в Грачевском муниципальном округе детей в группах риска не выявлено.</w:t>
      </w:r>
    </w:p>
    <w:p w14:paraId="3C415CE3" w14:textId="77777777" w:rsidR="00A751B0" w:rsidRPr="00A751B0" w:rsidRDefault="00A751B0" w:rsidP="002E03E8">
      <w:pPr>
        <w:ind w:firstLine="567"/>
        <w:jc w:val="both"/>
        <w:rPr>
          <w:rFonts w:cs="Times New Roman"/>
          <w:sz w:val="28"/>
          <w:szCs w:val="28"/>
        </w:rPr>
      </w:pPr>
      <w:r w:rsidRPr="00A751B0">
        <w:rPr>
          <w:rFonts w:cs="Times New Roman"/>
          <w:sz w:val="28"/>
          <w:szCs w:val="28"/>
        </w:rPr>
        <w:t>В Грачевском муниципальном округе был проведен ряд молодежных мероприятий, направленных на развитие творческого потенциала и социальной активности молодежи. Были проведены: акция «Молодежь против террора!», «Родительский патруль», мероприятия по поиску пропавших людей, «Молодежь-детям», «Цветы России - мамам!», «Подарок просто так», «Поздравь молодую маму», «Сохрани природу Ставрополья», «Чистая планета», «Собери ребенка в школу», «Стоп, мошенники!», акции по пропаганде прививочной кампании от COVID-19, «Стань донором - спаси жизнь!», «Капля крови для жизни», «Спасибо фельдшер!», «Конфетный челлендж», «Спасибо врачам!».</w:t>
      </w:r>
    </w:p>
    <w:p w14:paraId="0D8267CF" w14:textId="77777777" w:rsidR="002E03E8" w:rsidRDefault="00A751B0" w:rsidP="002E03E8">
      <w:pPr>
        <w:ind w:firstLine="567"/>
        <w:jc w:val="both"/>
        <w:rPr>
          <w:rFonts w:cs="Times New Roman"/>
          <w:sz w:val="28"/>
          <w:szCs w:val="28"/>
          <w:lang w:val="ru-RU"/>
        </w:rPr>
      </w:pPr>
      <w:r w:rsidRPr="00A751B0">
        <w:rPr>
          <w:rFonts w:cs="Times New Roman"/>
          <w:sz w:val="28"/>
          <w:szCs w:val="28"/>
        </w:rPr>
        <w:t xml:space="preserve">Во время пандемии коронавируса в России в 2020 году стартовала Всероссийская акция взаимопомощи «Мы Вместе». Во всех населенных пунктах Грачевского муниципального округа волонтеры оказывали помощь одиноким пожилым людям и маломобильным гражданам в покупке и доставке продуктов питания и лекарств, выносе мусора, оплате услуг ЖКХ. </w:t>
      </w:r>
    </w:p>
    <w:p w14:paraId="32953A7F" w14:textId="5ED5379B" w:rsidR="00A751B0" w:rsidRPr="00A751B0" w:rsidRDefault="00A751B0" w:rsidP="002E03E8">
      <w:pPr>
        <w:ind w:firstLine="567"/>
        <w:jc w:val="both"/>
        <w:rPr>
          <w:rFonts w:cs="Times New Roman"/>
          <w:sz w:val="28"/>
          <w:szCs w:val="28"/>
        </w:rPr>
      </w:pPr>
      <w:r w:rsidRPr="00A751B0">
        <w:rPr>
          <w:rFonts w:cs="Times New Roman"/>
          <w:sz w:val="28"/>
          <w:szCs w:val="28"/>
        </w:rPr>
        <w:t>Эта акция сплотила всех волонтёров - добровольцев, привела в волонтёрскую семью новых её участников. В 2021 году работа была продолжена.</w:t>
      </w:r>
    </w:p>
    <w:p w14:paraId="21F1DF4C" w14:textId="77777777" w:rsidR="00A751B0" w:rsidRPr="00A751B0" w:rsidRDefault="00A751B0" w:rsidP="002E03E8">
      <w:pPr>
        <w:ind w:firstLine="567"/>
        <w:jc w:val="both"/>
        <w:rPr>
          <w:rFonts w:cs="Times New Roman"/>
          <w:sz w:val="28"/>
          <w:szCs w:val="28"/>
        </w:rPr>
      </w:pPr>
      <w:r w:rsidRPr="00A751B0">
        <w:rPr>
          <w:rFonts w:cs="Times New Roman"/>
          <w:sz w:val="28"/>
          <w:szCs w:val="28"/>
        </w:rPr>
        <w:t>Совместно с отделением ГИБДД Отдела МВД России «Грачевский» проведен ряд мероприятий по профилактике безопасности детского-дорожного травматизма, профилактике нарушений правил перевозки детей и пассажиров, проведение пропагандисткой кампании по разъяснению необходимости использования ремней безопасности и детских удерживающих устройств, показ социальных видеороликов по безопасности дорожного движения на открытых площадках перед домами культуры. Также были проведены акции «Будь ярким, стань заметным!», «Заметный пешеход», «Безопасный пешеход», муниципальный конкурс ЮИД «Законы дорог уважай», акция «За безопасную перевозку детей», «За рулем защитник Отечества», «Мама, папа не спешите, меня сначала пристигните», «Внимание - переезд», акция «Световозвращающие объявления», социальная кампания «ПДД в провинцию», «103 всегда впереди! Уступи дорогу скорой помощи!», «С заботой о пожилом пешеходе», «День памяти жертв ДТП», «Безопасность детства», «Стоп мошенники!», «Стоп фальшивка!», «8-е марта в каждый дом», фоточеллендж «Я хочу снова в детство!», посещение семей, находящихся в группе риска и оказавшихся помощи «Новый год в каждый дом», «За безопасные зимние каникулы».</w:t>
      </w:r>
    </w:p>
    <w:p w14:paraId="5710332F" w14:textId="77777777" w:rsidR="00A751B0" w:rsidRPr="00A751B0" w:rsidRDefault="00A751B0" w:rsidP="002E03E8">
      <w:pPr>
        <w:ind w:firstLine="567"/>
        <w:jc w:val="both"/>
        <w:rPr>
          <w:rFonts w:cs="Times New Roman"/>
          <w:sz w:val="28"/>
          <w:szCs w:val="28"/>
        </w:rPr>
      </w:pPr>
      <w:r w:rsidRPr="00A751B0">
        <w:rPr>
          <w:rFonts w:cs="Times New Roman"/>
          <w:sz w:val="28"/>
          <w:szCs w:val="28"/>
        </w:rPr>
        <w:t xml:space="preserve">В социальных сетях Центра молодежи «Юность» ежемесячно выкладывается информация как не стать жертвой преступления, о правилах поведения при встрече с незнакомыми людьми или предметами и о методах </w:t>
      </w:r>
      <w:r w:rsidRPr="00A751B0">
        <w:rPr>
          <w:rFonts w:cs="Times New Roman"/>
          <w:sz w:val="28"/>
          <w:szCs w:val="28"/>
        </w:rPr>
        <w:lastRenderedPageBreak/>
        <w:t xml:space="preserve">изменения сознания и психологической обработки в сети «Интернет». Обычно такие мероприятия проводятся совместно с отделом по делам несовершеннолетних ОМВД на территории пришкольных лагерей в летнее время. </w:t>
      </w:r>
    </w:p>
    <w:p w14:paraId="23888458" w14:textId="71382B24" w:rsidR="00A751B0" w:rsidRPr="00A751B0" w:rsidRDefault="00A751B0" w:rsidP="002E03E8">
      <w:pPr>
        <w:jc w:val="both"/>
        <w:rPr>
          <w:rFonts w:cs="Times New Roman"/>
          <w:sz w:val="28"/>
          <w:szCs w:val="28"/>
        </w:rPr>
      </w:pPr>
      <w:r w:rsidRPr="00A751B0">
        <w:rPr>
          <w:rFonts w:cs="Times New Roman"/>
          <w:sz w:val="28"/>
          <w:szCs w:val="28"/>
        </w:rPr>
        <w:t xml:space="preserve">    В целях развития творческой и гражданской активности молодежи в 2021 г. в Грачевском муниципальном районе проведены: муниципальный этап краевого конкурса «Лидер», муниципальный этап краевой молодежной научно-познавательной игры «НАУКА 0+», районный конкурс «Умелые руки», муниципальный этап краевого фото-видео конкурса «Моя Малая Родина», личное первенство по шахматам среди подростков и молодежи Грачевского муниципального округа, интеллектуальная игра «Знатоки избирательного права», интернет-квест «Стрелы амура», онлайн флешмоб «Будь любим», час молодого избирателя, соревнования по боулингу, массовые гулянья «Масленица».</w:t>
      </w:r>
    </w:p>
    <w:p w14:paraId="4749D785" w14:textId="77777777" w:rsidR="00A751B0" w:rsidRPr="00A751B0" w:rsidRDefault="00A751B0" w:rsidP="002E03E8">
      <w:pPr>
        <w:ind w:firstLine="708"/>
        <w:jc w:val="both"/>
        <w:rPr>
          <w:rFonts w:cs="Times New Roman"/>
          <w:sz w:val="28"/>
          <w:szCs w:val="28"/>
        </w:rPr>
      </w:pPr>
      <w:r w:rsidRPr="00A751B0">
        <w:rPr>
          <w:rFonts w:cs="Times New Roman"/>
          <w:sz w:val="28"/>
          <w:szCs w:val="28"/>
        </w:rPr>
        <w:t xml:space="preserve">В социальных сетях ежегодно размещается информация о Северо-Кавказском молодежном форуме «Машук». </w:t>
      </w:r>
    </w:p>
    <w:p w14:paraId="76DDE1F4" w14:textId="77777777" w:rsidR="00A751B0" w:rsidRPr="00A751B0" w:rsidRDefault="00A751B0" w:rsidP="002E03E8">
      <w:pPr>
        <w:ind w:firstLine="708"/>
        <w:jc w:val="both"/>
        <w:rPr>
          <w:rFonts w:cs="Times New Roman"/>
          <w:sz w:val="28"/>
          <w:szCs w:val="28"/>
        </w:rPr>
      </w:pPr>
      <w:r w:rsidRPr="00A751B0">
        <w:rPr>
          <w:rFonts w:cs="Times New Roman"/>
          <w:sz w:val="28"/>
          <w:szCs w:val="28"/>
        </w:rPr>
        <w:t>В 2021 году 11 представителей молодежи Грачевского муниципального округа приняли участие в Северо-Кавказском молодежном онлайн-форуме «Машук».</w:t>
      </w:r>
    </w:p>
    <w:p w14:paraId="39324946" w14:textId="77777777" w:rsidR="00A751B0" w:rsidRPr="00A751B0" w:rsidRDefault="00A751B0" w:rsidP="002E03E8">
      <w:pPr>
        <w:ind w:firstLine="708"/>
        <w:jc w:val="both"/>
        <w:rPr>
          <w:rFonts w:cs="Times New Roman"/>
          <w:sz w:val="28"/>
          <w:szCs w:val="28"/>
        </w:rPr>
      </w:pPr>
      <w:r w:rsidRPr="00A751B0">
        <w:rPr>
          <w:rFonts w:cs="Times New Roman"/>
          <w:sz w:val="28"/>
          <w:szCs w:val="28"/>
        </w:rPr>
        <w:t xml:space="preserve">Центр молодежи «Юность» совместно с отделением ГИБДД Отдела МВД России «Грачевский», администрацией Грачевского муниципального округа, частным учреждением дополнительного профессионального образования «Центр профессиональной ориентации» ежегодно проводят муниципальный этап Федерального конкурса-соревнования «Автоледи», который включает несколько этапов программы:  теоретический экзамен по правилам дорожного движения, знание основ оказания первой доврачебной помощи, фигурное вождение, творческий конкурс визитная карточка. </w:t>
      </w:r>
    </w:p>
    <w:p w14:paraId="5931D12E" w14:textId="77777777" w:rsidR="00A751B0" w:rsidRPr="00A751B0" w:rsidRDefault="00A751B0" w:rsidP="002E03E8">
      <w:pPr>
        <w:ind w:firstLine="708"/>
        <w:jc w:val="both"/>
        <w:rPr>
          <w:rFonts w:cs="Times New Roman"/>
          <w:sz w:val="28"/>
          <w:szCs w:val="28"/>
        </w:rPr>
      </w:pPr>
      <w:r w:rsidRPr="00A751B0">
        <w:rPr>
          <w:rFonts w:cs="Times New Roman"/>
          <w:sz w:val="28"/>
          <w:szCs w:val="28"/>
        </w:rPr>
        <w:t>С целью вовлечения молодёжи в предпринимательскую деятельность и повышения имиджа молодых предпринимателей Грачевского муниципального округа организован муниципальный этап краевого конкурса «На пути к прибыли» и в День единых действий «День российского предпринимательства», онлайн эстафета «День молодого избирателя»,    бизнес - симулятор «В поисках идеального бизнеса».</w:t>
      </w:r>
    </w:p>
    <w:p w14:paraId="6732A7E0" w14:textId="77777777" w:rsidR="00A751B0" w:rsidRPr="00A751B0" w:rsidRDefault="00A751B0" w:rsidP="002E03E8">
      <w:pPr>
        <w:ind w:firstLine="708"/>
        <w:jc w:val="both"/>
        <w:rPr>
          <w:rFonts w:cs="Times New Roman"/>
          <w:sz w:val="28"/>
          <w:szCs w:val="28"/>
        </w:rPr>
      </w:pPr>
      <w:r w:rsidRPr="00A751B0">
        <w:rPr>
          <w:rFonts w:cs="Times New Roman"/>
          <w:sz w:val="28"/>
          <w:szCs w:val="28"/>
        </w:rPr>
        <w:t>С целью организации работы с молодыми семьями Грачевского муниципального округа ежегодно проводится праздничная акция «Поздравь молодую маму», в ходе которой молодым жительницам округа, ставшим мамами, адресованы поздравления, дарят подарки малышам и поздравительные открытки.</w:t>
      </w:r>
    </w:p>
    <w:p w14:paraId="1D5F383C" w14:textId="77777777" w:rsidR="00A751B0" w:rsidRPr="00A751B0" w:rsidRDefault="00A751B0" w:rsidP="002E03E8">
      <w:pPr>
        <w:ind w:firstLine="708"/>
        <w:jc w:val="both"/>
        <w:rPr>
          <w:rFonts w:cs="Times New Roman"/>
          <w:sz w:val="28"/>
          <w:szCs w:val="28"/>
        </w:rPr>
      </w:pPr>
      <w:r w:rsidRPr="00A751B0">
        <w:rPr>
          <w:rFonts w:cs="Times New Roman"/>
          <w:sz w:val="28"/>
          <w:szCs w:val="28"/>
        </w:rPr>
        <w:t>Также в 2021 году проходили акции «День семьи, любви и верности», «Подари ромашку на счастье».</w:t>
      </w:r>
    </w:p>
    <w:p w14:paraId="68FD12F0" w14:textId="77777777" w:rsidR="00A751B0" w:rsidRPr="00A751B0" w:rsidRDefault="00A751B0" w:rsidP="002E03E8">
      <w:pPr>
        <w:ind w:firstLine="708"/>
        <w:jc w:val="both"/>
        <w:rPr>
          <w:rFonts w:cs="Times New Roman"/>
          <w:sz w:val="28"/>
          <w:szCs w:val="28"/>
        </w:rPr>
      </w:pPr>
      <w:r w:rsidRPr="00A751B0">
        <w:rPr>
          <w:rFonts w:cs="Times New Roman"/>
          <w:sz w:val="28"/>
          <w:szCs w:val="28"/>
        </w:rPr>
        <w:t>В июне и декабре 2021 года детям с ограниченными возможностями здоровья и детям, находящимся в социально-опасном положении были подготовлены и вручены сладкие подарки.</w:t>
      </w:r>
    </w:p>
    <w:p w14:paraId="4FCC636B" w14:textId="77777777" w:rsidR="00A751B0" w:rsidRPr="00A751B0" w:rsidRDefault="00A751B0" w:rsidP="00A751B0">
      <w:pPr>
        <w:jc w:val="both"/>
        <w:rPr>
          <w:rFonts w:cs="Times New Roman"/>
          <w:sz w:val="28"/>
          <w:szCs w:val="28"/>
        </w:rPr>
      </w:pPr>
      <w:r w:rsidRPr="00A751B0">
        <w:rPr>
          <w:rFonts w:cs="Times New Roman"/>
          <w:sz w:val="28"/>
          <w:szCs w:val="28"/>
        </w:rPr>
        <w:t xml:space="preserve">Ежегодно в июне, в рамках празднования Дня молодежи и декабре проходят торжественные встречи молодежи с главой Грачевского муниципального </w:t>
      </w:r>
      <w:r w:rsidRPr="00A751B0">
        <w:rPr>
          <w:rFonts w:cs="Times New Roman"/>
          <w:sz w:val="28"/>
          <w:szCs w:val="28"/>
        </w:rPr>
        <w:lastRenderedPageBreak/>
        <w:t>округа, в рамках которых проходит награждение активистов учащейся и работающей молодежи благодарственными письмами и памятными подарками.</w:t>
      </w:r>
    </w:p>
    <w:p w14:paraId="6F0EDEBA" w14:textId="77777777" w:rsidR="00A751B0" w:rsidRPr="00A751B0" w:rsidRDefault="00A751B0" w:rsidP="00A751B0">
      <w:pPr>
        <w:pStyle w:val="a4"/>
        <w:ind w:firstLine="708"/>
        <w:jc w:val="both"/>
        <w:rPr>
          <w:rFonts w:ascii="Times New Roman" w:hAnsi="Times New Roman" w:cs="Times New Roman"/>
          <w:color w:val="000000"/>
          <w:sz w:val="28"/>
          <w:szCs w:val="28"/>
        </w:rPr>
      </w:pPr>
      <w:r w:rsidRPr="00A751B0">
        <w:rPr>
          <w:rFonts w:ascii="Times New Roman" w:hAnsi="Times New Roman" w:cs="Times New Roman"/>
          <w:color w:val="000000"/>
          <w:sz w:val="28"/>
          <w:szCs w:val="28"/>
        </w:rPr>
        <w:t xml:space="preserve">В целях информационного обеспечения молодёжной политики в Грачевском муниципальном округе проведена большая работа по созданию единого информационного пространства для молодежи. Вся деятельность по реализации молодежной политики освещается в социальных сетях (ВКонтакте, </w:t>
      </w:r>
      <w:proofErr w:type="gramStart"/>
      <w:r w:rsidRPr="00A751B0">
        <w:rPr>
          <w:rFonts w:ascii="Times New Roman" w:hAnsi="Times New Roman" w:cs="Times New Roman"/>
          <w:color w:val="000000"/>
          <w:sz w:val="28"/>
          <w:szCs w:val="28"/>
        </w:rPr>
        <w:t>ОК</w:t>
      </w:r>
      <w:proofErr w:type="gramEnd"/>
      <w:r w:rsidRPr="00A751B0">
        <w:rPr>
          <w:rFonts w:ascii="Times New Roman" w:hAnsi="Times New Roman" w:cs="Times New Roman"/>
          <w:color w:val="000000"/>
          <w:sz w:val="28"/>
          <w:szCs w:val="28"/>
        </w:rPr>
        <w:t>, Инстаграмм) в группах:</w:t>
      </w:r>
    </w:p>
    <w:p w14:paraId="28838420" w14:textId="77777777" w:rsidR="00A751B0" w:rsidRPr="00A751B0" w:rsidRDefault="00A751B0" w:rsidP="00A751B0">
      <w:pPr>
        <w:pStyle w:val="a4"/>
        <w:ind w:firstLine="708"/>
        <w:jc w:val="both"/>
        <w:rPr>
          <w:rFonts w:ascii="Times New Roman" w:hAnsi="Times New Roman" w:cs="Times New Roman"/>
          <w:color w:val="000000"/>
          <w:sz w:val="28"/>
          <w:szCs w:val="28"/>
          <w:lang w:val="en-US"/>
        </w:rPr>
      </w:pPr>
      <w:r w:rsidRPr="00A751B0">
        <w:rPr>
          <w:rFonts w:ascii="Times New Roman" w:hAnsi="Times New Roman" w:cs="Times New Roman"/>
          <w:color w:val="000000"/>
          <w:sz w:val="28"/>
          <w:szCs w:val="28"/>
          <w:lang w:val="en-US"/>
        </w:rPr>
        <w:t xml:space="preserve">Instagram: </w:t>
      </w:r>
      <w:hyperlink r:id="rId12" w:history="1">
        <w:r w:rsidRPr="00A751B0">
          <w:rPr>
            <w:rStyle w:val="af1"/>
            <w:rFonts w:ascii="Times New Roman" w:hAnsi="Times New Roman" w:cs="Times New Roman"/>
            <w:sz w:val="28"/>
            <w:szCs w:val="28"/>
            <w:lang w:val="en-US"/>
          </w:rPr>
          <w:t>https://www.instagram.com/centr.yunost/?hl=ru</w:t>
        </w:r>
      </w:hyperlink>
    </w:p>
    <w:p w14:paraId="58709185" w14:textId="77777777" w:rsidR="00A751B0" w:rsidRPr="00A751B0" w:rsidRDefault="00A751B0" w:rsidP="00A751B0">
      <w:pPr>
        <w:pStyle w:val="a4"/>
        <w:ind w:firstLine="708"/>
        <w:jc w:val="both"/>
        <w:rPr>
          <w:rFonts w:ascii="Times New Roman" w:hAnsi="Times New Roman" w:cs="Times New Roman"/>
          <w:color w:val="000000"/>
          <w:sz w:val="28"/>
          <w:szCs w:val="28"/>
        </w:rPr>
      </w:pPr>
      <w:r w:rsidRPr="00A751B0">
        <w:rPr>
          <w:rFonts w:ascii="Times New Roman" w:hAnsi="Times New Roman" w:cs="Times New Roman"/>
          <w:color w:val="000000"/>
          <w:sz w:val="28"/>
          <w:szCs w:val="28"/>
        </w:rPr>
        <w:t xml:space="preserve">ВКонтакте: </w:t>
      </w:r>
      <w:hyperlink r:id="rId13" w:history="1">
        <w:r w:rsidRPr="00A751B0">
          <w:rPr>
            <w:rStyle w:val="af1"/>
            <w:rFonts w:ascii="Times New Roman" w:hAnsi="Times New Roman" w:cs="Times New Roman"/>
            <w:sz w:val="28"/>
            <w:szCs w:val="28"/>
          </w:rPr>
          <w:t>https://vk.com/centr.yunost2020</w:t>
        </w:r>
      </w:hyperlink>
    </w:p>
    <w:p w14:paraId="718B899C" w14:textId="77777777" w:rsidR="00A751B0" w:rsidRPr="00A751B0" w:rsidRDefault="00A751B0" w:rsidP="00A751B0">
      <w:pPr>
        <w:pStyle w:val="a4"/>
        <w:ind w:firstLine="708"/>
        <w:jc w:val="both"/>
        <w:rPr>
          <w:rFonts w:ascii="Times New Roman" w:hAnsi="Times New Roman" w:cs="Times New Roman"/>
          <w:color w:val="000000"/>
          <w:sz w:val="28"/>
          <w:szCs w:val="28"/>
        </w:rPr>
      </w:pPr>
      <w:r w:rsidRPr="00A751B0">
        <w:rPr>
          <w:rFonts w:ascii="Times New Roman" w:hAnsi="Times New Roman" w:cs="Times New Roman"/>
          <w:color w:val="000000"/>
          <w:sz w:val="28"/>
          <w:szCs w:val="28"/>
        </w:rPr>
        <w:t xml:space="preserve">Одноклассники: </w:t>
      </w:r>
      <w:hyperlink r:id="rId14" w:history="1">
        <w:r w:rsidRPr="00A751B0">
          <w:rPr>
            <w:rStyle w:val="af1"/>
            <w:rFonts w:ascii="Times New Roman" w:hAnsi="Times New Roman" w:cs="Times New Roman"/>
            <w:sz w:val="28"/>
            <w:szCs w:val="28"/>
          </w:rPr>
          <w:t>https://ok.ru/tsentrmolodezhi.yunost</w:t>
        </w:r>
      </w:hyperlink>
    </w:p>
    <w:p w14:paraId="112B0DE6" w14:textId="77777777" w:rsidR="00A751B0" w:rsidRPr="00A751B0" w:rsidRDefault="00A751B0" w:rsidP="00A751B0">
      <w:pPr>
        <w:pStyle w:val="a4"/>
        <w:ind w:firstLine="708"/>
        <w:jc w:val="both"/>
        <w:rPr>
          <w:rFonts w:ascii="Times New Roman" w:hAnsi="Times New Roman" w:cs="Times New Roman"/>
          <w:color w:val="000000"/>
          <w:sz w:val="28"/>
          <w:szCs w:val="28"/>
        </w:rPr>
      </w:pPr>
      <w:r w:rsidRPr="00A751B0">
        <w:rPr>
          <w:rFonts w:ascii="Times New Roman" w:hAnsi="Times New Roman" w:cs="Times New Roman"/>
          <w:color w:val="000000"/>
          <w:sz w:val="28"/>
          <w:szCs w:val="28"/>
        </w:rPr>
        <w:t xml:space="preserve">на официальном сайте администрации Грачевского муниципального округа Ставропольского края </w:t>
      </w:r>
      <w:hyperlink r:id="rId15" w:history="1">
        <w:r w:rsidRPr="00A751B0">
          <w:rPr>
            <w:rStyle w:val="af1"/>
            <w:rFonts w:ascii="Times New Roman" w:hAnsi="Times New Roman" w:cs="Times New Roman"/>
            <w:sz w:val="28"/>
            <w:szCs w:val="28"/>
          </w:rPr>
          <w:t>https://www.adm-grsk.ru/</w:t>
        </w:r>
      </w:hyperlink>
      <w:r w:rsidRPr="00A751B0">
        <w:rPr>
          <w:rFonts w:ascii="Times New Roman" w:hAnsi="Times New Roman" w:cs="Times New Roman"/>
          <w:color w:val="000000"/>
          <w:sz w:val="28"/>
          <w:szCs w:val="28"/>
        </w:rPr>
        <w:t xml:space="preserve"> и в социальных сетях главы Грачевского муниципального округа Ставропольского края </w:t>
      </w:r>
      <w:hyperlink r:id="rId16" w:history="1">
        <w:r w:rsidRPr="00A751B0">
          <w:rPr>
            <w:rStyle w:val="af1"/>
            <w:rFonts w:ascii="Times New Roman" w:hAnsi="Times New Roman" w:cs="Times New Roman"/>
            <w:sz w:val="28"/>
            <w:szCs w:val="28"/>
          </w:rPr>
          <w:t>https://www.instagram.com/sergey_filichkin0712/?hl=ru</w:t>
        </w:r>
      </w:hyperlink>
      <w:r w:rsidRPr="00A751B0">
        <w:rPr>
          <w:rFonts w:ascii="Times New Roman" w:hAnsi="Times New Roman" w:cs="Times New Roman"/>
          <w:color w:val="000000"/>
          <w:sz w:val="28"/>
          <w:szCs w:val="28"/>
        </w:rPr>
        <w:t xml:space="preserve">, а так же в </w:t>
      </w:r>
      <w:r w:rsidRPr="00A751B0">
        <w:rPr>
          <w:rFonts w:ascii="Times New Roman" w:hAnsi="Times New Roman" w:cs="Times New Roman"/>
          <w:sz w:val="28"/>
          <w:szCs w:val="28"/>
        </w:rPr>
        <w:t>информационных материалах в газете «Вперед».</w:t>
      </w:r>
    </w:p>
    <w:p w14:paraId="3BC0FD82" w14:textId="77777777" w:rsidR="00A751B0" w:rsidRPr="00A751B0" w:rsidRDefault="00A751B0" w:rsidP="002E03E8">
      <w:pPr>
        <w:ind w:firstLine="708"/>
        <w:jc w:val="both"/>
        <w:rPr>
          <w:rFonts w:cs="Times New Roman"/>
          <w:sz w:val="28"/>
          <w:szCs w:val="28"/>
        </w:rPr>
      </w:pPr>
      <w:r w:rsidRPr="00A751B0">
        <w:rPr>
          <w:rFonts w:cs="Times New Roman"/>
          <w:sz w:val="28"/>
          <w:szCs w:val="28"/>
        </w:rPr>
        <w:t>Расходы на реализацию мероприятий муниципальной программы Грачевского муниципального округа Ставропольского края» в 2021 году составил 1 700,56 тыс. рублей, что на 0,8% больше, чем в 2020 году.</w:t>
      </w:r>
    </w:p>
    <w:p w14:paraId="75CA2C9B" w14:textId="77777777" w:rsidR="00A751B0" w:rsidRPr="00A751B0" w:rsidRDefault="00A751B0" w:rsidP="002E03E8">
      <w:pPr>
        <w:autoSpaceDE w:val="0"/>
        <w:adjustRightInd w:val="0"/>
        <w:ind w:firstLine="708"/>
        <w:jc w:val="both"/>
        <w:rPr>
          <w:rFonts w:cs="Times New Roman"/>
          <w:sz w:val="28"/>
          <w:szCs w:val="28"/>
        </w:rPr>
      </w:pPr>
      <w:r w:rsidRPr="00A751B0">
        <w:rPr>
          <w:rFonts w:cs="Times New Roman"/>
          <w:sz w:val="28"/>
          <w:szCs w:val="28"/>
        </w:rPr>
        <w:t xml:space="preserve"> Приняты меры по выполнению целей и задач среднесрочного плана на 2020-2023 годы реализации Стратегии Грачевского Грачевского муниципального района в части реализации полномочий в области физической культуры и спорта.</w:t>
      </w:r>
    </w:p>
    <w:p w14:paraId="681E21FA" w14:textId="77777777" w:rsidR="00A751B0" w:rsidRPr="00A751B0" w:rsidRDefault="00A751B0" w:rsidP="002E03E8">
      <w:pPr>
        <w:ind w:firstLine="708"/>
        <w:contextualSpacing/>
        <w:jc w:val="both"/>
        <w:rPr>
          <w:rFonts w:cs="Times New Roman"/>
          <w:spacing w:val="-6"/>
          <w:sz w:val="28"/>
          <w:szCs w:val="28"/>
        </w:rPr>
      </w:pPr>
      <w:r w:rsidRPr="00A751B0">
        <w:rPr>
          <w:rFonts w:cs="Times New Roman"/>
          <w:spacing w:val="-6"/>
          <w:sz w:val="28"/>
          <w:szCs w:val="28"/>
        </w:rPr>
        <w:t xml:space="preserve">На территории округа 2021 году наблюдается рост на численности  населения, систематически занимающихся физической культурой и спортом, от общей численности населения </w:t>
      </w:r>
      <w:r w:rsidRPr="00A751B0">
        <w:rPr>
          <w:rFonts w:cs="Times New Roman"/>
          <w:sz w:val="28"/>
          <w:szCs w:val="28"/>
        </w:rPr>
        <w:t>от 3 до 79 лет, не имеющих противопоказаний для занятий физической культурой и спортом</w:t>
      </w:r>
      <w:r w:rsidRPr="00A751B0">
        <w:rPr>
          <w:rFonts w:cs="Times New Roman"/>
          <w:spacing w:val="-6"/>
          <w:sz w:val="28"/>
          <w:szCs w:val="28"/>
        </w:rPr>
        <w:t xml:space="preserve">. В 2020 году - 15718 человек (45,27%) (среднекраевой показатель - 49,2%), в 2021 году - 16916 человек (51,95%) (среднекраевой показатель еще не рассчитан, ведется сбор статистической отчетности за 2021 год до 10 февраля 2022 г.).  </w:t>
      </w:r>
    </w:p>
    <w:p w14:paraId="670A74C5" w14:textId="12DBF273" w:rsidR="00A751B0" w:rsidRPr="00A751B0" w:rsidRDefault="00A751B0" w:rsidP="002E03E8">
      <w:pPr>
        <w:ind w:firstLine="708"/>
        <w:contextualSpacing/>
        <w:jc w:val="both"/>
        <w:rPr>
          <w:rFonts w:cs="Times New Roman"/>
          <w:sz w:val="28"/>
          <w:szCs w:val="28"/>
        </w:rPr>
      </w:pPr>
      <w:r w:rsidRPr="00A751B0">
        <w:rPr>
          <w:rFonts w:cs="Times New Roman"/>
          <w:sz w:val="28"/>
          <w:szCs w:val="28"/>
        </w:rPr>
        <w:t xml:space="preserve">В 2021 году наблюдается увеличение доли инвалидов и лиц с ограниченными возможностями здоровья, систематически занимающихся физической культурой и спортом на территории Грачевского муници-пального округа Ставропольского края, в общей численности данной ка-тегории населения: в 2020 году данный показатель составил - 18,9 % (среднекраевой показатель - 23,1%, не имеющие противопоказаний для занятий физической культурой и спортом (в 2020 году изменилась методика расчета показателя), в 2021 году -  22,0 % (среднекраевой показатель еще не рассчитан, </w:t>
      </w:r>
      <w:r w:rsidR="002E03E8">
        <w:rPr>
          <w:rFonts w:cs="Times New Roman"/>
          <w:sz w:val="28"/>
          <w:szCs w:val="28"/>
          <w:lang w:val="ru-RU"/>
        </w:rPr>
        <w:tab/>
      </w:r>
      <w:r w:rsidRPr="00A751B0">
        <w:rPr>
          <w:rFonts w:cs="Times New Roman"/>
          <w:sz w:val="28"/>
          <w:szCs w:val="28"/>
        </w:rPr>
        <w:t>ведется сбор статистической отчетности за 2021 год до 10 февраля 2022 г.) имеющие противопоказаний для занятий физической культурой и спортом.</w:t>
      </w:r>
    </w:p>
    <w:p w14:paraId="172E9A90" w14:textId="0D665033" w:rsidR="00A751B0" w:rsidRPr="00A751B0" w:rsidRDefault="002E03E8" w:rsidP="00A751B0">
      <w:pPr>
        <w:tabs>
          <w:tab w:val="left" w:pos="709"/>
        </w:tabs>
        <w:ind w:right="-144"/>
        <w:contextualSpacing/>
        <w:jc w:val="both"/>
        <w:rPr>
          <w:rFonts w:cs="Times New Roman"/>
          <w:sz w:val="28"/>
          <w:szCs w:val="28"/>
        </w:rPr>
      </w:pPr>
      <w:r>
        <w:rPr>
          <w:rFonts w:cs="Times New Roman"/>
          <w:sz w:val="28"/>
          <w:szCs w:val="28"/>
          <w:lang w:val="ru-RU"/>
        </w:rPr>
        <w:tab/>
      </w:r>
      <w:r w:rsidR="00A751B0" w:rsidRPr="00A751B0">
        <w:rPr>
          <w:rFonts w:cs="Times New Roman"/>
          <w:sz w:val="28"/>
          <w:szCs w:val="28"/>
        </w:rPr>
        <w:t xml:space="preserve">По </w:t>
      </w:r>
      <w:r>
        <w:rPr>
          <w:rFonts w:cs="Times New Roman"/>
          <w:sz w:val="28"/>
          <w:szCs w:val="28"/>
          <w:lang w:val="ru-RU"/>
        </w:rPr>
        <w:tab/>
      </w:r>
      <w:r w:rsidR="00A751B0" w:rsidRPr="00A751B0">
        <w:rPr>
          <w:rFonts w:cs="Times New Roman"/>
          <w:sz w:val="28"/>
          <w:szCs w:val="28"/>
        </w:rPr>
        <w:t xml:space="preserve">состоянию на 31.12.2021 </w:t>
      </w:r>
      <w:r>
        <w:rPr>
          <w:rFonts w:cs="Times New Roman"/>
          <w:sz w:val="28"/>
          <w:szCs w:val="28"/>
          <w:lang w:val="ru-RU"/>
        </w:rPr>
        <w:tab/>
      </w:r>
      <w:r w:rsidR="00A751B0" w:rsidRPr="00A751B0">
        <w:rPr>
          <w:rFonts w:cs="Times New Roman"/>
          <w:sz w:val="28"/>
          <w:szCs w:val="28"/>
        </w:rPr>
        <w:t xml:space="preserve">на </w:t>
      </w:r>
      <w:r>
        <w:rPr>
          <w:rFonts w:cs="Times New Roman"/>
          <w:sz w:val="28"/>
          <w:szCs w:val="28"/>
          <w:lang w:val="ru-RU"/>
        </w:rPr>
        <w:tab/>
      </w:r>
      <w:r w:rsidR="00A751B0" w:rsidRPr="00A751B0">
        <w:rPr>
          <w:rFonts w:cs="Times New Roman"/>
          <w:sz w:val="28"/>
          <w:szCs w:val="28"/>
        </w:rPr>
        <w:t>сайте ГТО зарегистрировано 3130 жителей округа.  Наблюдается рост количества человек, принявших участие в прохождении тестирования, так в 2020 году - 295 человек принял участие   в тестировании, из них 46 человек получили знаки отличия,  в 2021 г</w:t>
      </w:r>
      <w:r>
        <w:rPr>
          <w:rFonts w:cs="Times New Roman"/>
          <w:sz w:val="28"/>
          <w:szCs w:val="28"/>
          <w:lang w:val="ru-RU"/>
        </w:rPr>
        <w:t>.</w:t>
      </w:r>
      <w:r w:rsidR="00A751B0" w:rsidRPr="00A751B0">
        <w:rPr>
          <w:rFonts w:cs="Times New Roman"/>
          <w:sz w:val="28"/>
          <w:szCs w:val="28"/>
        </w:rPr>
        <w:t xml:space="preserve"> </w:t>
      </w:r>
      <w:r w:rsidR="00A751B0" w:rsidRPr="00A751B0">
        <w:rPr>
          <w:rFonts w:cs="Times New Roman"/>
          <w:sz w:val="28"/>
          <w:szCs w:val="28"/>
        </w:rPr>
        <w:lastRenderedPageBreak/>
        <w:t>- 311 приняли участие в тестировании, 132 выполнили нормативы. Несмотря на введенные санитарно - эпидемиологические ограничения, наблюдается рост количества граждан, принявших участие в выполнении видов испытаний (тестов), нормативов ГТО, по сравнению с 2020 годом увеличение составило 5,15%. В 2021 году наблюдается значительный рост показателей, выполнивших нормативы от общего количества принявших участие в испытаниях, в 2020 году этот показатель составлял - 0,15%, в 2021 году - 42,44%.</w:t>
      </w:r>
    </w:p>
    <w:p w14:paraId="0DF351C0" w14:textId="34BAA1FA" w:rsidR="00A751B0" w:rsidRPr="00A751B0" w:rsidRDefault="002E03E8" w:rsidP="002E03E8">
      <w:pPr>
        <w:tabs>
          <w:tab w:val="left" w:pos="709"/>
        </w:tabs>
        <w:ind w:right="-144"/>
        <w:contextualSpacing/>
        <w:jc w:val="both"/>
        <w:rPr>
          <w:rFonts w:cs="Times New Roman"/>
          <w:sz w:val="28"/>
          <w:szCs w:val="28"/>
        </w:rPr>
      </w:pPr>
      <w:r>
        <w:rPr>
          <w:rFonts w:cs="Times New Roman"/>
          <w:sz w:val="28"/>
          <w:szCs w:val="28"/>
          <w:lang w:val="ru-RU"/>
        </w:rPr>
        <w:tab/>
      </w:r>
      <w:r w:rsidR="00A751B0" w:rsidRPr="00A751B0">
        <w:rPr>
          <w:rFonts w:cs="Times New Roman"/>
          <w:sz w:val="28"/>
          <w:szCs w:val="28"/>
        </w:rPr>
        <w:t xml:space="preserve">За   отчетный   период   выполнены   нормативы  на знаки отличия: золотой - 71 человек, серебряный - 46 человек, бронзовый - 15 человек (всего - 311 человек).  </w:t>
      </w:r>
    </w:p>
    <w:p w14:paraId="4A93DB70" w14:textId="40655894" w:rsidR="00A751B0" w:rsidRPr="00A751B0" w:rsidRDefault="002E03E8" w:rsidP="00A751B0">
      <w:pPr>
        <w:pStyle w:val="2"/>
        <w:tabs>
          <w:tab w:val="left" w:pos="567"/>
        </w:tabs>
        <w:adjustRightInd w:val="0"/>
        <w:spacing w:after="0" w:line="240" w:lineRule="auto"/>
        <w:ind w:left="0"/>
        <w:contextualSpacing/>
        <w:jc w:val="both"/>
        <w:rPr>
          <w:rFonts w:cs="Times New Roman"/>
          <w:sz w:val="28"/>
          <w:szCs w:val="28"/>
        </w:rPr>
      </w:pPr>
      <w:r>
        <w:rPr>
          <w:rFonts w:cs="Times New Roman"/>
          <w:sz w:val="28"/>
          <w:szCs w:val="28"/>
          <w:lang w:val="ru-RU"/>
        </w:rPr>
        <w:tab/>
      </w:r>
      <w:r w:rsidR="00A751B0" w:rsidRPr="00A751B0">
        <w:rPr>
          <w:rFonts w:cs="Times New Roman"/>
          <w:sz w:val="28"/>
          <w:szCs w:val="28"/>
        </w:rPr>
        <w:t>В 2021 году на территории округа было проведено 81 спортивное и физкультурное мероприятия, в которых приняло участие 7,9 тысяч человек. Спортсмены Грачевского муниципального округа в 2021 году приняли участие в 5 краевых, 1 соревновании СКФО, 1 республиканском, 5 феде</w:t>
      </w:r>
      <w:r>
        <w:rPr>
          <w:rFonts w:cs="Times New Roman"/>
          <w:sz w:val="28"/>
          <w:szCs w:val="28"/>
          <w:lang w:val="ru-RU"/>
        </w:rPr>
        <w:t>-</w:t>
      </w:r>
      <w:r w:rsidR="00A751B0" w:rsidRPr="00A751B0">
        <w:rPr>
          <w:rFonts w:cs="Times New Roman"/>
          <w:sz w:val="28"/>
          <w:szCs w:val="28"/>
        </w:rPr>
        <w:t xml:space="preserve">ральных соревнованиях, из них в 10 мероприятиях заняли 1-2 места. </w:t>
      </w:r>
    </w:p>
    <w:p w14:paraId="2556235E" w14:textId="0B04000F" w:rsidR="00A751B0" w:rsidRPr="00A751B0" w:rsidRDefault="00A751B0" w:rsidP="00A751B0">
      <w:pPr>
        <w:shd w:val="clear" w:color="auto" w:fill="FFFFFF"/>
        <w:ind w:firstLine="567"/>
        <w:contextualSpacing/>
        <w:jc w:val="both"/>
        <w:rPr>
          <w:rFonts w:cs="Times New Roman"/>
          <w:sz w:val="28"/>
          <w:szCs w:val="28"/>
        </w:rPr>
      </w:pPr>
      <w:r w:rsidRPr="00A751B0">
        <w:rPr>
          <w:rFonts w:cs="Times New Roman"/>
          <w:sz w:val="28"/>
          <w:szCs w:val="28"/>
        </w:rPr>
        <w:t>в 2021 году на территории округа организовано проведение 5 меж</w:t>
      </w:r>
      <w:r w:rsidR="002E03E8">
        <w:rPr>
          <w:rFonts w:cs="Times New Roman"/>
          <w:sz w:val="28"/>
          <w:szCs w:val="28"/>
          <w:lang w:val="ru-RU"/>
        </w:rPr>
        <w:t>-</w:t>
      </w:r>
      <w:r w:rsidRPr="00A751B0">
        <w:rPr>
          <w:rFonts w:cs="Times New Roman"/>
          <w:sz w:val="28"/>
          <w:szCs w:val="28"/>
        </w:rPr>
        <w:t>муниципальных соревнований:</w:t>
      </w:r>
    </w:p>
    <w:p w14:paraId="74979228" w14:textId="77777777" w:rsidR="00A751B0" w:rsidRPr="00A751B0" w:rsidRDefault="00A751B0" w:rsidP="00A751B0">
      <w:pPr>
        <w:shd w:val="clear" w:color="auto" w:fill="FFFFFF"/>
        <w:ind w:firstLine="567"/>
        <w:contextualSpacing/>
        <w:jc w:val="both"/>
        <w:rPr>
          <w:rFonts w:cs="Times New Roman"/>
          <w:sz w:val="28"/>
          <w:szCs w:val="28"/>
        </w:rPr>
      </w:pPr>
      <w:r w:rsidRPr="00A751B0">
        <w:rPr>
          <w:rFonts w:cs="Times New Roman"/>
          <w:sz w:val="28"/>
          <w:szCs w:val="28"/>
        </w:rPr>
        <w:t xml:space="preserve">- 3 первенства по волейболу, </w:t>
      </w:r>
    </w:p>
    <w:p w14:paraId="75CEED88" w14:textId="77777777" w:rsidR="00A751B0" w:rsidRPr="00A751B0" w:rsidRDefault="00A751B0" w:rsidP="00A751B0">
      <w:pPr>
        <w:shd w:val="clear" w:color="auto" w:fill="FFFFFF"/>
        <w:ind w:firstLine="567"/>
        <w:contextualSpacing/>
        <w:jc w:val="both"/>
        <w:rPr>
          <w:rFonts w:cs="Times New Roman"/>
          <w:sz w:val="28"/>
          <w:szCs w:val="28"/>
        </w:rPr>
      </w:pPr>
      <w:r w:rsidRPr="00A751B0">
        <w:rPr>
          <w:rFonts w:cs="Times New Roman"/>
          <w:sz w:val="28"/>
          <w:szCs w:val="28"/>
        </w:rPr>
        <w:t>- 1 первенство по КУДО,</w:t>
      </w:r>
    </w:p>
    <w:p w14:paraId="1E7B74EB" w14:textId="3382EE35" w:rsidR="00A751B0" w:rsidRPr="00A751B0" w:rsidRDefault="00A751B0" w:rsidP="00A751B0">
      <w:pPr>
        <w:shd w:val="clear" w:color="auto" w:fill="FFFFFF"/>
        <w:ind w:firstLine="567"/>
        <w:contextualSpacing/>
        <w:jc w:val="both"/>
        <w:rPr>
          <w:rFonts w:cs="Times New Roman"/>
          <w:sz w:val="28"/>
          <w:szCs w:val="28"/>
        </w:rPr>
      </w:pPr>
      <w:r w:rsidRPr="00A751B0">
        <w:rPr>
          <w:rFonts w:cs="Times New Roman"/>
          <w:sz w:val="28"/>
          <w:szCs w:val="28"/>
        </w:rPr>
        <w:t>- 1 соревнование по футболу, в которых приняли участие коллективы физкультуры из г.</w:t>
      </w:r>
      <w:r w:rsidR="002E03E8">
        <w:rPr>
          <w:rFonts w:cs="Times New Roman"/>
          <w:sz w:val="28"/>
          <w:szCs w:val="28"/>
          <w:lang w:val="ru-RU"/>
        </w:rPr>
        <w:t xml:space="preserve"> </w:t>
      </w:r>
      <w:r w:rsidRPr="00A751B0">
        <w:rPr>
          <w:rFonts w:cs="Times New Roman"/>
          <w:sz w:val="28"/>
          <w:szCs w:val="28"/>
        </w:rPr>
        <w:t>Ставрополь и муниципальных и городских округов Ставропольского края.</w:t>
      </w:r>
    </w:p>
    <w:p w14:paraId="01410E40" w14:textId="40F927EB" w:rsidR="00A751B0" w:rsidRPr="00A751B0" w:rsidRDefault="002E03E8" w:rsidP="00A751B0">
      <w:pPr>
        <w:tabs>
          <w:tab w:val="left" w:pos="709"/>
        </w:tabs>
        <w:ind w:right="-144"/>
        <w:contextualSpacing/>
        <w:jc w:val="both"/>
        <w:rPr>
          <w:rFonts w:cs="Times New Roman"/>
          <w:sz w:val="28"/>
          <w:szCs w:val="28"/>
        </w:rPr>
      </w:pPr>
      <w:r>
        <w:rPr>
          <w:rFonts w:cs="Times New Roman"/>
          <w:sz w:val="28"/>
          <w:szCs w:val="28"/>
          <w:lang w:val="ru-RU"/>
        </w:rPr>
        <w:tab/>
      </w:r>
      <w:r w:rsidR="00A751B0" w:rsidRPr="00A751B0">
        <w:rPr>
          <w:rFonts w:cs="Times New Roman"/>
          <w:sz w:val="28"/>
          <w:szCs w:val="28"/>
        </w:rPr>
        <w:t>На территории округа функционируют 65 секций по различным видам спорта. Приоритетными и наиболее массовыми видами спорта в округе являются футбол, волейбол, настольный теннис, греко-римская борьба, шахматы, шашки, спортивный туризм, велоспорт. В  2021 году на территории округа развивалось 34 вида спорта.</w:t>
      </w:r>
    </w:p>
    <w:p w14:paraId="37CC6D8A" w14:textId="77777777" w:rsidR="00A751B0" w:rsidRPr="00A751B0" w:rsidRDefault="00A751B0" w:rsidP="002E03E8">
      <w:pPr>
        <w:ind w:firstLine="708"/>
        <w:contextualSpacing/>
        <w:jc w:val="both"/>
        <w:rPr>
          <w:rFonts w:cs="Times New Roman"/>
          <w:color w:val="000000"/>
          <w:sz w:val="28"/>
          <w:szCs w:val="28"/>
        </w:rPr>
      </w:pPr>
      <w:r w:rsidRPr="00A751B0">
        <w:rPr>
          <w:rFonts w:cs="Times New Roman"/>
          <w:color w:val="000000"/>
          <w:sz w:val="28"/>
          <w:szCs w:val="28"/>
        </w:rPr>
        <w:t>На 01 января 2022 года для занятий физической культурой и спортом на территории Грачевского муниципального округа Ставропольского края имеется 86 спортивных сооружений с учетом объектов городской и рекреационной инфраструктуры, приспособленной для занятий физической культурой и спортом, 42 плоскостных сооружения (2 ед. в краевой собственности, 40 ед. в муниципальной собственности),  16 спортивных залов  (1 ед. в краевой собственности, 1 ед. в федеральной  собственности и 14 ед.  в муниципальной собственности), 2 ед. сооружений для стрелковых видов спорта (1 ед. в краевой собственности и 1 ед. в муниципальной собственности), 14 спортивных сооружений (1 ед. в краевой собственности и 13 ед. в муниципальной собственности), 12 объекта городской и рекреационной инфраструктуры, приспособленные для занятий физической культурой и спортом, находящихся в муниципальной собственности.</w:t>
      </w:r>
    </w:p>
    <w:p w14:paraId="38931B21" w14:textId="77777777" w:rsidR="00A751B0" w:rsidRPr="00A751B0" w:rsidRDefault="00A751B0" w:rsidP="00A751B0">
      <w:pPr>
        <w:pStyle w:val="a4"/>
        <w:ind w:firstLine="709"/>
        <w:jc w:val="both"/>
        <w:rPr>
          <w:rFonts w:ascii="Times New Roman" w:hAnsi="Times New Roman" w:cs="Times New Roman"/>
          <w:color w:val="000000"/>
          <w:sz w:val="28"/>
          <w:szCs w:val="28"/>
        </w:rPr>
      </w:pPr>
      <w:r w:rsidRPr="00A751B0">
        <w:rPr>
          <w:rFonts w:ascii="Times New Roman" w:hAnsi="Times New Roman" w:cs="Times New Roman"/>
          <w:color w:val="000000"/>
          <w:sz w:val="28"/>
          <w:szCs w:val="28"/>
        </w:rPr>
        <w:t>В Грачевском  муниципальном округе функционирует 2 спортивные школы:</w:t>
      </w:r>
    </w:p>
    <w:p w14:paraId="7E8497AD" w14:textId="4884FCF0" w:rsidR="00A751B0" w:rsidRPr="00A751B0" w:rsidRDefault="00A751B0" w:rsidP="00A751B0">
      <w:pPr>
        <w:pStyle w:val="a4"/>
        <w:ind w:firstLine="709"/>
        <w:jc w:val="both"/>
        <w:rPr>
          <w:rFonts w:ascii="Times New Roman" w:hAnsi="Times New Roman" w:cs="Times New Roman"/>
          <w:color w:val="000000"/>
          <w:sz w:val="28"/>
          <w:szCs w:val="28"/>
        </w:rPr>
      </w:pPr>
      <w:r w:rsidRPr="00A751B0">
        <w:rPr>
          <w:rFonts w:ascii="Times New Roman" w:hAnsi="Times New Roman" w:cs="Times New Roman"/>
          <w:color w:val="000000"/>
          <w:sz w:val="28"/>
          <w:szCs w:val="28"/>
        </w:rPr>
        <w:t xml:space="preserve">- МКУДО «Спицевская ДЮСШ» </w:t>
      </w:r>
      <w:r w:rsidR="002E03E8">
        <w:rPr>
          <w:rFonts w:ascii="Times New Roman" w:hAnsi="Times New Roman" w:cs="Times New Roman"/>
          <w:color w:val="000000"/>
          <w:sz w:val="28"/>
          <w:szCs w:val="28"/>
        </w:rPr>
        <w:t>-</w:t>
      </w:r>
      <w:r w:rsidRPr="00A751B0">
        <w:rPr>
          <w:rFonts w:ascii="Times New Roman" w:hAnsi="Times New Roman" w:cs="Times New Roman"/>
          <w:color w:val="000000"/>
          <w:sz w:val="28"/>
          <w:szCs w:val="28"/>
        </w:rPr>
        <w:t xml:space="preserve"> 487 человек занимаются в 6 </w:t>
      </w:r>
      <w:proofErr w:type="gramStart"/>
      <w:r w:rsidRPr="00A751B0">
        <w:rPr>
          <w:rFonts w:ascii="Times New Roman" w:hAnsi="Times New Roman" w:cs="Times New Roman"/>
          <w:color w:val="000000"/>
          <w:sz w:val="28"/>
          <w:szCs w:val="28"/>
        </w:rPr>
        <w:t>отде</w:t>
      </w:r>
      <w:r w:rsidR="002E03E8">
        <w:rPr>
          <w:rFonts w:ascii="Times New Roman" w:hAnsi="Times New Roman" w:cs="Times New Roman"/>
          <w:color w:val="000000"/>
          <w:sz w:val="28"/>
          <w:szCs w:val="28"/>
        </w:rPr>
        <w:t>-</w:t>
      </w:r>
      <w:r w:rsidRPr="00A751B0">
        <w:rPr>
          <w:rFonts w:ascii="Times New Roman" w:hAnsi="Times New Roman" w:cs="Times New Roman"/>
          <w:color w:val="000000"/>
          <w:sz w:val="28"/>
          <w:szCs w:val="28"/>
        </w:rPr>
        <w:t>лениях</w:t>
      </w:r>
      <w:proofErr w:type="gramEnd"/>
      <w:r w:rsidRPr="00A751B0">
        <w:rPr>
          <w:rFonts w:ascii="Times New Roman" w:hAnsi="Times New Roman" w:cs="Times New Roman"/>
          <w:color w:val="000000"/>
          <w:sz w:val="28"/>
          <w:szCs w:val="28"/>
        </w:rPr>
        <w:t xml:space="preserve"> (30 групп);</w:t>
      </w:r>
    </w:p>
    <w:p w14:paraId="3FBBCE1F" w14:textId="600307A8" w:rsidR="00A751B0" w:rsidRPr="00A751B0" w:rsidRDefault="00A751B0" w:rsidP="00A751B0">
      <w:pPr>
        <w:pStyle w:val="a4"/>
        <w:ind w:firstLine="709"/>
        <w:jc w:val="both"/>
        <w:rPr>
          <w:rFonts w:ascii="Times New Roman" w:hAnsi="Times New Roman" w:cs="Times New Roman"/>
          <w:color w:val="000000"/>
          <w:sz w:val="28"/>
          <w:szCs w:val="28"/>
        </w:rPr>
      </w:pPr>
      <w:r w:rsidRPr="00A751B0">
        <w:rPr>
          <w:rFonts w:ascii="Times New Roman" w:hAnsi="Times New Roman" w:cs="Times New Roman"/>
          <w:color w:val="000000"/>
          <w:sz w:val="28"/>
          <w:szCs w:val="28"/>
        </w:rPr>
        <w:lastRenderedPageBreak/>
        <w:t xml:space="preserve">- МКУДО «Грачевская ДЮСШ» </w:t>
      </w:r>
      <w:r w:rsidR="002E03E8">
        <w:rPr>
          <w:rFonts w:ascii="Times New Roman" w:hAnsi="Times New Roman" w:cs="Times New Roman"/>
          <w:color w:val="000000"/>
          <w:sz w:val="28"/>
          <w:szCs w:val="28"/>
        </w:rPr>
        <w:t>-</w:t>
      </w:r>
      <w:r w:rsidRPr="00A751B0">
        <w:rPr>
          <w:rFonts w:ascii="Times New Roman" w:hAnsi="Times New Roman" w:cs="Times New Roman"/>
          <w:color w:val="000000"/>
          <w:sz w:val="28"/>
          <w:szCs w:val="28"/>
        </w:rPr>
        <w:t xml:space="preserve"> 323 человека в 6 отделениях, которые занимаются в 18 группах.</w:t>
      </w:r>
    </w:p>
    <w:p w14:paraId="22DF41EC" w14:textId="77777777" w:rsidR="00A751B0" w:rsidRPr="00A751B0" w:rsidRDefault="00A751B0" w:rsidP="00A751B0">
      <w:pPr>
        <w:pStyle w:val="a4"/>
        <w:ind w:firstLine="708"/>
        <w:jc w:val="both"/>
        <w:rPr>
          <w:rFonts w:ascii="Times New Roman" w:hAnsi="Times New Roman" w:cs="Times New Roman"/>
          <w:color w:val="000000"/>
          <w:sz w:val="28"/>
          <w:szCs w:val="28"/>
        </w:rPr>
      </w:pPr>
      <w:proofErr w:type="gramStart"/>
      <w:r w:rsidRPr="00A751B0">
        <w:rPr>
          <w:rFonts w:ascii="Times New Roman" w:hAnsi="Times New Roman" w:cs="Times New Roman"/>
          <w:color w:val="000000"/>
          <w:sz w:val="28"/>
          <w:szCs w:val="28"/>
        </w:rPr>
        <w:t>Функционируют спортивные отделения: футбол, волейбол, греко-римская борьба, легкая атлетика, баскетбол, спортивный туризм (школа безопасности).</w:t>
      </w:r>
      <w:proofErr w:type="gramEnd"/>
    </w:p>
    <w:p w14:paraId="69F0B939" w14:textId="77777777" w:rsidR="00A751B0" w:rsidRPr="00A751B0" w:rsidRDefault="00A751B0" w:rsidP="00A751B0">
      <w:pPr>
        <w:ind w:firstLine="708"/>
        <w:contextualSpacing/>
        <w:jc w:val="both"/>
        <w:rPr>
          <w:rFonts w:cs="Times New Roman"/>
          <w:sz w:val="28"/>
          <w:szCs w:val="28"/>
        </w:rPr>
      </w:pPr>
      <w:r w:rsidRPr="00A751B0">
        <w:rPr>
          <w:rFonts w:cs="Times New Roman"/>
          <w:sz w:val="28"/>
          <w:szCs w:val="28"/>
        </w:rPr>
        <w:t>Основная физкультурно-оздо</w:t>
      </w:r>
      <w:r w:rsidRPr="00A751B0">
        <w:rPr>
          <w:rFonts w:cs="Times New Roman"/>
          <w:sz w:val="28"/>
          <w:szCs w:val="28"/>
        </w:rPr>
        <w:softHyphen/>
        <w:t>ровительная работа ведется на спор</w:t>
      </w:r>
      <w:r w:rsidRPr="00A751B0">
        <w:rPr>
          <w:rFonts w:cs="Times New Roman"/>
          <w:sz w:val="28"/>
          <w:szCs w:val="28"/>
        </w:rPr>
        <w:softHyphen/>
        <w:t>тивной базе общеобразова</w:t>
      </w:r>
      <w:r w:rsidRPr="00A751B0">
        <w:rPr>
          <w:rFonts w:cs="Times New Roman"/>
          <w:sz w:val="28"/>
          <w:szCs w:val="28"/>
        </w:rPr>
        <w:softHyphen/>
        <w:t>тельных школ, МБУ ФОК «Лидер», спортивных площадках в  населенных пункта округа.</w:t>
      </w:r>
    </w:p>
    <w:p w14:paraId="52FEAC47" w14:textId="77777777" w:rsidR="00A751B0" w:rsidRPr="00A751B0" w:rsidRDefault="00A751B0" w:rsidP="002E03E8">
      <w:pPr>
        <w:ind w:right="-142" w:firstLine="708"/>
        <w:contextualSpacing/>
        <w:jc w:val="both"/>
        <w:rPr>
          <w:rFonts w:cs="Times New Roman"/>
          <w:sz w:val="28"/>
          <w:szCs w:val="28"/>
        </w:rPr>
      </w:pPr>
      <w:r w:rsidRPr="00A751B0">
        <w:rPr>
          <w:rFonts w:cs="Times New Roman"/>
          <w:sz w:val="28"/>
          <w:szCs w:val="28"/>
        </w:rPr>
        <w:t>В 2021 году численность занимающихся детей на бесплатной основе составило - 370 человек, из них: 215 чел. - МБУ «ФОК «Лидер», 39 - МКОУ ДОД «Спицевская ДЮСШ» и 126 чел. - МКОУ ДОД «Грачевская ДЮСШ».</w:t>
      </w:r>
    </w:p>
    <w:p w14:paraId="0F240134" w14:textId="77777777" w:rsidR="00A751B0" w:rsidRPr="00A751B0" w:rsidRDefault="00A751B0" w:rsidP="00A751B0">
      <w:pPr>
        <w:autoSpaceDE w:val="0"/>
        <w:adjustRightInd w:val="0"/>
        <w:ind w:firstLine="708"/>
        <w:contextualSpacing/>
        <w:jc w:val="both"/>
        <w:rPr>
          <w:rFonts w:cs="Times New Roman"/>
          <w:sz w:val="28"/>
          <w:szCs w:val="28"/>
        </w:rPr>
      </w:pPr>
      <w:r w:rsidRPr="00A751B0">
        <w:rPr>
          <w:rFonts w:cs="Times New Roman"/>
          <w:sz w:val="28"/>
          <w:szCs w:val="28"/>
        </w:rPr>
        <w:t>Работают следующие кружки и секции: волейбол, футбол, мини-футбол, баскетбол, фитнес, настольный теннис, греко-римская борьба, тэхван-до, атлетическая гимнастика, хатха-йога, самбо и др.</w:t>
      </w:r>
    </w:p>
    <w:p w14:paraId="734EE075" w14:textId="77777777" w:rsidR="00A751B0" w:rsidRPr="00A751B0" w:rsidRDefault="00A751B0" w:rsidP="00A751B0">
      <w:pPr>
        <w:ind w:right="-142"/>
        <w:contextualSpacing/>
        <w:jc w:val="both"/>
        <w:rPr>
          <w:rFonts w:cs="Times New Roman"/>
          <w:sz w:val="28"/>
          <w:szCs w:val="28"/>
        </w:rPr>
      </w:pPr>
      <w:r w:rsidRPr="00A751B0">
        <w:rPr>
          <w:rFonts w:cs="Times New Roman"/>
          <w:sz w:val="28"/>
          <w:szCs w:val="28"/>
        </w:rPr>
        <w:t>Занимающихся других категорий (команды защищающих честь села, района на районных, краевых соревнованиях)  составляет 170 человек.</w:t>
      </w:r>
    </w:p>
    <w:p w14:paraId="3405EE07" w14:textId="77777777" w:rsidR="00A751B0" w:rsidRPr="00A751B0" w:rsidRDefault="00A751B0" w:rsidP="00A751B0">
      <w:pPr>
        <w:ind w:right="-142" w:firstLine="708"/>
        <w:contextualSpacing/>
        <w:jc w:val="both"/>
        <w:rPr>
          <w:rFonts w:cs="Times New Roman"/>
          <w:sz w:val="28"/>
          <w:szCs w:val="28"/>
        </w:rPr>
      </w:pPr>
      <w:r w:rsidRPr="00A751B0">
        <w:rPr>
          <w:rFonts w:cs="Times New Roman"/>
          <w:sz w:val="28"/>
          <w:szCs w:val="28"/>
        </w:rPr>
        <w:t>Численность занимающихся фитнесом и в тренажерном зале на платной основе составляет - 45 человек.</w:t>
      </w:r>
    </w:p>
    <w:p w14:paraId="62895064" w14:textId="77777777" w:rsidR="00A751B0" w:rsidRPr="00A751B0" w:rsidRDefault="00A751B0" w:rsidP="00A751B0">
      <w:pPr>
        <w:ind w:right="-142"/>
        <w:contextualSpacing/>
        <w:jc w:val="both"/>
        <w:rPr>
          <w:rFonts w:cs="Times New Roman"/>
          <w:sz w:val="28"/>
          <w:szCs w:val="28"/>
        </w:rPr>
      </w:pPr>
      <w:r w:rsidRPr="00A751B0">
        <w:rPr>
          <w:rFonts w:cs="Times New Roman"/>
          <w:sz w:val="28"/>
          <w:szCs w:val="28"/>
        </w:rPr>
        <w:t xml:space="preserve">Общая численность постоянно занимающихся, вместе с воспитанниками детско - юношеских школ составляет - 555 человек. </w:t>
      </w:r>
    </w:p>
    <w:p w14:paraId="48DE01F7" w14:textId="77777777" w:rsidR="00A751B0" w:rsidRPr="00A751B0" w:rsidRDefault="00A751B0" w:rsidP="00A751B0">
      <w:pPr>
        <w:ind w:firstLine="708"/>
        <w:contextualSpacing/>
        <w:jc w:val="both"/>
        <w:rPr>
          <w:rFonts w:cs="Times New Roman"/>
          <w:sz w:val="28"/>
          <w:szCs w:val="28"/>
        </w:rPr>
      </w:pPr>
      <w:r w:rsidRPr="00A751B0">
        <w:rPr>
          <w:rFonts w:cs="Times New Roman"/>
          <w:sz w:val="28"/>
          <w:szCs w:val="28"/>
        </w:rPr>
        <w:t>В  Грачевском округе в 2021 году действовали:</w:t>
      </w:r>
    </w:p>
    <w:p w14:paraId="07FE4151" w14:textId="77777777" w:rsidR="00A751B0" w:rsidRPr="00A751B0" w:rsidRDefault="00A751B0" w:rsidP="00A751B0">
      <w:pPr>
        <w:ind w:firstLine="708"/>
        <w:contextualSpacing/>
        <w:jc w:val="both"/>
        <w:rPr>
          <w:rFonts w:cs="Times New Roman"/>
          <w:color w:val="000000"/>
          <w:sz w:val="28"/>
          <w:szCs w:val="28"/>
        </w:rPr>
      </w:pPr>
      <w:r w:rsidRPr="00A751B0">
        <w:rPr>
          <w:rFonts w:cs="Times New Roman"/>
          <w:sz w:val="28"/>
          <w:szCs w:val="28"/>
        </w:rPr>
        <w:t xml:space="preserve">- 7 </w:t>
      </w:r>
      <w:r w:rsidRPr="00A751B0">
        <w:rPr>
          <w:rFonts w:cs="Times New Roman"/>
          <w:color w:val="000000"/>
          <w:sz w:val="28"/>
          <w:szCs w:val="28"/>
        </w:rPr>
        <w:t>клубов в общеобразовательных учреждениях округа;</w:t>
      </w:r>
    </w:p>
    <w:p w14:paraId="401C7912" w14:textId="77777777" w:rsidR="00A751B0" w:rsidRPr="00A751B0" w:rsidRDefault="00A751B0" w:rsidP="00A751B0">
      <w:pPr>
        <w:ind w:firstLine="708"/>
        <w:contextualSpacing/>
        <w:jc w:val="both"/>
        <w:rPr>
          <w:rFonts w:cs="Times New Roman"/>
          <w:color w:val="000000"/>
          <w:sz w:val="28"/>
          <w:szCs w:val="28"/>
        </w:rPr>
      </w:pPr>
      <w:r w:rsidRPr="00A751B0">
        <w:rPr>
          <w:rFonts w:cs="Times New Roman"/>
          <w:color w:val="000000"/>
          <w:sz w:val="28"/>
          <w:szCs w:val="28"/>
        </w:rPr>
        <w:t>- 10 физкультурно – спортивных клубов по месту жительства,  1 из них  детский и подростковый при Грачевском хуторском казачьем обществе;</w:t>
      </w:r>
    </w:p>
    <w:p w14:paraId="1F5D8DAB" w14:textId="77777777" w:rsidR="00A751B0" w:rsidRPr="00A751B0" w:rsidRDefault="00A751B0" w:rsidP="00A751B0">
      <w:pPr>
        <w:ind w:firstLine="708"/>
        <w:contextualSpacing/>
        <w:jc w:val="both"/>
        <w:rPr>
          <w:rFonts w:cs="Times New Roman"/>
          <w:color w:val="000000"/>
          <w:sz w:val="28"/>
          <w:szCs w:val="28"/>
        </w:rPr>
      </w:pPr>
      <w:r w:rsidRPr="00A751B0">
        <w:rPr>
          <w:rFonts w:cs="Times New Roman"/>
          <w:color w:val="000000"/>
          <w:sz w:val="28"/>
          <w:szCs w:val="28"/>
        </w:rPr>
        <w:t xml:space="preserve">- общественная организации </w:t>
      </w:r>
      <w:r w:rsidRPr="00A751B0">
        <w:rPr>
          <w:rFonts w:eastAsia="Tahoma" w:cs="Times New Roman"/>
          <w:sz w:val="28"/>
          <w:szCs w:val="28"/>
        </w:rPr>
        <w:t>организация ветеранов (пенсионеров) войны, труда, Вооружённых сил и правоохранительных органов Грачевского округа Ставропольского края, в состав которого входят 8 отделений, действующих в населенных пунктах округа;</w:t>
      </w:r>
    </w:p>
    <w:p w14:paraId="6310A2B3" w14:textId="77777777" w:rsidR="00A751B0" w:rsidRPr="00A751B0" w:rsidRDefault="00A751B0" w:rsidP="00A751B0">
      <w:pPr>
        <w:pStyle w:val="Standard"/>
        <w:snapToGrid w:val="0"/>
        <w:ind w:left="57" w:right="57" w:firstLine="652"/>
        <w:contextualSpacing/>
        <w:jc w:val="both"/>
        <w:rPr>
          <w:rFonts w:cs="Times New Roman"/>
          <w:sz w:val="28"/>
          <w:szCs w:val="28"/>
          <w:lang w:val="ru-RU"/>
        </w:rPr>
      </w:pPr>
      <w:r w:rsidRPr="00A751B0">
        <w:rPr>
          <w:rFonts w:cs="Times New Roman"/>
          <w:sz w:val="28"/>
          <w:szCs w:val="28"/>
        </w:rPr>
        <w:t>- Грачевск</w:t>
      </w:r>
      <w:r w:rsidRPr="00A751B0">
        <w:rPr>
          <w:rFonts w:cs="Times New Roman"/>
          <w:sz w:val="28"/>
          <w:szCs w:val="28"/>
          <w:lang w:val="ru-RU"/>
        </w:rPr>
        <w:t>ая районная местная организация Ставропольской краевой организации общероссийской общественной организации «Всероссийское общество инвалидов»;</w:t>
      </w:r>
    </w:p>
    <w:p w14:paraId="103E951B" w14:textId="77777777" w:rsidR="00A751B0" w:rsidRPr="00A751B0" w:rsidRDefault="00A751B0" w:rsidP="00A751B0">
      <w:pPr>
        <w:pStyle w:val="Standard"/>
        <w:snapToGrid w:val="0"/>
        <w:ind w:left="57" w:right="57" w:firstLine="652"/>
        <w:contextualSpacing/>
        <w:jc w:val="both"/>
        <w:rPr>
          <w:rFonts w:cs="Times New Roman"/>
          <w:sz w:val="28"/>
          <w:szCs w:val="28"/>
          <w:lang w:val="ru-RU"/>
        </w:rPr>
      </w:pPr>
      <w:r w:rsidRPr="00A751B0">
        <w:rPr>
          <w:rFonts w:cs="Times New Roman"/>
          <w:sz w:val="28"/>
          <w:szCs w:val="28"/>
          <w:lang w:val="ru-RU"/>
        </w:rPr>
        <w:t xml:space="preserve">- </w:t>
      </w:r>
      <w:r w:rsidRPr="00A751B0">
        <w:rPr>
          <w:rFonts w:cs="Times New Roman"/>
          <w:sz w:val="28"/>
          <w:szCs w:val="28"/>
        </w:rPr>
        <w:t>«Союз ветеранов и инвалидов войны в Афганистане» Грачевского района</w:t>
      </w:r>
      <w:r w:rsidRPr="00A751B0">
        <w:rPr>
          <w:rFonts w:cs="Times New Roman"/>
          <w:sz w:val="28"/>
          <w:szCs w:val="28"/>
          <w:lang w:val="ru-RU"/>
        </w:rPr>
        <w:t>;</w:t>
      </w:r>
    </w:p>
    <w:p w14:paraId="4BEAEBBF" w14:textId="77777777" w:rsidR="00A751B0" w:rsidRPr="00A751B0" w:rsidRDefault="00A751B0" w:rsidP="00A751B0">
      <w:pPr>
        <w:ind w:firstLine="708"/>
        <w:contextualSpacing/>
        <w:jc w:val="both"/>
        <w:rPr>
          <w:rFonts w:cs="Times New Roman"/>
          <w:sz w:val="28"/>
          <w:szCs w:val="28"/>
        </w:rPr>
      </w:pPr>
      <w:r w:rsidRPr="00A751B0">
        <w:rPr>
          <w:rFonts w:cs="Times New Roman"/>
          <w:color w:val="000000"/>
          <w:sz w:val="28"/>
          <w:szCs w:val="28"/>
        </w:rPr>
        <w:t xml:space="preserve">- </w:t>
      </w:r>
      <w:r w:rsidRPr="00A751B0">
        <w:rPr>
          <w:rFonts w:cs="Times New Roman"/>
          <w:sz w:val="28"/>
          <w:szCs w:val="28"/>
        </w:rPr>
        <w:t>Грачевское хуторское каза</w:t>
      </w:r>
      <w:r w:rsidRPr="00A751B0">
        <w:rPr>
          <w:rFonts w:cs="Times New Roman"/>
          <w:sz w:val="28"/>
          <w:szCs w:val="28"/>
        </w:rPr>
        <w:softHyphen/>
        <w:t>чье общество Ставрополь</w:t>
      </w:r>
      <w:r w:rsidRPr="00A751B0">
        <w:rPr>
          <w:rFonts w:cs="Times New Roman"/>
          <w:sz w:val="28"/>
          <w:szCs w:val="28"/>
        </w:rPr>
        <w:softHyphen/>
        <w:t>ского окружного казачьего общества Тер</w:t>
      </w:r>
      <w:r w:rsidRPr="00A751B0">
        <w:rPr>
          <w:rFonts w:cs="Times New Roman"/>
          <w:sz w:val="28"/>
          <w:szCs w:val="28"/>
        </w:rPr>
        <w:softHyphen/>
        <w:t>ского войско</w:t>
      </w:r>
      <w:r w:rsidRPr="00A751B0">
        <w:rPr>
          <w:rFonts w:cs="Times New Roman"/>
          <w:sz w:val="28"/>
          <w:szCs w:val="28"/>
        </w:rPr>
        <w:softHyphen/>
        <w:t>вого каза</w:t>
      </w:r>
      <w:r w:rsidRPr="00A751B0">
        <w:rPr>
          <w:rFonts w:cs="Times New Roman"/>
          <w:sz w:val="28"/>
          <w:szCs w:val="28"/>
        </w:rPr>
        <w:softHyphen/>
        <w:t>чьего общества (далее - ХКО ЦРКО СОКО ТВКО);</w:t>
      </w:r>
    </w:p>
    <w:p w14:paraId="0E62EE68" w14:textId="77777777" w:rsidR="00A751B0" w:rsidRPr="00A751B0" w:rsidRDefault="00A751B0" w:rsidP="00A751B0">
      <w:pPr>
        <w:ind w:firstLine="708"/>
        <w:contextualSpacing/>
        <w:jc w:val="both"/>
        <w:rPr>
          <w:rFonts w:cs="Times New Roman"/>
          <w:color w:val="000000"/>
          <w:sz w:val="28"/>
          <w:szCs w:val="28"/>
        </w:rPr>
      </w:pPr>
      <w:r w:rsidRPr="00A751B0">
        <w:rPr>
          <w:rFonts w:cs="Times New Roman"/>
          <w:sz w:val="28"/>
          <w:szCs w:val="28"/>
        </w:rPr>
        <w:t>- ф</w:t>
      </w:r>
      <w:r w:rsidRPr="00A751B0">
        <w:rPr>
          <w:rFonts w:cs="Times New Roman"/>
          <w:color w:val="000000"/>
          <w:sz w:val="28"/>
          <w:szCs w:val="28"/>
        </w:rPr>
        <w:t>илиал Ставропольской краевой общественной организации «СЛАВЯНСКИЙ СОЮЗ СТАВРОПОЛЬЯ» села Грачевка;</w:t>
      </w:r>
    </w:p>
    <w:p w14:paraId="0460D477" w14:textId="77777777" w:rsidR="00A751B0" w:rsidRPr="00A751B0" w:rsidRDefault="00A751B0" w:rsidP="00A751B0">
      <w:pPr>
        <w:ind w:firstLine="708"/>
        <w:contextualSpacing/>
        <w:jc w:val="both"/>
        <w:rPr>
          <w:rFonts w:cs="Times New Roman"/>
          <w:color w:val="000000"/>
          <w:sz w:val="28"/>
          <w:szCs w:val="28"/>
        </w:rPr>
      </w:pPr>
      <w:r w:rsidRPr="00A751B0">
        <w:rPr>
          <w:rFonts w:cs="Times New Roman"/>
          <w:color w:val="000000"/>
          <w:sz w:val="28"/>
          <w:szCs w:val="28"/>
        </w:rPr>
        <w:t>- 8 организаций, развивающих различные виды хореографического искусства;</w:t>
      </w:r>
    </w:p>
    <w:p w14:paraId="11C3940D" w14:textId="77777777" w:rsidR="00A751B0" w:rsidRPr="00A751B0" w:rsidRDefault="00A751B0" w:rsidP="00A751B0">
      <w:pPr>
        <w:ind w:firstLine="708"/>
        <w:contextualSpacing/>
        <w:jc w:val="both"/>
        <w:rPr>
          <w:rFonts w:cs="Times New Roman"/>
          <w:color w:val="000000"/>
          <w:sz w:val="28"/>
          <w:szCs w:val="28"/>
        </w:rPr>
      </w:pPr>
      <w:r w:rsidRPr="00A751B0">
        <w:rPr>
          <w:rFonts w:cs="Times New Roman"/>
          <w:color w:val="000000"/>
          <w:sz w:val="28"/>
          <w:szCs w:val="28"/>
        </w:rPr>
        <w:t>- в 129 предприятиях и организациях различных форм собственности организованы занятия физической культурой и спортом.</w:t>
      </w:r>
    </w:p>
    <w:p w14:paraId="171380C1" w14:textId="77777777" w:rsidR="00A751B0" w:rsidRPr="00A751B0" w:rsidRDefault="00A751B0" w:rsidP="00A751B0">
      <w:pPr>
        <w:pStyle w:val="ConsPlusCell"/>
        <w:ind w:right="113" w:firstLine="708"/>
        <w:contextualSpacing/>
        <w:jc w:val="both"/>
        <w:rPr>
          <w:rFonts w:ascii="Times New Roman" w:hAnsi="Times New Roman" w:cs="Times New Roman"/>
          <w:sz w:val="28"/>
          <w:szCs w:val="28"/>
        </w:rPr>
      </w:pPr>
      <w:r w:rsidRPr="00A751B0">
        <w:rPr>
          <w:rFonts w:ascii="Times New Roman" w:hAnsi="Times New Roman" w:cs="Times New Roman"/>
          <w:sz w:val="28"/>
          <w:szCs w:val="28"/>
        </w:rPr>
        <w:t xml:space="preserve">В 2021 году  в округе  действовала муниципальная программа «Развитие физической культуры и спорта в  Грачевском муниципальном округе Ставропольского края», утвержденная постановлением </w:t>
      </w:r>
      <w:r w:rsidRPr="00A751B0">
        <w:rPr>
          <w:rFonts w:ascii="Times New Roman" w:hAnsi="Times New Roman" w:cs="Times New Roman"/>
          <w:sz w:val="28"/>
          <w:szCs w:val="28"/>
        </w:rPr>
        <w:lastRenderedPageBreak/>
        <w:t xml:space="preserve">администрации Грачевского муниципального округа Ставропольского края от 30 декабря 2020 года № 60. </w:t>
      </w:r>
    </w:p>
    <w:p w14:paraId="623F3145" w14:textId="77777777" w:rsidR="00A751B0" w:rsidRPr="00A751B0" w:rsidRDefault="00A751B0" w:rsidP="00A751B0">
      <w:pPr>
        <w:pStyle w:val="ConsPlusCell"/>
        <w:ind w:right="113" w:firstLine="708"/>
        <w:contextualSpacing/>
        <w:jc w:val="both"/>
        <w:rPr>
          <w:rFonts w:ascii="Times New Roman" w:hAnsi="Times New Roman" w:cs="Times New Roman"/>
          <w:sz w:val="28"/>
          <w:szCs w:val="28"/>
        </w:rPr>
      </w:pPr>
      <w:r w:rsidRPr="00A751B0">
        <w:rPr>
          <w:rFonts w:ascii="Times New Roman" w:hAnsi="Times New Roman" w:cs="Times New Roman"/>
          <w:sz w:val="28"/>
          <w:szCs w:val="28"/>
        </w:rPr>
        <w:t>В рамках муниципальной программы действовали следующие подпрограммы:</w:t>
      </w:r>
    </w:p>
    <w:p w14:paraId="2D521702" w14:textId="77777777" w:rsidR="00A751B0" w:rsidRPr="00A751B0" w:rsidRDefault="00A751B0" w:rsidP="00A751B0">
      <w:pPr>
        <w:tabs>
          <w:tab w:val="num" w:pos="-142"/>
          <w:tab w:val="left" w:pos="720"/>
        </w:tabs>
        <w:contextualSpacing/>
        <w:jc w:val="both"/>
        <w:rPr>
          <w:rFonts w:cs="Times New Roman"/>
          <w:sz w:val="28"/>
          <w:szCs w:val="28"/>
        </w:rPr>
      </w:pPr>
      <w:r w:rsidRPr="00A751B0">
        <w:rPr>
          <w:rFonts w:cs="Times New Roman"/>
          <w:sz w:val="28"/>
          <w:szCs w:val="28"/>
        </w:rPr>
        <w:tab/>
        <w:t>Подпрограмма 1 «Развитие физической культуры и массового спорта»;</w:t>
      </w:r>
    </w:p>
    <w:p w14:paraId="414973A1" w14:textId="77777777" w:rsidR="00A751B0" w:rsidRPr="00A751B0" w:rsidRDefault="00A751B0" w:rsidP="00A751B0">
      <w:pPr>
        <w:contextualSpacing/>
        <w:jc w:val="both"/>
        <w:rPr>
          <w:rFonts w:eastAsia="SimSun" w:cs="Times New Roman"/>
          <w:color w:val="000000"/>
          <w:sz w:val="28"/>
          <w:szCs w:val="28"/>
        </w:rPr>
      </w:pPr>
      <w:r w:rsidRPr="00A751B0">
        <w:rPr>
          <w:rFonts w:cs="Times New Roman"/>
          <w:sz w:val="28"/>
          <w:szCs w:val="28"/>
        </w:rPr>
        <w:t xml:space="preserve">Подпрограмма 2 </w:t>
      </w:r>
      <w:r w:rsidRPr="00A751B0">
        <w:rPr>
          <w:rFonts w:cs="Times New Roman"/>
          <w:color w:val="000000"/>
          <w:sz w:val="28"/>
          <w:szCs w:val="28"/>
        </w:rPr>
        <w:t>«</w:t>
      </w:r>
      <w:r w:rsidRPr="00A751B0">
        <w:rPr>
          <w:rFonts w:eastAsia="SimSun" w:cs="Times New Roman"/>
          <w:color w:val="000000"/>
          <w:sz w:val="28"/>
          <w:szCs w:val="28"/>
        </w:rPr>
        <w:t>Обеспечение реализации муниципальной программы</w:t>
      </w:r>
    </w:p>
    <w:p w14:paraId="39E5C167" w14:textId="77777777" w:rsidR="00A751B0" w:rsidRPr="00A751B0" w:rsidRDefault="00A751B0" w:rsidP="00A751B0">
      <w:pPr>
        <w:contextualSpacing/>
        <w:jc w:val="both"/>
        <w:rPr>
          <w:rFonts w:cs="Times New Roman"/>
          <w:sz w:val="28"/>
          <w:szCs w:val="28"/>
        </w:rPr>
      </w:pPr>
      <w:r w:rsidRPr="00A751B0">
        <w:rPr>
          <w:rFonts w:eastAsia="SimSun" w:cs="Times New Roman"/>
          <w:color w:val="000000"/>
          <w:sz w:val="28"/>
          <w:szCs w:val="28"/>
        </w:rPr>
        <w:t>Грачевского муниципального округа Ставропольского края «Развитие физической культуры и спорта в Грачевском муниципальном округа Ставропольского края» и общепрограммные расходы».</w:t>
      </w:r>
      <w:r w:rsidRPr="00A751B0">
        <w:rPr>
          <w:rFonts w:cs="Times New Roman"/>
          <w:sz w:val="28"/>
          <w:szCs w:val="28"/>
        </w:rPr>
        <w:t xml:space="preserve">  </w:t>
      </w:r>
    </w:p>
    <w:p w14:paraId="3E39650F" w14:textId="77777777" w:rsidR="00A751B0" w:rsidRPr="00A751B0" w:rsidRDefault="00A751B0" w:rsidP="00A751B0">
      <w:pPr>
        <w:ind w:firstLine="708"/>
        <w:contextualSpacing/>
        <w:jc w:val="both"/>
        <w:rPr>
          <w:rFonts w:cs="Times New Roman"/>
          <w:sz w:val="28"/>
          <w:szCs w:val="28"/>
        </w:rPr>
      </w:pPr>
      <w:r w:rsidRPr="00A751B0">
        <w:rPr>
          <w:rFonts w:cs="Times New Roman"/>
          <w:sz w:val="28"/>
          <w:szCs w:val="28"/>
        </w:rPr>
        <w:t>Объем финансирования программных мероприятий в 2021 году осуществлен в сумме  8431,38 тыс.руб.</w:t>
      </w:r>
    </w:p>
    <w:p w14:paraId="3AE6C5B8" w14:textId="77777777" w:rsidR="00A751B0" w:rsidRPr="00A751B0" w:rsidRDefault="00A751B0" w:rsidP="00A751B0">
      <w:pPr>
        <w:pStyle w:val="a4"/>
        <w:ind w:firstLine="708"/>
        <w:contextualSpacing/>
        <w:jc w:val="both"/>
        <w:rPr>
          <w:rFonts w:ascii="Times New Roman" w:hAnsi="Times New Roman" w:cs="Times New Roman"/>
          <w:sz w:val="28"/>
          <w:szCs w:val="28"/>
        </w:rPr>
      </w:pPr>
      <w:r w:rsidRPr="00A751B0">
        <w:rPr>
          <w:rFonts w:ascii="Times New Roman" w:hAnsi="Times New Roman" w:cs="Times New Roman"/>
          <w:sz w:val="28"/>
          <w:szCs w:val="28"/>
        </w:rPr>
        <w:t xml:space="preserve">В 2021 году в рамках </w:t>
      </w:r>
      <w:r w:rsidRPr="00A751B0">
        <w:rPr>
          <w:rFonts w:ascii="Times New Roman" w:hAnsi="Times New Roman" w:cs="Times New Roman"/>
          <w:bCs/>
          <w:sz w:val="28"/>
          <w:szCs w:val="28"/>
          <w:shd w:val="clear" w:color="auto" w:fill="FFFFFF"/>
        </w:rPr>
        <w:t>Федерального проекта «Успех каждого ребенка» национального проекта «Образование</w:t>
      </w:r>
      <w:r w:rsidRPr="00A751B0">
        <w:rPr>
          <w:rFonts w:ascii="Times New Roman" w:eastAsia="Arial Unicode MS" w:hAnsi="Times New Roman" w:cs="Times New Roman"/>
          <w:bCs/>
          <w:sz w:val="28"/>
          <w:szCs w:val="28"/>
        </w:rPr>
        <w:t xml:space="preserve">» произведен </w:t>
      </w:r>
      <w:r w:rsidRPr="00A751B0">
        <w:rPr>
          <w:rFonts w:ascii="Times New Roman" w:eastAsia="Arial Unicode MS" w:hAnsi="Times New Roman" w:cs="Times New Roman"/>
          <w:sz w:val="28"/>
          <w:szCs w:val="28"/>
        </w:rPr>
        <w:t>капитальный ремонт спортивного зала МКОУ СОШ 3 с</w:t>
      </w:r>
      <w:proofErr w:type="gramStart"/>
      <w:r w:rsidRPr="00A751B0">
        <w:rPr>
          <w:rFonts w:ascii="Times New Roman" w:eastAsia="Arial Unicode MS" w:hAnsi="Times New Roman" w:cs="Times New Roman"/>
          <w:sz w:val="28"/>
          <w:szCs w:val="28"/>
        </w:rPr>
        <w:t>.К</w:t>
      </w:r>
      <w:proofErr w:type="gramEnd"/>
      <w:r w:rsidRPr="00A751B0">
        <w:rPr>
          <w:rFonts w:ascii="Times New Roman" w:eastAsia="Arial Unicode MS" w:hAnsi="Times New Roman" w:cs="Times New Roman"/>
          <w:sz w:val="28"/>
          <w:szCs w:val="28"/>
        </w:rPr>
        <w:t xml:space="preserve">угульта, на спортивной базе которого </w:t>
      </w:r>
      <w:r w:rsidRPr="00A751B0">
        <w:rPr>
          <w:rFonts w:ascii="Times New Roman" w:hAnsi="Times New Roman" w:cs="Times New Roman"/>
          <w:sz w:val="28"/>
          <w:szCs w:val="28"/>
        </w:rPr>
        <w:t xml:space="preserve">в январе 2021 года открыт Школьный Спортивный клуб «Богатырь», который посещают 283 человек.  </w:t>
      </w:r>
    </w:p>
    <w:p w14:paraId="423BF272" w14:textId="77777777" w:rsidR="00A751B0" w:rsidRPr="00A751B0" w:rsidRDefault="00A751B0" w:rsidP="00A751B0">
      <w:pPr>
        <w:pStyle w:val="a4"/>
        <w:ind w:firstLine="709"/>
        <w:contextualSpacing/>
        <w:jc w:val="both"/>
        <w:rPr>
          <w:rFonts w:ascii="Times New Roman" w:hAnsi="Times New Roman" w:cs="Times New Roman"/>
          <w:color w:val="000000"/>
          <w:sz w:val="28"/>
          <w:szCs w:val="28"/>
        </w:rPr>
      </w:pPr>
      <w:r w:rsidRPr="00A751B0">
        <w:rPr>
          <w:rFonts w:ascii="Times New Roman" w:eastAsia="Arial Unicode MS" w:hAnsi="Times New Roman" w:cs="Times New Roman"/>
          <w:sz w:val="28"/>
          <w:szCs w:val="28"/>
        </w:rPr>
        <w:t xml:space="preserve">На эти цели направлено </w:t>
      </w:r>
      <w:r w:rsidRPr="00A751B0">
        <w:rPr>
          <w:rFonts w:ascii="Times New Roman" w:hAnsi="Times New Roman" w:cs="Times New Roman"/>
          <w:color w:val="000000"/>
          <w:sz w:val="28"/>
          <w:szCs w:val="28"/>
        </w:rPr>
        <w:t>295 431,00 рублей, в том числе:</w:t>
      </w:r>
    </w:p>
    <w:p w14:paraId="10D0C7A6" w14:textId="77777777" w:rsidR="00A751B0" w:rsidRPr="00A751B0" w:rsidRDefault="00A751B0" w:rsidP="00A751B0">
      <w:pPr>
        <w:pStyle w:val="a4"/>
        <w:ind w:firstLine="709"/>
        <w:contextualSpacing/>
        <w:jc w:val="both"/>
        <w:rPr>
          <w:rFonts w:ascii="Times New Roman" w:hAnsi="Times New Roman" w:cs="Times New Roman"/>
          <w:color w:val="000000"/>
          <w:sz w:val="28"/>
          <w:szCs w:val="28"/>
        </w:rPr>
      </w:pPr>
      <w:r w:rsidRPr="00A751B0">
        <w:rPr>
          <w:rFonts w:ascii="Times New Roman" w:hAnsi="Times New Roman" w:cs="Times New Roman"/>
          <w:color w:val="000000"/>
          <w:sz w:val="28"/>
          <w:szCs w:val="28"/>
        </w:rPr>
        <w:t>- 292 184,21 руб. - средства федерального бюджета;</w:t>
      </w:r>
    </w:p>
    <w:p w14:paraId="3487E2AD" w14:textId="77777777" w:rsidR="00A751B0" w:rsidRPr="00A751B0" w:rsidRDefault="00A751B0" w:rsidP="00A751B0">
      <w:pPr>
        <w:pStyle w:val="a4"/>
        <w:ind w:firstLine="709"/>
        <w:contextualSpacing/>
        <w:jc w:val="both"/>
        <w:rPr>
          <w:rFonts w:ascii="Times New Roman" w:hAnsi="Times New Roman" w:cs="Times New Roman"/>
          <w:sz w:val="28"/>
          <w:szCs w:val="28"/>
        </w:rPr>
      </w:pPr>
      <w:r w:rsidRPr="00A751B0">
        <w:rPr>
          <w:rFonts w:ascii="Times New Roman" w:hAnsi="Times New Roman" w:cs="Times New Roman"/>
          <w:color w:val="000000"/>
          <w:sz w:val="28"/>
          <w:szCs w:val="28"/>
        </w:rPr>
        <w:t xml:space="preserve">- </w:t>
      </w:r>
      <w:r w:rsidRPr="00A751B0">
        <w:rPr>
          <w:rFonts w:ascii="Times New Roman" w:hAnsi="Times New Roman" w:cs="Times New Roman"/>
          <w:sz w:val="28"/>
          <w:szCs w:val="28"/>
        </w:rPr>
        <w:t>2 951,36  руб. - с</w:t>
      </w:r>
      <w:r w:rsidRPr="00A751B0">
        <w:rPr>
          <w:rFonts w:ascii="Times New Roman" w:hAnsi="Times New Roman" w:cs="Times New Roman"/>
          <w:color w:val="000000"/>
          <w:sz w:val="28"/>
          <w:szCs w:val="28"/>
        </w:rPr>
        <w:t xml:space="preserve">редства из бюджета Ставропольского </w:t>
      </w:r>
      <w:r w:rsidRPr="00A751B0">
        <w:rPr>
          <w:rFonts w:ascii="Times New Roman" w:hAnsi="Times New Roman" w:cs="Times New Roman"/>
          <w:sz w:val="28"/>
          <w:szCs w:val="28"/>
        </w:rPr>
        <w:t>края;</w:t>
      </w:r>
    </w:p>
    <w:p w14:paraId="5C0FE99A" w14:textId="77777777" w:rsidR="00A751B0" w:rsidRPr="00A751B0" w:rsidRDefault="00A751B0" w:rsidP="00A751B0">
      <w:pPr>
        <w:pStyle w:val="a4"/>
        <w:ind w:firstLine="709"/>
        <w:contextualSpacing/>
        <w:jc w:val="both"/>
        <w:rPr>
          <w:rFonts w:ascii="Times New Roman" w:hAnsi="Times New Roman" w:cs="Times New Roman"/>
          <w:color w:val="000000"/>
          <w:sz w:val="28"/>
          <w:szCs w:val="28"/>
        </w:rPr>
      </w:pPr>
      <w:r w:rsidRPr="00A751B0">
        <w:rPr>
          <w:rFonts w:ascii="Times New Roman" w:hAnsi="Times New Roman" w:cs="Times New Roman"/>
          <w:sz w:val="28"/>
          <w:szCs w:val="28"/>
        </w:rPr>
        <w:t xml:space="preserve">-  </w:t>
      </w:r>
      <w:r w:rsidRPr="00A751B0">
        <w:rPr>
          <w:rFonts w:ascii="Times New Roman" w:hAnsi="Times New Roman" w:cs="Times New Roman"/>
          <w:color w:val="000000"/>
          <w:sz w:val="28"/>
          <w:szCs w:val="28"/>
        </w:rPr>
        <w:t>295,43 руб. - средства муниципального бюджета.</w:t>
      </w:r>
    </w:p>
    <w:p w14:paraId="6981A238" w14:textId="77777777" w:rsidR="00A751B0" w:rsidRPr="00A751B0" w:rsidRDefault="00A751B0" w:rsidP="00A751B0">
      <w:pPr>
        <w:pStyle w:val="a4"/>
        <w:ind w:firstLine="709"/>
        <w:contextualSpacing/>
        <w:jc w:val="both"/>
        <w:rPr>
          <w:rFonts w:ascii="Times New Roman" w:hAnsi="Times New Roman" w:cs="Times New Roman"/>
          <w:color w:val="000000"/>
          <w:sz w:val="28"/>
          <w:szCs w:val="28"/>
        </w:rPr>
      </w:pPr>
      <w:r w:rsidRPr="00A751B0">
        <w:rPr>
          <w:rFonts w:ascii="Times New Roman" w:hAnsi="Times New Roman" w:cs="Times New Roman"/>
          <w:color w:val="000000"/>
          <w:sz w:val="28"/>
          <w:szCs w:val="28"/>
        </w:rPr>
        <w:t>В рамках реализации проектов благоустройства муниципальных образований Ставропольского края, основанных на местных инициативах, в с</w:t>
      </w:r>
      <w:proofErr w:type="gramStart"/>
      <w:r w:rsidRPr="00A751B0">
        <w:rPr>
          <w:rFonts w:ascii="Times New Roman" w:hAnsi="Times New Roman" w:cs="Times New Roman"/>
          <w:color w:val="000000"/>
          <w:sz w:val="28"/>
          <w:szCs w:val="28"/>
        </w:rPr>
        <w:t>.Т</w:t>
      </w:r>
      <w:proofErr w:type="gramEnd"/>
      <w:r w:rsidRPr="00A751B0">
        <w:rPr>
          <w:rFonts w:ascii="Times New Roman" w:hAnsi="Times New Roman" w:cs="Times New Roman"/>
          <w:color w:val="000000"/>
          <w:sz w:val="28"/>
          <w:szCs w:val="28"/>
        </w:rPr>
        <w:t>угулук в 2021 году приобретено спортивного оборудования и инвентарь для спортивного зала:</w:t>
      </w:r>
    </w:p>
    <w:p w14:paraId="2D39200D" w14:textId="77777777" w:rsidR="00A751B0" w:rsidRPr="00A751B0" w:rsidRDefault="00A751B0" w:rsidP="00A751B0">
      <w:pPr>
        <w:contextualSpacing/>
        <w:jc w:val="both"/>
        <w:rPr>
          <w:rFonts w:cs="Times New Roman"/>
          <w:color w:val="000000"/>
          <w:sz w:val="28"/>
          <w:szCs w:val="28"/>
        </w:rPr>
      </w:pPr>
      <w:r w:rsidRPr="00A751B0">
        <w:rPr>
          <w:rFonts w:cs="Times New Roman"/>
          <w:color w:val="000000"/>
          <w:sz w:val="28"/>
          <w:szCs w:val="28"/>
        </w:rPr>
        <w:t xml:space="preserve">На эти цели направлено </w:t>
      </w:r>
      <w:r w:rsidRPr="00A751B0">
        <w:rPr>
          <w:rFonts w:eastAsia="Times New Roman" w:cs="Times New Roman"/>
          <w:sz w:val="28"/>
          <w:szCs w:val="28"/>
          <w:lang w:eastAsia="ru-RU"/>
        </w:rPr>
        <w:t xml:space="preserve">1 481,10 </w:t>
      </w:r>
      <w:proofErr w:type="gramStart"/>
      <w:r w:rsidRPr="00A751B0">
        <w:rPr>
          <w:rFonts w:eastAsia="Times New Roman" w:cs="Times New Roman"/>
          <w:sz w:val="28"/>
          <w:szCs w:val="28"/>
          <w:lang w:eastAsia="ru-RU"/>
        </w:rPr>
        <w:t>тыс.руб.</w:t>
      </w:r>
      <w:r w:rsidRPr="00A751B0">
        <w:rPr>
          <w:rFonts w:cs="Times New Roman"/>
          <w:color w:val="000000"/>
          <w:sz w:val="28"/>
          <w:szCs w:val="28"/>
        </w:rPr>
        <w:t>,</w:t>
      </w:r>
      <w:proofErr w:type="gramEnd"/>
      <w:r w:rsidRPr="00A751B0">
        <w:rPr>
          <w:rFonts w:cs="Times New Roman"/>
          <w:color w:val="000000"/>
          <w:sz w:val="28"/>
          <w:szCs w:val="28"/>
        </w:rPr>
        <w:t xml:space="preserve"> в том числе:</w:t>
      </w:r>
    </w:p>
    <w:p w14:paraId="038F672C" w14:textId="77777777" w:rsidR="00A751B0" w:rsidRPr="00A751B0" w:rsidRDefault="00A751B0" w:rsidP="00A751B0">
      <w:pPr>
        <w:contextualSpacing/>
        <w:jc w:val="both"/>
        <w:rPr>
          <w:rFonts w:eastAsia="Times New Roman" w:cs="Times New Roman"/>
          <w:sz w:val="28"/>
          <w:szCs w:val="28"/>
          <w:lang w:eastAsia="ru-RU"/>
        </w:rPr>
      </w:pPr>
      <w:r w:rsidRPr="00A751B0">
        <w:rPr>
          <w:rFonts w:cs="Times New Roman"/>
          <w:color w:val="000000"/>
          <w:sz w:val="28"/>
          <w:szCs w:val="28"/>
        </w:rPr>
        <w:t>- средства бюджета Ставропольского края -</w:t>
      </w:r>
      <w:r w:rsidRPr="00A751B0">
        <w:rPr>
          <w:rFonts w:eastAsia="Times New Roman" w:cs="Times New Roman"/>
          <w:sz w:val="28"/>
          <w:szCs w:val="28"/>
          <w:lang w:eastAsia="ru-RU"/>
        </w:rPr>
        <w:t xml:space="preserve"> 564,50 тыс.руб.;   </w:t>
      </w:r>
    </w:p>
    <w:p w14:paraId="2F75AB4C" w14:textId="77777777" w:rsidR="00A751B0" w:rsidRPr="00A751B0" w:rsidRDefault="00A751B0" w:rsidP="00A751B0">
      <w:pPr>
        <w:contextualSpacing/>
        <w:jc w:val="both"/>
        <w:rPr>
          <w:rFonts w:eastAsia="Times New Roman" w:cs="Times New Roman"/>
          <w:sz w:val="28"/>
          <w:szCs w:val="28"/>
          <w:lang w:eastAsia="ru-RU"/>
        </w:rPr>
      </w:pPr>
      <w:r w:rsidRPr="00A751B0">
        <w:rPr>
          <w:rFonts w:cs="Times New Roman"/>
          <w:color w:val="000000"/>
          <w:sz w:val="28"/>
          <w:szCs w:val="28"/>
        </w:rPr>
        <w:t xml:space="preserve">- средства местного бюджета - </w:t>
      </w:r>
      <w:r w:rsidRPr="00A751B0">
        <w:rPr>
          <w:rFonts w:eastAsia="Times New Roman" w:cs="Times New Roman"/>
          <w:sz w:val="28"/>
          <w:szCs w:val="28"/>
          <w:lang w:eastAsia="ru-RU"/>
        </w:rPr>
        <w:t>310,20 тыс.руб.;</w:t>
      </w:r>
    </w:p>
    <w:p w14:paraId="503951CF" w14:textId="77777777" w:rsidR="00A751B0" w:rsidRPr="00A751B0" w:rsidRDefault="00A751B0" w:rsidP="00A751B0">
      <w:pPr>
        <w:contextualSpacing/>
        <w:jc w:val="both"/>
        <w:rPr>
          <w:rFonts w:eastAsia="Times New Roman" w:cs="Times New Roman"/>
          <w:sz w:val="28"/>
          <w:szCs w:val="28"/>
          <w:lang w:eastAsia="ru-RU"/>
        </w:rPr>
      </w:pPr>
      <w:r w:rsidRPr="00A751B0">
        <w:rPr>
          <w:rFonts w:cs="Times New Roman"/>
          <w:color w:val="000000"/>
          <w:sz w:val="28"/>
          <w:szCs w:val="28"/>
        </w:rPr>
        <w:t>- привлеченные средства -</w:t>
      </w:r>
      <w:r w:rsidRPr="00A751B0">
        <w:rPr>
          <w:rFonts w:eastAsia="Times New Roman" w:cs="Times New Roman"/>
          <w:sz w:val="28"/>
          <w:szCs w:val="28"/>
          <w:lang w:eastAsia="ru-RU"/>
        </w:rPr>
        <w:t xml:space="preserve"> 606,40 тыс.руб.   </w:t>
      </w:r>
    </w:p>
    <w:p w14:paraId="42044BD0" w14:textId="77777777" w:rsidR="00A751B0" w:rsidRPr="00A751B0" w:rsidRDefault="00A751B0" w:rsidP="00A751B0">
      <w:pPr>
        <w:jc w:val="both"/>
        <w:rPr>
          <w:rFonts w:eastAsia="Times New Roman" w:cs="Times New Roman"/>
          <w:sz w:val="28"/>
          <w:szCs w:val="28"/>
          <w:lang w:eastAsia="ru-RU"/>
        </w:rPr>
      </w:pPr>
      <w:r w:rsidRPr="00A751B0">
        <w:rPr>
          <w:rFonts w:cs="Times New Roman"/>
          <w:sz w:val="28"/>
          <w:szCs w:val="28"/>
        </w:rPr>
        <w:t xml:space="preserve">В 2021 году в Грачевском муниципальном округе на развитие физической культуры и спорта направлено </w:t>
      </w:r>
      <w:r w:rsidRPr="00A751B0">
        <w:rPr>
          <w:rFonts w:eastAsia="Times New Roman" w:cs="Times New Roman"/>
          <w:sz w:val="28"/>
          <w:szCs w:val="28"/>
          <w:lang w:eastAsia="ru-RU"/>
        </w:rPr>
        <w:t>27 898,5 тыс.рублей, из них:</w:t>
      </w:r>
    </w:p>
    <w:p w14:paraId="39DD4DB1" w14:textId="77777777" w:rsidR="00A751B0" w:rsidRPr="00A751B0" w:rsidRDefault="00A751B0" w:rsidP="00A751B0">
      <w:pPr>
        <w:jc w:val="both"/>
        <w:rPr>
          <w:rFonts w:eastAsia="Times New Roman" w:cs="Times New Roman"/>
          <w:sz w:val="28"/>
          <w:szCs w:val="28"/>
          <w:lang w:eastAsia="ru-RU"/>
        </w:rPr>
      </w:pPr>
      <w:r w:rsidRPr="00A751B0">
        <w:rPr>
          <w:rFonts w:eastAsia="Times New Roman" w:cs="Times New Roman"/>
          <w:sz w:val="28"/>
          <w:szCs w:val="28"/>
          <w:lang w:eastAsia="ru-RU"/>
        </w:rPr>
        <w:t xml:space="preserve">- средства бюджетов различных уровней - 26 684,2 </w:t>
      </w:r>
      <w:proofErr w:type="gramStart"/>
      <w:r w:rsidRPr="00A751B0">
        <w:rPr>
          <w:rFonts w:eastAsia="Times New Roman" w:cs="Times New Roman"/>
          <w:sz w:val="28"/>
          <w:szCs w:val="28"/>
          <w:lang w:eastAsia="ru-RU"/>
        </w:rPr>
        <w:t>тыс.руб.;</w:t>
      </w:r>
      <w:proofErr w:type="gramEnd"/>
    </w:p>
    <w:p w14:paraId="79FA650D" w14:textId="77777777" w:rsidR="00A751B0" w:rsidRPr="00A751B0" w:rsidRDefault="00A751B0" w:rsidP="00A751B0">
      <w:pPr>
        <w:jc w:val="both"/>
        <w:rPr>
          <w:rFonts w:eastAsia="Times New Roman" w:cs="Times New Roman"/>
          <w:sz w:val="28"/>
          <w:szCs w:val="28"/>
          <w:lang w:eastAsia="ru-RU"/>
        </w:rPr>
      </w:pPr>
      <w:r w:rsidRPr="00A751B0">
        <w:rPr>
          <w:rFonts w:eastAsia="Times New Roman" w:cs="Times New Roman"/>
          <w:sz w:val="28"/>
          <w:szCs w:val="28"/>
          <w:lang w:eastAsia="ru-RU"/>
        </w:rPr>
        <w:t xml:space="preserve">- средства из внебюджетных источников - 1 214,3 </w:t>
      </w:r>
      <w:r w:rsidRPr="00A751B0">
        <w:rPr>
          <w:rFonts w:cs="Times New Roman"/>
          <w:sz w:val="28"/>
          <w:szCs w:val="28"/>
        </w:rPr>
        <w:t>тыс.руб.</w:t>
      </w:r>
    </w:p>
    <w:p w14:paraId="16039731" w14:textId="77777777" w:rsidR="00A751B0" w:rsidRPr="00A751B0" w:rsidRDefault="00A751B0" w:rsidP="00A751B0">
      <w:pPr>
        <w:contextualSpacing/>
        <w:jc w:val="both"/>
        <w:rPr>
          <w:rFonts w:cs="Times New Roman"/>
          <w:sz w:val="28"/>
          <w:szCs w:val="28"/>
        </w:rPr>
      </w:pPr>
      <w:r w:rsidRPr="00A751B0">
        <w:rPr>
          <w:rFonts w:cs="Times New Roman"/>
          <w:sz w:val="28"/>
          <w:szCs w:val="28"/>
        </w:rPr>
        <w:t xml:space="preserve">Из средств консолидированного бюджета Грачевского муниципального округа, а также федерального бюджета и  бюджета Ставропольского края  на выполнение полномочий в области физической культуры и спорта в 2021 году было направлено </w:t>
      </w:r>
      <w:r w:rsidRPr="00A751B0">
        <w:rPr>
          <w:rFonts w:eastAsia="Times New Roman" w:cs="Times New Roman"/>
          <w:sz w:val="28"/>
          <w:szCs w:val="28"/>
          <w:lang w:eastAsia="ru-RU"/>
        </w:rPr>
        <w:t xml:space="preserve">26 684,2 </w:t>
      </w:r>
      <w:r w:rsidRPr="00A751B0">
        <w:rPr>
          <w:rFonts w:cs="Times New Roman"/>
          <w:sz w:val="28"/>
          <w:szCs w:val="28"/>
        </w:rPr>
        <w:t>тыс.руб., что на 23% меньше, чем в 2020 году из них:</w:t>
      </w:r>
    </w:p>
    <w:p w14:paraId="22CBE2D5" w14:textId="77777777" w:rsidR="00A751B0" w:rsidRPr="00A751B0" w:rsidRDefault="00A751B0" w:rsidP="00A751B0">
      <w:pPr>
        <w:contextualSpacing/>
        <w:jc w:val="both"/>
        <w:rPr>
          <w:rFonts w:eastAsia="Times New Roman" w:cs="Times New Roman"/>
          <w:sz w:val="28"/>
          <w:szCs w:val="28"/>
          <w:lang w:eastAsia="ru-RU"/>
        </w:rPr>
      </w:pPr>
      <w:r w:rsidRPr="00A751B0">
        <w:rPr>
          <w:rFonts w:cs="Times New Roman"/>
          <w:sz w:val="28"/>
          <w:szCs w:val="28"/>
        </w:rPr>
        <w:t xml:space="preserve">- средства федерального бюджета - </w:t>
      </w:r>
      <w:r w:rsidRPr="00A751B0">
        <w:rPr>
          <w:rFonts w:eastAsia="Times New Roman" w:cs="Times New Roman"/>
          <w:sz w:val="28"/>
          <w:szCs w:val="28"/>
          <w:lang w:eastAsia="ru-RU"/>
        </w:rPr>
        <w:t>8 529,5 тыс.руб.;</w:t>
      </w:r>
    </w:p>
    <w:p w14:paraId="02C9C96B" w14:textId="77777777" w:rsidR="00A751B0" w:rsidRPr="00A751B0" w:rsidRDefault="00A751B0" w:rsidP="00A751B0">
      <w:pPr>
        <w:contextualSpacing/>
        <w:jc w:val="both"/>
        <w:rPr>
          <w:rFonts w:eastAsia="Times New Roman" w:cs="Times New Roman"/>
          <w:sz w:val="28"/>
          <w:szCs w:val="28"/>
          <w:lang w:eastAsia="ru-RU"/>
        </w:rPr>
      </w:pPr>
      <w:r w:rsidRPr="00A751B0">
        <w:rPr>
          <w:rFonts w:eastAsia="Times New Roman" w:cs="Times New Roman"/>
          <w:sz w:val="28"/>
          <w:szCs w:val="28"/>
          <w:lang w:eastAsia="ru-RU"/>
        </w:rPr>
        <w:t>- средства бюджета Ставропольского края - 4 245,9 тыс.руб.;</w:t>
      </w:r>
    </w:p>
    <w:p w14:paraId="1240BEA7" w14:textId="77777777" w:rsidR="00A751B0" w:rsidRPr="00A751B0" w:rsidRDefault="00A751B0" w:rsidP="00A751B0">
      <w:pPr>
        <w:contextualSpacing/>
        <w:jc w:val="both"/>
        <w:rPr>
          <w:rFonts w:eastAsia="Times New Roman" w:cs="Times New Roman"/>
          <w:sz w:val="28"/>
          <w:szCs w:val="28"/>
          <w:lang w:eastAsia="ru-RU"/>
        </w:rPr>
      </w:pPr>
      <w:r w:rsidRPr="00A751B0">
        <w:rPr>
          <w:rFonts w:eastAsia="Times New Roman" w:cs="Times New Roman"/>
          <w:sz w:val="28"/>
          <w:szCs w:val="28"/>
          <w:lang w:eastAsia="ru-RU"/>
        </w:rPr>
        <w:t>- средства местного бюджета - 13 908,8 тыс.руб.</w:t>
      </w:r>
    </w:p>
    <w:p w14:paraId="58DEC9A9" w14:textId="77777777" w:rsidR="00A751B0" w:rsidRPr="00A751B0" w:rsidRDefault="00A751B0" w:rsidP="00A751B0">
      <w:pPr>
        <w:contextualSpacing/>
        <w:jc w:val="both"/>
        <w:rPr>
          <w:rFonts w:cs="Times New Roman"/>
          <w:sz w:val="28"/>
          <w:szCs w:val="28"/>
        </w:rPr>
      </w:pPr>
      <w:r w:rsidRPr="00A751B0">
        <w:rPr>
          <w:rFonts w:cs="Times New Roman"/>
          <w:sz w:val="28"/>
          <w:szCs w:val="28"/>
        </w:rPr>
        <w:t>Средства всех уровней бюджетов были направлены на:</w:t>
      </w:r>
    </w:p>
    <w:p w14:paraId="75EB43B0" w14:textId="77777777" w:rsidR="00A751B0" w:rsidRPr="00A751B0" w:rsidRDefault="00A751B0" w:rsidP="00A751B0">
      <w:pPr>
        <w:contextualSpacing/>
        <w:jc w:val="both"/>
        <w:rPr>
          <w:rFonts w:cs="Times New Roman"/>
          <w:sz w:val="28"/>
          <w:szCs w:val="28"/>
        </w:rPr>
      </w:pPr>
      <w:r w:rsidRPr="00A751B0">
        <w:rPr>
          <w:rFonts w:cs="Times New Roman"/>
          <w:sz w:val="28"/>
          <w:szCs w:val="28"/>
        </w:rPr>
        <w:t>- проведение спортивно-массовых и физкультурно-оздоровительных мероприятий с различными группами населения -</w:t>
      </w:r>
      <w:r w:rsidRPr="00A751B0">
        <w:rPr>
          <w:rFonts w:eastAsia="Times New Roman" w:cs="Times New Roman"/>
          <w:sz w:val="28"/>
          <w:szCs w:val="28"/>
          <w:lang w:eastAsia="ru-RU"/>
        </w:rPr>
        <w:t xml:space="preserve"> 750,0 </w:t>
      </w:r>
      <w:r w:rsidRPr="00A751B0">
        <w:rPr>
          <w:rFonts w:cs="Times New Roman"/>
          <w:sz w:val="28"/>
          <w:szCs w:val="28"/>
        </w:rPr>
        <w:t xml:space="preserve"> тыс.руб.;</w:t>
      </w:r>
    </w:p>
    <w:p w14:paraId="5D90BB56" w14:textId="77777777" w:rsidR="00A751B0" w:rsidRPr="00A751B0" w:rsidRDefault="00A751B0" w:rsidP="00A751B0">
      <w:pPr>
        <w:contextualSpacing/>
        <w:jc w:val="both"/>
        <w:rPr>
          <w:rFonts w:eastAsia="Times New Roman" w:cs="Times New Roman"/>
          <w:sz w:val="28"/>
          <w:szCs w:val="28"/>
          <w:lang w:eastAsia="ru-RU"/>
        </w:rPr>
      </w:pPr>
      <w:r w:rsidRPr="00A751B0">
        <w:rPr>
          <w:rFonts w:cs="Times New Roman"/>
          <w:sz w:val="28"/>
          <w:szCs w:val="28"/>
        </w:rPr>
        <w:t xml:space="preserve">- приобретение спортивного инвентаря - </w:t>
      </w:r>
      <w:r w:rsidRPr="00A751B0">
        <w:rPr>
          <w:rFonts w:eastAsia="Times New Roman" w:cs="Times New Roman"/>
          <w:sz w:val="28"/>
          <w:szCs w:val="28"/>
          <w:lang w:eastAsia="ru-RU"/>
        </w:rPr>
        <w:t>947,3 тыс.руб.;</w:t>
      </w:r>
    </w:p>
    <w:p w14:paraId="146FAA96" w14:textId="77777777" w:rsidR="00A751B0" w:rsidRPr="00A751B0" w:rsidRDefault="00A751B0" w:rsidP="00A751B0">
      <w:pPr>
        <w:contextualSpacing/>
        <w:jc w:val="both"/>
        <w:rPr>
          <w:rFonts w:eastAsia="Times New Roman" w:cs="Times New Roman"/>
          <w:sz w:val="28"/>
          <w:szCs w:val="28"/>
          <w:lang w:eastAsia="ru-RU"/>
        </w:rPr>
      </w:pPr>
      <w:r w:rsidRPr="00A751B0">
        <w:rPr>
          <w:rFonts w:cs="Times New Roman"/>
          <w:sz w:val="28"/>
          <w:szCs w:val="28"/>
        </w:rPr>
        <w:t xml:space="preserve">- капитальный ремонт спортивных сооружений - </w:t>
      </w:r>
      <w:r w:rsidRPr="00A751B0">
        <w:rPr>
          <w:rFonts w:eastAsia="Times New Roman" w:cs="Times New Roman"/>
          <w:sz w:val="28"/>
          <w:szCs w:val="28"/>
          <w:lang w:eastAsia="ru-RU"/>
        </w:rPr>
        <w:t>3 058,5 тыс.руб.</w:t>
      </w:r>
    </w:p>
    <w:p w14:paraId="1AEFF5E4" w14:textId="77777777" w:rsidR="00A751B0" w:rsidRPr="00A751B0" w:rsidRDefault="00A751B0" w:rsidP="00A751B0">
      <w:pPr>
        <w:contextualSpacing/>
        <w:jc w:val="both"/>
        <w:rPr>
          <w:rFonts w:cs="Times New Roman"/>
          <w:sz w:val="28"/>
          <w:szCs w:val="28"/>
        </w:rPr>
      </w:pPr>
      <w:r w:rsidRPr="00A751B0">
        <w:rPr>
          <w:rFonts w:cs="Times New Roman"/>
          <w:sz w:val="28"/>
          <w:szCs w:val="28"/>
        </w:rPr>
        <w:lastRenderedPageBreak/>
        <w:t>150,0 тыс.руб. поступило в бюджет округа от предоставления платных услуг от занятий в клубах, секциях, группах физкультурно - оздоровительной направленности, что на 37% больше, чем в 2020 году (110,1 тыс.руб.).</w:t>
      </w:r>
    </w:p>
    <w:p w14:paraId="02B8E48E" w14:textId="77777777" w:rsidR="00A751B0" w:rsidRPr="00A751B0" w:rsidRDefault="00A751B0" w:rsidP="00A751B0">
      <w:pPr>
        <w:pStyle w:val="ConsNormal"/>
        <w:widowControl/>
        <w:ind w:right="0" w:firstLine="709"/>
        <w:contextualSpacing/>
        <w:jc w:val="both"/>
        <w:rPr>
          <w:rFonts w:ascii="Times New Roman" w:hAnsi="Times New Roman" w:cs="Times New Roman"/>
          <w:sz w:val="28"/>
          <w:szCs w:val="28"/>
        </w:rPr>
      </w:pPr>
      <w:proofErr w:type="gramStart"/>
      <w:r w:rsidRPr="00A751B0">
        <w:rPr>
          <w:rFonts w:ascii="Times New Roman" w:hAnsi="Times New Roman" w:cs="Times New Roman"/>
          <w:sz w:val="28"/>
          <w:szCs w:val="28"/>
        </w:rPr>
        <w:t>В расчете на одного жителя в 2021 году из бюджета Грачевского муниципального округа в возрасте от 3 до 79 лет  направлено 400,33 рублей (532,2 рублей - в 2020 году), при  исключении из общей численности жителей округа в возрасте от 3 до 79 лет 2223 инвалидов, которым противопоказаны занятия физической культурой и спортом,  на одного жителя  округа было направлено 427,16 рублей средств</w:t>
      </w:r>
      <w:proofErr w:type="gramEnd"/>
      <w:r w:rsidRPr="00A751B0">
        <w:rPr>
          <w:rFonts w:ascii="Times New Roman" w:hAnsi="Times New Roman" w:cs="Times New Roman"/>
          <w:sz w:val="28"/>
          <w:szCs w:val="28"/>
        </w:rPr>
        <w:t xml:space="preserve"> местного бюджета.</w:t>
      </w:r>
    </w:p>
    <w:p w14:paraId="0A24BBF5" w14:textId="77777777" w:rsidR="00A751B0" w:rsidRPr="00A751B0" w:rsidRDefault="00A751B0" w:rsidP="00A751B0">
      <w:pPr>
        <w:pStyle w:val="ConsNormal"/>
        <w:widowControl/>
        <w:ind w:right="0" w:firstLine="709"/>
        <w:contextualSpacing/>
        <w:jc w:val="both"/>
        <w:rPr>
          <w:rFonts w:ascii="Times New Roman" w:hAnsi="Times New Roman" w:cs="Times New Roman"/>
          <w:bCs/>
          <w:sz w:val="28"/>
          <w:szCs w:val="28"/>
        </w:rPr>
      </w:pPr>
      <w:r w:rsidRPr="00A751B0">
        <w:rPr>
          <w:rFonts w:ascii="Times New Roman" w:hAnsi="Times New Roman" w:cs="Times New Roman"/>
          <w:sz w:val="28"/>
          <w:szCs w:val="28"/>
        </w:rPr>
        <w:t>В расчете на систематически занимающихся физической культурой и спортом этот показатель составляет 822,22 руб. (1271,0 руб.- в 2020 году).</w:t>
      </w:r>
    </w:p>
    <w:p w14:paraId="3E4B6B77" w14:textId="77777777" w:rsidR="00A751B0" w:rsidRPr="00A751B0" w:rsidRDefault="00A751B0" w:rsidP="00A751B0">
      <w:pPr>
        <w:ind w:firstLine="567"/>
        <w:jc w:val="both"/>
        <w:rPr>
          <w:rFonts w:eastAsia="SimSun" w:cs="Times New Roman"/>
          <w:sz w:val="28"/>
          <w:szCs w:val="28"/>
          <w:lang w:eastAsia="hi-IN" w:bidi="hi-IN"/>
        </w:rPr>
      </w:pPr>
      <w:r w:rsidRPr="00A751B0">
        <w:rPr>
          <w:rFonts w:eastAsia="SimSun" w:cs="Times New Roman"/>
          <w:b/>
          <w:sz w:val="28"/>
          <w:szCs w:val="28"/>
          <w:lang w:eastAsia="hi-IN" w:bidi="hi-IN"/>
        </w:rPr>
        <w:t>Предоставление услуг в электронном виде.</w:t>
      </w:r>
      <w:r w:rsidRPr="00A751B0">
        <w:rPr>
          <w:rFonts w:eastAsia="SimSun" w:cs="Times New Roman"/>
          <w:sz w:val="28"/>
          <w:szCs w:val="28"/>
          <w:lang w:eastAsia="hi-IN" w:bidi="hi-IN"/>
        </w:rPr>
        <w:t xml:space="preserve"> В настоящее время администрация округа, ее структурные подразделения и муниципальные учреждения предоставляют населению 96 муниципальных услуг, из которых 21 переведены в электронный вид.</w:t>
      </w:r>
    </w:p>
    <w:p w14:paraId="6E668D4F" w14:textId="769226AC" w:rsidR="00A751B0" w:rsidRPr="00A751B0" w:rsidRDefault="00A751B0" w:rsidP="00A751B0">
      <w:pPr>
        <w:jc w:val="both"/>
        <w:rPr>
          <w:rFonts w:cs="Times New Roman"/>
          <w:sz w:val="28"/>
          <w:szCs w:val="28"/>
        </w:rPr>
      </w:pPr>
      <w:r w:rsidRPr="00A751B0">
        <w:rPr>
          <w:rFonts w:cs="Times New Roman"/>
          <w:sz w:val="28"/>
          <w:szCs w:val="28"/>
          <w:lang w:eastAsia="ar-SA"/>
        </w:rPr>
        <w:t xml:space="preserve">Для предоставления государственных и муниципальных услуг в Грачевском муниципальном округе в 2015 году был открыт многофункциональный центр по предоставлению государственных и муниципальных услуг. </w:t>
      </w:r>
      <w:r w:rsidRPr="00A751B0">
        <w:rPr>
          <w:rFonts w:cs="Times New Roman"/>
          <w:sz w:val="28"/>
          <w:szCs w:val="28"/>
        </w:rPr>
        <w:t xml:space="preserve">В 2021 году </w:t>
      </w:r>
      <w:r w:rsidRPr="00A751B0">
        <w:rPr>
          <w:rFonts w:cs="Times New Roman"/>
          <w:sz w:val="28"/>
          <w:szCs w:val="28"/>
          <w:lang w:eastAsia="ar-SA"/>
        </w:rPr>
        <w:t xml:space="preserve">МКУ «МФЦ Грачевского округа» </w:t>
      </w:r>
      <w:r w:rsidRPr="00A751B0">
        <w:rPr>
          <w:rFonts w:cs="Times New Roman"/>
          <w:sz w:val="28"/>
          <w:szCs w:val="28"/>
        </w:rPr>
        <w:t xml:space="preserve">всего оказано 30772 услуг или 119,8 </w:t>
      </w:r>
      <w:r w:rsidR="00D47F94">
        <w:rPr>
          <w:rFonts w:cs="Times New Roman"/>
          <w:sz w:val="28"/>
          <w:szCs w:val="28"/>
          <w:lang w:val="ru-RU"/>
        </w:rPr>
        <w:t>%</w:t>
      </w:r>
      <w:r w:rsidRPr="00A751B0">
        <w:rPr>
          <w:rFonts w:cs="Times New Roman"/>
          <w:sz w:val="28"/>
          <w:szCs w:val="28"/>
        </w:rPr>
        <w:t xml:space="preserve"> к уровню прошлого года (в 2020 году 25686 услуг), из них: 21713 федеральных, 340 региональных,   4591 муниципальных и 4008 прочих услуг.</w:t>
      </w:r>
    </w:p>
    <w:p w14:paraId="6F47FF7D" w14:textId="77777777" w:rsidR="00A751B0" w:rsidRPr="00A751B0" w:rsidRDefault="00A751B0" w:rsidP="00A751B0">
      <w:pPr>
        <w:ind w:firstLine="567"/>
        <w:jc w:val="both"/>
        <w:rPr>
          <w:rFonts w:cs="Times New Roman"/>
          <w:sz w:val="28"/>
          <w:szCs w:val="28"/>
        </w:rPr>
      </w:pPr>
      <w:r w:rsidRPr="00A751B0">
        <w:rPr>
          <w:rFonts w:cs="Times New Roman"/>
          <w:sz w:val="28"/>
          <w:szCs w:val="28"/>
        </w:rPr>
        <w:t>По   регистрации  в  ЕСИА  в 2021 году оказано 3293 услуг (в 2020 году 821 услуг).</w:t>
      </w:r>
    </w:p>
    <w:p w14:paraId="38215EEA" w14:textId="77777777" w:rsidR="00A751B0" w:rsidRPr="00A751B0" w:rsidRDefault="00A751B0" w:rsidP="00A751B0">
      <w:pPr>
        <w:ind w:firstLine="567"/>
        <w:jc w:val="both"/>
        <w:rPr>
          <w:rFonts w:cs="Times New Roman"/>
          <w:sz w:val="28"/>
          <w:szCs w:val="28"/>
        </w:rPr>
      </w:pPr>
      <w:r w:rsidRPr="00A751B0">
        <w:rPr>
          <w:rFonts w:cs="Times New Roman"/>
          <w:sz w:val="28"/>
          <w:szCs w:val="28"/>
        </w:rPr>
        <w:t>Количество оказанных государственных услуг Федеральных служб от общего количества государственных и муниципальных услуг составило  70,6 %, 15 % услуги органов местного самоуправления, 1,1 % услуги регионального уровня и 13,1 % прочие услуги, 0,4 % электронные услуги.</w:t>
      </w:r>
    </w:p>
    <w:p w14:paraId="7342FE43" w14:textId="77777777" w:rsidR="00A751B0" w:rsidRPr="00A751B0" w:rsidRDefault="00A751B0" w:rsidP="00A751B0">
      <w:pPr>
        <w:ind w:firstLine="567"/>
        <w:jc w:val="both"/>
        <w:rPr>
          <w:rFonts w:cs="Times New Roman"/>
          <w:sz w:val="28"/>
          <w:szCs w:val="28"/>
        </w:rPr>
      </w:pPr>
      <w:r w:rsidRPr="00A751B0">
        <w:rPr>
          <w:rFonts w:cs="Times New Roman"/>
          <w:sz w:val="28"/>
          <w:szCs w:val="28"/>
        </w:rPr>
        <w:t>Наиболее востребованными остаются услуги Росреестра (10385 услуг), УТСЗН (4485 услуг), ГУМВД (7515 услуг) и ПФР (1675 услуг).</w:t>
      </w:r>
    </w:p>
    <w:p w14:paraId="6C214693" w14:textId="77777777" w:rsidR="00A751B0" w:rsidRPr="00A751B0" w:rsidRDefault="00A751B0" w:rsidP="00A751B0">
      <w:pPr>
        <w:ind w:firstLine="567"/>
        <w:jc w:val="both"/>
        <w:rPr>
          <w:rFonts w:cs="Times New Roman"/>
          <w:sz w:val="28"/>
          <w:szCs w:val="28"/>
        </w:rPr>
      </w:pPr>
      <w:r w:rsidRPr="00A751B0">
        <w:rPr>
          <w:rFonts w:cs="Times New Roman"/>
          <w:sz w:val="28"/>
          <w:szCs w:val="28"/>
        </w:rPr>
        <w:t>Среднее время ожидания в очереди для подачи документов составляет      15 минут.</w:t>
      </w:r>
    </w:p>
    <w:p w14:paraId="539D6784" w14:textId="77777777" w:rsidR="00A751B0" w:rsidRDefault="00A751B0" w:rsidP="00A751B0">
      <w:pPr>
        <w:ind w:left="360"/>
      </w:pPr>
    </w:p>
    <w:p w14:paraId="6E3E6F6B" w14:textId="3C8BBD0C" w:rsidR="004A4635" w:rsidRPr="00BE6B87" w:rsidRDefault="008E39C9" w:rsidP="00D47F94">
      <w:pPr>
        <w:pStyle w:val="11"/>
        <w:spacing w:line="240" w:lineRule="exact"/>
      </w:pPr>
      <w:r w:rsidRPr="00BE6B87">
        <w:t>6</w:t>
      </w:r>
      <w:r w:rsidR="004A4635" w:rsidRPr="00BE6B87">
        <w:t>. Территориальное общественное самоуправление (всего в муниципальном округе)</w:t>
      </w:r>
    </w:p>
    <w:p w14:paraId="6C45425F" w14:textId="77777777" w:rsidR="004A4635" w:rsidRPr="00BE6B87" w:rsidRDefault="004A4635" w:rsidP="00F433DF">
      <w:pPr>
        <w:jc w:val="both"/>
        <w:rPr>
          <w:rFonts w:cs="Times New Roman"/>
          <w:sz w:val="28"/>
          <w:szCs w:val="28"/>
        </w:rPr>
      </w:pPr>
    </w:p>
    <w:tbl>
      <w:tblPr>
        <w:tblW w:w="9651" w:type="dxa"/>
        <w:tblInd w:w="-40" w:type="dxa"/>
        <w:tblLayout w:type="fixed"/>
        <w:tblLook w:val="0000" w:firstRow="0" w:lastRow="0" w:firstColumn="0" w:lastColumn="0" w:noHBand="0" w:noVBand="0"/>
      </w:tblPr>
      <w:tblGrid>
        <w:gridCol w:w="3834"/>
        <w:gridCol w:w="2126"/>
        <w:gridCol w:w="1985"/>
        <w:gridCol w:w="1706"/>
      </w:tblGrid>
      <w:tr w:rsidR="004A4635" w:rsidRPr="00BE6B87" w14:paraId="34DDE014" w14:textId="77777777" w:rsidTr="00D47F94">
        <w:trPr>
          <w:trHeight w:val="499"/>
        </w:trPr>
        <w:tc>
          <w:tcPr>
            <w:tcW w:w="3834" w:type="dxa"/>
            <w:tcBorders>
              <w:top w:val="single" w:sz="4" w:space="0" w:color="000000"/>
              <w:left w:val="single" w:sz="4" w:space="0" w:color="000000"/>
              <w:bottom w:val="single" w:sz="4" w:space="0" w:color="000000"/>
            </w:tcBorders>
            <w:shd w:val="clear" w:color="auto" w:fill="auto"/>
          </w:tcPr>
          <w:p w14:paraId="381022EF" w14:textId="77777777" w:rsidR="004A4635" w:rsidRPr="00BE6B87" w:rsidRDefault="004A4635" w:rsidP="00D47F94">
            <w:pPr>
              <w:snapToGrid w:val="0"/>
              <w:spacing w:line="240" w:lineRule="exact"/>
              <w:jc w:val="both"/>
              <w:rPr>
                <w:rFonts w:cs="Times New Roman"/>
                <w:sz w:val="28"/>
                <w:szCs w:val="28"/>
              </w:rPr>
            </w:pPr>
          </w:p>
          <w:p w14:paraId="5E18FE5E" w14:textId="77777777" w:rsidR="004A4635" w:rsidRPr="00BE6B87" w:rsidRDefault="004A4635" w:rsidP="00D47F94">
            <w:pPr>
              <w:spacing w:line="240" w:lineRule="exact"/>
              <w:jc w:val="both"/>
              <w:rPr>
                <w:rFonts w:cs="Times New Roman"/>
                <w:sz w:val="28"/>
                <w:szCs w:val="28"/>
              </w:rPr>
            </w:pPr>
            <w:r w:rsidRPr="00BE6B87">
              <w:rPr>
                <w:rFonts w:cs="Times New Roman"/>
                <w:sz w:val="28"/>
                <w:szCs w:val="28"/>
              </w:rPr>
              <w:t>Наименование</w:t>
            </w:r>
          </w:p>
        </w:tc>
        <w:tc>
          <w:tcPr>
            <w:tcW w:w="2126" w:type="dxa"/>
            <w:tcBorders>
              <w:top w:val="single" w:sz="4" w:space="0" w:color="000000"/>
              <w:left w:val="single" w:sz="4" w:space="0" w:color="000000"/>
              <w:bottom w:val="single" w:sz="4" w:space="0" w:color="000000"/>
            </w:tcBorders>
            <w:shd w:val="clear" w:color="auto" w:fill="auto"/>
          </w:tcPr>
          <w:p w14:paraId="7FE34A4A" w14:textId="77777777" w:rsidR="004A4635" w:rsidRPr="00BE6B87" w:rsidRDefault="004A4635" w:rsidP="00D47F94">
            <w:pPr>
              <w:snapToGrid w:val="0"/>
              <w:spacing w:line="240" w:lineRule="exact"/>
              <w:ind w:hanging="20"/>
              <w:jc w:val="both"/>
              <w:rPr>
                <w:rFonts w:cs="Times New Roman"/>
                <w:sz w:val="28"/>
                <w:szCs w:val="28"/>
              </w:rPr>
            </w:pPr>
          </w:p>
          <w:p w14:paraId="4DA5F989" w14:textId="77777777" w:rsidR="004A4635" w:rsidRPr="00BE6B87" w:rsidRDefault="004A4635" w:rsidP="00D47F94">
            <w:pPr>
              <w:spacing w:line="240" w:lineRule="exact"/>
              <w:ind w:hanging="20"/>
              <w:jc w:val="both"/>
              <w:rPr>
                <w:rFonts w:cs="Times New Roman"/>
                <w:sz w:val="28"/>
                <w:szCs w:val="28"/>
              </w:rPr>
            </w:pPr>
            <w:r w:rsidRPr="00BE6B87">
              <w:rPr>
                <w:rFonts w:cs="Times New Roman"/>
                <w:sz w:val="28"/>
                <w:szCs w:val="28"/>
              </w:rPr>
              <w:t>Количество</w:t>
            </w:r>
          </w:p>
        </w:tc>
        <w:tc>
          <w:tcPr>
            <w:tcW w:w="1985" w:type="dxa"/>
            <w:tcBorders>
              <w:top w:val="single" w:sz="4" w:space="0" w:color="000000"/>
              <w:left w:val="single" w:sz="4" w:space="0" w:color="000000"/>
              <w:bottom w:val="single" w:sz="4" w:space="0" w:color="000000"/>
            </w:tcBorders>
            <w:shd w:val="clear" w:color="auto" w:fill="auto"/>
          </w:tcPr>
          <w:p w14:paraId="7362D1F6" w14:textId="77777777" w:rsidR="004A4635" w:rsidRPr="00BE6B87" w:rsidRDefault="004A4635" w:rsidP="00D47F94">
            <w:pPr>
              <w:spacing w:line="240" w:lineRule="exact"/>
              <w:jc w:val="both"/>
              <w:rPr>
                <w:rFonts w:cs="Times New Roman"/>
                <w:sz w:val="28"/>
                <w:szCs w:val="28"/>
              </w:rPr>
            </w:pPr>
            <w:r w:rsidRPr="00BE6B87">
              <w:rPr>
                <w:rFonts w:cs="Times New Roman"/>
                <w:sz w:val="28"/>
                <w:szCs w:val="28"/>
              </w:rPr>
              <w:t xml:space="preserve">В них членов </w:t>
            </w:r>
          </w:p>
          <w:p w14:paraId="311DB85D" w14:textId="77777777" w:rsidR="004A4635" w:rsidRPr="00BE6B87" w:rsidRDefault="004A4635" w:rsidP="00D47F94">
            <w:pPr>
              <w:spacing w:line="240" w:lineRule="exact"/>
              <w:jc w:val="both"/>
              <w:rPr>
                <w:rFonts w:cs="Times New Roman"/>
                <w:sz w:val="28"/>
                <w:szCs w:val="28"/>
              </w:rPr>
            </w:pPr>
            <w:r w:rsidRPr="00BE6B87">
              <w:rPr>
                <w:rFonts w:cs="Times New Roman"/>
                <w:sz w:val="28"/>
                <w:szCs w:val="28"/>
              </w:rPr>
              <w:t>(в том числе на платной основе)</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5C369423" w14:textId="77777777" w:rsidR="004A4635" w:rsidRPr="00BE6B87" w:rsidRDefault="004A4635" w:rsidP="00D47F94">
            <w:pPr>
              <w:spacing w:line="240" w:lineRule="exact"/>
              <w:jc w:val="both"/>
              <w:rPr>
                <w:rFonts w:cs="Times New Roman"/>
                <w:sz w:val="28"/>
                <w:szCs w:val="28"/>
              </w:rPr>
            </w:pPr>
            <w:r w:rsidRPr="00BE6B87">
              <w:rPr>
                <w:rFonts w:cs="Times New Roman"/>
                <w:sz w:val="28"/>
                <w:szCs w:val="28"/>
              </w:rPr>
              <w:t>Имеют статус юридического лица</w:t>
            </w:r>
          </w:p>
        </w:tc>
      </w:tr>
      <w:tr w:rsidR="004A4635" w:rsidRPr="00BE6B87" w14:paraId="6F463972" w14:textId="77777777" w:rsidTr="00D47F94">
        <w:tc>
          <w:tcPr>
            <w:tcW w:w="3834" w:type="dxa"/>
            <w:tcBorders>
              <w:top w:val="single" w:sz="4" w:space="0" w:color="000000"/>
              <w:left w:val="single" w:sz="4" w:space="0" w:color="000000"/>
              <w:bottom w:val="single" w:sz="4" w:space="0" w:color="000000"/>
            </w:tcBorders>
            <w:shd w:val="clear" w:color="auto" w:fill="auto"/>
          </w:tcPr>
          <w:p w14:paraId="3EEA1F2E" w14:textId="77777777" w:rsidR="004A4635" w:rsidRPr="00BE6B87" w:rsidRDefault="004A4635" w:rsidP="00D47F94">
            <w:pPr>
              <w:spacing w:line="240" w:lineRule="exact"/>
              <w:jc w:val="both"/>
              <w:rPr>
                <w:rFonts w:cs="Times New Roman"/>
                <w:sz w:val="28"/>
                <w:szCs w:val="28"/>
              </w:rPr>
            </w:pPr>
            <w:r w:rsidRPr="00BE6B87">
              <w:rPr>
                <w:rFonts w:cs="Times New Roman"/>
                <w:sz w:val="28"/>
                <w:szCs w:val="28"/>
              </w:rPr>
              <w:t xml:space="preserve">Советы    (комитеты) </w:t>
            </w:r>
          </w:p>
          <w:p w14:paraId="36BAFF3A" w14:textId="77777777" w:rsidR="004A4635" w:rsidRPr="00BE6B87" w:rsidRDefault="004A4635" w:rsidP="00D47F94">
            <w:pPr>
              <w:spacing w:line="240" w:lineRule="exact"/>
              <w:jc w:val="both"/>
              <w:rPr>
                <w:rFonts w:cs="Times New Roman"/>
                <w:sz w:val="28"/>
                <w:szCs w:val="28"/>
              </w:rPr>
            </w:pPr>
            <w:r w:rsidRPr="00BE6B87">
              <w:rPr>
                <w:rFonts w:cs="Times New Roman"/>
                <w:sz w:val="28"/>
                <w:szCs w:val="28"/>
              </w:rPr>
              <w:t>микрорайонов</w:t>
            </w:r>
          </w:p>
        </w:tc>
        <w:tc>
          <w:tcPr>
            <w:tcW w:w="2126" w:type="dxa"/>
            <w:tcBorders>
              <w:top w:val="single" w:sz="4" w:space="0" w:color="000000"/>
              <w:left w:val="single" w:sz="4" w:space="0" w:color="000000"/>
              <w:bottom w:val="single" w:sz="4" w:space="0" w:color="000000"/>
            </w:tcBorders>
            <w:shd w:val="clear" w:color="auto" w:fill="auto"/>
          </w:tcPr>
          <w:p w14:paraId="3EDE33E7" w14:textId="53D36F2A" w:rsidR="004A4635" w:rsidRPr="00BE6B87" w:rsidRDefault="00447AC9" w:rsidP="00D47F94">
            <w:pPr>
              <w:snapToGrid w:val="0"/>
              <w:spacing w:line="240" w:lineRule="exact"/>
              <w:jc w:val="both"/>
              <w:rPr>
                <w:rFonts w:cs="Times New Roman"/>
                <w:b/>
                <w:sz w:val="28"/>
                <w:szCs w:val="28"/>
                <w:lang w:val="ru-RU"/>
              </w:rPr>
            </w:pPr>
            <w:r w:rsidRPr="00BE6B87">
              <w:rPr>
                <w:rFonts w:cs="Times New Roman"/>
                <w:b/>
                <w:sz w:val="28"/>
                <w:szCs w:val="28"/>
                <w:lang w:val="ru-RU"/>
              </w:rPr>
              <w:t>-</w:t>
            </w:r>
          </w:p>
        </w:tc>
        <w:tc>
          <w:tcPr>
            <w:tcW w:w="1985" w:type="dxa"/>
            <w:tcBorders>
              <w:top w:val="single" w:sz="4" w:space="0" w:color="000000"/>
              <w:left w:val="single" w:sz="4" w:space="0" w:color="000000"/>
              <w:bottom w:val="single" w:sz="4" w:space="0" w:color="000000"/>
            </w:tcBorders>
            <w:shd w:val="clear" w:color="auto" w:fill="auto"/>
          </w:tcPr>
          <w:p w14:paraId="6D7A0AF8" w14:textId="6728F32B" w:rsidR="004A4635" w:rsidRPr="00BE6B87" w:rsidRDefault="00447AC9" w:rsidP="00D47F94">
            <w:pPr>
              <w:snapToGrid w:val="0"/>
              <w:spacing w:line="240" w:lineRule="exact"/>
              <w:jc w:val="both"/>
              <w:rPr>
                <w:rFonts w:cs="Times New Roman"/>
                <w:b/>
                <w:sz w:val="28"/>
                <w:szCs w:val="28"/>
                <w:lang w:val="ru-RU"/>
              </w:rPr>
            </w:pPr>
            <w:r w:rsidRPr="00BE6B87">
              <w:rPr>
                <w:rFonts w:cs="Times New Roman"/>
                <w:b/>
                <w:sz w:val="28"/>
                <w:szCs w:val="28"/>
                <w:lang w:val="ru-RU"/>
              </w:rPr>
              <w:t>-</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7E03B511" w14:textId="77777777" w:rsidR="004A4635" w:rsidRPr="00BE6B87" w:rsidRDefault="004A4635" w:rsidP="00D47F94">
            <w:pPr>
              <w:snapToGrid w:val="0"/>
              <w:spacing w:line="240" w:lineRule="exact"/>
              <w:jc w:val="both"/>
              <w:rPr>
                <w:rFonts w:cs="Times New Roman"/>
                <w:sz w:val="28"/>
                <w:szCs w:val="28"/>
              </w:rPr>
            </w:pPr>
            <w:r w:rsidRPr="00BE6B87">
              <w:rPr>
                <w:rFonts w:cs="Times New Roman"/>
                <w:sz w:val="28"/>
                <w:szCs w:val="28"/>
              </w:rPr>
              <w:t>-</w:t>
            </w:r>
          </w:p>
        </w:tc>
      </w:tr>
      <w:tr w:rsidR="004A4635" w:rsidRPr="00BE6B87" w14:paraId="7924E027" w14:textId="77777777" w:rsidTr="00D47F94">
        <w:tc>
          <w:tcPr>
            <w:tcW w:w="3834" w:type="dxa"/>
            <w:tcBorders>
              <w:top w:val="single" w:sz="4" w:space="0" w:color="000000"/>
              <w:left w:val="single" w:sz="4" w:space="0" w:color="000000"/>
              <w:bottom w:val="single" w:sz="4" w:space="0" w:color="000000"/>
            </w:tcBorders>
            <w:shd w:val="clear" w:color="auto" w:fill="auto"/>
          </w:tcPr>
          <w:p w14:paraId="7416B662" w14:textId="77777777" w:rsidR="004A4635" w:rsidRPr="00BE6B87" w:rsidRDefault="004A4635" w:rsidP="00D47F94">
            <w:pPr>
              <w:spacing w:line="240" w:lineRule="exact"/>
              <w:jc w:val="both"/>
              <w:rPr>
                <w:rFonts w:cs="Times New Roman"/>
                <w:sz w:val="28"/>
                <w:szCs w:val="28"/>
              </w:rPr>
            </w:pPr>
            <w:r w:rsidRPr="00BE6B87">
              <w:rPr>
                <w:rFonts w:cs="Times New Roman"/>
                <w:sz w:val="28"/>
                <w:szCs w:val="28"/>
              </w:rPr>
              <w:t>Квартальные  советы (комитеты)</w:t>
            </w:r>
          </w:p>
        </w:tc>
        <w:tc>
          <w:tcPr>
            <w:tcW w:w="2126" w:type="dxa"/>
            <w:tcBorders>
              <w:top w:val="single" w:sz="4" w:space="0" w:color="000000"/>
              <w:left w:val="single" w:sz="4" w:space="0" w:color="000000"/>
              <w:bottom w:val="single" w:sz="4" w:space="0" w:color="000000"/>
            </w:tcBorders>
            <w:shd w:val="clear" w:color="auto" w:fill="auto"/>
          </w:tcPr>
          <w:p w14:paraId="265FC411" w14:textId="77777777" w:rsidR="004A4635" w:rsidRPr="00BE6B87" w:rsidRDefault="004A4635" w:rsidP="00D47F94">
            <w:pPr>
              <w:snapToGrid w:val="0"/>
              <w:spacing w:line="240" w:lineRule="exact"/>
              <w:jc w:val="both"/>
              <w:rPr>
                <w:rFonts w:cs="Times New Roman"/>
                <w:sz w:val="28"/>
                <w:szCs w:val="28"/>
              </w:rPr>
            </w:pPr>
            <w:r w:rsidRPr="00BE6B87">
              <w:rPr>
                <w:rFonts w:cs="Times New Roman"/>
                <w:sz w:val="28"/>
                <w:szCs w:val="28"/>
              </w:rPr>
              <w:t>-</w:t>
            </w:r>
          </w:p>
        </w:tc>
        <w:tc>
          <w:tcPr>
            <w:tcW w:w="1985" w:type="dxa"/>
            <w:tcBorders>
              <w:top w:val="single" w:sz="4" w:space="0" w:color="000000"/>
              <w:left w:val="single" w:sz="4" w:space="0" w:color="000000"/>
              <w:bottom w:val="single" w:sz="4" w:space="0" w:color="000000"/>
            </w:tcBorders>
            <w:shd w:val="clear" w:color="auto" w:fill="auto"/>
          </w:tcPr>
          <w:p w14:paraId="42F17A65" w14:textId="77777777" w:rsidR="004A4635" w:rsidRPr="00BE6B87" w:rsidRDefault="004A4635" w:rsidP="00D47F94">
            <w:pPr>
              <w:snapToGrid w:val="0"/>
              <w:spacing w:line="240" w:lineRule="exact"/>
              <w:jc w:val="both"/>
              <w:rPr>
                <w:rFonts w:cs="Times New Roman"/>
                <w:sz w:val="28"/>
                <w:szCs w:val="28"/>
              </w:rPr>
            </w:pPr>
            <w:r w:rsidRPr="00BE6B87">
              <w:rPr>
                <w:rFonts w:cs="Times New Roman"/>
                <w:sz w:val="28"/>
                <w:szCs w:val="28"/>
              </w:rPr>
              <w:t>-</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44F153B3" w14:textId="77777777" w:rsidR="004A4635" w:rsidRPr="00BE6B87" w:rsidRDefault="004A4635" w:rsidP="00D47F94">
            <w:pPr>
              <w:snapToGrid w:val="0"/>
              <w:spacing w:line="240" w:lineRule="exact"/>
              <w:jc w:val="both"/>
              <w:rPr>
                <w:rFonts w:cs="Times New Roman"/>
                <w:sz w:val="28"/>
                <w:szCs w:val="28"/>
              </w:rPr>
            </w:pPr>
            <w:r w:rsidRPr="00BE6B87">
              <w:rPr>
                <w:rFonts w:cs="Times New Roman"/>
                <w:sz w:val="28"/>
                <w:szCs w:val="28"/>
              </w:rPr>
              <w:t>-</w:t>
            </w:r>
          </w:p>
        </w:tc>
      </w:tr>
      <w:tr w:rsidR="004A4635" w:rsidRPr="00BE6B87" w14:paraId="570A9E97" w14:textId="77777777" w:rsidTr="00D47F94">
        <w:tc>
          <w:tcPr>
            <w:tcW w:w="3834" w:type="dxa"/>
            <w:tcBorders>
              <w:top w:val="single" w:sz="4" w:space="0" w:color="000000"/>
              <w:left w:val="single" w:sz="4" w:space="0" w:color="000000"/>
              <w:bottom w:val="single" w:sz="4" w:space="0" w:color="000000"/>
            </w:tcBorders>
            <w:shd w:val="clear" w:color="auto" w:fill="auto"/>
          </w:tcPr>
          <w:p w14:paraId="16B8281D" w14:textId="77777777" w:rsidR="004A4635" w:rsidRPr="00BE6B87" w:rsidRDefault="004A4635" w:rsidP="00D47F94">
            <w:pPr>
              <w:spacing w:line="240" w:lineRule="exact"/>
              <w:jc w:val="both"/>
              <w:rPr>
                <w:rFonts w:cs="Times New Roman"/>
                <w:sz w:val="28"/>
                <w:szCs w:val="28"/>
              </w:rPr>
            </w:pPr>
            <w:r w:rsidRPr="00BE6B87">
              <w:rPr>
                <w:rFonts w:cs="Times New Roman"/>
                <w:sz w:val="28"/>
                <w:szCs w:val="28"/>
              </w:rPr>
              <w:t>Хуторские  советы (комитеты)</w:t>
            </w:r>
          </w:p>
        </w:tc>
        <w:tc>
          <w:tcPr>
            <w:tcW w:w="2126" w:type="dxa"/>
            <w:tcBorders>
              <w:top w:val="single" w:sz="4" w:space="0" w:color="000000"/>
              <w:left w:val="single" w:sz="4" w:space="0" w:color="000000"/>
              <w:bottom w:val="single" w:sz="4" w:space="0" w:color="000000"/>
            </w:tcBorders>
            <w:shd w:val="clear" w:color="auto" w:fill="auto"/>
          </w:tcPr>
          <w:p w14:paraId="31E7A266" w14:textId="77777777" w:rsidR="004A4635" w:rsidRPr="00BE6B87" w:rsidRDefault="004A4635" w:rsidP="00D47F94">
            <w:pPr>
              <w:snapToGrid w:val="0"/>
              <w:spacing w:line="240" w:lineRule="exact"/>
              <w:jc w:val="both"/>
              <w:rPr>
                <w:rFonts w:cs="Times New Roman"/>
                <w:sz w:val="28"/>
                <w:szCs w:val="28"/>
              </w:rPr>
            </w:pPr>
            <w:r w:rsidRPr="00BE6B87">
              <w:rPr>
                <w:rFonts w:cs="Times New Roman"/>
                <w:sz w:val="28"/>
                <w:szCs w:val="28"/>
              </w:rPr>
              <w:t>-</w:t>
            </w:r>
          </w:p>
        </w:tc>
        <w:tc>
          <w:tcPr>
            <w:tcW w:w="1985" w:type="dxa"/>
            <w:tcBorders>
              <w:top w:val="single" w:sz="4" w:space="0" w:color="000000"/>
              <w:left w:val="single" w:sz="4" w:space="0" w:color="000000"/>
              <w:bottom w:val="single" w:sz="4" w:space="0" w:color="000000"/>
            </w:tcBorders>
            <w:shd w:val="clear" w:color="auto" w:fill="auto"/>
          </w:tcPr>
          <w:p w14:paraId="1E4DEFEF" w14:textId="77777777" w:rsidR="004A4635" w:rsidRPr="00BE6B87" w:rsidRDefault="004A4635" w:rsidP="00D47F94">
            <w:pPr>
              <w:snapToGrid w:val="0"/>
              <w:spacing w:line="240" w:lineRule="exact"/>
              <w:jc w:val="both"/>
              <w:rPr>
                <w:rFonts w:cs="Times New Roman"/>
                <w:sz w:val="28"/>
                <w:szCs w:val="28"/>
              </w:rPr>
            </w:pPr>
            <w:r w:rsidRPr="00BE6B87">
              <w:rPr>
                <w:rFonts w:cs="Times New Roman"/>
                <w:sz w:val="28"/>
                <w:szCs w:val="28"/>
              </w:rPr>
              <w:t>-</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2EFA653D" w14:textId="77777777" w:rsidR="004A4635" w:rsidRPr="00BE6B87" w:rsidRDefault="004A4635" w:rsidP="00D47F94">
            <w:pPr>
              <w:snapToGrid w:val="0"/>
              <w:spacing w:line="240" w:lineRule="exact"/>
              <w:jc w:val="both"/>
              <w:rPr>
                <w:rFonts w:cs="Times New Roman"/>
                <w:sz w:val="28"/>
                <w:szCs w:val="28"/>
              </w:rPr>
            </w:pPr>
            <w:r w:rsidRPr="00BE6B87">
              <w:rPr>
                <w:rFonts w:cs="Times New Roman"/>
                <w:sz w:val="28"/>
                <w:szCs w:val="28"/>
              </w:rPr>
              <w:t>-</w:t>
            </w:r>
          </w:p>
        </w:tc>
      </w:tr>
      <w:tr w:rsidR="004A4635" w:rsidRPr="00BE6B87" w14:paraId="4D48BB7E" w14:textId="77777777" w:rsidTr="00D47F94">
        <w:tc>
          <w:tcPr>
            <w:tcW w:w="3834" w:type="dxa"/>
            <w:tcBorders>
              <w:top w:val="single" w:sz="4" w:space="0" w:color="000000"/>
              <w:left w:val="single" w:sz="4" w:space="0" w:color="000000"/>
              <w:bottom w:val="single" w:sz="4" w:space="0" w:color="000000"/>
            </w:tcBorders>
            <w:shd w:val="clear" w:color="auto" w:fill="auto"/>
          </w:tcPr>
          <w:p w14:paraId="4D72E0FE" w14:textId="77777777" w:rsidR="004A4635" w:rsidRPr="00BE6B87" w:rsidRDefault="004A4635" w:rsidP="00D47F94">
            <w:pPr>
              <w:spacing w:line="240" w:lineRule="exact"/>
              <w:jc w:val="both"/>
              <w:rPr>
                <w:rFonts w:cs="Times New Roman"/>
                <w:sz w:val="28"/>
                <w:szCs w:val="28"/>
              </w:rPr>
            </w:pPr>
            <w:r w:rsidRPr="00BE6B87">
              <w:rPr>
                <w:rFonts w:cs="Times New Roman"/>
                <w:sz w:val="28"/>
                <w:szCs w:val="28"/>
              </w:rPr>
              <w:t>Уличные  советы (комитеты)</w:t>
            </w:r>
          </w:p>
        </w:tc>
        <w:tc>
          <w:tcPr>
            <w:tcW w:w="2126" w:type="dxa"/>
            <w:tcBorders>
              <w:top w:val="single" w:sz="4" w:space="0" w:color="000000"/>
              <w:left w:val="single" w:sz="4" w:space="0" w:color="000000"/>
              <w:bottom w:val="single" w:sz="4" w:space="0" w:color="000000"/>
            </w:tcBorders>
            <w:shd w:val="clear" w:color="auto" w:fill="auto"/>
          </w:tcPr>
          <w:p w14:paraId="4B2E5DD1" w14:textId="108510A7" w:rsidR="004A4635" w:rsidRPr="00BE6B87" w:rsidRDefault="00447AC9" w:rsidP="00D47F94">
            <w:pPr>
              <w:snapToGrid w:val="0"/>
              <w:spacing w:line="240" w:lineRule="exact"/>
              <w:jc w:val="both"/>
              <w:rPr>
                <w:rFonts w:cs="Times New Roman"/>
                <w:bCs/>
                <w:sz w:val="28"/>
                <w:szCs w:val="28"/>
                <w:lang w:val="ru-RU"/>
              </w:rPr>
            </w:pPr>
            <w:r w:rsidRPr="00BE6B87">
              <w:rPr>
                <w:rFonts w:cs="Times New Roman"/>
                <w:bCs/>
                <w:sz w:val="28"/>
                <w:szCs w:val="28"/>
                <w:lang w:val="ru-RU"/>
              </w:rPr>
              <w:t>10</w:t>
            </w:r>
          </w:p>
        </w:tc>
        <w:tc>
          <w:tcPr>
            <w:tcW w:w="1985" w:type="dxa"/>
            <w:tcBorders>
              <w:top w:val="single" w:sz="4" w:space="0" w:color="000000"/>
              <w:left w:val="single" w:sz="4" w:space="0" w:color="000000"/>
              <w:bottom w:val="single" w:sz="4" w:space="0" w:color="000000"/>
            </w:tcBorders>
            <w:shd w:val="clear" w:color="auto" w:fill="auto"/>
          </w:tcPr>
          <w:p w14:paraId="4CD20A32" w14:textId="6561B38A" w:rsidR="004A4635" w:rsidRPr="00BE6B87" w:rsidRDefault="00447AC9" w:rsidP="00D47F94">
            <w:pPr>
              <w:snapToGrid w:val="0"/>
              <w:spacing w:line="240" w:lineRule="exact"/>
              <w:jc w:val="both"/>
              <w:rPr>
                <w:rFonts w:cs="Times New Roman"/>
                <w:b/>
                <w:sz w:val="28"/>
                <w:szCs w:val="28"/>
                <w:lang w:val="ru-RU"/>
              </w:rPr>
            </w:pPr>
            <w:r w:rsidRPr="00BE6B87">
              <w:rPr>
                <w:rFonts w:cs="Times New Roman"/>
                <w:b/>
                <w:sz w:val="28"/>
                <w:szCs w:val="28"/>
                <w:lang w:val="ru-RU"/>
              </w:rPr>
              <w:t>-</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30DDEFE4" w14:textId="77777777" w:rsidR="004A4635" w:rsidRPr="00BE6B87" w:rsidRDefault="004A4635" w:rsidP="00D47F94">
            <w:pPr>
              <w:snapToGrid w:val="0"/>
              <w:spacing w:line="240" w:lineRule="exact"/>
              <w:jc w:val="both"/>
              <w:rPr>
                <w:rFonts w:cs="Times New Roman"/>
                <w:sz w:val="28"/>
                <w:szCs w:val="28"/>
              </w:rPr>
            </w:pPr>
            <w:r w:rsidRPr="00BE6B87">
              <w:rPr>
                <w:rFonts w:cs="Times New Roman"/>
                <w:sz w:val="28"/>
                <w:szCs w:val="28"/>
              </w:rPr>
              <w:t>-</w:t>
            </w:r>
          </w:p>
        </w:tc>
      </w:tr>
      <w:tr w:rsidR="004A4635" w:rsidRPr="00BE6B87" w14:paraId="017B5763" w14:textId="77777777" w:rsidTr="00D47F94">
        <w:tc>
          <w:tcPr>
            <w:tcW w:w="3834" w:type="dxa"/>
            <w:tcBorders>
              <w:top w:val="single" w:sz="4" w:space="0" w:color="000000"/>
              <w:left w:val="single" w:sz="4" w:space="0" w:color="000000"/>
              <w:bottom w:val="single" w:sz="4" w:space="0" w:color="000000"/>
            </w:tcBorders>
            <w:shd w:val="clear" w:color="auto" w:fill="auto"/>
          </w:tcPr>
          <w:p w14:paraId="7A4DBD6B" w14:textId="77777777" w:rsidR="004A4635" w:rsidRPr="00BE6B87" w:rsidRDefault="004A4635" w:rsidP="00D47F94">
            <w:pPr>
              <w:spacing w:line="240" w:lineRule="exact"/>
              <w:jc w:val="both"/>
              <w:rPr>
                <w:rFonts w:cs="Times New Roman"/>
                <w:sz w:val="28"/>
                <w:szCs w:val="28"/>
              </w:rPr>
            </w:pPr>
            <w:r w:rsidRPr="00BE6B87">
              <w:rPr>
                <w:rFonts w:cs="Times New Roman"/>
                <w:sz w:val="28"/>
                <w:szCs w:val="28"/>
              </w:rPr>
              <w:t>Дворовые  советы (комитеты)</w:t>
            </w:r>
          </w:p>
        </w:tc>
        <w:tc>
          <w:tcPr>
            <w:tcW w:w="2126" w:type="dxa"/>
            <w:tcBorders>
              <w:top w:val="single" w:sz="4" w:space="0" w:color="000000"/>
              <w:left w:val="single" w:sz="4" w:space="0" w:color="000000"/>
              <w:bottom w:val="single" w:sz="4" w:space="0" w:color="000000"/>
            </w:tcBorders>
            <w:shd w:val="clear" w:color="auto" w:fill="auto"/>
          </w:tcPr>
          <w:p w14:paraId="13689A40" w14:textId="77777777" w:rsidR="004A4635" w:rsidRPr="00BE6B87" w:rsidRDefault="004A4635" w:rsidP="00D47F94">
            <w:pPr>
              <w:snapToGrid w:val="0"/>
              <w:spacing w:line="240" w:lineRule="exact"/>
              <w:jc w:val="both"/>
              <w:rPr>
                <w:rFonts w:cs="Times New Roman"/>
                <w:bCs/>
                <w:sz w:val="28"/>
                <w:szCs w:val="28"/>
              </w:rPr>
            </w:pPr>
            <w:r w:rsidRPr="00BE6B87">
              <w:rPr>
                <w:rFonts w:cs="Times New Roman"/>
                <w:bCs/>
                <w:sz w:val="28"/>
                <w:szCs w:val="28"/>
              </w:rPr>
              <w:t>-</w:t>
            </w:r>
          </w:p>
        </w:tc>
        <w:tc>
          <w:tcPr>
            <w:tcW w:w="1985" w:type="dxa"/>
            <w:tcBorders>
              <w:top w:val="single" w:sz="4" w:space="0" w:color="000000"/>
              <w:left w:val="single" w:sz="4" w:space="0" w:color="000000"/>
              <w:bottom w:val="single" w:sz="4" w:space="0" w:color="000000"/>
            </w:tcBorders>
            <w:shd w:val="clear" w:color="auto" w:fill="auto"/>
          </w:tcPr>
          <w:p w14:paraId="2EF23DC7" w14:textId="77777777" w:rsidR="004A4635" w:rsidRPr="00BE6B87" w:rsidRDefault="004A4635" w:rsidP="00D47F94">
            <w:pPr>
              <w:snapToGrid w:val="0"/>
              <w:spacing w:line="240" w:lineRule="exact"/>
              <w:jc w:val="both"/>
              <w:rPr>
                <w:rFonts w:cs="Times New Roman"/>
                <w:sz w:val="28"/>
                <w:szCs w:val="28"/>
              </w:rPr>
            </w:pPr>
            <w:r w:rsidRPr="00BE6B87">
              <w:rPr>
                <w:rFonts w:cs="Times New Roman"/>
                <w:sz w:val="28"/>
                <w:szCs w:val="28"/>
              </w:rPr>
              <w:t>-</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1E38BB6F" w14:textId="77777777" w:rsidR="004A4635" w:rsidRPr="00BE6B87" w:rsidRDefault="004A4635" w:rsidP="00D47F94">
            <w:pPr>
              <w:snapToGrid w:val="0"/>
              <w:spacing w:line="240" w:lineRule="exact"/>
              <w:jc w:val="both"/>
              <w:rPr>
                <w:rFonts w:cs="Times New Roman"/>
                <w:sz w:val="28"/>
                <w:szCs w:val="28"/>
              </w:rPr>
            </w:pPr>
            <w:r w:rsidRPr="00BE6B87">
              <w:rPr>
                <w:rFonts w:cs="Times New Roman"/>
                <w:sz w:val="28"/>
                <w:szCs w:val="28"/>
              </w:rPr>
              <w:t>-</w:t>
            </w:r>
          </w:p>
        </w:tc>
      </w:tr>
      <w:tr w:rsidR="004A4635" w:rsidRPr="00BE6B87" w14:paraId="7B0A20A3" w14:textId="77777777" w:rsidTr="00D47F94">
        <w:tc>
          <w:tcPr>
            <w:tcW w:w="3834" w:type="dxa"/>
            <w:tcBorders>
              <w:top w:val="single" w:sz="4" w:space="0" w:color="000000"/>
              <w:left w:val="single" w:sz="4" w:space="0" w:color="000000"/>
              <w:bottom w:val="single" w:sz="4" w:space="0" w:color="000000"/>
            </w:tcBorders>
            <w:shd w:val="clear" w:color="auto" w:fill="auto"/>
          </w:tcPr>
          <w:p w14:paraId="73D41E12" w14:textId="77777777" w:rsidR="004A4635" w:rsidRPr="00BE6B87" w:rsidRDefault="004A4635" w:rsidP="00D47F94">
            <w:pPr>
              <w:spacing w:line="240" w:lineRule="exact"/>
              <w:jc w:val="both"/>
              <w:rPr>
                <w:rFonts w:cs="Times New Roman"/>
                <w:sz w:val="28"/>
                <w:szCs w:val="28"/>
              </w:rPr>
            </w:pPr>
            <w:r w:rsidRPr="00BE6B87">
              <w:rPr>
                <w:rFonts w:cs="Times New Roman"/>
                <w:sz w:val="28"/>
                <w:szCs w:val="28"/>
              </w:rPr>
              <w:t>Иные формы организации ТОС</w:t>
            </w:r>
          </w:p>
        </w:tc>
        <w:tc>
          <w:tcPr>
            <w:tcW w:w="2126" w:type="dxa"/>
            <w:tcBorders>
              <w:top w:val="single" w:sz="4" w:space="0" w:color="000000"/>
              <w:left w:val="single" w:sz="4" w:space="0" w:color="000000"/>
              <w:bottom w:val="single" w:sz="4" w:space="0" w:color="000000"/>
            </w:tcBorders>
            <w:shd w:val="clear" w:color="auto" w:fill="auto"/>
          </w:tcPr>
          <w:p w14:paraId="2B927FB8" w14:textId="77777777" w:rsidR="004A4635" w:rsidRPr="00BE6B87" w:rsidRDefault="00D257A5" w:rsidP="00D47F94">
            <w:pPr>
              <w:snapToGrid w:val="0"/>
              <w:spacing w:line="240" w:lineRule="exact"/>
              <w:jc w:val="both"/>
              <w:rPr>
                <w:rFonts w:cs="Times New Roman"/>
                <w:bCs/>
                <w:sz w:val="28"/>
                <w:szCs w:val="28"/>
                <w:lang w:val="ru-RU"/>
              </w:rPr>
            </w:pPr>
            <w:r w:rsidRPr="00BE6B87">
              <w:rPr>
                <w:rFonts w:cs="Times New Roman"/>
                <w:bCs/>
                <w:sz w:val="28"/>
                <w:szCs w:val="28"/>
                <w:lang w:val="ru-RU"/>
              </w:rPr>
              <w:t>15</w:t>
            </w:r>
          </w:p>
        </w:tc>
        <w:tc>
          <w:tcPr>
            <w:tcW w:w="1985" w:type="dxa"/>
            <w:tcBorders>
              <w:top w:val="single" w:sz="4" w:space="0" w:color="000000"/>
              <w:left w:val="single" w:sz="4" w:space="0" w:color="000000"/>
              <w:bottom w:val="single" w:sz="4" w:space="0" w:color="000000"/>
            </w:tcBorders>
            <w:shd w:val="clear" w:color="auto" w:fill="auto"/>
          </w:tcPr>
          <w:p w14:paraId="2E3A7981" w14:textId="0C5AA737" w:rsidR="004A4635" w:rsidRPr="00BE6B87" w:rsidRDefault="00447AC9" w:rsidP="00D47F94">
            <w:pPr>
              <w:snapToGrid w:val="0"/>
              <w:spacing w:line="240" w:lineRule="exact"/>
              <w:jc w:val="both"/>
              <w:rPr>
                <w:rFonts w:cs="Times New Roman"/>
                <w:b/>
                <w:sz w:val="28"/>
                <w:szCs w:val="28"/>
                <w:lang w:val="ru-RU"/>
              </w:rPr>
            </w:pPr>
            <w:r w:rsidRPr="00BE6B87">
              <w:rPr>
                <w:rFonts w:cs="Times New Roman"/>
                <w:b/>
                <w:sz w:val="28"/>
                <w:szCs w:val="28"/>
                <w:lang w:val="ru-RU"/>
              </w:rPr>
              <w:t>-</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14542488" w14:textId="77777777" w:rsidR="004A4635" w:rsidRPr="00BE6B87" w:rsidRDefault="004A4635" w:rsidP="00D47F94">
            <w:pPr>
              <w:snapToGrid w:val="0"/>
              <w:spacing w:line="240" w:lineRule="exact"/>
              <w:jc w:val="both"/>
              <w:rPr>
                <w:rFonts w:cs="Times New Roman"/>
                <w:sz w:val="28"/>
                <w:szCs w:val="28"/>
              </w:rPr>
            </w:pPr>
            <w:r w:rsidRPr="00BE6B87">
              <w:rPr>
                <w:rFonts w:cs="Times New Roman"/>
                <w:sz w:val="28"/>
                <w:szCs w:val="28"/>
              </w:rPr>
              <w:t>-</w:t>
            </w:r>
          </w:p>
        </w:tc>
      </w:tr>
    </w:tbl>
    <w:p w14:paraId="3C92C9A3" w14:textId="77777777" w:rsidR="009D0703" w:rsidRDefault="009D0703" w:rsidP="008E39C9">
      <w:pPr>
        <w:pStyle w:val="11"/>
      </w:pPr>
    </w:p>
    <w:p w14:paraId="252FF8EF" w14:textId="7B9FE182" w:rsidR="008E39C9" w:rsidRDefault="008E39C9" w:rsidP="008E39C9">
      <w:pPr>
        <w:pStyle w:val="11"/>
      </w:pPr>
      <w:r w:rsidRPr="00BE6B87">
        <w:lastRenderedPageBreak/>
        <w:t>7. Сельские старосты</w:t>
      </w:r>
    </w:p>
    <w:p w14:paraId="1497D4CA" w14:textId="77777777" w:rsidR="00D47F94" w:rsidRPr="00D47F94" w:rsidRDefault="00D47F94" w:rsidP="00D47F94">
      <w:pPr>
        <w:rPr>
          <w:lang w:val="ru-RU" w:eastAsia="ar-SA" w:bidi="ar-SA"/>
        </w:rPr>
      </w:pPr>
    </w:p>
    <w:tbl>
      <w:tblPr>
        <w:tblW w:w="9493" w:type="dxa"/>
        <w:tblInd w:w="113" w:type="dxa"/>
        <w:tblLook w:val="04A0" w:firstRow="1" w:lastRow="0" w:firstColumn="1" w:lastColumn="0" w:noHBand="0" w:noVBand="1"/>
      </w:tblPr>
      <w:tblGrid>
        <w:gridCol w:w="2689"/>
        <w:gridCol w:w="2551"/>
        <w:gridCol w:w="4253"/>
      </w:tblGrid>
      <w:tr w:rsidR="008E39C9" w:rsidRPr="00BE6B87" w14:paraId="068BEA87" w14:textId="77777777" w:rsidTr="000F4698">
        <w:trPr>
          <w:trHeight w:val="829"/>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tcPr>
          <w:p w14:paraId="3C6DC0A4" w14:textId="77777777" w:rsidR="008E39C9" w:rsidRPr="00BE6B87" w:rsidRDefault="008E39C9" w:rsidP="000F4698">
            <w:pPr>
              <w:spacing w:line="240" w:lineRule="exact"/>
              <w:jc w:val="center"/>
              <w:rPr>
                <w:rFonts w:eastAsia="Times New Roman" w:cs="Times New Roman"/>
                <w:sz w:val="28"/>
                <w:szCs w:val="28"/>
                <w:lang w:eastAsia="ru-RU"/>
              </w:rPr>
            </w:pPr>
            <w:r w:rsidRPr="00BE6B87">
              <w:rPr>
                <w:rFonts w:eastAsia="Times New Roman" w:cs="Times New Roman"/>
                <w:sz w:val="28"/>
                <w:szCs w:val="28"/>
                <w:lang w:eastAsia="ru-RU"/>
              </w:rPr>
              <w:t xml:space="preserve">Наименование </w:t>
            </w:r>
          </w:p>
          <w:p w14:paraId="598428EC" w14:textId="77777777" w:rsidR="008E39C9" w:rsidRPr="00BE6B87" w:rsidRDefault="008E39C9" w:rsidP="000F4698">
            <w:pPr>
              <w:spacing w:line="240" w:lineRule="exact"/>
              <w:jc w:val="center"/>
              <w:rPr>
                <w:rFonts w:eastAsia="Times New Roman" w:cs="Times New Roman"/>
                <w:sz w:val="28"/>
                <w:szCs w:val="28"/>
                <w:lang w:eastAsia="ru-RU"/>
              </w:rPr>
            </w:pPr>
            <w:r w:rsidRPr="00BE6B87">
              <w:rPr>
                <w:rFonts w:eastAsia="Times New Roman" w:cs="Times New Roman"/>
                <w:sz w:val="28"/>
                <w:szCs w:val="28"/>
                <w:lang w:eastAsia="ru-RU"/>
              </w:rPr>
              <w:t>территориального подразделения</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3E22BB4E" w14:textId="77777777" w:rsidR="008E39C9" w:rsidRPr="00BE6B87" w:rsidRDefault="008E39C9" w:rsidP="000F4698">
            <w:pPr>
              <w:spacing w:line="240" w:lineRule="exact"/>
              <w:jc w:val="center"/>
              <w:rPr>
                <w:rFonts w:eastAsia="Times New Roman" w:cs="Times New Roman"/>
                <w:sz w:val="28"/>
                <w:szCs w:val="28"/>
                <w:lang w:eastAsia="ru-RU"/>
              </w:rPr>
            </w:pPr>
            <w:r w:rsidRPr="00BE6B87">
              <w:rPr>
                <w:rFonts w:eastAsia="Times New Roman" w:cs="Times New Roman"/>
                <w:sz w:val="28"/>
                <w:szCs w:val="28"/>
                <w:lang w:eastAsia="ru-RU"/>
              </w:rPr>
              <w:t>Наименование населенного пункта</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14:paraId="55786372" w14:textId="77777777" w:rsidR="008E39C9" w:rsidRPr="00BE6B87" w:rsidRDefault="008E39C9" w:rsidP="000F4698">
            <w:pPr>
              <w:spacing w:line="240" w:lineRule="exact"/>
              <w:jc w:val="center"/>
              <w:rPr>
                <w:rFonts w:eastAsia="Times New Roman" w:cs="Times New Roman"/>
                <w:sz w:val="28"/>
                <w:szCs w:val="28"/>
                <w:lang w:eastAsia="ru-RU"/>
              </w:rPr>
            </w:pPr>
            <w:r w:rsidRPr="00BE6B87">
              <w:rPr>
                <w:rFonts w:eastAsia="Times New Roman" w:cs="Times New Roman"/>
                <w:sz w:val="28"/>
                <w:szCs w:val="28"/>
                <w:lang w:eastAsia="ru-RU"/>
              </w:rPr>
              <w:t>Количество избранных сельских старост, работающих в сельских населенных пунктах</w:t>
            </w:r>
          </w:p>
        </w:tc>
      </w:tr>
      <w:tr w:rsidR="008E39C9" w:rsidRPr="00BE6B87" w14:paraId="3C9F64CC" w14:textId="77777777" w:rsidTr="000F4698">
        <w:trPr>
          <w:trHeight w:val="70"/>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tcPr>
          <w:p w14:paraId="40B0F5EA" w14:textId="32F34E2E" w:rsidR="008E39C9" w:rsidRPr="00BE6B87" w:rsidRDefault="008E39C9" w:rsidP="000F4698">
            <w:pPr>
              <w:jc w:val="center"/>
              <w:rPr>
                <w:rFonts w:eastAsia="Times New Roman" w:cs="Times New Roman"/>
                <w:sz w:val="28"/>
                <w:szCs w:val="28"/>
                <w:lang w:val="ru-RU" w:eastAsia="ru-RU"/>
              </w:rPr>
            </w:pPr>
            <w:r w:rsidRPr="00BE6B87">
              <w:rPr>
                <w:rFonts w:eastAsia="Times New Roman" w:cs="Times New Roman"/>
                <w:sz w:val="28"/>
                <w:szCs w:val="28"/>
                <w:lang w:val="ru-RU" w:eastAsia="ru-RU"/>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5FD6E6AD" w14:textId="54D6F4DA" w:rsidR="008E39C9" w:rsidRPr="00BE6B87" w:rsidRDefault="008E39C9" w:rsidP="000F4698">
            <w:pPr>
              <w:jc w:val="center"/>
              <w:rPr>
                <w:rFonts w:eastAsia="Times New Roman" w:cs="Times New Roman"/>
                <w:sz w:val="28"/>
                <w:szCs w:val="28"/>
                <w:lang w:val="ru-RU" w:eastAsia="ru-RU"/>
              </w:rPr>
            </w:pPr>
            <w:r w:rsidRPr="00BE6B87">
              <w:rPr>
                <w:rFonts w:eastAsia="Times New Roman" w:cs="Times New Roman"/>
                <w:sz w:val="28"/>
                <w:szCs w:val="28"/>
                <w:lang w:val="ru-RU" w:eastAsia="ru-RU"/>
              </w:rPr>
              <w:t>-</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14:paraId="525C5E6D" w14:textId="25DD8250" w:rsidR="008E39C9" w:rsidRPr="00BE6B87" w:rsidRDefault="008E39C9" w:rsidP="000F4698">
            <w:pPr>
              <w:jc w:val="center"/>
              <w:rPr>
                <w:rFonts w:eastAsia="Times New Roman" w:cs="Times New Roman"/>
                <w:sz w:val="28"/>
                <w:szCs w:val="28"/>
                <w:lang w:val="ru-RU" w:eastAsia="ru-RU"/>
              </w:rPr>
            </w:pPr>
            <w:r w:rsidRPr="00BE6B87">
              <w:rPr>
                <w:rFonts w:eastAsia="Times New Roman" w:cs="Times New Roman"/>
                <w:sz w:val="28"/>
                <w:szCs w:val="28"/>
                <w:lang w:val="ru-RU" w:eastAsia="ru-RU"/>
              </w:rPr>
              <w:t>-</w:t>
            </w:r>
          </w:p>
        </w:tc>
      </w:tr>
    </w:tbl>
    <w:p w14:paraId="795A0058" w14:textId="77777777" w:rsidR="004A078E" w:rsidRPr="00BE6B87" w:rsidRDefault="004A078E" w:rsidP="00F433DF">
      <w:pPr>
        <w:jc w:val="both"/>
        <w:rPr>
          <w:rFonts w:cs="Times New Roman"/>
          <w:b/>
          <w:sz w:val="28"/>
          <w:szCs w:val="28"/>
        </w:rPr>
      </w:pPr>
    </w:p>
    <w:p w14:paraId="5D957981" w14:textId="094D4E67" w:rsidR="00ED4AFF" w:rsidRPr="00BE6B87" w:rsidRDefault="00ED4AFF" w:rsidP="00ED4AFF">
      <w:pPr>
        <w:pStyle w:val="81"/>
        <w:jc w:val="center"/>
        <w:outlineLvl w:val="7"/>
        <w:rPr>
          <w:rFonts w:ascii="Times New Roman" w:hAnsi="Times New Roman" w:cs="Times New Roman"/>
          <w:color w:val="000000"/>
          <w:u w:val="none"/>
        </w:rPr>
      </w:pPr>
      <w:r w:rsidRPr="00BE6B87">
        <w:rPr>
          <w:rFonts w:ascii="Times New Roman" w:hAnsi="Times New Roman" w:cs="Times New Roman"/>
          <w:color w:val="000000"/>
          <w:u w:val="none"/>
        </w:rPr>
        <w:t>Муниципальное образование  Грачевский муниципальный округ Ставропольского края</w:t>
      </w:r>
    </w:p>
    <w:p w14:paraId="5CFDCCC7" w14:textId="77777777" w:rsidR="00ED4AFF" w:rsidRPr="00BE6B87" w:rsidRDefault="00ED4AFF" w:rsidP="00ED4AFF">
      <w:pPr>
        <w:rPr>
          <w:rFonts w:cs="Times New Roman"/>
          <w:b/>
          <w:bCs/>
          <w:color w:val="000000"/>
          <w:sz w:val="28"/>
          <w:szCs w:val="28"/>
          <w:u w:val="single"/>
        </w:rPr>
      </w:pPr>
    </w:p>
    <w:p w14:paraId="0FA5E429" w14:textId="77777777" w:rsidR="00ED4AFF" w:rsidRPr="00BE6B87" w:rsidRDefault="00ED4AFF" w:rsidP="00ED4AFF">
      <w:pPr>
        <w:spacing w:line="240" w:lineRule="exact"/>
        <w:jc w:val="both"/>
        <w:rPr>
          <w:rFonts w:cs="Times New Roman"/>
          <w:bCs/>
          <w:color w:val="000000"/>
          <w:sz w:val="28"/>
          <w:szCs w:val="28"/>
        </w:rPr>
      </w:pPr>
      <w:r w:rsidRPr="00BE6B87">
        <w:rPr>
          <w:rFonts w:cs="Times New Roman"/>
          <w:b/>
          <w:bCs/>
          <w:color w:val="000000"/>
          <w:sz w:val="28"/>
          <w:szCs w:val="28"/>
        </w:rPr>
        <w:t>Представительный орган местного самоуправления:</w:t>
      </w:r>
      <w:r w:rsidRPr="00BE6B87">
        <w:rPr>
          <w:rFonts w:cs="Times New Roman"/>
          <w:color w:val="000000"/>
          <w:sz w:val="28"/>
          <w:szCs w:val="28"/>
        </w:rPr>
        <w:t xml:space="preserve"> Совет </w:t>
      </w:r>
      <w:r w:rsidRPr="00BE6B87">
        <w:rPr>
          <w:rFonts w:cs="Times New Roman"/>
          <w:bCs/>
          <w:color w:val="000000"/>
          <w:sz w:val="28"/>
          <w:szCs w:val="28"/>
        </w:rPr>
        <w:t>Грачевского муниципального округа</w:t>
      </w:r>
      <w:r w:rsidRPr="00BE6B87">
        <w:rPr>
          <w:rFonts w:cs="Times New Roman"/>
          <w:color w:val="000000"/>
          <w:sz w:val="28"/>
          <w:szCs w:val="28"/>
        </w:rPr>
        <w:t xml:space="preserve"> Ставропольского края, срок полномочий депутатов - 5 лет, дата избрания депутатов – 18.10.2020г., количество депутатов - 18 чел., председатель - </w:t>
      </w:r>
      <w:r w:rsidRPr="00BE6B87">
        <w:rPr>
          <w:rFonts w:cs="Times New Roman"/>
          <w:bCs/>
          <w:sz w:val="28"/>
          <w:szCs w:val="28"/>
        </w:rPr>
        <w:t>Сотников Сергей Федорович</w:t>
      </w:r>
      <w:r w:rsidRPr="00BE6B87">
        <w:rPr>
          <w:rFonts w:cs="Times New Roman"/>
          <w:color w:val="000000"/>
          <w:spacing w:val="-2"/>
          <w:sz w:val="28"/>
          <w:szCs w:val="28"/>
        </w:rPr>
        <w:t>,</w:t>
      </w:r>
      <w:r w:rsidRPr="00BE6B87">
        <w:rPr>
          <w:rFonts w:cs="Times New Roman"/>
          <w:color w:val="000000"/>
          <w:sz w:val="28"/>
          <w:szCs w:val="28"/>
        </w:rPr>
        <w:t xml:space="preserve"> дата избрания - 02.10.2020г., раб. тел. 8-(86540) 4-14-86, </w:t>
      </w:r>
      <w:r w:rsidRPr="00BE6B87">
        <w:rPr>
          <w:rFonts w:cs="Times New Roman"/>
          <w:sz w:val="28"/>
          <w:szCs w:val="28"/>
          <w:lang w:val="en-US"/>
        </w:rPr>
        <w:t>e</w:t>
      </w:r>
      <w:r w:rsidRPr="00BE6B87">
        <w:rPr>
          <w:rFonts w:cs="Times New Roman"/>
          <w:bCs/>
          <w:sz w:val="28"/>
          <w:szCs w:val="28"/>
        </w:rPr>
        <w:t>-</w:t>
      </w:r>
      <w:r w:rsidRPr="00BE6B87">
        <w:rPr>
          <w:rFonts w:cs="Times New Roman"/>
          <w:bCs/>
          <w:sz w:val="28"/>
          <w:szCs w:val="28"/>
          <w:lang w:val="en-US"/>
        </w:rPr>
        <w:t>mail</w:t>
      </w:r>
      <w:r w:rsidRPr="00BE6B87">
        <w:rPr>
          <w:rFonts w:cs="Times New Roman"/>
          <w:bCs/>
          <w:sz w:val="28"/>
          <w:szCs w:val="28"/>
        </w:rPr>
        <w:t xml:space="preserve">: </w:t>
      </w:r>
      <w:r w:rsidRPr="00BE6B87">
        <w:rPr>
          <w:rFonts w:cs="Times New Roman"/>
          <w:sz w:val="28"/>
          <w:szCs w:val="28"/>
          <w:shd w:val="clear" w:color="auto" w:fill="FFFFFF"/>
        </w:rPr>
        <w:t>gra.sovet@yandex.ru</w:t>
      </w:r>
      <w:r w:rsidRPr="00BE6B87">
        <w:rPr>
          <w:rFonts w:cs="Times New Roman"/>
          <w:bCs/>
          <w:sz w:val="28"/>
          <w:szCs w:val="28"/>
        </w:rPr>
        <w:t xml:space="preserve">, </w:t>
      </w:r>
      <w:r w:rsidRPr="00BE6B87">
        <w:rPr>
          <w:rFonts w:cs="Times New Roman"/>
          <w:bCs/>
          <w:color w:val="000000"/>
          <w:sz w:val="28"/>
          <w:szCs w:val="28"/>
        </w:rPr>
        <w:t>о</w:t>
      </w:r>
      <w:r w:rsidRPr="00BE6B87">
        <w:rPr>
          <w:rFonts w:cs="Times New Roman"/>
          <w:sz w:val="28"/>
          <w:szCs w:val="28"/>
        </w:rPr>
        <w:t>фициальный сайт</w:t>
      </w:r>
      <w:r w:rsidRPr="00BE6B87">
        <w:rPr>
          <w:rFonts w:cs="Times New Roman"/>
          <w:bCs/>
          <w:color w:val="000000"/>
          <w:sz w:val="28"/>
          <w:szCs w:val="28"/>
        </w:rPr>
        <w:t>: вкладка на официальном сайте администрации Грачевского муниципального округа https://adm-grsk.ru/sobranie-deputatov</w:t>
      </w:r>
    </w:p>
    <w:p w14:paraId="6A2EA1A7" w14:textId="77777777" w:rsidR="00ED4AFF" w:rsidRPr="00BE6B87" w:rsidRDefault="00ED4AFF" w:rsidP="00ED4AFF">
      <w:pPr>
        <w:spacing w:line="240" w:lineRule="exact"/>
        <w:jc w:val="both"/>
        <w:rPr>
          <w:rFonts w:cs="Times New Roman"/>
          <w:b/>
          <w:bCs/>
          <w:color w:val="000000"/>
          <w:spacing w:val="-2"/>
          <w:sz w:val="28"/>
          <w:szCs w:val="28"/>
        </w:rPr>
      </w:pPr>
    </w:p>
    <w:p w14:paraId="19FC7CAE" w14:textId="15FF05B9" w:rsidR="00ED4AFF" w:rsidRPr="00BE6B87" w:rsidRDefault="00ED4AFF" w:rsidP="00ED4AFF">
      <w:pPr>
        <w:spacing w:line="240" w:lineRule="exact"/>
        <w:jc w:val="both"/>
        <w:rPr>
          <w:rFonts w:cs="Times New Roman"/>
          <w:color w:val="000000"/>
          <w:sz w:val="28"/>
          <w:szCs w:val="28"/>
        </w:rPr>
      </w:pPr>
      <w:r w:rsidRPr="00BE6B87">
        <w:rPr>
          <w:rFonts w:cs="Times New Roman"/>
          <w:b/>
          <w:bCs/>
          <w:color w:val="000000"/>
          <w:spacing w:val="-2"/>
          <w:sz w:val="28"/>
          <w:szCs w:val="28"/>
        </w:rPr>
        <w:t>Глава муниципального (городского) округа:</w:t>
      </w:r>
      <w:r w:rsidRPr="00BE6B87">
        <w:rPr>
          <w:rFonts w:cs="Times New Roman"/>
          <w:color w:val="000000"/>
          <w:spacing w:val="-2"/>
          <w:sz w:val="28"/>
          <w:szCs w:val="28"/>
        </w:rPr>
        <w:t xml:space="preserve"> </w:t>
      </w:r>
      <w:r w:rsidRPr="00BE6B87">
        <w:rPr>
          <w:rFonts w:cs="Times New Roman"/>
          <w:bCs/>
          <w:color w:val="000000"/>
          <w:sz w:val="28"/>
          <w:szCs w:val="28"/>
        </w:rPr>
        <w:t>Филичкин Сергей Леонидович,</w:t>
      </w:r>
      <w:r w:rsidRPr="00BE6B87">
        <w:rPr>
          <w:rFonts w:cs="Times New Roman"/>
          <w:color w:val="000000"/>
          <w:spacing w:val="-2"/>
          <w:sz w:val="28"/>
          <w:szCs w:val="28"/>
        </w:rPr>
        <w:t xml:space="preserve"> </w:t>
      </w:r>
      <w:r w:rsidRPr="00BE6B87">
        <w:rPr>
          <w:rFonts w:cs="Times New Roman"/>
          <w:color w:val="000000"/>
          <w:sz w:val="28"/>
          <w:szCs w:val="28"/>
        </w:rPr>
        <w:t xml:space="preserve">глава Грачевского муниципального округа Ставропольского края, срок полномочий - 5 лет, порядок замещения должности </w:t>
      </w:r>
      <w:r w:rsidR="009D0703">
        <w:rPr>
          <w:rFonts w:cs="Times New Roman"/>
          <w:color w:val="000000"/>
          <w:sz w:val="28"/>
          <w:szCs w:val="28"/>
          <w:lang w:val="ru-RU"/>
        </w:rPr>
        <w:t>-</w:t>
      </w:r>
      <w:r w:rsidRPr="00BE6B87">
        <w:rPr>
          <w:rFonts w:cs="Times New Roman"/>
          <w:color w:val="000000"/>
          <w:sz w:val="28"/>
          <w:szCs w:val="28"/>
        </w:rPr>
        <w:t xml:space="preserve"> на конкурсной основе, дата избрания - 07.12.2020г., раб. тел.8(86540)</w:t>
      </w:r>
      <w:r w:rsidR="009D0703">
        <w:rPr>
          <w:rFonts w:cs="Times New Roman"/>
          <w:color w:val="000000"/>
          <w:sz w:val="28"/>
          <w:szCs w:val="28"/>
          <w:lang w:val="ru-RU"/>
        </w:rPr>
        <w:t xml:space="preserve"> </w:t>
      </w:r>
      <w:r w:rsidRPr="00BE6B87">
        <w:rPr>
          <w:rFonts w:cs="Times New Roman"/>
          <w:color w:val="000000"/>
          <w:sz w:val="28"/>
          <w:szCs w:val="28"/>
        </w:rPr>
        <w:t>4-00-88; факс 8(86540) 4-15-45</w:t>
      </w:r>
    </w:p>
    <w:p w14:paraId="0647E01A" w14:textId="77777777" w:rsidR="00ED4AFF" w:rsidRPr="00BE6B87" w:rsidRDefault="00ED4AFF" w:rsidP="00ED4AFF">
      <w:pPr>
        <w:rPr>
          <w:rFonts w:cs="Times New Roman"/>
          <w:sz w:val="28"/>
          <w:szCs w:val="28"/>
        </w:rPr>
      </w:pPr>
    </w:p>
    <w:p w14:paraId="0E6D0477" w14:textId="77777777" w:rsidR="00ED4AFF" w:rsidRPr="00BE6B87" w:rsidRDefault="00ED4AFF" w:rsidP="00ED4AFF">
      <w:pPr>
        <w:jc w:val="both"/>
        <w:rPr>
          <w:rFonts w:cs="Times New Roman"/>
          <w:sz w:val="28"/>
          <w:szCs w:val="28"/>
        </w:rPr>
      </w:pPr>
      <w:r w:rsidRPr="00BE6B87">
        <w:rPr>
          <w:rFonts w:cs="Times New Roman"/>
          <w:b/>
          <w:sz w:val="28"/>
          <w:szCs w:val="28"/>
        </w:rPr>
        <w:t>Контрольно-счетный орган:</w:t>
      </w:r>
      <w:r w:rsidRPr="00BE6B87">
        <w:rPr>
          <w:rFonts w:cs="Times New Roman"/>
          <w:sz w:val="28"/>
          <w:szCs w:val="28"/>
        </w:rPr>
        <w:t xml:space="preserve"> Контрольно-счетная комиссия Грачевского муниципального округа Ставропольского края, председатель - Панфилова Валерия Валериевна, срок полномочий председателя - 5 лет, дата назначения  - 30.09.2021г., раб. тел. 8(86540)4-04-88</w:t>
      </w:r>
    </w:p>
    <w:p w14:paraId="0750F37E" w14:textId="77777777" w:rsidR="00ED4AFF" w:rsidRPr="00BE6B87" w:rsidRDefault="00ED4AFF" w:rsidP="00ED4AFF">
      <w:pPr>
        <w:spacing w:line="240" w:lineRule="exact"/>
        <w:jc w:val="both"/>
        <w:rPr>
          <w:rFonts w:cs="Times New Roman"/>
          <w:color w:val="000000"/>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4320"/>
        <w:gridCol w:w="3060"/>
      </w:tblGrid>
      <w:tr w:rsidR="00ED4AFF" w:rsidRPr="00BE6B87" w14:paraId="68F7F727" w14:textId="77777777" w:rsidTr="000F4698">
        <w:trPr>
          <w:cantSplit/>
          <w:trHeight w:hRule="exact" w:val="497"/>
        </w:trPr>
        <w:tc>
          <w:tcPr>
            <w:tcW w:w="6300" w:type="dxa"/>
            <w:gridSpan w:val="2"/>
            <w:tcBorders>
              <w:top w:val="single" w:sz="4" w:space="0" w:color="auto"/>
              <w:left w:val="single" w:sz="4" w:space="0" w:color="auto"/>
              <w:bottom w:val="single" w:sz="4" w:space="0" w:color="auto"/>
              <w:right w:val="single" w:sz="4" w:space="0" w:color="auto"/>
            </w:tcBorders>
            <w:vAlign w:val="center"/>
          </w:tcPr>
          <w:p w14:paraId="4799ED55" w14:textId="77777777" w:rsidR="00ED4AFF" w:rsidRPr="00BE6B87" w:rsidRDefault="00ED4AFF" w:rsidP="000F4698">
            <w:pPr>
              <w:pStyle w:val="8"/>
              <w:spacing w:line="240" w:lineRule="exact"/>
              <w:jc w:val="center"/>
              <w:rPr>
                <w:b w:val="0"/>
                <w:bCs w:val="0"/>
                <w:i w:val="0"/>
                <w:iCs w:val="0"/>
                <w:sz w:val="28"/>
                <w:szCs w:val="28"/>
                <w:u w:val="none"/>
              </w:rPr>
            </w:pPr>
            <w:r w:rsidRPr="00BE6B87">
              <w:rPr>
                <w:b w:val="0"/>
                <w:bCs w:val="0"/>
                <w:i w:val="0"/>
                <w:iCs w:val="0"/>
                <w:sz w:val="28"/>
                <w:szCs w:val="28"/>
                <w:u w:val="none"/>
              </w:rPr>
              <w:t>Показатели</w:t>
            </w:r>
          </w:p>
        </w:tc>
        <w:tc>
          <w:tcPr>
            <w:tcW w:w="3060" w:type="dxa"/>
            <w:tcBorders>
              <w:top w:val="single" w:sz="4" w:space="0" w:color="auto"/>
              <w:left w:val="single" w:sz="4" w:space="0" w:color="auto"/>
              <w:bottom w:val="single" w:sz="4" w:space="0" w:color="auto"/>
              <w:right w:val="single" w:sz="4" w:space="0" w:color="auto"/>
            </w:tcBorders>
            <w:vAlign w:val="center"/>
          </w:tcPr>
          <w:p w14:paraId="7732B76F" w14:textId="77777777" w:rsidR="00ED4AFF" w:rsidRPr="00BE6B87" w:rsidRDefault="00ED4AFF" w:rsidP="000F4698">
            <w:pPr>
              <w:pStyle w:val="5"/>
              <w:spacing w:line="240" w:lineRule="exact"/>
              <w:ind w:left="0"/>
              <w:jc w:val="center"/>
              <w:rPr>
                <w:szCs w:val="28"/>
              </w:rPr>
            </w:pPr>
            <w:r w:rsidRPr="00BE6B87">
              <w:rPr>
                <w:szCs w:val="28"/>
              </w:rPr>
              <w:t>По состоянию</w:t>
            </w:r>
          </w:p>
          <w:p w14:paraId="6FB40A31" w14:textId="77777777" w:rsidR="00ED4AFF" w:rsidRPr="00BE6B87" w:rsidRDefault="00ED4AFF" w:rsidP="000F4698">
            <w:pPr>
              <w:spacing w:line="240" w:lineRule="exact"/>
              <w:jc w:val="center"/>
              <w:rPr>
                <w:rFonts w:cs="Times New Roman"/>
                <w:sz w:val="28"/>
                <w:szCs w:val="28"/>
              </w:rPr>
            </w:pPr>
            <w:r w:rsidRPr="00BE6B87">
              <w:rPr>
                <w:rFonts w:cs="Times New Roman"/>
                <w:sz w:val="28"/>
                <w:szCs w:val="28"/>
              </w:rPr>
              <w:t>на 1 января 2022 года</w:t>
            </w:r>
          </w:p>
        </w:tc>
      </w:tr>
      <w:tr w:rsidR="00ED4AFF" w:rsidRPr="00BE6B87" w14:paraId="2A1B67CF" w14:textId="77777777">
        <w:tc>
          <w:tcPr>
            <w:tcW w:w="63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D18F07" w14:textId="77777777" w:rsidR="00ED4AFF" w:rsidRPr="00BE6B87" w:rsidRDefault="00ED4AFF" w:rsidP="000F4698">
            <w:pPr>
              <w:jc w:val="both"/>
              <w:rPr>
                <w:rFonts w:cs="Times New Roman"/>
                <w:snapToGrid w:val="0"/>
                <w:sz w:val="28"/>
                <w:szCs w:val="28"/>
              </w:rPr>
            </w:pPr>
            <w:r w:rsidRPr="00BE6B87">
              <w:rPr>
                <w:rFonts w:cs="Times New Roman"/>
                <w:snapToGrid w:val="0"/>
                <w:sz w:val="28"/>
                <w:szCs w:val="28"/>
              </w:rPr>
              <w:t>Численность населения, чел.</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68BCB0" w14:textId="77777777" w:rsidR="00ED4AFF" w:rsidRPr="00BE6B87" w:rsidRDefault="00ED4AFF" w:rsidP="000F4698">
            <w:pPr>
              <w:ind w:left="72"/>
              <w:jc w:val="center"/>
              <w:rPr>
                <w:rFonts w:cs="Times New Roman"/>
                <w:snapToGrid w:val="0"/>
                <w:sz w:val="28"/>
                <w:szCs w:val="28"/>
              </w:rPr>
            </w:pPr>
            <w:r w:rsidRPr="00BE6B87">
              <w:rPr>
                <w:rFonts w:cs="Times New Roman"/>
                <w:snapToGrid w:val="0"/>
                <w:sz w:val="28"/>
                <w:szCs w:val="28"/>
              </w:rPr>
              <w:t>37073</w:t>
            </w:r>
          </w:p>
        </w:tc>
      </w:tr>
      <w:tr w:rsidR="00ED4AFF" w:rsidRPr="00BE6B87" w14:paraId="1ABB3BA5" w14:textId="77777777">
        <w:tc>
          <w:tcPr>
            <w:tcW w:w="63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6A28B1" w14:textId="77777777" w:rsidR="00ED4AFF" w:rsidRPr="00BE6B87" w:rsidRDefault="00ED4AFF" w:rsidP="000F4698">
            <w:pPr>
              <w:jc w:val="both"/>
              <w:rPr>
                <w:rFonts w:cs="Times New Roman"/>
                <w:snapToGrid w:val="0"/>
                <w:sz w:val="28"/>
                <w:szCs w:val="28"/>
              </w:rPr>
            </w:pPr>
            <w:r w:rsidRPr="00BE6B87">
              <w:rPr>
                <w:rFonts w:cs="Times New Roman"/>
                <w:sz w:val="28"/>
                <w:szCs w:val="28"/>
              </w:rPr>
              <w:t>Численность избирателей, чел.</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A8185C" w14:textId="77777777" w:rsidR="00ED4AFF" w:rsidRPr="00BE6B87" w:rsidRDefault="00ED4AFF" w:rsidP="000F4698">
            <w:pPr>
              <w:ind w:left="72"/>
              <w:jc w:val="center"/>
              <w:rPr>
                <w:rFonts w:cs="Times New Roman"/>
                <w:snapToGrid w:val="0"/>
                <w:sz w:val="28"/>
                <w:szCs w:val="28"/>
              </w:rPr>
            </w:pPr>
            <w:r w:rsidRPr="00BE6B87">
              <w:rPr>
                <w:rFonts w:cs="Times New Roman"/>
                <w:snapToGrid w:val="0"/>
                <w:sz w:val="28"/>
                <w:szCs w:val="28"/>
              </w:rPr>
              <w:t>25117</w:t>
            </w:r>
          </w:p>
        </w:tc>
      </w:tr>
      <w:tr w:rsidR="00ED4AFF" w:rsidRPr="00BE6B87" w14:paraId="278F2658" w14:textId="77777777">
        <w:tc>
          <w:tcPr>
            <w:tcW w:w="63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EBE197" w14:textId="77777777" w:rsidR="00ED4AFF" w:rsidRPr="00BE6B87" w:rsidRDefault="00ED4AFF" w:rsidP="000F4698">
            <w:pPr>
              <w:rPr>
                <w:rFonts w:cs="Times New Roman"/>
                <w:snapToGrid w:val="0"/>
                <w:sz w:val="28"/>
                <w:szCs w:val="28"/>
              </w:rPr>
            </w:pPr>
            <w:r w:rsidRPr="00BE6B87">
              <w:rPr>
                <w:rFonts w:cs="Times New Roman"/>
                <w:snapToGrid w:val="0"/>
                <w:sz w:val="28"/>
                <w:szCs w:val="28"/>
              </w:rPr>
              <w:t>Занимаемая площадь, га</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3A1D9F" w14:textId="77777777" w:rsidR="00ED4AFF" w:rsidRPr="00BE6B87" w:rsidRDefault="00ED4AFF" w:rsidP="000F4698">
            <w:pPr>
              <w:ind w:left="72"/>
              <w:jc w:val="center"/>
              <w:rPr>
                <w:rFonts w:cs="Times New Roman"/>
                <w:snapToGrid w:val="0"/>
                <w:sz w:val="28"/>
                <w:szCs w:val="28"/>
              </w:rPr>
            </w:pPr>
            <w:r w:rsidRPr="00BE6B87">
              <w:rPr>
                <w:rFonts w:cs="Times New Roman"/>
                <w:sz w:val="28"/>
                <w:szCs w:val="28"/>
              </w:rPr>
              <w:t>1794</w:t>
            </w:r>
          </w:p>
        </w:tc>
      </w:tr>
      <w:tr w:rsidR="00ED4AFF" w:rsidRPr="00BE6B87" w14:paraId="6BDFA09B" w14:textId="77777777">
        <w:tc>
          <w:tcPr>
            <w:tcW w:w="63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BEBFAE" w14:textId="77777777" w:rsidR="00ED4AFF" w:rsidRPr="00BE6B87" w:rsidRDefault="00ED4AFF" w:rsidP="000F4698">
            <w:pPr>
              <w:rPr>
                <w:rFonts w:cs="Times New Roman"/>
                <w:snapToGrid w:val="0"/>
                <w:sz w:val="28"/>
                <w:szCs w:val="28"/>
              </w:rPr>
            </w:pPr>
            <w:r w:rsidRPr="00BE6B87">
              <w:rPr>
                <w:rFonts w:cs="Times New Roman"/>
                <w:snapToGrid w:val="0"/>
                <w:sz w:val="28"/>
                <w:szCs w:val="28"/>
              </w:rPr>
              <w:t>Административно-территориальное устройство:</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C5B83" w14:textId="77777777" w:rsidR="00ED4AFF" w:rsidRPr="00BE6B87" w:rsidRDefault="00ED4AFF" w:rsidP="000F4698">
            <w:pPr>
              <w:ind w:left="72"/>
              <w:jc w:val="center"/>
              <w:rPr>
                <w:rFonts w:cs="Times New Roman"/>
                <w:snapToGrid w:val="0"/>
                <w:color w:val="000000"/>
                <w:sz w:val="28"/>
                <w:szCs w:val="28"/>
              </w:rPr>
            </w:pPr>
          </w:p>
        </w:tc>
      </w:tr>
      <w:tr w:rsidR="00ED4AFF" w:rsidRPr="00BE6B87" w14:paraId="7DCF4D60" w14:textId="77777777">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214959" w14:textId="77777777" w:rsidR="00ED4AFF" w:rsidRPr="00BE6B87" w:rsidRDefault="00ED4AFF" w:rsidP="000F4698">
            <w:pPr>
              <w:rPr>
                <w:rFonts w:cs="Times New Roman"/>
                <w:snapToGrid w:val="0"/>
                <w:sz w:val="28"/>
                <w:szCs w:val="28"/>
              </w:rPr>
            </w:pP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07E308" w14:textId="77777777" w:rsidR="00ED4AFF" w:rsidRPr="00BE6B87" w:rsidRDefault="00ED4AFF" w:rsidP="000F4698">
            <w:pPr>
              <w:ind w:left="72"/>
              <w:rPr>
                <w:rFonts w:cs="Times New Roman"/>
                <w:snapToGrid w:val="0"/>
                <w:sz w:val="28"/>
                <w:szCs w:val="28"/>
              </w:rPr>
            </w:pPr>
            <w:r w:rsidRPr="00BE6B87">
              <w:rPr>
                <w:rFonts w:cs="Times New Roman"/>
                <w:snapToGrid w:val="0"/>
                <w:sz w:val="28"/>
                <w:szCs w:val="28"/>
              </w:rPr>
              <w:t>городов</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9D5B96" w14:textId="77777777" w:rsidR="00ED4AFF" w:rsidRPr="00BE6B87" w:rsidRDefault="00ED4AFF" w:rsidP="000F4698">
            <w:pPr>
              <w:ind w:left="72"/>
              <w:jc w:val="center"/>
              <w:rPr>
                <w:rFonts w:cs="Times New Roman"/>
                <w:snapToGrid w:val="0"/>
                <w:color w:val="000000"/>
                <w:sz w:val="28"/>
                <w:szCs w:val="28"/>
              </w:rPr>
            </w:pPr>
            <w:r w:rsidRPr="00BE6B87">
              <w:rPr>
                <w:rFonts w:cs="Times New Roman"/>
                <w:color w:val="000000"/>
                <w:sz w:val="28"/>
                <w:szCs w:val="28"/>
              </w:rPr>
              <w:t>-</w:t>
            </w:r>
          </w:p>
        </w:tc>
      </w:tr>
      <w:tr w:rsidR="00ED4AFF" w:rsidRPr="00BE6B87" w14:paraId="1E50D0F1" w14:textId="77777777">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D856F3" w14:textId="77777777" w:rsidR="00ED4AFF" w:rsidRPr="00BE6B87" w:rsidRDefault="00ED4AFF" w:rsidP="000F4698">
            <w:pPr>
              <w:rPr>
                <w:rFonts w:cs="Times New Roman"/>
                <w:snapToGrid w:val="0"/>
                <w:sz w:val="28"/>
                <w:szCs w:val="28"/>
              </w:rPr>
            </w:pP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8C55E9" w14:textId="77777777" w:rsidR="00ED4AFF" w:rsidRPr="00BE6B87" w:rsidRDefault="00ED4AFF" w:rsidP="000F4698">
            <w:pPr>
              <w:ind w:left="72"/>
              <w:rPr>
                <w:rFonts w:cs="Times New Roman"/>
                <w:snapToGrid w:val="0"/>
                <w:sz w:val="28"/>
                <w:szCs w:val="28"/>
              </w:rPr>
            </w:pPr>
            <w:r w:rsidRPr="00BE6B87">
              <w:rPr>
                <w:rFonts w:cs="Times New Roman"/>
                <w:snapToGrid w:val="0"/>
                <w:sz w:val="28"/>
                <w:szCs w:val="28"/>
              </w:rPr>
              <w:t>сел</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C896E0" w14:textId="77777777" w:rsidR="00ED4AFF" w:rsidRPr="00BE6B87" w:rsidRDefault="00ED4AFF" w:rsidP="000F4698">
            <w:pPr>
              <w:ind w:left="72"/>
              <w:jc w:val="center"/>
              <w:rPr>
                <w:rFonts w:cs="Times New Roman"/>
                <w:snapToGrid w:val="0"/>
                <w:color w:val="000000"/>
                <w:sz w:val="28"/>
                <w:szCs w:val="28"/>
              </w:rPr>
            </w:pPr>
            <w:r w:rsidRPr="00BE6B87">
              <w:rPr>
                <w:rFonts w:cs="Times New Roman"/>
                <w:color w:val="000000"/>
                <w:sz w:val="28"/>
                <w:szCs w:val="28"/>
              </w:rPr>
              <w:t>8</w:t>
            </w:r>
          </w:p>
        </w:tc>
      </w:tr>
      <w:tr w:rsidR="00ED4AFF" w:rsidRPr="00BE6B87" w14:paraId="7507420B" w14:textId="77777777">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6C5E8E" w14:textId="77777777" w:rsidR="00ED4AFF" w:rsidRPr="00BE6B87" w:rsidRDefault="00ED4AFF" w:rsidP="000F4698">
            <w:pPr>
              <w:rPr>
                <w:rFonts w:cs="Times New Roman"/>
                <w:snapToGrid w:val="0"/>
                <w:sz w:val="28"/>
                <w:szCs w:val="28"/>
              </w:rPr>
            </w:pP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743F7B" w14:textId="77777777" w:rsidR="00ED4AFF" w:rsidRPr="00BE6B87" w:rsidRDefault="00ED4AFF" w:rsidP="000F4698">
            <w:pPr>
              <w:ind w:left="72"/>
              <w:rPr>
                <w:rFonts w:cs="Times New Roman"/>
                <w:snapToGrid w:val="0"/>
                <w:sz w:val="28"/>
                <w:szCs w:val="28"/>
              </w:rPr>
            </w:pPr>
            <w:r w:rsidRPr="00BE6B87">
              <w:rPr>
                <w:rFonts w:cs="Times New Roman"/>
                <w:snapToGrid w:val="0"/>
                <w:sz w:val="28"/>
                <w:szCs w:val="28"/>
              </w:rPr>
              <w:t>поселков</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B43FFA" w14:textId="77777777" w:rsidR="00ED4AFF" w:rsidRPr="00BE6B87" w:rsidRDefault="00ED4AFF" w:rsidP="000F4698">
            <w:pPr>
              <w:ind w:left="72"/>
              <w:jc w:val="center"/>
              <w:rPr>
                <w:rFonts w:cs="Times New Roman"/>
                <w:snapToGrid w:val="0"/>
                <w:color w:val="000000"/>
                <w:sz w:val="28"/>
                <w:szCs w:val="28"/>
              </w:rPr>
            </w:pPr>
            <w:r w:rsidRPr="00BE6B87">
              <w:rPr>
                <w:rFonts w:cs="Times New Roman"/>
                <w:color w:val="000000"/>
                <w:sz w:val="28"/>
                <w:szCs w:val="28"/>
              </w:rPr>
              <w:t>3</w:t>
            </w:r>
          </w:p>
        </w:tc>
      </w:tr>
      <w:tr w:rsidR="00ED4AFF" w:rsidRPr="00BE6B87" w14:paraId="07CCD54D" w14:textId="77777777">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7D933D" w14:textId="77777777" w:rsidR="00ED4AFF" w:rsidRPr="00BE6B87" w:rsidRDefault="00ED4AFF" w:rsidP="000F4698">
            <w:pPr>
              <w:rPr>
                <w:rFonts w:cs="Times New Roman"/>
                <w:snapToGrid w:val="0"/>
                <w:sz w:val="28"/>
                <w:szCs w:val="28"/>
              </w:rPr>
            </w:pP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864CBA" w14:textId="77777777" w:rsidR="00ED4AFF" w:rsidRPr="00BE6B87" w:rsidRDefault="00ED4AFF" w:rsidP="000F4698">
            <w:pPr>
              <w:ind w:left="72"/>
              <w:rPr>
                <w:rFonts w:cs="Times New Roman"/>
                <w:snapToGrid w:val="0"/>
                <w:sz w:val="28"/>
                <w:szCs w:val="28"/>
              </w:rPr>
            </w:pPr>
            <w:r w:rsidRPr="00BE6B87">
              <w:rPr>
                <w:rFonts w:cs="Times New Roman"/>
                <w:snapToGrid w:val="0"/>
                <w:sz w:val="28"/>
                <w:szCs w:val="28"/>
              </w:rPr>
              <w:t>хуторов</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3A2C93" w14:textId="77777777" w:rsidR="00ED4AFF" w:rsidRPr="00BE6B87" w:rsidRDefault="00ED4AFF" w:rsidP="000F4698">
            <w:pPr>
              <w:jc w:val="center"/>
              <w:rPr>
                <w:rFonts w:cs="Times New Roman"/>
                <w:snapToGrid w:val="0"/>
                <w:color w:val="000000"/>
                <w:sz w:val="28"/>
                <w:szCs w:val="28"/>
              </w:rPr>
            </w:pPr>
            <w:r w:rsidRPr="00BE6B87">
              <w:rPr>
                <w:rFonts w:cs="Times New Roman"/>
                <w:color w:val="000000"/>
                <w:sz w:val="28"/>
                <w:szCs w:val="28"/>
              </w:rPr>
              <w:t>5</w:t>
            </w:r>
          </w:p>
        </w:tc>
      </w:tr>
      <w:tr w:rsidR="00ED4AFF" w:rsidRPr="00BE6B87" w14:paraId="6E86C851" w14:textId="77777777" w:rsidTr="000F4698">
        <w:tc>
          <w:tcPr>
            <w:tcW w:w="63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1FB2E7" w14:textId="77777777" w:rsidR="00ED4AFF" w:rsidRPr="00BE6B87" w:rsidRDefault="00ED4AFF" w:rsidP="000F4698">
            <w:pPr>
              <w:rPr>
                <w:rFonts w:cs="Times New Roman"/>
                <w:snapToGrid w:val="0"/>
                <w:sz w:val="28"/>
                <w:szCs w:val="28"/>
              </w:rPr>
            </w:pPr>
            <w:r w:rsidRPr="00BE6B87">
              <w:rPr>
                <w:rFonts w:cs="Times New Roman"/>
                <w:snapToGrid w:val="0"/>
                <w:sz w:val="28"/>
                <w:szCs w:val="28"/>
              </w:rPr>
              <w:t>Количество территориальных отделов администрации:</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1F3024" w14:textId="77777777" w:rsidR="00ED4AFF" w:rsidRPr="00BE6B87" w:rsidRDefault="00ED4AFF" w:rsidP="000F4698">
            <w:pPr>
              <w:jc w:val="center"/>
              <w:rPr>
                <w:rFonts w:cs="Times New Roman"/>
                <w:snapToGrid w:val="0"/>
                <w:color w:val="000000"/>
                <w:sz w:val="28"/>
                <w:szCs w:val="28"/>
              </w:rPr>
            </w:pPr>
          </w:p>
        </w:tc>
      </w:tr>
      <w:tr w:rsidR="00ED4AFF" w:rsidRPr="00BE6B87" w14:paraId="453852CC" w14:textId="77777777">
        <w:tc>
          <w:tcPr>
            <w:tcW w:w="63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BFB334" w14:textId="77777777" w:rsidR="00ED4AFF" w:rsidRPr="00BE6B87" w:rsidRDefault="00ED4AFF" w:rsidP="000F4698">
            <w:pPr>
              <w:rPr>
                <w:rFonts w:cs="Times New Roman"/>
                <w:snapToGrid w:val="0"/>
                <w:sz w:val="28"/>
                <w:szCs w:val="28"/>
              </w:rPr>
            </w:pPr>
            <w:r w:rsidRPr="00BE6B87">
              <w:rPr>
                <w:rFonts w:cs="Times New Roman"/>
                <w:snapToGrid w:val="0"/>
                <w:sz w:val="28"/>
                <w:szCs w:val="28"/>
              </w:rPr>
              <w:t>Количество предприятий (всего)</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4A9B66" w14:textId="77777777" w:rsidR="00ED4AFF" w:rsidRPr="00BE6B87" w:rsidRDefault="00ED4AFF" w:rsidP="000F4698">
            <w:pPr>
              <w:jc w:val="center"/>
              <w:rPr>
                <w:rFonts w:cs="Times New Roman"/>
                <w:snapToGrid w:val="0"/>
                <w:color w:val="000000"/>
                <w:sz w:val="28"/>
                <w:szCs w:val="28"/>
              </w:rPr>
            </w:pPr>
            <w:r w:rsidRPr="00BE6B87">
              <w:rPr>
                <w:rFonts w:cs="Times New Roman"/>
                <w:snapToGrid w:val="0"/>
                <w:color w:val="000000"/>
                <w:sz w:val="28"/>
                <w:szCs w:val="28"/>
              </w:rPr>
              <w:t>70</w:t>
            </w:r>
          </w:p>
        </w:tc>
      </w:tr>
      <w:tr w:rsidR="00ED4AFF" w:rsidRPr="00BE6B87" w14:paraId="419F4B86" w14:textId="77777777">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CD4589" w14:textId="77777777" w:rsidR="00ED4AFF" w:rsidRPr="00BE6B87" w:rsidRDefault="00ED4AFF" w:rsidP="000F4698">
            <w:pPr>
              <w:rPr>
                <w:rFonts w:cs="Times New Roman"/>
                <w:snapToGrid w:val="0"/>
                <w:sz w:val="28"/>
                <w:szCs w:val="28"/>
              </w:rPr>
            </w:pPr>
            <w:r w:rsidRPr="00BE6B87">
              <w:rPr>
                <w:rFonts w:cs="Times New Roman"/>
                <w:snapToGrid w:val="0"/>
                <w:sz w:val="28"/>
                <w:szCs w:val="28"/>
              </w:rPr>
              <w:t>в том числе:</w:t>
            </w: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F1620E" w14:textId="77777777" w:rsidR="00ED4AFF" w:rsidRPr="00BE6B87" w:rsidRDefault="00ED4AFF" w:rsidP="000F4698">
            <w:pPr>
              <w:ind w:left="72"/>
              <w:rPr>
                <w:rFonts w:cs="Times New Roman"/>
                <w:snapToGrid w:val="0"/>
                <w:sz w:val="28"/>
                <w:szCs w:val="28"/>
              </w:rPr>
            </w:pPr>
            <w:r w:rsidRPr="00BE6B87">
              <w:rPr>
                <w:rFonts w:cs="Times New Roman"/>
                <w:snapToGrid w:val="0"/>
                <w:sz w:val="28"/>
                <w:szCs w:val="28"/>
              </w:rPr>
              <w:t xml:space="preserve"> промышленности</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4B58EE" w14:textId="77777777" w:rsidR="00ED4AFF" w:rsidRPr="00BE6B87" w:rsidRDefault="00ED4AFF" w:rsidP="000F4698">
            <w:pPr>
              <w:jc w:val="center"/>
              <w:rPr>
                <w:rFonts w:cs="Times New Roman"/>
                <w:snapToGrid w:val="0"/>
                <w:color w:val="000000"/>
                <w:sz w:val="28"/>
                <w:szCs w:val="28"/>
              </w:rPr>
            </w:pPr>
            <w:r w:rsidRPr="00BE6B87">
              <w:rPr>
                <w:rFonts w:cs="Times New Roman"/>
                <w:snapToGrid w:val="0"/>
                <w:color w:val="000000"/>
                <w:sz w:val="28"/>
                <w:szCs w:val="28"/>
              </w:rPr>
              <w:t>16</w:t>
            </w:r>
          </w:p>
        </w:tc>
      </w:tr>
      <w:tr w:rsidR="00ED4AFF" w:rsidRPr="00BE6B87" w14:paraId="6BA8176B" w14:textId="77777777">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211BD7" w14:textId="77777777" w:rsidR="00ED4AFF" w:rsidRPr="00BE6B87" w:rsidRDefault="00ED4AFF" w:rsidP="000F4698">
            <w:pPr>
              <w:rPr>
                <w:rFonts w:cs="Times New Roman"/>
                <w:snapToGrid w:val="0"/>
                <w:sz w:val="28"/>
                <w:szCs w:val="28"/>
              </w:rPr>
            </w:pP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35B782" w14:textId="77777777" w:rsidR="00ED4AFF" w:rsidRPr="00BE6B87" w:rsidRDefault="00ED4AFF" w:rsidP="000F4698">
            <w:pPr>
              <w:ind w:left="72"/>
              <w:rPr>
                <w:rFonts w:cs="Times New Roman"/>
                <w:snapToGrid w:val="0"/>
                <w:sz w:val="28"/>
                <w:szCs w:val="28"/>
              </w:rPr>
            </w:pPr>
            <w:r w:rsidRPr="00BE6B87">
              <w:rPr>
                <w:rFonts w:cs="Times New Roman"/>
                <w:snapToGrid w:val="0"/>
                <w:sz w:val="28"/>
                <w:szCs w:val="28"/>
              </w:rPr>
              <w:t xml:space="preserve"> сельского хозяйства</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CDDD1A" w14:textId="77777777" w:rsidR="00ED4AFF" w:rsidRPr="00BE6B87" w:rsidRDefault="00ED4AFF" w:rsidP="000F4698">
            <w:pPr>
              <w:jc w:val="center"/>
              <w:rPr>
                <w:rFonts w:cs="Times New Roman"/>
                <w:snapToGrid w:val="0"/>
                <w:color w:val="000000"/>
                <w:sz w:val="28"/>
                <w:szCs w:val="28"/>
              </w:rPr>
            </w:pPr>
            <w:r w:rsidRPr="00BE6B87">
              <w:rPr>
                <w:rFonts w:cs="Times New Roman"/>
                <w:snapToGrid w:val="0"/>
                <w:color w:val="000000"/>
                <w:sz w:val="28"/>
                <w:szCs w:val="28"/>
              </w:rPr>
              <w:t>14</w:t>
            </w:r>
          </w:p>
        </w:tc>
      </w:tr>
      <w:tr w:rsidR="00ED4AFF" w:rsidRPr="00BE6B87" w14:paraId="606261D5" w14:textId="77777777">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975012" w14:textId="77777777" w:rsidR="00ED4AFF" w:rsidRPr="00BE6B87" w:rsidRDefault="00ED4AFF" w:rsidP="000F4698">
            <w:pPr>
              <w:rPr>
                <w:rFonts w:cs="Times New Roman"/>
                <w:snapToGrid w:val="0"/>
                <w:sz w:val="28"/>
                <w:szCs w:val="28"/>
              </w:rPr>
            </w:pP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E7811C" w14:textId="77777777" w:rsidR="00ED4AFF" w:rsidRPr="00BE6B87" w:rsidRDefault="00ED4AFF" w:rsidP="000F4698">
            <w:pPr>
              <w:ind w:left="72"/>
              <w:rPr>
                <w:rFonts w:cs="Times New Roman"/>
                <w:snapToGrid w:val="0"/>
                <w:sz w:val="28"/>
                <w:szCs w:val="28"/>
              </w:rPr>
            </w:pPr>
            <w:r w:rsidRPr="00BE6B87">
              <w:rPr>
                <w:rFonts w:cs="Times New Roman"/>
                <w:snapToGrid w:val="0"/>
                <w:sz w:val="28"/>
                <w:szCs w:val="28"/>
              </w:rPr>
              <w:t xml:space="preserve"> строительства</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50B5FD" w14:textId="77777777" w:rsidR="00ED4AFF" w:rsidRPr="00BE6B87" w:rsidRDefault="00ED4AFF" w:rsidP="000F4698">
            <w:pPr>
              <w:jc w:val="center"/>
              <w:rPr>
                <w:rFonts w:cs="Times New Roman"/>
                <w:snapToGrid w:val="0"/>
                <w:color w:val="000000"/>
                <w:sz w:val="28"/>
                <w:szCs w:val="28"/>
              </w:rPr>
            </w:pPr>
            <w:r w:rsidRPr="00BE6B87">
              <w:rPr>
                <w:rFonts w:cs="Times New Roman"/>
                <w:snapToGrid w:val="0"/>
                <w:color w:val="000000"/>
                <w:sz w:val="28"/>
                <w:szCs w:val="28"/>
              </w:rPr>
              <w:t>7</w:t>
            </w:r>
          </w:p>
        </w:tc>
      </w:tr>
      <w:tr w:rsidR="00ED4AFF" w:rsidRPr="00BE6B87" w14:paraId="5B63E57F" w14:textId="77777777">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5007B0" w14:textId="77777777" w:rsidR="00ED4AFF" w:rsidRPr="00BE6B87" w:rsidRDefault="00ED4AFF" w:rsidP="000F4698">
            <w:pPr>
              <w:rPr>
                <w:rFonts w:cs="Times New Roman"/>
                <w:snapToGrid w:val="0"/>
                <w:sz w:val="28"/>
                <w:szCs w:val="28"/>
              </w:rPr>
            </w:pP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43C693" w14:textId="77777777" w:rsidR="00ED4AFF" w:rsidRPr="00BE6B87" w:rsidRDefault="00ED4AFF" w:rsidP="000F4698">
            <w:pPr>
              <w:ind w:left="72"/>
              <w:rPr>
                <w:rFonts w:cs="Times New Roman"/>
                <w:snapToGrid w:val="0"/>
                <w:sz w:val="28"/>
                <w:szCs w:val="28"/>
              </w:rPr>
            </w:pPr>
            <w:r w:rsidRPr="00BE6B87">
              <w:rPr>
                <w:rFonts w:cs="Times New Roman"/>
                <w:snapToGrid w:val="0"/>
                <w:sz w:val="28"/>
                <w:szCs w:val="28"/>
              </w:rPr>
              <w:t xml:space="preserve"> транспорта</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25D4DD" w14:textId="77777777" w:rsidR="00ED4AFF" w:rsidRPr="00BE6B87" w:rsidRDefault="00ED4AFF" w:rsidP="000F4698">
            <w:pPr>
              <w:jc w:val="center"/>
              <w:rPr>
                <w:rFonts w:cs="Times New Roman"/>
                <w:snapToGrid w:val="0"/>
                <w:color w:val="000000"/>
                <w:sz w:val="28"/>
                <w:szCs w:val="28"/>
              </w:rPr>
            </w:pPr>
            <w:r w:rsidRPr="00BE6B87">
              <w:rPr>
                <w:rFonts w:cs="Times New Roman"/>
                <w:snapToGrid w:val="0"/>
                <w:color w:val="000000"/>
                <w:sz w:val="28"/>
                <w:szCs w:val="28"/>
              </w:rPr>
              <w:t>3</w:t>
            </w:r>
          </w:p>
        </w:tc>
      </w:tr>
      <w:tr w:rsidR="00ED4AFF" w:rsidRPr="00BE6B87" w14:paraId="39A7F363" w14:textId="77777777">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68105B" w14:textId="77777777" w:rsidR="00ED4AFF" w:rsidRPr="00BE6B87" w:rsidRDefault="00ED4AFF" w:rsidP="000F4698">
            <w:pPr>
              <w:rPr>
                <w:rFonts w:cs="Times New Roman"/>
                <w:snapToGrid w:val="0"/>
                <w:sz w:val="28"/>
                <w:szCs w:val="28"/>
              </w:rPr>
            </w:pP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483706" w14:textId="77777777" w:rsidR="00ED4AFF" w:rsidRPr="00BE6B87" w:rsidRDefault="00ED4AFF" w:rsidP="000F4698">
            <w:pPr>
              <w:ind w:left="72"/>
              <w:rPr>
                <w:rFonts w:cs="Times New Roman"/>
                <w:snapToGrid w:val="0"/>
                <w:sz w:val="28"/>
                <w:szCs w:val="28"/>
              </w:rPr>
            </w:pPr>
            <w:r w:rsidRPr="00BE6B87">
              <w:rPr>
                <w:rFonts w:cs="Times New Roman"/>
                <w:snapToGrid w:val="0"/>
                <w:sz w:val="28"/>
                <w:szCs w:val="28"/>
              </w:rPr>
              <w:t xml:space="preserve"> торговли и общественного питания</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738AFE" w14:textId="77777777" w:rsidR="00ED4AFF" w:rsidRPr="00BE6B87" w:rsidRDefault="00ED4AFF" w:rsidP="000F4698">
            <w:pPr>
              <w:jc w:val="center"/>
              <w:rPr>
                <w:rFonts w:cs="Times New Roman"/>
                <w:snapToGrid w:val="0"/>
                <w:color w:val="000000"/>
                <w:sz w:val="28"/>
                <w:szCs w:val="28"/>
              </w:rPr>
            </w:pPr>
            <w:r w:rsidRPr="00BE6B87">
              <w:rPr>
                <w:rFonts w:cs="Times New Roman"/>
                <w:sz w:val="28"/>
                <w:szCs w:val="28"/>
              </w:rPr>
              <w:t>23</w:t>
            </w:r>
          </w:p>
        </w:tc>
      </w:tr>
      <w:tr w:rsidR="00ED4AFF" w:rsidRPr="00BE6B87" w14:paraId="0E331D7B" w14:textId="77777777">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30F0E2" w14:textId="77777777" w:rsidR="00ED4AFF" w:rsidRPr="00BE6B87" w:rsidRDefault="00ED4AFF" w:rsidP="000F4698">
            <w:pPr>
              <w:rPr>
                <w:rFonts w:cs="Times New Roman"/>
                <w:snapToGrid w:val="0"/>
                <w:sz w:val="28"/>
                <w:szCs w:val="28"/>
              </w:rPr>
            </w:pP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95F8BA" w14:textId="77777777" w:rsidR="00ED4AFF" w:rsidRPr="00BE6B87" w:rsidRDefault="00ED4AFF" w:rsidP="000F4698">
            <w:pPr>
              <w:ind w:left="72"/>
              <w:rPr>
                <w:rFonts w:cs="Times New Roman"/>
                <w:snapToGrid w:val="0"/>
                <w:sz w:val="28"/>
                <w:szCs w:val="28"/>
              </w:rPr>
            </w:pPr>
            <w:r w:rsidRPr="00BE6B87">
              <w:rPr>
                <w:rFonts w:cs="Times New Roman"/>
                <w:snapToGrid w:val="0"/>
                <w:sz w:val="28"/>
                <w:szCs w:val="28"/>
              </w:rPr>
              <w:t xml:space="preserve"> бытового обслуживания</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73BD54" w14:textId="77777777" w:rsidR="00ED4AFF" w:rsidRPr="00BE6B87" w:rsidRDefault="00ED4AFF" w:rsidP="000F4698">
            <w:pPr>
              <w:jc w:val="center"/>
              <w:rPr>
                <w:rFonts w:cs="Times New Roman"/>
                <w:snapToGrid w:val="0"/>
                <w:color w:val="000000"/>
                <w:sz w:val="28"/>
                <w:szCs w:val="28"/>
              </w:rPr>
            </w:pPr>
            <w:r w:rsidRPr="00BE6B87">
              <w:rPr>
                <w:rFonts w:cs="Times New Roman"/>
                <w:snapToGrid w:val="0"/>
                <w:color w:val="000000"/>
                <w:sz w:val="28"/>
                <w:szCs w:val="28"/>
              </w:rPr>
              <w:t>6</w:t>
            </w:r>
          </w:p>
        </w:tc>
      </w:tr>
      <w:tr w:rsidR="00ED4AFF" w:rsidRPr="00BE6B87" w14:paraId="14ADE44A" w14:textId="77777777">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FEA29E" w14:textId="77777777" w:rsidR="00ED4AFF" w:rsidRPr="00BE6B87" w:rsidRDefault="00ED4AFF" w:rsidP="000F4698">
            <w:pPr>
              <w:rPr>
                <w:rFonts w:cs="Times New Roman"/>
                <w:snapToGrid w:val="0"/>
                <w:sz w:val="28"/>
                <w:szCs w:val="28"/>
              </w:rPr>
            </w:pP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B16450" w14:textId="77777777" w:rsidR="00ED4AFF" w:rsidRPr="00BE6B87" w:rsidRDefault="00ED4AFF" w:rsidP="000F4698">
            <w:pPr>
              <w:ind w:left="72"/>
              <w:rPr>
                <w:rFonts w:cs="Times New Roman"/>
                <w:snapToGrid w:val="0"/>
                <w:sz w:val="28"/>
                <w:szCs w:val="28"/>
              </w:rPr>
            </w:pPr>
            <w:r w:rsidRPr="00BE6B87">
              <w:rPr>
                <w:rFonts w:cs="Times New Roman"/>
                <w:snapToGrid w:val="0"/>
                <w:sz w:val="28"/>
                <w:szCs w:val="28"/>
              </w:rPr>
              <w:t xml:space="preserve"> связи</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620D87" w14:textId="77777777" w:rsidR="00ED4AFF" w:rsidRPr="00BE6B87" w:rsidRDefault="00ED4AFF" w:rsidP="000F4698">
            <w:pPr>
              <w:jc w:val="center"/>
              <w:rPr>
                <w:rFonts w:cs="Times New Roman"/>
                <w:snapToGrid w:val="0"/>
                <w:color w:val="000000"/>
                <w:sz w:val="28"/>
                <w:szCs w:val="28"/>
              </w:rPr>
            </w:pPr>
            <w:r w:rsidRPr="00BE6B87">
              <w:rPr>
                <w:rFonts w:cs="Times New Roman"/>
                <w:color w:val="000000"/>
                <w:sz w:val="28"/>
                <w:szCs w:val="28"/>
              </w:rPr>
              <w:t>1</w:t>
            </w:r>
          </w:p>
        </w:tc>
      </w:tr>
      <w:tr w:rsidR="00ED4AFF" w:rsidRPr="00BE6B87" w14:paraId="29D27DA5" w14:textId="77777777">
        <w:tc>
          <w:tcPr>
            <w:tcW w:w="63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1BA21A" w14:textId="77777777" w:rsidR="00ED4AFF" w:rsidRPr="00BE6B87" w:rsidRDefault="00ED4AFF" w:rsidP="000F4698">
            <w:pPr>
              <w:ind w:left="792" w:hanging="720"/>
              <w:rPr>
                <w:rFonts w:cs="Times New Roman"/>
                <w:snapToGrid w:val="0"/>
                <w:sz w:val="28"/>
                <w:szCs w:val="28"/>
              </w:rPr>
            </w:pPr>
            <w:r w:rsidRPr="00BE6B87">
              <w:rPr>
                <w:rFonts w:cs="Times New Roman"/>
                <w:sz w:val="28"/>
                <w:szCs w:val="28"/>
              </w:rPr>
              <w:lastRenderedPageBreak/>
              <w:t>кроме того, индивидуальных предпринимателей</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26BAA1" w14:textId="77777777" w:rsidR="00ED4AFF" w:rsidRPr="00BE6B87" w:rsidRDefault="00ED4AFF" w:rsidP="000F4698">
            <w:pPr>
              <w:jc w:val="center"/>
              <w:rPr>
                <w:rFonts w:cs="Times New Roman"/>
                <w:snapToGrid w:val="0"/>
                <w:sz w:val="28"/>
                <w:szCs w:val="28"/>
              </w:rPr>
            </w:pPr>
            <w:r w:rsidRPr="00BE6B87">
              <w:rPr>
                <w:rFonts w:cs="Times New Roman"/>
                <w:snapToGrid w:val="0"/>
                <w:sz w:val="28"/>
                <w:szCs w:val="28"/>
              </w:rPr>
              <w:t>698</w:t>
            </w:r>
          </w:p>
        </w:tc>
      </w:tr>
      <w:tr w:rsidR="00ED4AFF" w:rsidRPr="00BE6B87" w14:paraId="37BA3180" w14:textId="77777777">
        <w:tc>
          <w:tcPr>
            <w:tcW w:w="63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2ADD8A" w14:textId="77777777" w:rsidR="00ED4AFF" w:rsidRPr="00BE6B87" w:rsidRDefault="00ED4AFF" w:rsidP="000F4698">
            <w:pPr>
              <w:ind w:left="1332"/>
              <w:rPr>
                <w:rFonts w:cs="Times New Roman"/>
                <w:sz w:val="28"/>
                <w:szCs w:val="28"/>
              </w:rPr>
            </w:pPr>
            <w:r w:rsidRPr="00BE6B87">
              <w:rPr>
                <w:rFonts w:cs="Times New Roman"/>
                <w:snapToGrid w:val="0"/>
                <w:sz w:val="28"/>
                <w:szCs w:val="28"/>
              </w:rPr>
              <w:t>КФХ</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81AC43" w14:textId="77777777" w:rsidR="00ED4AFF" w:rsidRPr="00BE6B87" w:rsidRDefault="00ED4AFF" w:rsidP="000F4698">
            <w:pPr>
              <w:jc w:val="center"/>
              <w:rPr>
                <w:rFonts w:cs="Times New Roman"/>
                <w:snapToGrid w:val="0"/>
                <w:sz w:val="28"/>
                <w:szCs w:val="28"/>
              </w:rPr>
            </w:pPr>
            <w:r w:rsidRPr="00BE6B87">
              <w:rPr>
                <w:rFonts w:cs="Times New Roman"/>
                <w:snapToGrid w:val="0"/>
                <w:sz w:val="28"/>
                <w:szCs w:val="28"/>
              </w:rPr>
              <w:t>76</w:t>
            </w:r>
          </w:p>
        </w:tc>
      </w:tr>
      <w:tr w:rsidR="00ED4AFF" w:rsidRPr="00BE6B87" w14:paraId="6F27DE53" w14:textId="77777777">
        <w:tc>
          <w:tcPr>
            <w:tcW w:w="63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09C6F3" w14:textId="77777777" w:rsidR="00ED4AFF" w:rsidRPr="00BE6B87" w:rsidRDefault="00ED4AFF" w:rsidP="000F4698">
            <w:pPr>
              <w:rPr>
                <w:rFonts w:cs="Times New Roman"/>
                <w:snapToGrid w:val="0"/>
                <w:sz w:val="28"/>
                <w:szCs w:val="28"/>
              </w:rPr>
            </w:pPr>
            <w:r w:rsidRPr="00BE6B87">
              <w:rPr>
                <w:rFonts w:cs="Times New Roman"/>
                <w:snapToGrid w:val="0"/>
                <w:sz w:val="28"/>
                <w:szCs w:val="28"/>
              </w:rPr>
              <w:t>Количество МФЦ</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22551B" w14:textId="77777777" w:rsidR="00ED4AFF" w:rsidRPr="00BE6B87" w:rsidRDefault="00ED4AFF" w:rsidP="000F4698">
            <w:pPr>
              <w:jc w:val="center"/>
              <w:rPr>
                <w:rFonts w:cs="Times New Roman"/>
                <w:snapToGrid w:val="0"/>
                <w:sz w:val="28"/>
                <w:szCs w:val="28"/>
              </w:rPr>
            </w:pPr>
            <w:r w:rsidRPr="00BE6B87">
              <w:rPr>
                <w:rFonts w:cs="Times New Roman"/>
                <w:snapToGrid w:val="0"/>
                <w:sz w:val="28"/>
                <w:szCs w:val="28"/>
              </w:rPr>
              <w:t>1</w:t>
            </w:r>
          </w:p>
        </w:tc>
      </w:tr>
      <w:tr w:rsidR="00ED4AFF" w:rsidRPr="00BE6B87" w14:paraId="187416AE" w14:textId="77777777">
        <w:tc>
          <w:tcPr>
            <w:tcW w:w="63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88F72F" w14:textId="77777777" w:rsidR="00ED4AFF" w:rsidRPr="00BE6B87" w:rsidRDefault="00ED4AFF" w:rsidP="000F4698">
            <w:pPr>
              <w:ind w:left="14"/>
              <w:rPr>
                <w:rFonts w:cs="Times New Roman"/>
                <w:snapToGrid w:val="0"/>
                <w:sz w:val="28"/>
                <w:szCs w:val="28"/>
              </w:rPr>
            </w:pPr>
            <w:r w:rsidRPr="00BE6B87">
              <w:rPr>
                <w:rFonts w:cs="Times New Roman"/>
                <w:snapToGrid w:val="0"/>
                <w:sz w:val="28"/>
                <w:szCs w:val="28"/>
              </w:rPr>
              <w:t>Количество учреждений образования (всего)</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7FA89C" w14:textId="77777777" w:rsidR="00ED4AFF" w:rsidRPr="00BE6B87" w:rsidRDefault="00ED4AFF" w:rsidP="000F4698">
            <w:pPr>
              <w:jc w:val="center"/>
              <w:rPr>
                <w:rFonts w:cs="Times New Roman"/>
                <w:snapToGrid w:val="0"/>
                <w:sz w:val="28"/>
                <w:szCs w:val="28"/>
              </w:rPr>
            </w:pPr>
            <w:r w:rsidRPr="00BE6B87">
              <w:rPr>
                <w:rFonts w:cs="Times New Roman"/>
                <w:snapToGrid w:val="0"/>
                <w:sz w:val="28"/>
                <w:szCs w:val="28"/>
              </w:rPr>
              <w:t>28</w:t>
            </w:r>
          </w:p>
        </w:tc>
      </w:tr>
      <w:tr w:rsidR="00ED4AFF" w:rsidRPr="00BE6B87" w14:paraId="125529CA" w14:textId="77777777">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96D8EB" w14:textId="77777777" w:rsidR="00ED4AFF" w:rsidRPr="00BE6B87" w:rsidRDefault="00ED4AFF" w:rsidP="000F4698">
            <w:pPr>
              <w:rPr>
                <w:rFonts w:cs="Times New Roman"/>
                <w:snapToGrid w:val="0"/>
                <w:sz w:val="28"/>
                <w:szCs w:val="28"/>
              </w:rPr>
            </w:pPr>
            <w:r w:rsidRPr="00BE6B87">
              <w:rPr>
                <w:rFonts w:cs="Times New Roman"/>
                <w:snapToGrid w:val="0"/>
                <w:sz w:val="28"/>
                <w:szCs w:val="28"/>
              </w:rPr>
              <w:t>в том числе:</w:t>
            </w: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0C82B2" w14:textId="77777777" w:rsidR="00ED4AFF" w:rsidRPr="00BE6B87" w:rsidRDefault="00ED4AFF" w:rsidP="000F4698">
            <w:pPr>
              <w:ind w:left="14"/>
              <w:rPr>
                <w:rFonts w:cs="Times New Roman"/>
                <w:snapToGrid w:val="0"/>
                <w:sz w:val="28"/>
                <w:szCs w:val="28"/>
              </w:rPr>
            </w:pPr>
            <w:r w:rsidRPr="00BE6B87">
              <w:rPr>
                <w:rFonts w:cs="Times New Roman"/>
                <w:snapToGrid w:val="0"/>
                <w:sz w:val="28"/>
                <w:szCs w:val="28"/>
              </w:rPr>
              <w:t>высших</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FE998B" w14:textId="77777777" w:rsidR="00ED4AFF" w:rsidRPr="00BE6B87" w:rsidRDefault="00ED4AFF" w:rsidP="000F4698">
            <w:pPr>
              <w:jc w:val="center"/>
              <w:rPr>
                <w:rFonts w:cs="Times New Roman"/>
                <w:snapToGrid w:val="0"/>
                <w:sz w:val="28"/>
                <w:szCs w:val="28"/>
              </w:rPr>
            </w:pPr>
            <w:r w:rsidRPr="00BE6B87">
              <w:rPr>
                <w:rFonts w:cs="Times New Roman"/>
                <w:sz w:val="28"/>
                <w:szCs w:val="28"/>
              </w:rPr>
              <w:t>-</w:t>
            </w:r>
          </w:p>
        </w:tc>
      </w:tr>
      <w:tr w:rsidR="00ED4AFF" w:rsidRPr="00BE6B87" w14:paraId="37890115" w14:textId="77777777">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30D803" w14:textId="77777777" w:rsidR="00ED4AFF" w:rsidRPr="00BE6B87" w:rsidRDefault="00ED4AFF" w:rsidP="000F4698">
            <w:pPr>
              <w:rPr>
                <w:rFonts w:cs="Times New Roman"/>
                <w:snapToGrid w:val="0"/>
                <w:sz w:val="28"/>
                <w:szCs w:val="28"/>
              </w:rPr>
            </w:pP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DBDCAF" w14:textId="77777777" w:rsidR="00ED4AFF" w:rsidRPr="00BE6B87" w:rsidRDefault="00ED4AFF" w:rsidP="000F4698">
            <w:pPr>
              <w:ind w:left="14"/>
              <w:rPr>
                <w:rFonts w:cs="Times New Roman"/>
                <w:snapToGrid w:val="0"/>
                <w:sz w:val="28"/>
                <w:szCs w:val="28"/>
              </w:rPr>
            </w:pPr>
            <w:r w:rsidRPr="00BE6B87">
              <w:rPr>
                <w:rFonts w:cs="Times New Roman"/>
                <w:snapToGrid w:val="0"/>
                <w:sz w:val="28"/>
                <w:szCs w:val="28"/>
              </w:rPr>
              <w:t>средних специальных</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ADE722" w14:textId="77777777" w:rsidR="00ED4AFF" w:rsidRPr="00BE6B87" w:rsidRDefault="00ED4AFF" w:rsidP="000F4698">
            <w:pPr>
              <w:jc w:val="center"/>
              <w:rPr>
                <w:rFonts w:cs="Times New Roman"/>
                <w:snapToGrid w:val="0"/>
                <w:sz w:val="28"/>
                <w:szCs w:val="28"/>
              </w:rPr>
            </w:pPr>
            <w:r w:rsidRPr="00BE6B87">
              <w:rPr>
                <w:rFonts w:cs="Times New Roman"/>
                <w:snapToGrid w:val="0"/>
                <w:sz w:val="28"/>
                <w:szCs w:val="28"/>
              </w:rPr>
              <w:t>-</w:t>
            </w:r>
          </w:p>
        </w:tc>
      </w:tr>
      <w:tr w:rsidR="00ED4AFF" w:rsidRPr="00BE6B87" w14:paraId="4C3B34DB" w14:textId="77777777">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FB54AE" w14:textId="77777777" w:rsidR="00ED4AFF" w:rsidRPr="00BE6B87" w:rsidRDefault="00ED4AFF" w:rsidP="000F4698">
            <w:pPr>
              <w:rPr>
                <w:rFonts w:cs="Times New Roman"/>
                <w:snapToGrid w:val="0"/>
                <w:sz w:val="28"/>
                <w:szCs w:val="28"/>
              </w:rPr>
            </w:pP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EC46B7" w14:textId="77777777" w:rsidR="00ED4AFF" w:rsidRPr="00BE6B87" w:rsidRDefault="00ED4AFF" w:rsidP="000F4698">
            <w:pPr>
              <w:ind w:left="14"/>
              <w:rPr>
                <w:rFonts w:cs="Times New Roman"/>
                <w:snapToGrid w:val="0"/>
                <w:sz w:val="28"/>
                <w:szCs w:val="28"/>
              </w:rPr>
            </w:pPr>
            <w:r w:rsidRPr="00BE6B87">
              <w:rPr>
                <w:rFonts w:cs="Times New Roman"/>
                <w:snapToGrid w:val="0"/>
                <w:sz w:val="28"/>
                <w:szCs w:val="28"/>
              </w:rPr>
              <w:t>общего образования</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61BA76" w14:textId="77777777" w:rsidR="00ED4AFF" w:rsidRPr="00BE6B87" w:rsidRDefault="00ED4AFF" w:rsidP="000F4698">
            <w:pPr>
              <w:jc w:val="center"/>
              <w:rPr>
                <w:rFonts w:cs="Times New Roman"/>
                <w:snapToGrid w:val="0"/>
                <w:sz w:val="28"/>
                <w:szCs w:val="28"/>
              </w:rPr>
            </w:pPr>
            <w:r w:rsidRPr="00BE6B87">
              <w:rPr>
                <w:rFonts w:cs="Times New Roman"/>
                <w:sz w:val="28"/>
                <w:szCs w:val="28"/>
              </w:rPr>
              <w:t>10</w:t>
            </w:r>
          </w:p>
        </w:tc>
      </w:tr>
      <w:tr w:rsidR="00ED4AFF" w:rsidRPr="00BE6B87" w14:paraId="271FD0EC" w14:textId="77777777">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67964B" w14:textId="77777777" w:rsidR="00ED4AFF" w:rsidRPr="00BE6B87" w:rsidRDefault="00ED4AFF" w:rsidP="000F4698">
            <w:pPr>
              <w:rPr>
                <w:rFonts w:cs="Times New Roman"/>
                <w:snapToGrid w:val="0"/>
                <w:sz w:val="28"/>
                <w:szCs w:val="28"/>
              </w:rPr>
            </w:pP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FD81D5" w14:textId="77777777" w:rsidR="00ED4AFF" w:rsidRPr="00BE6B87" w:rsidRDefault="00ED4AFF" w:rsidP="000F4698">
            <w:pPr>
              <w:ind w:left="14"/>
              <w:rPr>
                <w:rFonts w:cs="Times New Roman"/>
                <w:snapToGrid w:val="0"/>
                <w:sz w:val="28"/>
                <w:szCs w:val="28"/>
              </w:rPr>
            </w:pPr>
            <w:r w:rsidRPr="00BE6B87">
              <w:rPr>
                <w:rFonts w:cs="Times New Roman"/>
                <w:snapToGrid w:val="0"/>
                <w:sz w:val="28"/>
                <w:szCs w:val="28"/>
              </w:rPr>
              <w:t>детских дошкольных</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6A7FE6" w14:textId="77777777" w:rsidR="00ED4AFF" w:rsidRPr="00BE6B87" w:rsidRDefault="00ED4AFF" w:rsidP="000F4698">
            <w:pPr>
              <w:snapToGrid w:val="0"/>
              <w:jc w:val="center"/>
              <w:rPr>
                <w:rFonts w:cs="Times New Roman"/>
                <w:sz w:val="28"/>
                <w:szCs w:val="28"/>
              </w:rPr>
            </w:pPr>
            <w:r w:rsidRPr="00BE6B87">
              <w:rPr>
                <w:rFonts w:cs="Times New Roman"/>
                <w:sz w:val="28"/>
                <w:szCs w:val="28"/>
              </w:rPr>
              <w:t xml:space="preserve">14 </w:t>
            </w:r>
          </w:p>
          <w:p w14:paraId="56B98B3F" w14:textId="77777777" w:rsidR="00ED4AFF" w:rsidRPr="00BE6B87" w:rsidRDefault="00ED4AFF" w:rsidP="000F4698">
            <w:pPr>
              <w:jc w:val="center"/>
              <w:rPr>
                <w:rFonts w:cs="Times New Roman"/>
                <w:snapToGrid w:val="0"/>
                <w:sz w:val="28"/>
                <w:szCs w:val="28"/>
              </w:rPr>
            </w:pPr>
          </w:p>
        </w:tc>
      </w:tr>
      <w:tr w:rsidR="00ED4AFF" w:rsidRPr="00BE6B87" w14:paraId="6AB36537" w14:textId="77777777">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9EA9D5" w14:textId="77777777" w:rsidR="00ED4AFF" w:rsidRPr="00BE6B87" w:rsidRDefault="00ED4AFF" w:rsidP="000F4698">
            <w:pPr>
              <w:rPr>
                <w:rFonts w:cs="Times New Roman"/>
                <w:snapToGrid w:val="0"/>
                <w:sz w:val="28"/>
                <w:szCs w:val="28"/>
              </w:rPr>
            </w:pP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E5F76C" w14:textId="77777777" w:rsidR="00ED4AFF" w:rsidRPr="00BE6B87" w:rsidRDefault="00ED4AFF" w:rsidP="000F4698">
            <w:pPr>
              <w:ind w:left="14"/>
              <w:jc w:val="both"/>
              <w:rPr>
                <w:rFonts w:cs="Times New Roman"/>
                <w:sz w:val="28"/>
                <w:szCs w:val="28"/>
              </w:rPr>
            </w:pPr>
            <w:r w:rsidRPr="00BE6B87">
              <w:rPr>
                <w:rFonts w:cs="Times New Roman"/>
                <w:sz w:val="28"/>
                <w:szCs w:val="28"/>
              </w:rPr>
              <w:t>дополнительного образования детей</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518FB3" w14:textId="77777777" w:rsidR="00ED4AFF" w:rsidRPr="00BE6B87" w:rsidRDefault="00ED4AFF" w:rsidP="000F4698">
            <w:pPr>
              <w:jc w:val="center"/>
              <w:rPr>
                <w:rFonts w:cs="Times New Roman"/>
                <w:sz w:val="28"/>
                <w:szCs w:val="28"/>
              </w:rPr>
            </w:pPr>
            <w:r w:rsidRPr="00BE6B87">
              <w:rPr>
                <w:rFonts w:cs="Times New Roman"/>
                <w:snapToGrid w:val="0"/>
                <w:sz w:val="28"/>
                <w:szCs w:val="28"/>
              </w:rPr>
              <w:t>4</w:t>
            </w:r>
            <w:r w:rsidRPr="00BE6B87">
              <w:rPr>
                <w:rFonts w:cs="Times New Roman"/>
                <w:sz w:val="28"/>
                <w:szCs w:val="28"/>
              </w:rPr>
              <w:t xml:space="preserve"> </w:t>
            </w:r>
          </w:p>
          <w:p w14:paraId="5C0298F9" w14:textId="77777777" w:rsidR="00ED4AFF" w:rsidRPr="00BE6B87" w:rsidRDefault="00ED4AFF" w:rsidP="000F4698">
            <w:pPr>
              <w:jc w:val="center"/>
              <w:rPr>
                <w:rFonts w:cs="Times New Roman"/>
                <w:snapToGrid w:val="0"/>
                <w:sz w:val="28"/>
                <w:szCs w:val="28"/>
              </w:rPr>
            </w:pPr>
            <w:r w:rsidRPr="00BE6B87">
              <w:rPr>
                <w:rFonts w:cs="Times New Roman"/>
                <w:sz w:val="28"/>
                <w:szCs w:val="28"/>
              </w:rPr>
              <w:t>в т.ч.(дюсш)</w:t>
            </w:r>
          </w:p>
        </w:tc>
      </w:tr>
      <w:tr w:rsidR="00ED4AFF" w:rsidRPr="00BE6B87" w14:paraId="7B54F222" w14:textId="77777777">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3EEA3C" w14:textId="77777777" w:rsidR="00ED4AFF" w:rsidRPr="00BE6B87" w:rsidRDefault="00ED4AFF" w:rsidP="000F4698">
            <w:pPr>
              <w:rPr>
                <w:rFonts w:cs="Times New Roman"/>
                <w:snapToGrid w:val="0"/>
                <w:sz w:val="28"/>
                <w:szCs w:val="28"/>
              </w:rPr>
            </w:pP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ACF848" w14:textId="77777777" w:rsidR="00ED4AFF" w:rsidRPr="00BE6B87" w:rsidRDefault="00ED4AFF" w:rsidP="000F4698">
            <w:pPr>
              <w:ind w:left="14"/>
              <w:jc w:val="both"/>
              <w:rPr>
                <w:rFonts w:cs="Times New Roman"/>
                <w:spacing w:val="-16"/>
                <w:sz w:val="28"/>
                <w:szCs w:val="28"/>
              </w:rPr>
            </w:pPr>
            <w:r w:rsidRPr="00BE6B87">
              <w:rPr>
                <w:rFonts w:cs="Times New Roman"/>
                <w:spacing w:val="-16"/>
                <w:sz w:val="28"/>
                <w:szCs w:val="28"/>
              </w:rPr>
              <w:t>специальных коррекционных учреждений</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BDBEFF" w14:textId="77777777" w:rsidR="00ED4AFF" w:rsidRPr="00BE6B87" w:rsidRDefault="00ED4AFF" w:rsidP="000F4698">
            <w:pPr>
              <w:jc w:val="center"/>
              <w:rPr>
                <w:rFonts w:cs="Times New Roman"/>
                <w:snapToGrid w:val="0"/>
                <w:sz w:val="28"/>
                <w:szCs w:val="28"/>
              </w:rPr>
            </w:pPr>
            <w:r w:rsidRPr="00BE6B87">
              <w:rPr>
                <w:rFonts w:cs="Times New Roman"/>
                <w:sz w:val="28"/>
                <w:szCs w:val="28"/>
              </w:rPr>
              <w:t>-</w:t>
            </w:r>
          </w:p>
        </w:tc>
      </w:tr>
      <w:tr w:rsidR="00ED4AFF" w:rsidRPr="00BE6B87" w14:paraId="3762E983" w14:textId="77777777">
        <w:tc>
          <w:tcPr>
            <w:tcW w:w="63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D9F6B8" w14:textId="77777777" w:rsidR="00ED4AFF" w:rsidRPr="00BE6B87" w:rsidRDefault="00ED4AFF" w:rsidP="000F4698">
            <w:pPr>
              <w:jc w:val="both"/>
              <w:rPr>
                <w:rFonts w:cs="Times New Roman"/>
                <w:snapToGrid w:val="0"/>
                <w:sz w:val="28"/>
                <w:szCs w:val="28"/>
              </w:rPr>
            </w:pPr>
            <w:r w:rsidRPr="00BE6B87">
              <w:rPr>
                <w:rFonts w:cs="Times New Roman"/>
                <w:snapToGrid w:val="0"/>
                <w:sz w:val="28"/>
                <w:szCs w:val="28"/>
              </w:rPr>
              <w:t>Количество объектов здравоохранения (всего)</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DAA7C4" w14:textId="77777777" w:rsidR="00ED4AFF" w:rsidRPr="00BE6B87" w:rsidRDefault="00ED4AFF" w:rsidP="000F4698">
            <w:pPr>
              <w:jc w:val="center"/>
              <w:rPr>
                <w:rFonts w:cs="Times New Roman"/>
                <w:snapToGrid w:val="0"/>
                <w:sz w:val="28"/>
                <w:szCs w:val="28"/>
              </w:rPr>
            </w:pPr>
            <w:r w:rsidRPr="00BE6B87">
              <w:rPr>
                <w:rFonts w:cs="Times New Roman"/>
                <w:snapToGrid w:val="0"/>
                <w:sz w:val="28"/>
                <w:szCs w:val="28"/>
              </w:rPr>
              <w:t>12</w:t>
            </w:r>
          </w:p>
        </w:tc>
      </w:tr>
      <w:tr w:rsidR="00ED4AFF" w:rsidRPr="00BE6B87" w14:paraId="148E529E" w14:textId="77777777">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A5223A" w14:textId="77777777" w:rsidR="00ED4AFF" w:rsidRPr="00BE6B87" w:rsidRDefault="00ED4AFF" w:rsidP="000F4698">
            <w:pPr>
              <w:rPr>
                <w:rFonts w:cs="Times New Roman"/>
                <w:snapToGrid w:val="0"/>
                <w:sz w:val="28"/>
                <w:szCs w:val="28"/>
              </w:rPr>
            </w:pPr>
            <w:r w:rsidRPr="00BE6B87">
              <w:rPr>
                <w:rFonts w:cs="Times New Roman"/>
                <w:snapToGrid w:val="0"/>
                <w:sz w:val="28"/>
                <w:szCs w:val="28"/>
              </w:rPr>
              <w:t>в том числе:</w:t>
            </w: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1EEA88" w14:textId="77777777" w:rsidR="00ED4AFF" w:rsidRPr="00BE6B87" w:rsidRDefault="00ED4AFF" w:rsidP="000F4698">
            <w:pPr>
              <w:ind w:left="72"/>
              <w:rPr>
                <w:rFonts w:cs="Times New Roman"/>
                <w:snapToGrid w:val="0"/>
                <w:sz w:val="28"/>
                <w:szCs w:val="28"/>
              </w:rPr>
            </w:pPr>
            <w:r w:rsidRPr="00BE6B87">
              <w:rPr>
                <w:rFonts w:cs="Times New Roman"/>
                <w:snapToGrid w:val="0"/>
                <w:sz w:val="28"/>
                <w:szCs w:val="28"/>
              </w:rPr>
              <w:t>больниц</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18269F" w14:textId="77777777" w:rsidR="00ED4AFF" w:rsidRPr="00BE6B87" w:rsidRDefault="00ED4AFF" w:rsidP="000F4698">
            <w:pPr>
              <w:jc w:val="center"/>
              <w:rPr>
                <w:rFonts w:cs="Times New Roman"/>
                <w:sz w:val="28"/>
                <w:szCs w:val="28"/>
              </w:rPr>
            </w:pPr>
            <w:r w:rsidRPr="00BE6B87">
              <w:rPr>
                <w:rFonts w:cs="Times New Roman"/>
                <w:sz w:val="28"/>
                <w:szCs w:val="28"/>
              </w:rPr>
              <w:t>5</w:t>
            </w:r>
          </w:p>
        </w:tc>
      </w:tr>
      <w:tr w:rsidR="00ED4AFF" w:rsidRPr="00BE6B87" w14:paraId="42F5FE95" w14:textId="77777777">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043B5C" w14:textId="77777777" w:rsidR="00ED4AFF" w:rsidRPr="00BE6B87" w:rsidRDefault="00ED4AFF" w:rsidP="000F4698">
            <w:pPr>
              <w:rPr>
                <w:rFonts w:cs="Times New Roman"/>
                <w:snapToGrid w:val="0"/>
                <w:sz w:val="28"/>
                <w:szCs w:val="28"/>
              </w:rPr>
            </w:pP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660898" w14:textId="77777777" w:rsidR="00ED4AFF" w:rsidRPr="00BE6B87" w:rsidRDefault="00ED4AFF" w:rsidP="000F4698">
            <w:pPr>
              <w:ind w:left="72"/>
              <w:rPr>
                <w:rFonts w:cs="Times New Roman"/>
                <w:snapToGrid w:val="0"/>
                <w:sz w:val="28"/>
                <w:szCs w:val="28"/>
              </w:rPr>
            </w:pPr>
            <w:r w:rsidRPr="00BE6B87">
              <w:rPr>
                <w:rFonts w:cs="Times New Roman"/>
                <w:snapToGrid w:val="0"/>
                <w:sz w:val="28"/>
                <w:szCs w:val="28"/>
              </w:rPr>
              <w:t>поликлиник</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6496B3" w14:textId="77777777" w:rsidR="00ED4AFF" w:rsidRPr="00BE6B87" w:rsidRDefault="00ED4AFF" w:rsidP="000F4698">
            <w:pPr>
              <w:jc w:val="center"/>
              <w:rPr>
                <w:rFonts w:cs="Times New Roman"/>
                <w:sz w:val="28"/>
                <w:szCs w:val="28"/>
              </w:rPr>
            </w:pPr>
            <w:r w:rsidRPr="00BE6B87">
              <w:rPr>
                <w:rFonts w:cs="Times New Roman"/>
                <w:sz w:val="28"/>
                <w:szCs w:val="28"/>
              </w:rPr>
              <w:t>-</w:t>
            </w:r>
          </w:p>
        </w:tc>
      </w:tr>
      <w:tr w:rsidR="00ED4AFF" w:rsidRPr="00BE6B87" w14:paraId="24012C9B" w14:textId="77777777">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3484C0" w14:textId="77777777" w:rsidR="00ED4AFF" w:rsidRPr="00BE6B87" w:rsidRDefault="00ED4AFF" w:rsidP="000F4698">
            <w:pPr>
              <w:rPr>
                <w:rFonts w:cs="Times New Roman"/>
                <w:snapToGrid w:val="0"/>
                <w:sz w:val="28"/>
                <w:szCs w:val="28"/>
              </w:rPr>
            </w:pP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D5A5CB" w14:textId="77777777" w:rsidR="00ED4AFF" w:rsidRPr="00BE6B87" w:rsidRDefault="00ED4AFF" w:rsidP="000F4698">
            <w:pPr>
              <w:ind w:left="72"/>
              <w:rPr>
                <w:rFonts w:cs="Times New Roman"/>
                <w:snapToGrid w:val="0"/>
                <w:sz w:val="28"/>
                <w:szCs w:val="28"/>
              </w:rPr>
            </w:pPr>
            <w:r w:rsidRPr="00BE6B87">
              <w:rPr>
                <w:rFonts w:cs="Times New Roman"/>
                <w:sz w:val="28"/>
                <w:szCs w:val="28"/>
              </w:rPr>
              <w:t xml:space="preserve">врачебных </w:t>
            </w:r>
            <w:r w:rsidRPr="00BE6B87">
              <w:rPr>
                <w:rFonts w:cs="Times New Roman"/>
                <w:snapToGrid w:val="0"/>
                <w:sz w:val="28"/>
                <w:szCs w:val="28"/>
              </w:rPr>
              <w:t>амбулаторий</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465A41" w14:textId="77777777" w:rsidR="00ED4AFF" w:rsidRPr="00BE6B87" w:rsidRDefault="00ED4AFF" w:rsidP="000F4698">
            <w:pPr>
              <w:jc w:val="center"/>
              <w:rPr>
                <w:rFonts w:cs="Times New Roman"/>
                <w:sz w:val="28"/>
                <w:szCs w:val="28"/>
              </w:rPr>
            </w:pPr>
            <w:r w:rsidRPr="00BE6B87">
              <w:rPr>
                <w:rFonts w:cs="Times New Roman"/>
                <w:sz w:val="28"/>
                <w:szCs w:val="28"/>
              </w:rPr>
              <w:t>1</w:t>
            </w:r>
          </w:p>
        </w:tc>
      </w:tr>
      <w:tr w:rsidR="00ED4AFF" w:rsidRPr="00BE6B87" w14:paraId="5A8B0D56" w14:textId="77777777">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190A9A" w14:textId="77777777" w:rsidR="00ED4AFF" w:rsidRPr="00BE6B87" w:rsidRDefault="00ED4AFF" w:rsidP="000F4698">
            <w:pPr>
              <w:rPr>
                <w:rFonts w:cs="Times New Roman"/>
                <w:snapToGrid w:val="0"/>
                <w:sz w:val="28"/>
                <w:szCs w:val="28"/>
              </w:rPr>
            </w:pP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B89D0C" w14:textId="77777777" w:rsidR="00ED4AFF" w:rsidRPr="00BE6B87" w:rsidRDefault="00ED4AFF" w:rsidP="000F4698">
            <w:pPr>
              <w:ind w:left="72"/>
              <w:rPr>
                <w:rFonts w:cs="Times New Roman"/>
                <w:snapToGrid w:val="0"/>
                <w:sz w:val="28"/>
                <w:szCs w:val="28"/>
              </w:rPr>
            </w:pPr>
            <w:r w:rsidRPr="00BE6B87">
              <w:rPr>
                <w:rFonts w:cs="Times New Roman"/>
                <w:snapToGrid w:val="0"/>
                <w:sz w:val="28"/>
                <w:szCs w:val="28"/>
              </w:rPr>
              <w:t>фельдшерско-акушерских, фельдшерских пунктов</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6DACCE" w14:textId="77777777" w:rsidR="00ED4AFF" w:rsidRPr="00BE6B87" w:rsidRDefault="00ED4AFF" w:rsidP="000F4698">
            <w:pPr>
              <w:jc w:val="center"/>
              <w:rPr>
                <w:rFonts w:cs="Times New Roman"/>
                <w:sz w:val="28"/>
                <w:szCs w:val="28"/>
              </w:rPr>
            </w:pPr>
            <w:r w:rsidRPr="00BE6B87">
              <w:rPr>
                <w:rFonts w:cs="Times New Roman"/>
                <w:sz w:val="28"/>
                <w:szCs w:val="28"/>
              </w:rPr>
              <w:t>6</w:t>
            </w:r>
          </w:p>
        </w:tc>
      </w:tr>
      <w:tr w:rsidR="00ED4AFF" w:rsidRPr="00BE6B87" w14:paraId="1A723E37" w14:textId="77777777">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8B866B" w14:textId="77777777" w:rsidR="00ED4AFF" w:rsidRPr="00BE6B87" w:rsidRDefault="00ED4AFF" w:rsidP="000F4698">
            <w:pPr>
              <w:rPr>
                <w:rFonts w:cs="Times New Roman"/>
                <w:snapToGrid w:val="0"/>
                <w:sz w:val="28"/>
                <w:szCs w:val="28"/>
              </w:rPr>
            </w:pP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B0791C" w14:textId="77777777" w:rsidR="00ED4AFF" w:rsidRPr="00BE6B87" w:rsidRDefault="00ED4AFF" w:rsidP="000F4698">
            <w:pPr>
              <w:ind w:left="72"/>
              <w:rPr>
                <w:rFonts w:cs="Times New Roman"/>
                <w:snapToGrid w:val="0"/>
                <w:sz w:val="28"/>
                <w:szCs w:val="28"/>
              </w:rPr>
            </w:pPr>
            <w:r w:rsidRPr="00BE6B87">
              <w:rPr>
                <w:rFonts w:cs="Times New Roman"/>
                <w:snapToGrid w:val="0"/>
                <w:sz w:val="28"/>
                <w:szCs w:val="28"/>
              </w:rPr>
              <w:t>аптек</w:t>
            </w:r>
            <w:r w:rsidRPr="00BE6B87">
              <w:rPr>
                <w:rFonts w:cs="Times New Roman"/>
                <w:sz w:val="28"/>
                <w:szCs w:val="28"/>
              </w:rPr>
              <w:t xml:space="preserve"> и аптечных киосков</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22F087" w14:textId="77777777" w:rsidR="00ED4AFF" w:rsidRPr="00BE6B87" w:rsidRDefault="00ED4AFF" w:rsidP="000F4698">
            <w:pPr>
              <w:ind w:left="72"/>
              <w:jc w:val="center"/>
              <w:rPr>
                <w:rFonts w:cs="Times New Roman"/>
                <w:snapToGrid w:val="0"/>
                <w:sz w:val="28"/>
                <w:szCs w:val="28"/>
              </w:rPr>
            </w:pPr>
            <w:r w:rsidRPr="00BE6B87">
              <w:rPr>
                <w:rFonts w:cs="Times New Roman"/>
                <w:sz w:val="28"/>
                <w:szCs w:val="28"/>
              </w:rPr>
              <w:t>-</w:t>
            </w:r>
          </w:p>
        </w:tc>
      </w:tr>
      <w:tr w:rsidR="00ED4AFF" w:rsidRPr="00BE6B87" w14:paraId="20AA9971" w14:textId="77777777">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C98F49" w14:textId="77777777" w:rsidR="00ED4AFF" w:rsidRPr="00BE6B87" w:rsidRDefault="00ED4AFF" w:rsidP="000F4698">
            <w:pPr>
              <w:rPr>
                <w:rFonts w:cs="Times New Roman"/>
                <w:snapToGrid w:val="0"/>
                <w:sz w:val="28"/>
                <w:szCs w:val="28"/>
              </w:rPr>
            </w:pP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8AAC0C" w14:textId="77777777" w:rsidR="00ED4AFF" w:rsidRPr="00BE6B87" w:rsidRDefault="00ED4AFF" w:rsidP="000F4698">
            <w:pPr>
              <w:ind w:left="72"/>
              <w:rPr>
                <w:rFonts w:cs="Times New Roman"/>
                <w:snapToGrid w:val="0"/>
                <w:sz w:val="28"/>
                <w:szCs w:val="28"/>
              </w:rPr>
            </w:pPr>
            <w:r w:rsidRPr="00BE6B87">
              <w:rPr>
                <w:rFonts w:cs="Times New Roman"/>
                <w:snapToGrid w:val="0"/>
                <w:sz w:val="28"/>
                <w:szCs w:val="28"/>
              </w:rPr>
              <w:t>санаториев</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F741F8" w14:textId="77777777" w:rsidR="00ED4AFF" w:rsidRPr="00BE6B87" w:rsidRDefault="00ED4AFF" w:rsidP="000F4698">
            <w:pPr>
              <w:ind w:left="72"/>
              <w:jc w:val="center"/>
              <w:rPr>
                <w:rFonts w:cs="Times New Roman"/>
                <w:snapToGrid w:val="0"/>
                <w:sz w:val="28"/>
                <w:szCs w:val="28"/>
              </w:rPr>
            </w:pPr>
            <w:r w:rsidRPr="00BE6B87">
              <w:rPr>
                <w:rFonts w:cs="Times New Roman"/>
                <w:snapToGrid w:val="0"/>
                <w:sz w:val="28"/>
                <w:szCs w:val="28"/>
              </w:rPr>
              <w:t>-</w:t>
            </w:r>
          </w:p>
        </w:tc>
      </w:tr>
      <w:tr w:rsidR="00ED4AFF" w:rsidRPr="00BE6B87" w14:paraId="566AC3FE" w14:textId="77777777">
        <w:trPr>
          <w:trHeight w:val="236"/>
        </w:trPr>
        <w:tc>
          <w:tcPr>
            <w:tcW w:w="63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CD4F6E" w14:textId="77777777" w:rsidR="00ED4AFF" w:rsidRPr="00BE6B87" w:rsidRDefault="00ED4AFF" w:rsidP="000F4698">
            <w:pPr>
              <w:jc w:val="both"/>
              <w:rPr>
                <w:rFonts w:cs="Times New Roman"/>
                <w:snapToGrid w:val="0"/>
                <w:sz w:val="28"/>
                <w:szCs w:val="28"/>
              </w:rPr>
            </w:pPr>
            <w:r w:rsidRPr="00BE6B87">
              <w:rPr>
                <w:rFonts w:cs="Times New Roman"/>
                <w:snapToGrid w:val="0"/>
                <w:sz w:val="28"/>
                <w:szCs w:val="28"/>
              </w:rPr>
              <w:t>Количество объектов культуры и спорта (всего)</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6CFE76" w14:textId="77777777" w:rsidR="00ED4AFF" w:rsidRPr="00BE6B87" w:rsidRDefault="00ED4AFF" w:rsidP="000F4698">
            <w:pPr>
              <w:ind w:left="72"/>
              <w:jc w:val="center"/>
              <w:rPr>
                <w:rFonts w:cs="Times New Roman"/>
                <w:b/>
                <w:snapToGrid w:val="0"/>
                <w:sz w:val="28"/>
                <w:szCs w:val="28"/>
              </w:rPr>
            </w:pPr>
            <w:r w:rsidRPr="00BE6B87">
              <w:rPr>
                <w:rFonts w:cs="Times New Roman"/>
                <w:sz w:val="28"/>
                <w:szCs w:val="28"/>
              </w:rPr>
              <w:t>81/21(филиалы и структурные подразделения</w:t>
            </w:r>
          </w:p>
        </w:tc>
      </w:tr>
      <w:tr w:rsidR="00ED4AFF" w:rsidRPr="00BE6B87" w14:paraId="1BF995B4" w14:textId="77777777">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EDB9EB" w14:textId="77777777" w:rsidR="00ED4AFF" w:rsidRPr="00BE6B87" w:rsidRDefault="00ED4AFF" w:rsidP="000F4698">
            <w:pPr>
              <w:rPr>
                <w:rFonts w:cs="Times New Roman"/>
                <w:snapToGrid w:val="0"/>
                <w:sz w:val="28"/>
                <w:szCs w:val="28"/>
              </w:rPr>
            </w:pPr>
            <w:r w:rsidRPr="00BE6B87">
              <w:rPr>
                <w:rFonts w:cs="Times New Roman"/>
                <w:snapToGrid w:val="0"/>
                <w:sz w:val="28"/>
                <w:szCs w:val="28"/>
              </w:rPr>
              <w:t>в том числе:</w:t>
            </w: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0253A0" w14:textId="77777777" w:rsidR="00ED4AFF" w:rsidRPr="00BE6B87" w:rsidRDefault="00ED4AFF" w:rsidP="000F4698">
            <w:pPr>
              <w:rPr>
                <w:rFonts w:cs="Times New Roman"/>
                <w:snapToGrid w:val="0"/>
                <w:sz w:val="28"/>
                <w:szCs w:val="28"/>
              </w:rPr>
            </w:pPr>
            <w:r w:rsidRPr="00BE6B87">
              <w:rPr>
                <w:rFonts w:cs="Times New Roman"/>
                <w:sz w:val="28"/>
                <w:szCs w:val="28"/>
              </w:rPr>
              <w:t>дворцов (домов культуры), клубов</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4EE023" w14:textId="77777777" w:rsidR="00ED4AFF" w:rsidRPr="00BE6B87" w:rsidRDefault="00ED4AFF" w:rsidP="000F4698">
            <w:pPr>
              <w:jc w:val="center"/>
              <w:rPr>
                <w:rFonts w:cs="Times New Roman"/>
                <w:sz w:val="28"/>
                <w:szCs w:val="28"/>
              </w:rPr>
            </w:pPr>
            <w:r w:rsidRPr="00BE6B87">
              <w:rPr>
                <w:rFonts w:cs="Times New Roman"/>
                <w:sz w:val="28"/>
                <w:szCs w:val="28"/>
              </w:rPr>
              <w:t>12</w:t>
            </w:r>
          </w:p>
        </w:tc>
      </w:tr>
      <w:tr w:rsidR="00ED4AFF" w:rsidRPr="00BE6B87" w14:paraId="11A81F2C" w14:textId="77777777">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F0DEF3" w14:textId="77777777" w:rsidR="00ED4AFF" w:rsidRPr="00BE6B87" w:rsidRDefault="00ED4AFF" w:rsidP="000F4698">
            <w:pPr>
              <w:rPr>
                <w:rFonts w:cs="Times New Roman"/>
                <w:snapToGrid w:val="0"/>
                <w:sz w:val="28"/>
                <w:szCs w:val="28"/>
              </w:rPr>
            </w:pP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A5F1D6" w14:textId="77777777" w:rsidR="00ED4AFF" w:rsidRPr="00BE6B87" w:rsidRDefault="00ED4AFF" w:rsidP="000F4698">
            <w:pPr>
              <w:rPr>
                <w:rFonts w:cs="Times New Roman"/>
                <w:snapToGrid w:val="0"/>
                <w:sz w:val="28"/>
                <w:szCs w:val="28"/>
              </w:rPr>
            </w:pPr>
            <w:r w:rsidRPr="00BE6B87">
              <w:rPr>
                <w:rFonts w:cs="Times New Roman"/>
                <w:snapToGrid w:val="0"/>
                <w:sz w:val="28"/>
                <w:szCs w:val="28"/>
              </w:rPr>
              <w:t>музеев</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3B6540" w14:textId="77777777" w:rsidR="00ED4AFF" w:rsidRPr="00BE6B87" w:rsidRDefault="00ED4AFF" w:rsidP="000F4698">
            <w:pPr>
              <w:jc w:val="center"/>
              <w:rPr>
                <w:rFonts w:cs="Times New Roman"/>
                <w:sz w:val="28"/>
                <w:szCs w:val="28"/>
              </w:rPr>
            </w:pPr>
            <w:r w:rsidRPr="00BE6B87">
              <w:rPr>
                <w:rFonts w:cs="Times New Roman"/>
                <w:sz w:val="28"/>
                <w:szCs w:val="28"/>
              </w:rPr>
              <w:t>2</w:t>
            </w:r>
          </w:p>
        </w:tc>
      </w:tr>
      <w:tr w:rsidR="00ED4AFF" w:rsidRPr="00BE6B87" w14:paraId="243454D4" w14:textId="77777777">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C08311" w14:textId="77777777" w:rsidR="00ED4AFF" w:rsidRPr="00BE6B87" w:rsidRDefault="00ED4AFF" w:rsidP="000F4698">
            <w:pPr>
              <w:rPr>
                <w:rFonts w:cs="Times New Roman"/>
                <w:snapToGrid w:val="0"/>
                <w:sz w:val="28"/>
                <w:szCs w:val="28"/>
              </w:rPr>
            </w:pP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712A32" w14:textId="77777777" w:rsidR="00ED4AFF" w:rsidRPr="00BE6B87" w:rsidRDefault="00ED4AFF" w:rsidP="000F4698">
            <w:pPr>
              <w:rPr>
                <w:rFonts w:cs="Times New Roman"/>
                <w:snapToGrid w:val="0"/>
                <w:sz w:val="28"/>
                <w:szCs w:val="28"/>
              </w:rPr>
            </w:pPr>
            <w:r w:rsidRPr="00BE6B87">
              <w:rPr>
                <w:rFonts w:cs="Times New Roman"/>
                <w:snapToGrid w:val="0"/>
                <w:sz w:val="28"/>
                <w:szCs w:val="28"/>
              </w:rPr>
              <w:t>библиотек</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6CA64B" w14:textId="77777777" w:rsidR="00ED4AFF" w:rsidRPr="00BE6B87" w:rsidRDefault="00ED4AFF" w:rsidP="000F4698">
            <w:pPr>
              <w:jc w:val="center"/>
              <w:rPr>
                <w:rFonts w:cs="Times New Roman"/>
                <w:sz w:val="28"/>
                <w:szCs w:val="28"/>
              </w:rPr>
            </w:pPr>
            <w:r w:rsidRPr="00BE6B87">
              <w:rPr>
                <w:rFonts w:cs="Times New Roman"/>
                <w:sz w:val="28"/>
                <w:szCs w:val="28"/>
              </w:rPr>
              <w:t>1/15(учреждения и структурные подразделения)</w:t>
            </w:r>
          </w:p>
        </w:tc>
      </w:tr>
      <w:tr w:rsidR="00ED4AFF" w:rsidRPr="00BE6B87" w14:paraId="63302096" w14:textId="77777777">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A70ABB" w14:textId="77777777" w:rsidR="00ED4AFF" w:rsidRPr="00BE6B87" w:rsidRDefault="00ED4AFF" w:rsidP="000F4698">
            <w:pPr>
              <w:rPr>
                <w:rFonts w:cs="Times New Roman"/>
                <w:snapToGrid w:val="0"/>
                <w:sz w:val="28"/>
                <w:szCs w:val="28"/>
              </w:rPr>
            </w:pP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5366DF" w14:textId="77777777" w:rsidR="00ED4AFF" w:rsidRPr="00BE6B87" w:rsidRDefault="00ED4AFF" w:rsidP="000F4698">
            <w:pPr>
              <w:rPr>
                <w:rFonts w:cs="Times New Roman"/>
                <w:snapToGrid w:val="0"/>
                <w:sz w:val="28"/>
                <w:szCs w:val="28"/>
              </w:rPr>
            </w:pPr>
            <w:r w:rsidRPr="00BE6B87">
              <w:rPr>
                <w:rFonts w:cs="Times New Roman"/>
                <w:snapToGrid w:val="0"/>
                <w:sz w:val="28"/>
                <w:szCs w:val="28"/>
              </w:rPr>
              <w:t>музыкальных школ</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9E6909" w14:textId="77777777" w:rsidR="00ED4AFF" w:rsidRPr="00BE6B87" w:rsidRDefault="00ED4AFF" w:rsidP="000F4698">
            <w:pPr>
              <w:jc w:val="center"/>
              <w:rPr>
                <w:rFonts w:cs="Times New Roman"/>
                <w:sz w:val="28"/>
                <w:szCs w:val="28"/>
              </w:rPr>
            </w:pPr>
            <w:r w:rsidRPr="00BE6B87">
              <w:rPr>
                <w:rFonts w:cs="Times New Roman"/>
                <w:sz w:val="28"/>
                <w:szCs w:val="28"/>
              </w:rPr>
              <w:t>1/5 (филиалов)</w:t>
            </w:r>
          </w:p>
        </w:tc>
      </w:tr>
      <w:tr w:rsidR="00ED4AFF" w:rsidRPr="00BE6B87" w14:paraId="10301D36" w14:textId="77777777">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5EFBAD" w14:textId="77777777" w:rsidR="00ED4AFF" w:rsidRPr="00BE6B87" w:rsidRDefault="00ED4AFF" w:rsidP="000F4698">
            <w:pPr>
              <w:rPr>
                <w:rFonts w:cs="Times New Roman"/>
                <w:snapToGrid w:val="0"/>
                <w:sz w:val="28"/>
                <w:szCs w:val="28"/>
              </w:rPr>
            </w:pP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E9E5E0" w14:textId="77777777" w:rsidR="00ED4AFF" w:rsidRPr="00BE6B87" w:rsidRDefault="00ED4AFF" w:rsidP="000F4698">
            <w:pPr>
              <w:rPr>
                <w:rFonts w:cs="Times New Roman"/>
                <w:snapToGrid w:val="0"/>
                <w:sz w:val="28"/>
                <w:szCs w:val="28"/>
              </w:rPr>
            </w:pPr>
            <w:r w:rsidRPr="00BE6B87">
              <w:rPr>
                <w:rFonts w:cs="Times New Roman"/>
                <w:snapToGrid w:val="0"/>
                <w:sz w:val="28"/>
                <w:szCs w:val="28"/>
              </w:rPr>
              <w:t>художественных школ</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24ADE5" w14:textId="77777777" w:rsidR="00ED4AFF" w:rsidRPr="00BE6B87" w:rsidRDefault="00ED4AFF" w:rsidP="000F4698">
            <w:pPr>
              <w:jc w:val="center"/>
              <w:rPr>
                <w:rFonts w:cs="Times New Roman"/>
                <w:sz w:val="28"/>
                <w:szCs w:val="28"/>
              </w:rPr>
            </w:pPr>
            <w:r w:rsidRPr="00BE6B87">
              <w:rPr>
                <w:rFonts w:cs="Times New Roman"/>
                <w:sz w:val="28"/>
                <w:szCs w:val="28"/>
              </w:rPr>
              <w:t>-</w:t>
            </w:r>
          </w:p>
        </w:tc>
      </w:tr>
      <w:tr w:rsidR="00ED4AFF" w:rsidRPr="00BE6B87" w14:paraId="6F0E3857" w14:textId="77777777">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DD4D34" w14:textId="77777777" w:rsidR="00ED4AFF" w:rsidRPr="00BE6B87" w:rsidRDefault="00ED4AFF" w:rsidP="000F4698">
            <w:pPr>
              <w:rPr>
                <w:rFonts w:cs="Times New Roman"/>
                <w:snapToGrid w:val="0"/>
                <w:sz w:val="28"/>
                <w:szCs w:val="28"/>
              </w:rPr>
            </w:pPr>
          </w:p>
        </w:tc>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E77A49" w14:textId="77777777" w:rsidR="00ED4AFF" w:rsidRPr="00BE6B87" w:rsidRDefault="00ED4AFF" w:rsidP="000F4698">
            <w:pPr>
              <w:rPr>
                <w:rFonts w:cs="Times New Roman"/>
                <w:snapToGrid w:val="0"/>
                <w:sz w:val="28"/>
                <w:szCs w:val="28"/>
              </w:rPr>
            </w:pPr>
            <w:r w:rsidRPr="00BE6B87">
              <w:rPr>
                <w:rFonts w:cs="Times New Roman"/>
                <w:snapToGrid w:val="0"/>
                <w:sz w:val="28"/>
                <w:szCs w:val="28"/>
              </w:rPr>
              <w:t xml:space="preserve">спортивных </w:t>
            </w:r>
            <w:r w:rsidRPr="00BE6B87">
              <w:rPr>
                <w:rFonts w:cs="Times New Roman"/>
                <w:sz w:val="28"/>
                <w:szCs w:val="28"/>
              </w:rPr>
              <w:t>сооружений (стадионы, бассейны, спортивные площадки)</w:t>
            </w:r>
          </w:p>
        </w:tc>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4B3DC7" w14:textId="77777777" w:rsidR="00ED4AFF" w:rsidRPr="00BE6B87" w:rsidRDefault="00ED4AFF" w:rsidP="000F4698">
            <w:pPr>
              <w:jc w:val="center"/>
              <w:rPr>
                <w:rFonts w:cs="Times New Roman"/>
                <w:sz w:val="28"/>
                <w:szCs w:val="28"/>
              </w:rPr>
            </w:pPr>
            <w:r w:rsidRPr="00BE6B87">
              <w:rPr>
                <w:rFonts w:cs="Times New Roman"/>
                <w:sz w:val="28"/>
                <w:szCs w:val="28"/>
              </w:rPr>
              <w:t>1 (ФОК)</w:t>
            </w:r>
          </w:p>
          <w:p w14:paraId="248DCD6B" w14:textId="77777777" w:rsidR="00ED4AFF" w:rsidRPr="00BE6B87" w:rsidRDefault="00ED4AFF" w:rsidP="000F4698">
            <w:pPr>
              <w:jc w:val="center"/>
              <w:rPr>
                <w:rFonts w:cs="Times New Roman"/>
                <w:sz w:val="28"/>
                <w:szCs w:val="28"/>
              </w:rPr>
            </w:pPr>
            <w:r w:rsidRPr="00BE6B87">
              <w:rPr>
                <w:rFonts w:cs="Times New Roman"/>
                <w:sz w:val="28"/>
                <w:szCs w:val="28"/>
              </w:rPr>
              <w:t>62</w:t>
            </w:r>
          </w:p>
        </w:tc>
      </w:tr>
    </w:tbl>
    <w:p w14:paraId="0F9463D6" w14:textId="77777777" w:rsidR="00ED4AFF" w:rsidRPr="00BE6B87" w:rsidRDefault="00ED4AFF" w:rsidP="00ED4AFF">
      <w:pPr>
        <w:spacing w:line="240" w:lineRule="exact"/>
        <w:jc w:val="center"/>
        <w:rPr>
          <w:rFonts w:cs="Times New Roman"/>
          <w:b/>
          <w:sz w:val="28"/>
          <w:szCs w:val="28"/>
        </w:rPr>
      </w:pPr>
    </w:p>
    <w:p w14:paraId="4AC6B087" w14:textId="77777777" w:rsidR="00ED4AFF" w:rsidRPr="00BE6B87" w:rsidRDefault="00ED4AFF" w:rsidP="00ED4AFF">
      <w:pPr>
        <w:spacing w:line="240" w:lineRule="exact"/>
        <w:jc w:val="center"/>
        <w:rPr>
          <w:rFonts w:cs="Times New Roman"/>
          <w:b/>
          <w:sz w:val="28"/>
          <w:szCs w:val="28"/>
        </w:rPr>
      </w:pPr>
      <w:r w:rsidRPr="00BE6B87">
        <w:rPr>
          <w:rFonts w:cs="Times New Roman"/>
          <w:b/>
          <w:sz w:val="28"/>
          <w:szCs w:val="28"/>
        </w:rPr>
        <w:t>Важнейшие производственные объекты</w:t>
      </w:r>
    </w:p>
    <w:p w14:paraId="436F1631" w14:textId="77777777" w:rsidR="00ED4AFF" w:rsidRPr="00BE6B87" w:rsidRDefault="00ED4AFF" w:rsidP="00ED4AFF">
      <w:pPr>
        <w:spacing w:line="240" w:lineRule="exact"/>
        <w:jc w:val="center"/>
        <w:rPr>
          <w:rFonts w:cs="Times New Roman"/>
          <w:sz w:val="28"/>
          <w:szCs w:val="28"/>
        </w:rPr>
      </w:pPr>
    </w:p>
    <w:tbl>
      <w:tblPr>
        <w:tblW w:w="92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1699"/>
        <w:gridCol w:w="2914"/>
      </w:tblGrid>
      <w:tr w:rsidR="00ED4AFF" w:rsidRPr="00BE6B87" w14:paraId="5A9BD1C4" w14:textId="77777777" w:rsidTr="000F4698">
        <w:tc>
          <w:tcPr>
            <w:tcW w:w="4680" w:type="dxa"/>
            <w:shd w:val="clear" w:color="auto" w:fill="auto"/>
            <w:vAlign w:val="center"/>
          </w:tcPr>
          <w:p w14:paraId="17B325E7" w14:textId="77777777" w:rsidR="00ED4AFF" w:rsidRPr="00BE6B87" w:rsidRDefault="00ED4AFF" w:rsidP="000F4698">
            <w:pPr>
              <w:spacing w:line="240" w:lineRule="exact"/>
              <w:jc w:val="center"/>
              <w:rPr>
                <w:rFonts w:cs="Times New Roman"/>
                <w:sz w:val="28"/>
                <w:szCs w:val="28"/>
              </w:rPr>
            </w:pPr>
            <w:r w:rsidRPr="00BE6B87">
              <w:rPr>
                <w:rFonts w:cs="Times New Roman"/>
                <w:sz w:val="28"/>
                <w:szCs w:val="28"/>
              </w:rPr>
              <w:t>Наименование предприятия, организации (включая санаторно-курортные учреждения)</w:t>
            </w:r>
          </w:p>
        </w:tc>
        <w:tc>
          <w:tcPr>
            <w:tcW w:w="1699" w:type="dxa"/>
            <w:shd w:val="clear" w:color="auto" w:fill="auto"/>
            <w:vAlign w:val="center"/>
          </w:tcPr>
          <w:p w14:paraId="4EC1C910" w14:textId="77777777" w:rsidR="00ED4AFF" w:rsidRPr="00BE6B87" w:rsidRDefault="00ED4AFF" w:rsidP="000F4698">
            <w:pPr>
              <w:spacing w:line="240" w:lineRule="exact"/>
              <w:jc w:val="center"/>
              <w:rPr>
                <w:rFonts w:cs="Times New Roman"/>
                <w:sz w:val="28"/>
                <w:szCs w:val="28"/>
              </w:rPr>
            </w:pPr>
            <w:r w:rsidRPr="00BE6B87">
              <w:rPr>
                <w:rFonts w:cs="Times New Roman"/>
                <w:sz w:val="28"/>
                <w:szCs w:val="28"/>
              </w:rPr>
              <w:t>Численность работающих</w:t>
            </w:r>
          </w:p>
        </w:tc>
        <w:tc>
          <w:tcPr>
            <w:tcW w:w="2914" w:type="dxa"/>
            <w:shd w:val="clear" w:color="auto" w:fill="auto"/>
            <w:vAlign w:val="center"/>
          </w:tcPr>
          <w:p w14:paraId="7B4B42DA" w14:textId="77777777" w:rsidR="00ED4AFF" w:rsidRPr="00BE6B87" w:rsidRDefault="00ED4AFF" w:rsidP="000F4698">
            <w:pPr>
              <w:spacing w:line="240" w:lineRule="exact"/>
              <w:jc w:val="center"/>
              <w:rPr>
                <w:rFonts w:cs="Times New Roman"/>
                <w:sz w:val="28"/>
                <w:szCs w:val="28"/>
              </w:rPr>
            </w:pPr>
            <w:r w:rsidRPr="00BE6B87">
              <w:rPr>
                <w:rFonts w:cs="Times New Roman"/>
                <w:sz w:val="28"/>
                <w:szCs w:val="28"/>
              </w:rPr>
              <w:t>Отраслевая</w:t>
            </w:r>
          </w:p>
          <w:p w14:paraId="11508F72" w14:textId="77777777" w:rsidR="00ED4AFF" w:rsidRPr="00BE6B87" w:rsidRDefault="00ED4AFF" w:rsidP="000F4698">
            <w:pPr>
              <w:spacing w:line="240" w:lineRule="exact"/>
              <w:jc w:val="center"/>
              <w:rPr>
                <w:rFonts w:cs="Times New Roman"/>
                <w:sz w:val="28"/>
                <w:szCs w:val="28"/>
              </w:rPr>
            </w:pPr>
            <w:r w:rsidRPr="00BE6B87">
              <w:rPr>
                <w:rFonts w:cs="Times New Roman"/>
                <w:sz w:val="28"/>
                <w:szCs w:val="28"/>
              </w:rPr>
              <w:t>принадлежность</w:t>
            </w:r>
          </w:p>
        </w:tc>
      </w:tr>
      <w:tr w:rsidR="00ED4AFF" w:rsidRPr="00BE6B87" w14:paraId="3ED0CE9D" w14:textId="77777777" w:rsidTr="000F4698">
        <w:tc>
          <w:tcPr>
            <w:tcW w:w="4680" w:type="dxa"/>
            <w:shd w:val="clear" w:color="auto" w:fill="auto"/>
            <w:vAlign w:val="center"/>
          </w:tcPr>
          <w:p w14:paraId="26CB45BD" w14:textId="77777777" w:rsidR="00ED4AFF" w:rsidRPr="00BE6B87" w:rsidRDefault="00ED4AFF" w:rsidP="000F4698">
            <w:pPr>
              <w:spacing w:line="240" w:lineRule="exact"/>
              <w:rPr>
                <w:rFonts w:cs="Times New Roman"/>
                <w:sz w:val="28"/>
                <w:szCs w:val="28"/>
              </w:rPr>
            </w:pPr>
            <w:r w:rsidRPr="00BE6B87">
              <w:rPr>
                <w:rFonts w:cs="Times New Roman"/>
                <w:sz w:val="28"/>
                <w:szCs w:val="28"/>
              </w:rPr>
              <w:t xml:space="preserve">ООО «Кондитерская фабрика </w:t>
            </w:r>
          </w:p>
          <w:p w14:paraId="5F3F2EF6" w14:textId="77777777" w:rsidR="00ED4AFF" w:rsidRPr="00BE6B87" w:rsidRDefault="00ED4AFF" w:rsidP="000F4698">
            <w:pPr>
              <w:spacing w:line="240" w:lineRule="exact"/>
              <w:rPr>
                <w:rFonts w:cs="Times New Roman"/>
                <w:sz w:val="28"/>
                <w:szCs w:val="28"/>
              </w:rPr>
            </w:pPr>
            <w:r w:rsidRPr="00BE6B87">
              <w:rPr>
                <w:rFonts w:cs="Times New Roman"/>
                <w:sz w:val="28"/>
                <w:szCs w:val="28"/>
              </w:rPr>
              <w:t>«Сладевиль»»</w:t>
            </w:r>
          </w:p>
          <w:p w14:paraId="15F98244" w14:textId="77777777" w:rsidR="00ED4AFF" w:rsidRPr="00BE6B87" w:rsidRDefault="00ED4AFF" w:rsidP="000F4698">
            <w:pPr>
              <w:spacing w:line="240" w:lineRule="exact"/>
              <w:rPr>
                <w:rFonts w:cs="Times New Roman"/>
                <w:sz w:val="28"/>
                <w:szCs w:val="28"/>
              </w:rPr>
            </w:pPr>
          </w:p>
        </w:tc>
        <w:tc>
          <w:tcPr>
            <w:tcW w:w="1699" w:type="dxa"/>
            <w:shd w:val="clear" w:color="auto" w:fill="auto"/>
            <w:vAlign w:val="center"/>
          </w:tcPr>
          <w:p w14:paraId="20071796" w14:textId="77777777" w:rsidR="00ED4AFF" w:rsidRPr="00BE6B87" w:rsidRDefault="00ED4AFF" w:rsidP="000F4698">
            <w:pPr>
              <w:spacing w:line="240" w:lineRule="exact"/>
              <w:jc w:val="center"/>
              <w:rPr>
                <w:rFonts w:cs="Times New Roman"/>
                <w:sz w:val="28"/>
                <w:szCs w:val="28"/>
              </w:rPr>
            </w:pPr>
            <w:r w:rsidRPr="00BE6B87">
              <w:rPr>
                <w:rFonts w:cs="Times New Roman"/>
                <w:sz w:val="28"/>
                <w:szCs w:val="28"/>
              </w:rPr>
              <w:t>118</w:t>
            </w:r>
          </w:p>
        </w:tc>
        <w:tc>
          <w:tcPr>
            <w:tcW w:w="2914" w:type="dxa"/>
            <w:shd w:val="clear" w:color="auto" w:fill="auto"/>
            <w:vAlign w:val="center"/>
          </w:tcPr>
          <w:p w14:paraId="4B20A7C3" w14:textId="77777777" w:rsidR="00ED4AFF" w:rsidRPr="00BE6B87" w:rsidRDefault="00ED4AFF" w:rsidP="000F4698">
            <w:pPr>
              <w:spacing w:line="240" w:lineRule="exact"/>
              <w:jc w:val="center"/>
              <w:rPr>
                <w:rFonts w:cs="Times New Roman"/>
                <w:sz w:val="28"/>
                <w:szCs w:val="28"/>
              </w:rPr>
            </w:pPr>
            <w:r w:rsidRPr="00BE6B87">
              <w:rPr>
                <w:rFonts w:cs="Times New Roman"/>
                <w:sz w:val="28"/>
                <w:szCs w:val="28"/>
              </w:rPr>
              <w:t>Производство сухих хлебобулочных изделий и мучных кондитерских изделий длительного хранения</w:t>
            </w:r>
          </w:p>
        </w:tc>
      </w:tr>
      <w:tr w:rsidR="00ED4AFF" w:rsidRPr="00BE6B87" w14:paraId="1BD12D05" w14:textId="77777777" w:rsidTr="000F4698">
        <w:tc>
          <w:tcPr>
            <w:tcW w:w="4680" w:type="dxa"/>
            <w:shd w:val="clear" w:color="auto" w:fill="auto"/>
          </w:tcPr>
          <w:p w14:paraId="6B9330A7" w14:textId="77777777" w:rsidR="00ED4AFF" w:rsidRPr="00BE6B87" w:rsidRDefault="00ED4AFF" w:rsidP="000F4698">
            <w:pPr>
              <w:spacing w:line="240" w:lineRule="exact"/>
              <w:rPr>
                <w:rFonts w:cs="Times New Roman"/>
                <w:sz w:val="28"/>
                <w:szCs w:val="28"/>
              </w:rPr>
            </w:pPr>
            <w:r w:rsidRPr="00BE6B87">
              <w:rPr>
                <w:rFonts w:cs="Times New Roman"/>
                <w:sz w:val="28"/>
                <w:szCs w:val="28"/>
              </w:rPr>
              <w:t>ООО «Эпопея»</w:t>
            </w:r>
          </w:p>
        </w:tc>
        <w:tc>
          <w:tcPr>
            <w:tcW w:w="1699" w:type="dxa"/>
            <w:shd w:val="clear" w:color="auto" w:fill="auto"/>
          </w:tcPr>
          <w:p w14:paraId="08BE6BC9" w14:textId="77777777" w:rsidR="00ED4AFF" w:rsidRPr="00BE6B87" w:rsidRDefault="00ED4AFF" w:rsidP="000F4698">
            <w:pPr>
              <w:spacing w:line="240" w:lineRule="exact"/>
              <w:jc w:val="center"/>
              <w:rPr>
                <w:rFonts w:cs="Times New Roman"/>
                <w:sz w:val="28"/>
                <w:szCs w:val="28"/>
              </w:rPr>
            </w:pPr>
            <w:r w:rsidRPr="00BE6B87">
              <w:rPr>
                <w:rFonts w:cs="Times New Roman"/>
                <w:sz w:val="28"/>
                <w:szCs w:val="28"/>
              </w:rPr>
              <w:t>20</w:t>
            </w:r>
          </w:p>
        </w:tc>
        <w:tc>
          <w:tcPr>
            <w:tcW w:w="2914" w:type="dxa"/>
            <w:shd w:val="clear" w:color="auto" w:fill="auto"/>
          </w:tcPr>
          <w:p w14:paraId="0C39ADE7" w14:textId="77777777" w:rsidR="00ED4AFF" w:rsidRPr="00BE6B87" w:rsidRDefault="00ED4AFF" w:rsidP="000F4698">
            <w:pPr>
              <w:spacing w:line="240" w:lineRule="exact"/>
              <w:jc w:val="center"/>
              <w:rPr>
                <w:rFonts w:cs="Times New Roman"/>
                <w:sz w:val="28"/>
                <w:szCs w:val="28"/>
              </w:rPr>
            </w:pPr>
            <w:r w:rsidRPr="00BE6B87">
              <w:rPr>
                <w:rFonts w:cs="Times New Roman"/>
                <w:sz w:val="28"/>
                <w:szCs w:val="28"/>
              </w:rPr>
              <w:t>Производство муки</w:t>
            </w:r>
          </w:p>
        </w:tc>
      </w:tr>
      <w:tr w:rsidR="00ED4AFF" w:rsidRPr="00BE6B87" w14:paraId="14C38663" w14:textId="77777777" w:rsidTr="000F4698">
        <w:tc>
          <w:tcPr>
            <w:tcW w:w="4680" w:type="dxa"/>
            <w:shd w:val="clear" w:color="auto" w:fill="auto"/>
          </w:tcPr>
          <w:p w14:paraId="42B8D1D6" w14:textId="77777777" w:rsidR="00ED4AFF" w:rsidRPr="00BE6B87" w:rsidRDefault="00ED4AFF" w:rsidP="000F4698">
            <w:pPr>
              <w:spacing w:line="240" w:lineRule="exact"/>
              <w:rPr>
                <w:rFonts w:cs="Times New Roman"/>
                <w:sz w:val="28"/>
                <w:szCs w:val="28"/>
              </w:rPr>
            </w:pPr>
            <w:r w:rsidRPr="00BE6B87">
              <w:rPr>
                <w:rFonts w:cs="Times New Roman"/>
                <w:sz w:val="28"/>
                <w:szCs w:val="28"/>
              </w:rPr>
              <w:t>АО «Грачевскрайгаз»</w:t>
            </w:r>
          </w:p>
        </w:tc>
        <w:tc>
          <w:tcPr>
            <w:tcW w:w="1699" w:type="dxa"/>
            <w:shd w:val="clear" w:color="auto" w:fill="auto"/>
          </w:tcPr>
          <w:p w14:paraId="4756E159" w14:textId="77777777" w:rsidR="00ED4AFF" w:rsidRPr="00BE6B87" w:rsidRDefault="00ED4AFF" w:rsidP="000F4698">
            <w:pPr>
              <w:spacing w:line="240" w:lineRule="exact"/>
              <w:jc w:val="center"/>
              <w:rPr>
                <w:rFonts w:cs="Times New Roman"/>
                <w:sz w:val="28"/>
                <w:szCs w:val="28"/>
              </w:rPr>
            </w:pPr>
            <w:r w:rsidRPr="00BE6B87">
              <w:rPr>
                <w:rFonts w:cs="Times New Roman"/>
                <w:sz w:val="28"/>
                <w:szCs w:val="28"/>
              </w:rPr>
              <w:t>124</w:t>
            </w:r>
          </w:p>
        </w:tc>
        <w:tc>
          <w:tcPr>
            <w:tcW w:w="2914" w:type="dxa"/>
            <w:shd w:val="clear" w:color="auto" w:fill="auto"/>
          </w:tcPr>
          <w:p w14:paraId="6B0FEEAB" w14:textId="77777777" w:rsidR="00ED4AFF" w:rsidRPr="00BE6B87" w:rsidRDefault="00ED4AFF" w:rsidP="000F4698">
            <w:pPr>
              <w:spacing w:line="240" w:lineRule="exact"/>
              <w:jc w:val="both"/>
              <w:rPr>
                <w:rFonts w:cs="Times New Roman"/>
                <w:sz w:val="28"/>
                <w:szCs w:val="28"/>
              </w:rPr>
            </w:pPr>
            <w:r w:rsidRPr="00BE6B87">
              <w:rPr>
                <w:rFonts w:cs="Times New Roman"/>
                <w:sz w:val="28"/>
                <w:szCs w:val="28"/>
              </w:rPr>
              <w:t xml:space="preserve">Транспортирование и </w:t>
            </w:r>
            <w:r w:rsidRPr="00BE6B87">
              <w:rPr>
                <w:rFonts w:cs="Times New Roman"/>
                <w:sz w:val="28"/>
                <w:szCs w:val="28"/>
              </w:rPr>
              <w:lastRenderedPageBreak/>
              <w:t>распределение газообразного топлива и сырья по распределительным сетям газоснабжения среди потребителей (населения, промышленных предприятий и т.п.)</w:t>
            </w:r>
          </w:p>
          <w:p w14:paraId="5D440011" w14:textId="77777777" w:rsidR="00ED4AFF" w:rsidRPr="00BE6B87" w:rsidRDefault="00ED4AFF" w:rsidP="000F4698">
            <w:pPr>
              <w:spacing w:line="240" w:lineRule="exact"/>
              <w:jc w:val="center"/>
              <w:rPr>
                <w:rFonts w:cs="Times New Roman"/>
                <w:sz w:val="28"/>
                <w:szCs w:val="28"/>
              </w:rPr>
            </w:pPr>
          </w:p>
        </w:tc>
      </w:tr>
      <w:tr w:rsidR="00ED4AFF" w:rsidRPr="00BE6B87" w14:paraId="222E9202" w14:textId="77777777" w:rsidTr="000F4698">
        <w:tc>
          <w:tcPr>
            <w:tcW w:w="4680" w:type="dxa"/>
            <w:shd w:val="clear" w:color="auto" w:fill="auto"/>
          </w:tcPr>
          <w:p w14:paraId="2C074142" w14:textId="77777777" w:rsidR="00ED4AFF" w:rsidRPr="00BE6B87" w:rsidRDefault="00ED4AFF" w:rsidP="000F4698">
            <w:pPr>
              <w:pStyle w:val="aa"/>
              <w:jc w:val="left"/>
              <w:rPr>
                <w:szCs w:val="28"/>
              </w:rPr>
            </w:pPr>
            <w:r w:rsidRPr="00BE6B87">
              <w:rPr>
                <w:szCs w:val="28"/>
              </w:rPr>
              <w:lastRenderedPageBreak/>
              <w:t>МКУ  «Дорожно-хозяйственное</w:t>
            </w:r>
          </w:p>
          <w:p w14:paraId="2D5F4AC8" w14:textId="77777777" w:rsidR="00ED4AFF" w:rsidRPr="00BE6B87" w:rsidRDefault="00ED4AFF" w:rsidP="000F4698">
            <w:pPr>
              <w:pStyle w:val="aa"/>
              <w:jc w:val="left"/>
              <w:rPr>
                <w:szCs w:val="28"/>
              </w:rPr>
            </w:pPr>
            <w:r w:rsidRPr="00BE6B87">
              <w:rPr>
                <w:szCs w:val="28"/>
              </w:rPr>
              <w:t>управление» Грачевского</w:t>
            </w:r>
          </w:p>
          <w:p w14:paraId="3BC4B146" w14:textId="77777777" w:rsidR="00ED4AFF" w:rsidRPr="00BE6B87" w:rsidRDefault="00ED4AFF" w:rsidP="000F4698">
            <w:pPr>
              <w:pStyle w:val="aa"/>
              <w:jc w:val="left"/>
              <w:rPr>
                <w:szCs w:val="28"/>
              </w:rPr>
            </w:pPr>
            <w:r w:rsidRPr="00BE6B87">
              <w:rPr>
                <w:szCs w:val="28"/>
              </w:rPr>
              <w:t>муниципального округа</w:t>
            </w:r>
          </w:p>
          <w:p w14:paraId="03D1A360" w14:textId="77777777" w:rsidR="00ED4AFF" w:rsidRPr="00BE6B87" w:rsidRDefault="00ED4AFF" w:rsidP="000F4698">
            <w:pPr>
              <w:spacing w:line="240" w:lineRule="exact"/>
              <w:rPr>
                <w:rFonts w:cs="Times New Roman"/>
                <w:sz w:val="28"/>
                <w:szCs w:val="28"/>
              </w:rPr>
            </w:pPr>
            <w:r w:rsidRPr="00BE6B87">
              <w:rPr>
                <w:rFonts w:cs="Times New Roman"/>
                <w:sz w:val="28"/>
                <w:szCs w:val="28"/>
              </w:rPr>
              <w:t xml:space="preserve">Ставропольского края </w:t>
            </w:r>
          </w:p>
        </w:tc>
        <w:tc>
          <w:tcPr>
            <w:tcW w:w="1699" w:type="dxa"/>
            <w:shd w:val="clear" w:color="auto" w:fill="auto"/>
          </w:tcPr>
          <w:p w14:paraId="1C753E4B" w14:textId="77777777" w:rsidR="00ED4AFF" w:rsidRPr="00BE6B87" w:rsidRDefault="00ED4AFF" w:rsidP="000F4698">
            <w:pPr>
              <w:spacing w:line="240" w:lineRule="exact"/>
              <w:jc w:val="center"/>
              <w:rPr>
                <w:rFonts w:cs="Times New Roman"/>
                <w:sz w:val="28"/>
                <w:szCs w:val="28"/>
              </w:rPr>
            </w:pPr>
            <w:r w:rsidRPr="00BE6B87">
              <w:rPr>
                <w:rFonts w:cs="Times New Roman"/>
                <w:sz w:val="28"/>
                <w:szCs w:val="28"/>
              </w:rPr>
              <w:t>39</w:t>
            </w:r>
          </w:p>
        </w:tc>
        <w:tc>
          <w:tcPr>
            <w:tcW w:w="2914" w:type="dxa"/>
            <w:shd w:val="clear" w:color="auto" w:fill="auto"/>
          </w:tcPr>
          <w:p w14:paraId="58E3815C" w14:textId="77777777" w:rsidR="00ED4AFF" w:rsidRPr="00BE6B87" w:rsidRDefault="00ED4AFF" w:rsidP="000F4698">
            <w:pPr>
              <w:spacing w:line="240" w:lineRule="exact"/>
              <w:jc w:val="both"/>
              <w:rPr>
                <w:rFonts w:cs="Times New Roman"/>
                <w:sz w:val="28"/>
                <w:szCs w:val="28"/>
              </w:rPr>
            </w:pPr>
            <w:r w:rsidRPr="00BE6B87">
              <w:rPr>
                <w:rFonts w:cs="Times New Roman"/>
                <w:sz w:val="28"/>
                <w:szCs w:val="28"/>
              </w:rPr>
              <w:t>Жилищно-коммунальное хозяйство</w:t>
            </w:r>
          </w:p>
          <w:p w14:paraId="2AE69684" w14:textId="77777777" w:rsidR="00ED4AFF" w:rsidRPr="00BE6B87" w:rsidRDefault="00ED4AFF" w:rsidP="000F4698">
            <w:pPr>
              <w:spacing w:line="240" w:lineRule="exact"/>
              <w:jc w:val="both"/>
              <w:rPr>
                <w:rFonts w:cs="Times New Roman"/>
                <w:sz w:val="28"/>
                <w:szCs w:val="28"/>
              </w:rPr>
            </w:pPr>
            <w:r w:rsidRPr="00BE6B87">
              <w:rPr>
                <w:rFonts w:cs="Times New Roman"/>
                <w:sz w:val="28"/>
                <w:szCs w:val="28"/>
              </w:rPr>
              <w:t>(Деятельность по обеспечению работоспособности котельных)</w:t>
            </w:r>
          </w:p>
          <w:p w14:paraId="6B291599" w14:textId="77777777" w:rsidR="00ED4AFF" w:rsidRPr="00BE6B87" w:rsidRDefault="00ED4AFF" w:rsidP="000F4698">
            <w:pPr>
              <w:spacing w:line="240" w:lineRule="exact"/>
              <w:jc w:val="center"/>
              <w:rPr>
                <w:rFonts w:cs="Times New Roman"/>
                <w:sz w:val="28"/>
                <w:szCs w:val="28"/>
              </w:rPr>
            </w:pPr>
          </w:p>
        </w:tc>
      </w:tr>
      <w:tr w:rsidR="00ED4AFF" w:rsidRPr="00BE6B87" w14:paraId="7D0C4CCE" w14:textId="77777777" w:rsidTr="000F4698">
        <w:tc>
          <w:tcPr>
            <w:tcW w:w="4680" w:type="dxa"/>
            <w:shd w:val="clear" w:color="auto" w:fill="auto"/>
          </w:tcPr>
          <w:p w14:paraId="6FA42147" w14:textId="77777777" w:rsidR="00ED4AFF" w:rsidRPr="00BE6B87" w:rsidRDefault="00ED4AFF" w:rsidP="000F4698">
            <w:pPr>
              <w:spacing w:line="240" w:lineRule="exact"/>
              <w:rPr>
                <w:rFonts w:cs="Times New Roman"/>
                <w:sz w:val="28"/>
                <w:szCs w:val="28"/>
              </w:rPr>
            </w:pPr>
            <w:r w:rsidRPr="00BE6B87">
              <w:rPr>
                <w:rFonts w:cs="Times New Roman"/>
                <w:sz w:val="28"/>
                <w:szCs w:val="28"/>
              </w:rPr>
              <w:t>ОАО «Ставропольэнерго»</w:t>
            </w:r>
          </w:p>
        </w:tc>
        <w:tc>
          <w:tcPr>
            <w:tcW w:w="1699" w:type="dxa"/>
            <w:shd w:val="clear" w:color="auto" w:fill="auto"/>
          </w:tcPr>
          <w:p w14:paraId="069D96BC" w14:textId="77777777" w:rsidR="00ED4AFF" w:rsidRPr="00BE6B87" w:rsidRDefault="00ED4AFF" w:rsidP="000F4698">
            <w:pPr>
              <w:spacing w:line="240" w:lineRule="exact"/>
              <w:jc w:val="center"/>
              <w:rPr>
                <w:rFonts w:cs="Times New Roman"/>
                <w:sz w:val="28"/>
                <w:szCs w:val="28"/>
              </w:rPr>
            </w:pPr>
            <w:r w:rsidRPr="00BE6B87">
              <w:rPr>
                <w:rFonts w:cs="Times New Roman"/>
                <w:sz w:val="28"/>
                <w:szCs w:val="28"/>
              </w:rPr>
              <w:t>51</w:t>
            </w:r>
          </w:p>
        </w:tc>
        <w:tc>
          <w:tcPr>
            <w:tcW w:w="2914" w:type="dxa"/>
            <w:shd w:val="clear" w:color="auto" w:fill="auto"/>
          </w:tcPr>
          <w:p w14:paraId="66AC5A2D" w14:textId="77777777" w:rsidR="00ED4AFF" w:rsidRPr="00BE6B87" w:rsidRDefault="00ED4AFF" w:rsidP="000F4698">
            <w:pPr>
              <w:spacing w:line="240" w:lineRule="exact"/>
              <w:jc w:val="center"/>
              <w:rPr>
                <w:rFonts w:cs="Times New Roman"/>
                <w:sz w:val="28"/>
                <w:szCs w:val="28"/>
              </w:rPr>
            </w:pPr>
            <w:r w:rsidRPr="00BE6B87">
              <w:rPr>
                <w:rFonts w:cs="Times New Roman"/>
                <w:sz w:val="28"/>
                <w:szCs w:val="28"/>
              </w:rPr>
              <w:t>Передача электроэнергии</w:t>
            </w:r>
          </w:p>
        </w:tc>
      </w:tr>
      <w:tr w:rsidR="00ED4AFF" w:rsidRPr="00BE6B87" w14:paraId="5D7A0BB0" w14:textId="77777777" w:rsidTr="000F4698">
        <w:tc>
          <w:tcPr>
            <w:tcW w:w="4680" w:type="dxa"/>
            <w:shd w:val="clear" w:color="auto" w:fill="auto"/>
          </w:tcPr>
          <w:p w14:paraId="5BEB8095" w14:textId="77777777" w:rsidR="00ED4AFF" w:rsidRPr="00BE6B87" w:rsidRDefault="00ED4AFF" w:rsidP="000F4698">
            <w:pPr>
              <w:spacing w:line="240" w:lineRule="exact"/>
              <w:rPr>
                <w:rFonts w:cs="Times New Roman"/>
                <w:sz w:val="28"/>
                <w:szCs w:val="28"/>
              </w:rPr>
            </w:pPr>
            <w:r w:rsidRPr="00BE6B87">
              <w:rPr>
                <w:rFonts w:cs="Times New Roman"/>
                <w:sz w:val="28"/>
                <w:szCs w:val="28"/>
              </w:rPr>
              <w:t>СПКК «Новоспицевский»</w:t>
            </w:r>
          </w:p>
        </w:tc>
        <w:tc>
          <w:tcPr>
            <w:tcW w:w="1699" w:type="dxa"/>
            <w:shd w:val="clear" w:color="auto" w:fill="auto"/>
          </w:tcPr>
          <w:p w14:paraId="74B0B6CE" w14:textId="77777777" w:rsidR="00ED4AFF" w:rsidRPr="00BE6B87" w:rsidRDefault="00ED4AFF" w:rsidP="000F4698">
            <w:pPr>
              <w:spacing w:line="240" w:lineRule="exact"/>
              <w:jc w:val="center"/>
              <w:rPr>
                <w:rFonts w:cs="Times New Roman"/>
                <w:sz w:val="28"/>
                <w:szCs w:val="28"/>
              </w:rPr>
            </w:pPr>
            <w:r w:rsidRPr="00BE6B87">
              <w:rPr>
                <w:rFonts w:cs="Times New Roman"/>
                <w:sz w:val="28"/>
                <w:szCs w:val="28"/>
              </w:rPr>
              <w:t>76</w:t>
            </w:r>
          </w:p>
        </w:tc>
        <w:tc>
          <w:tcPr>
            <w:tcW w:w="2914" w:type="dxa"/>
            <w:shd w:val="clear" w:color="auto" w:fill="auto"/>
          </w:tcPr>
          <w:p w14:paraId="3A620581" w14:textId="77777777" w:rsidR="00ED4AFF" w:rsidRPr="00BE6B87" w:rsidRDefault="00ED4AFF" w:rsidP="000F4698">
            <w:pPr>
              <w:spacing w:line="240" w:lineRule="exact"/>
              <w:jc w:val="center"/>
              <w:rPr>
                <w:rFonts w:cs="Times New Roman"/>
                <w:sz w:val="28"/>
                <w:szCs w:val="28"/>
              </w:rPr>
            </w:pPr>
            <w:r w:rsidRPr="00BE6B87">
              <w:rPr>
                <w:rFonts w:cs="Times New Roman"/>
                <w:sz w:val="28"/>
                <w:szCs w:val="28"/>
              </w:rPr>
              <w:t>производство сельскохозяйственной продукции</w:t>
            </w:r>
          </w:p>
        </w:tc>
      </w:tr>
      <w:tr w:rsidR="00ED4AFF" w:rsidRPr="00BE6B87" w14:paraId="3F57AFAD" w14:textId="77777777" w:rsidTr="000F4698">
        <w:tc>
          <w:tcPr>
            <w:tcW w:w="4680" w:type="dxa"/>
            <w:shd w:val="clear" w:color="auto" w:fill="auto"/>
          </w:tcPr>
          <w:p w14:paraId="2E1F595F" w14:textId="77777777" w:rsidR="00ED4AFF" w:rsidRPr="00BE6B87" w:rsidRDefault="00ED4AFF" w:rsidP="000F4698">
            <w:pPr>
              <w:rPr>
                <w:rFonts w:cs="Times New Roman"/>
                <w:sz w:val="28"/>
                <w:szCs w:val="28"/>
              </w:rPr>
            </w:pPr>
            <w:r w:rsidRPr="00BE6B87">
              <w:rPr>
                <w:rFonts w:cs="Times New Roman"/>
                <w:sz w:val="28"/>
                <w:szCs w:val="28"/>
              </w:rPr>
              <w:t xml:space="preserve">Отделение № 11 </w:t>
            </w:r>
          </w:p>
          <w:p w14:paraId="03B463B6" w14:textId="77777777" w:rsidR="00ED4AFF" w:rsidRPr="00BE6B87" w:rsidRDefault="00ED4AFF" w:rsidP="000F4698">
            <w:pPr>
              <w:spacing w:line="240" w:lineRule="exact"/>
              <w:rPr>
                <w:rFonts w:cs="Times New Roman"/>
                <w:sz w:val="28"/>
                <w:szCs w:val="28"/>
              </w:rPr>
            </w:pPr>
            <w:r w:rsidRPr="00BE6B87">
              <w:rPr>
                <w:rFonts w:cs="Times New Roman"/>
                <w:sz w:val="28"/>
                <w:szCs w:val="28"/>
              </w:rPr>
              <w:t>ООО «Агрофирма «Золотая Нива»</w:t>
            </w:r>
          </w:p>
        </w:tc>
        <w:tc>
          <w:tcPr>
            <w:tcW w:w="1699" w:type="dxa"/>
            <w:shd w:val="clear" w:color="auto" w:fill="auto"/>
          </w:tcPr>
          <w:p w14:paraId="3A61FA8F" w14:textId="77777777" w:rsidR="00ED4AFF" w:rsidRPr="00BE6B87" w:rsidRDefault="00ED4AFF" w:rsidP="000F4698">
            <w:pPr>
              <w:spacing w:line="240" w:lineRule="exact"/>
              <w:jc w:val="center"/>
              <w:rPr>
                <w:rFonts w:cs="Times New Roman"/>
                <w:sz w:val="28"/>
                <w:szCs w:val="28"/>
              </w:rPr>
            </w:pPr>
            <w:r w:rsidRPr="00BE6B87">
              <w:rPr>
                <w:rFonts w:cs="Times New Roman"/>
                <w:sz w:val="28"/>
                <w:szCs w:val="28"/>
              </w:rPr>
              <w:t>83</w:t>
            </w:r>
          </w:p>
        </w:tc>
        <w:tc>
          <w:tcPr>
            <w:tcW w:w="2914" w:type="dxa"/>
            <w:shd w:val="clear" w:color="auto" w:fill="auto"/>
          </w:tcPr>
          <w:p w14:paraId="5BD617B0" w14:textId="77777777" w:rsidR="00ED4AFF" w:rsidRPr="00BE6B87" w:rsidRDefault="00ED4AFF" w:rsidP="000F4698">
            <w:pPr>
              <w:spacing w:line="240" w:lineRule="exact"/>
              <w:jc w:val="center"/>
              <w:rPr>
                <w:rFonts w:cs="Times New Roman"/>
                <w:sz w:val="28"/>
                <w:szCs w:val="28"/>
              </w:rPr>
            </w:pPr>
            <w:r w:rsidRPr="00BE6B87">
              <w:rPr>
                <w:rFonts w:cs="Times New Roman"/>
                <w:sz w:val="28"/>
                <w:szCs w:val="28"/>
              </w:rPr>
              <w:t>производство сельскохозяйственной продукции</w:t>
            </w:r>
          </w:p>
        </w:tc>
      </w:tr>
      <w:tr w:rsidR="00ED4AFF" w:rsidRPr="00BE6B87" w14:paraId="005CA8A7" w14:textId="77777777" w:rsidTr="000F4698">
        <w:tc>
          <w:tcPr>
            <w:tcW w:w="4680" w:type="dxa"/>
            <w:shd w:val="clear" w:color="auto" w:fill="auto"/>
          </w:tcPr>
          <w:p w14:paraId="21FB598A" w14:textId="77777777" w:rsidR="00ED4AFF" w:rsidRPr="00BE6B87" w:rsidRDefault="00ED4AFF" w:rsidP="000F4698">
            <w:pPr>
              <w:rPr>
                <w:rFonts w:cs="Times New Roman"/>
                <w:sz w:val="28"/>
                <w:szCs w:val="28"/>
              </w:rPr>
            </w:pPr>
            <w:r w:rsidRPr="00BE6B87">
              <w:rPr>
                <w:rFonts w:cs="Times New Roman"/>
                <w:sz w:val="28"/>
                <w:szCs w:val="28"/>
              </w:rPr>
              <w:t>ООО «Заря»</w:t>
            </w:r>
          </w:p>
          <w:p w14:paraId="42A6C6DE" w14:textId="77777777" w:rsidR="00ED4AFF" w:rsidRPr="00BE6B87" w:rsidRDefault="00ED4AFF" w:rsidP="000F4698">
            <w:pPr>
              <w:spacing w:line="240" w:lineRule="exact"/>
              <w:rPr>
                <w:rFonts w:cs="Times New Roman"/>
                <w:sz w:val="28"/>
                <w:szCs w:val="28"/>
              </w:rPr>
            </w:pPr>
          </w:p>
        </w:tc>
        <w:tc>
          <w:tcPr>
            <w:tcW w:w="1699" w:type="dxa"/>
            <w:shd w:val="clear" w:color="auto" w:fill="auto"/>
          </w:tcPr>
          <w:p w14:paraId="13281448" w14:textId="77777777" w:rsidR="00ED4AFF" w:rsidRPr="00BE6B87" w:rsidRDefault="00ED4AFF" w:rsidP="000F4698">
            <w:pPr>
              <w:spacing w:line="240" w:lineRule="exact"/>
              <w:jc w:val="center"/>
              <w:rPr>
                <w:rFonts w:cs="Times New Roman"/>
                <w:sz w:val="28"/>
                <w:szCs w:val="28"/>
              </w:rPr>
            </w:pPr>
            <w:r w:rsidRPr="00BE6B87">
              <w:rPr>
                <w:rFonts w:cs="Times New Roman"/>
                <w:sz w:val="28"/>
                <w:szCs w:val="28"/>
              </w:rPr>
              <w:t>55</w:t>
            </w:r>
          </w:p>
        </w:tc>
        <w:tc>
          <w:tcPr>
            <w:tcW w:w="2914" w:type="dxa"/>
            <w:shd w:val="clear" w:color="auto" w:fill="auto"/>
          </w:tcPr>
          <w:p w14:paraId="039EDBA3" w14:textId="77777777" w:rsidR="00ED4AFF" w:rsidRPr="00BE6B87" w:rsidRDefault="00ED4AFF" w:rsidP="000F4698">
            <w:pPr>
              <w:spacing w:line="240" w:lineRule="exact"/>
              <w:jc w:val="center"/>
              <w:rPr>
                <w:rFonts w:cs="Times New Roman"/>
                <w:sz w:val="28"/>
                <w:szCs w:val="28"/>
              </w:rPr>
            </w:pPr>
            <w:r w:rsidRPr="00BE6B87">
              <w:rPr>
                <w:rFonts w:cs="Times New Roman"/>
                <w:sz w:val="28"/>
                <w:szCs w:val="28"/>
              </w:rPr>
              <w:t>производство сельскохозяйственной продукции</w:t>
            </w:r>
          </w:p>
        </w:tc>
      </w:tr>
      <w:tr w:rsidR="00ED4AFF" w:rsidRPr="00BE6B87" w14:paraId="306BA78F" w14:textId="77777777" w:rsidTr="000F4698">
        <w:tc>
          <w:tcPr>
            <w:tcW w:w="4680" w:type="dxa"/>
            <w:shd w:val="clear" w:color="auto" w:fill="auto"/>
          </w:tcPr>
          <w:p w14:paraId="7DBEB720" w14:textId="77777777" w:rsidR="00ED4AFF" w:rsidRPr="00BE6B87" w:rsidRDefault="00ED4AFF" w:rsidP="000F4698">
            <w:pPr>
              <w:spacing w:line="240" w:lineRule="exact"/>
              <w:rPr>
                <w:rFonts w:cs="Times New Roman"/>
                <w:sz w:val="28"/>
                <w:szCs w:val="28"/>
              </w:rPr>
            </w:pPr>
            <w:r w:rsidRPr="00BE6B87">
              <w:rPr>
                <w:rFonts w:cs="Times New Roman"/>
                <w:sz w:val="28"/>
                <w:szCs w:val="28"/>
              </w:rPr>
              <w:t>ООО «Сергиевское»</w:t>
            </w:r>
          </w:p>
        </w:tc>
        <w:tc>
          <w:tcPr>
            <w:tcW w:w="1699" w:type="dxa"/>
            <w:shd w:val="clear" w:color="auto" w:fill="auto"/>
          </w:tcPr>
          <w:p w14:paraId="18844A21" w14:textId="77777777" w:rsidR="00ED4AFF" w:rsidRPr="00BE6B87" w:rsidRDefault="00ED4AFF" w:rsidP="000F4698">
            <w:pPr>
              <w:spacing w:line="240" w:lineRule="exact"/>
              <w:jc w:val="center"/>
              <w:rPr>
                <w:rFonts w:cs="Times New Roman"/>
                <w:sz w:val="28"/>
                <w:szCs w:val="28"/>
              </w:rPr>
            </w:pPr>
            <w:r w:rsidRPr="00BE6B87">
              <w:rPr>
                <w:rFonts w:cs="Times New Roman"/>
                <w:sz w:val="28"/>
                <w:szCs w:val="28"/>
              </w:rPr>
              <w:t>3</w:t>
            </w:r>
          </w:p>
        </w:tc>
        <w:tc>
          <w:tcPr>
            <w:tcW w:w="2914" w:type="dxa"/>
            <w:shd w:val="clear" w:color="auto" w:fill="auto"/>
          </w:tcPr>
          <w:p w14:paraId="261C8D76" w14:textId="77777777" w:rsidR="00ED4AFF" w:rsidRPr="00BE6B87" w:rsidRDefault="00ED4AFF" w:rsidP="000F4698">
            <w:pPr>
              <w:spacing w:line="240" w:lineRule="exact"/>
              <w:jc w:val="center"/>
              <w:rPr>
                <w:rFonts w:cs="Times New Roman"/>
                <w:sz w:val="28"/>
                <w:szCs w:val="28"/>
              </w:rPr>
            </w:pPr>
            <w:r w:rsidRPr="00BE6B87">
              <w:rPr>
                <w:rFonts w:cs="Times New Roman"/>
                <w:sz w:val="28"/>
                <w:szCs w:val="28"/>
              </w:rPr>
              <w:t>производство сельскохозяйственной продукции</w:t>
            </w:r>
          </w:p>
        </w:tc>
      </w:tr>
      <w:tr w:rsidR="00ED4AFF" w:rsidRPr="00BE6B87" w14:paraId="3DFBFF39" w14:textId="77777777" w:rsidTr="000F4698">
        <w:tc>
          <w:tcPr>
            <w:tcW w:w="4680" w:type="dxa"/>
            <w:shd w:val="clear" w:color="auto" w:fill="auto"/>
          </w:tcPr>
          <w:p w14:paraId="2D07DB90" w14:textId="77777777" w:rsidR="00ED4AFF" w:rsidRPr="00BE6B87" w:rsidRDefault="00ED4AFF" w:rsidP="000F4698">
            <w:pPr>
              <w:rPr>
                <w:rFonts w:cs="Times New Roman"/>
                <w:sz w:val="28"/>
                <w:szCs w:val="28"/>
              </w:rPr>
            </w:pPr>
            <w:r w:rsidRPr="00BE6B87">
              <w:rPr>
                <w:rFonts w:cs="Times New Roman"/>
                <w:sz w:val="28"/>
                <w:szCs w:val="28"/>
              </w:rPr>
              <w:t>ООО «Красносельское»</w:t>
            </w:r>
          </w:p>
          <w:p w14:paraId="217EE926" w14:textId="77777777" w:rsidR="00ED4AFF" w:rsidRPr="00BE6B87" w:rsidRDefault="00ED4AFF" w:rsidP="000F4698">
            <w:pPr>
              <w:spacing w:line="240" w:lineRule="exact"/>
              <w:rPr>
                <w:rFonts w:cs="Times New Roman"/>
                <w:sz w:val="28"/>
                <w:szCs w:val="28"/>
              </w:rPr>
            </w:pPr>
          </w:p>
        </w:tc>
        <w:tc>
          <w:tcPr>
            <w:tcW w:w="1699" w:type="dxa"/>
            <w:shd w:val="clear" w:color="auto" w:fill="auto"/>
          </w:tcPr>
          <w:p w14:paraId="1CC3155F" w14:textId="77777777" w:rsidR="00ED4AFF" w:rsidRPr="00BE6B87" w:rsidRDefault="00ED4AFF" w:rsidP="000F4698">
            <w:pPr>
              <w:spacing w:line="240" w:lineRule="exact"/>
              <w:jc w:val="center"/>
              <w:rPr>
                <w:rFonts w:cs="Times New Roman"/>
                <w:sz w:val="28"/>
                <w:szCs w:val="28"/>
              </w:rPr>
            </w:pPr>
            <w:r w:rsidRPr="00BE6B87">
              <w:rPr>
                <w:rFonts w:cs="Times New Roman"/>
                <w:sz w:val="28"/>
                <w:szCs w:val="28"/>
              </w:rPr>
              <w:t>58</w:t>
            </w:r>
          </w:p>
        </w:tc>
        <w:tc>
          <w:tcPr>
            <w:tcW w:w="2914" w:type="dxa"/>
            <w:shd w:val="clear" w:color="auto" w:fill="auto"/>
          </w:tcPr>
          <w:p w14:paraId="0317AAB1" w14:textId="77777777" w:rsidR="00ED4AFF" w:rsidRPr="00BE6B87" w:rsidRDefault="00ED4AFF" w:rsidP="000F4698">
            <w:pPr>
              <w:spacing w:line="240" w:lineRule="exact"/>
              <w:jc w:val="center"/>
              <w:rPr>
                <w:rFonts w:cs="Times New Roman"/>
                <w:sz w:val="28"/>
                <w:szCs w:val="28"/>
              </w:rPr>
            </w:pPr>
            <w:r w:rsidRPr="00BE6B87">
              <w:rPr>
                <w:rFonts w:cs="Times New Roman"/>
                <w:sz w:val="28"/>
                <w:szCs w:val="28"/>
              </w:rPr>
              <w:t>производство сельскохозяйственной продукции</w:t>
            </w:r>
          </w:p>
        </w:tc>
      </w:tr>
      <w:tr w:rsidR="00ED4AFF" w:rsidRPr="00BE6B87" w14:paraId="11119C93" w14:textId="77777777" w:rsidTr="000F4698">
        <w:tc>
          <w:tcPr>
            <w:tcW w:w="4680" w:type="dxa"/>
            <w:shd w:val="clear" w:color="auto" w:fill="auto"/>
          </w:tcPr>
          <w:p w14:paraId="077B0D06" w14:textId="77777777" w:rsidR="00ED4AFF" w:rsidRPr="00BE6B87" w:rsidRDefault="00ED4AFF" w:rsidP="000F4698">
            <w:pPr>
              <w:spacing w:line="240" w:lineRule="exact"/>
              <w:rPr>
                <w:rFonts w:cs="Times New Roman"/>
                <w:sz w:val="28"/>
                <w:szCs w:val="28"/>
              </w:rPr>
            </w:pPr>
            <w:r w:rsidRPr="00BE6B87">
              <w:rPr>
                <w:rFonts w:cs="Times New Roman"/>
                <w:sz w:val="28"/>
                <w:szCs w:val="28"/>
              </w:rPr>
              <w:t>ООО «Агрокомплекс Ставропольский»(ООО ПК «Дон»)</w:t>
            </w:r>
          </w:p>
        </w:tc>
        <w:tc>
          <w:tcPr>
            <w:tcW w:w="1699" w:type="dxa"/>
            <w:shd w:val="clear" w:color="auto" w:fill="auto"/>
          </w:tcPr>
          <w:p w14:paraId="16AF4519" w14:textId="77777777" w:rsidR="00ED4AFF" w:rsidRPr="00BE6B87" w:rsidRDefault="00ED4AFF" w:rsidP="000F4698">
            <w:pPr>
              <w:spacing w:line="240" w:lineRule="exact"/>
              <w:jc w:val="center"/>
              <w:rPr>
                <w:rFonts w:cs="Times New Roman"/>
                <w:sz w:val="28"/>
                <w:szCs w:val="28"/>
              </w:rPr>
            </w:pPr>
            <w:r w:rsidRPr="00BE6B87">
              <w:rPr>
                <w:rFonts w:cs="Times New Roman"/>
                <w:sz w:val="28"/>
                <w:szCs w:val="28"/>
              </w:rPr>
              <w:t>261</w:t>
            </w:r>
          </w:p>
        </w:tc>
        <w:tc>
          <w:tcPr>
            <w:tcW w:w="2914" w:type="dxa"/>
            <w:shd w:val="clear" w:color="auto" w:fill="auto"/>
          </w:tcPr>
          <w:p w14:paraId="5CFA801C" w14:textId="77777777" w:rsidR="00ED4AFF" w:rsidRPr="00BE6B87" w:rsidRDefault="00ED4AFF" w:rsidP="000F4698">
            <w:pPr>
              <w:spacing w:line="240" w:lineRule="exact"/>
              <w:jc w:val="center"/>
              <w:rPr>
                <w:rFonts w:cs="Times New Roman"/>
                <w:sz w:val="28"/>
                <w:szCs w:val="28"/>
              </w:rPr>
            </w:pPr>
            <w:r w:rsidRPr="00BE6B87">
              <w:rPr>
                <w:rFonts w:cs="Times New Roman"/>
                <w:sz w:val="28"/>
                <w:szCs w:val="28"/>
              </w:rPr>
              <w:t>производство сельскохозяйственной продукции</w:t>
            </w:r>
          </w:p>
        </w:tc>
      </w:tr>
      <w:tr w:rsidR="00ED4AFF" w:rsidRPr="00BE6B87" w14:paraId="574B5DE3" w14:textId="77777777" w:rsidTr="000F4698">
        <w:tc>
          <w:tcPr>
            <w:tcW w:w="4680" w:type="dxa"/>
            <w:shd w:val="clear" w:color="auto" w:fill="auto"/>
          </w:tcPr>
          <w:p w14:paraId="6BB0642E" w14:textId="77777777" w:rsidR="00ED4AFF" w:rsidRPr="00BE6B87" w:rsidRDefault="00ED4AFF" w:rsidP="000F4698">
            <w:pPr>
              <w:spacing w:line="240" w:lineRule="exact"/>
              <w:rPr>
                <w:rFonts w:cs="Times New Roman"/>
                <w:sz w:val="28"/>
                <w:szCs w:val="28"/>
              </w:rPr>
            </w:pPr>
            <w:r w:rsidRPr="00BE6B87">
              <w:rPr>
                <w:rFonts w:cs="Times New Roman"/>
                <w:sz w:val="28"/>
                <w:szCs w:val="28"/>
              </w:rPr>
              <w:t>ООО «Бешпагир»</w:t>
            </w:r>
          </w:p>
        </w:tc>
        <w:tc>
          <w:tcPr>
            <w:tcW w:w="1699" w:type="dxa"/>
            <w:shd w:val="clear" w:color="auto" w:fill="auto"/>
          </w:tcPr>
          <w:p w14:paraId="69001C10" w14:textId="77777777" w:rsidR="00ED4AFF" w:rsidRPr="00BE6B87" w:rsidRDefault="00ED4AFF" w:rsidP="000F4698">
            <w:pPr>
              <w:spacing w:line="240" w:lineRule="exact"/>
              <w:jc w:val="center"/>
              <w:rPr>
                <w:rFonts w:cs="Times New Roman"/>
                <w:sz w:val="28"/>
                <w:szCs w:val="28"/>
              </w:rPr>
            </w:pPr>
            <w:r w:rsidRPr="00BE6B87">
              <w:rPr>
                <w:rFonts w:cs="Times New Roman"/>
                <w:sz w:val="28"/>
                <w:szCs w:val="28"/>
              </w:rPr>
              <w:t>101</w:t>
            </w:r>
          </w:p>
        </w:tc>
        <w:tc>
          <w:tcPr>
            <w:tcW w:w="2914" w:type="dxa"/>
            <w:shd w:val="clear" w:color="auto" w:fill="auto"/>
          </w:tcPr>
          <w:p w14:paraId="44418C9F" w14:textId="77777777" w:rsidR="00ED4AFF" w:rsidRPr="00BE6B87" w:rsidRDefault="00ED4AFF" w:rsidP="000F4698">
            <w:pPr>
              <w:spacing w:line="240" w:lineRule="exact"/>
              <w:jc w:val="center"/>
              <w:rPr>
                <w:rFonts w:cs="Times New Roman"/>
                <w:sz w:val="28"/>
                <w:szCs w:val="28"/>
              </w:rPr>
            </w:pPr>
            <w:r w:rsidRPr="00BE6B87">
              <w:rPr>
                <w:rFonts w:cs="Times New Roman"/>
                <w:sz w:val="28"/>
                <w:szCs w:val="28"/>
              </w:rPr>
              <w:t>производство сельскохозяйственной продукции</w:t>
            </w:r>
          </w:p>
          <w:p w14:paraId="21BC7E70" w14:textId="77777777" w:rsidR="00ED4AFF" w:rsidRPr="00BE6B87" w:rsidRDefault="00ED4AFF" w:rsidP="000F4698">
            <w:pPr>
              <w:spacing w:line="240" w:lineRule="exact"/>
              <w:jc w:val="center"/>
              <w:rPr>
                <w:rFonts w:cs="Times New Roman"/>
                <w:sz w:val="28"/>
                <w:szCs w:val="28"/>
              </w:rPr>
            </w:pPr>
          </w:p>
        </w:tc>
      </w:tr>
      <w:tr w:rsidR="00ED4AFF" w:rsidRPr="00BE6B87" w14:paraId="3AB0E66B" w14:textId="77777777" w:rsidTr="000F4698">
        <w:tc>
          <w:tcPr>
            <w:tcW w:w="4680" w:type="dxa"/>
            <w:shd w:val="clear" w:color="auto" w:fill="auto"/>
          </w:tcPr>
          <w:p w14:paraId="015DA715" w14:textId="77777777" w:rsidR="00ED4AFF" w:rsidRPr="00BE6B87" w:rsidRDefault="00ED4AFF" w:rsidP="000F4698">
            <w:pPr>
              <w:rPr>
                <w:rFonts w:cs="Times New Roman"/>
                <w:sz w:val="28"/>
                <w:szCs w:val="28"/>
              </w:rPr>
            </w:pPr>
            <w:r w:rsidRPr="00BE6B87">
              <w:rPr>
                <w:rFonts w:cs="Times New Roman"/>
                <w:sz w:val="28"/>
                <w:szCs w:val="28"/>
              </w:rPr>
              <w:t>ОАО п/ф «Грачевская»</w:t>
            </w:r>
          </w:p>
          <w:p w14:paraId="00DF8D66" w14:textId="77777777" w:rsidR="00ED4AFF" w:rsidRPr="00BE6B87" w:rsidRDefault="00ED4AFF" w:rsidP="000F4698">
            <w:pPr>
              <w:spacing w:line="240" w:lineRule="exact"/>
              <w:rPr>
                <w:rFonts w:cs="Times New Roman"/>
                <w:sz w:val="28"/>
                <w:szCs w:val="28"/>
              </w:rPr>
            </w:pPr>
          </w:p>
        </w:tc>
        <w:tc>
          <w:tcPr>
            <w:tcW w:w="1699" w:type="dxa"/>
            <w:shd w:val="clear" w:color="auto" w:fill="auto"/>
          </w:tcPr>
          <w:p w14:paraId="1B404173" w14:textId="77777777" w:rsidR="00ED4AFF" w:rsidRPr="00BE6B87" w:rsidRDefault="00ED4AFF" w:rsidP="000F4698">
            <w:pPr>
              <w:spacing w:line="240" w:lineRule="exact"/>
              <w:jc w:val="center"/>
              <w:rPr>
                <w:rFonts w:cs="Times New Roman"/>
                <w:sz w:val="28"/>
                <w:szCs w:val="28"/>
              </w:rPr>
            </w:pPr>
            <w:r w:rsidRPr="00BE6B87">
              <w:rPr>
                <w:rFonts w:cs="Times New Roman"/>
                <w:sz w:val="28"/>
                <w:szCs w:val="28"/>
              </w:rPr>
              <w:t>20</w:t>
            </w:r>
          </w:p>
        </w:tc>
        <w:tc>
          <w:tcPr>
            <w:tcW w:w="2914" w:type="dxa"/>
            <w:shd w:val="clear" w:color="auto" w:fill="auto"/>
          </w:tcPr>
          <w:p w14:paraId="0B1B8B05" w14:textId="77777777" w:rsidR="00ED4AFF" w:rsidRPr="00BE6B87" w:rsidRDefault="00ED4AFF" w:rsidP="000F4698">
            <w:pPr>
              <w:spacing w:line="240" w:lineRule="exact"/>
              <w:jc w:val="center"/>
              <w:rPr>
                <w:rFonts w:cs="Times New Roman"/>
                <w:sz w:val="28"/>
                <w:szCs w:val="28"/>
              </w:rPr>
            </w:pPr>
            <w:r w:rsidRPr="00BE6B87">
              <w:rPr>
                <w:rFonts w:cs="Times New Roman"/>
                <w:sz w:val="28"/>
                <w:szCs w:val="28"/>
              </w:rPr>
              <w:t>производство яиц</w:t>
            </w:r>
          </w:p>
        </w:tc>
      </w:tr>
    </w:tbl>
    <w:p w14:paraId="2F845D6B" w14:textId="77777777" w:rsidR="00ED4AFF" w:rsidRPr="00BE6B87" w:rsidRDefault="00ED4AFF" w:rsidP="00ED4AFF">
      <w:pPr>
        <w:spacing w:line="240" w:lineRule="exact"/>
        <w:jc w:val="center"/>
        <w:rPr>
          <w:rFonts w:cs="Times New Roman"/>
          <w:b/>
          <w:bCs/>
          <w:sz w:val="28"/>
          <w:szCs w:val="28"/>
        </w:rPr>
      </w:pPr>
    </w:p>
    <w:p w14:paraId="0400990F" w14:textId="77777777" w:rsidR="00ED4AFF" w:rsidRPr="00BE6B87" w:rsidRDefault="00ED4AFF" w:rsidP="00ED4AFF">
      <w:pPr>
        <w:spacing w:line="240" w:lineRule="exact"/>
        <w:jc w:val="center"/>
        <w:rPr>
          <w:rFonts w:cs="Times New Roman"/>
          <w:b/>
          <w:bCs/>
          <w:sz w:val="28"/>
          <w:szCs w:val="28"/>
        </w:rPr>
      </w:pPr>
      <w:r w:rsidRPr="00BE6B87">
        <w:rPr>
          <w:rFonts w:cs="Times New Roman"/>
          <w:b/>
          <w:bCs/>
          <w:sz w:val="28"/>
          <w:szCs w:val="28"/>
        </w:rPr>
        <w:t>Перечень населенных пунктов муниципального округа</w:t>
      </w:r>
    </w:p>
    <w:p w14:paraId="25FC76FE" w14:textId="77777777" w:rsidR="00ED4AFF" w:rsidRPr="00BE6B87" w:rsidRDefault="00ED4AFF" w:rsidP="00ED4AFF">
      <w:pPr>
        <w:spacing w:line="240" w:lineRule="exact"/>
        <w:jc w:val="center"/>
        <w:rPr>
          <w:rFonts w:cs="Times New Roman"/>
          <w:b/>
          <w:bCs/>
          <w:sz w:val="28"/>
          <w:szCs w:val="28"/>
        </w:rPr>
      </w:pPr>
    </w:p>
    <w:tbl>
      <w:tblPr>
        <w:tblW w:w="9356" w:type="dxa"/>
        <w:tblInd w:w="5" w:type="dxa"/>
        <w:tblLayout w:type="fixed"/>
        <w:tblCellMar>
          <w:left w:w="0" w:type="dxa"/>
          <w:right w:w="0" w:type="dxa"/>
        </w:tblCellMar>
        <w:tblLook w:val="00A0" w:firstRow="1" w:lastRow="0" w:firstColumn="1" w:lastColumn="0" w:noHBand="0" w:noVBand="0"/>
      </w:tblPr>
      <w:tblGrid>
        <w:gridCol w:w="2977"/>
        <w:gridCol w:w="2552"/>
        <w:gridCol w:w="2268"/>
        <w:gridCol w:w="1559"/>
      </w:tblGrid>
      <w:tr w:rsidR="00ED4AFF" w:rsidRPr="00BE6B87" w14:paraId="2AA06EA8" w14:textId="77777777" w:rsidTr="000F4698">
        <w:trPr>
          <w:trHeight w:val="685"/>
        </w:trPr>
        <w:tc>
          <w:tcPr>
            <w:tcW w:w="2977" w:type="dxa"/>
            <w:tcBorders>
              <w:top w:val="single" w:sz="4" w:space="0" w:color="auto"/>
              <w:left w:val="single" w:sz="4" w:space="0" w:color="auto"/>
              <w:bottom w:val="single" w:sz="4" w:space="0" w:color="auto"/>
              <w:right w:val="single" w:sz="4" w:space="0" w:color="auto"/>
            </w:tcBorders>
            <w:vAlign w:val="center"/>
          </w:tcPr>
          <w:p w14:paraId="616DBDFF" w14:textId="77777777" w:rsidR="00ED4AFF" w:rsidRPr="00BE6B87" w:rsidRDefault="00ED4AFF" w:rsidP="000F4698">
            <w:pPr>
              <w:jc w:val="center"/>
              <w:rPr>
                <w:rFonts w:eastAsia="Arial Unicode MS" w:cs="Times New Roman"/>
                <w:bCs/>
                <w:sz w:val="28"/>
                <w:szCs w:val="28"/>
              </w:rPr>
            </w:pPr>
            <w:r w:rsidRPr="00BE6B87">
              <w:rPr>
                <w:rFonts w:eastAsia="Arial Unicode MS" w:cs="Times New Roman"/>
                <w:bCs/>
                <w:sz w:val="28"/>
                <w:szCs w:val="28"/>
              </w:rPr>
              <w:t xml:space="preserve">Наименование </w:t>
            </w:r>
          </w:p>
          <w:p w14:paraId="4A1EC3AA" w14:textId="77777777" w:rsidR="00ED4AFF" w:rsidRPr="00BE6B87" w:rsidRDefault="00ED4AFF" w:rsidP="000F4698">
            <w:pPr>
              <w:ind w:left="142"/>
              <w:jc w:val="center"/>
              <w:rPr>
                <w:rFonts w:eastAsia="Arial Unicode MS" w:cs="Times New Roman"/>
                <w:bCs/>
                <w:sz w:val="28"/>
                <w:szCs w:val="28"/>
              </w:rPr>
            </w:pPr>
            <w:r w:rsidRPr="00BE6B87">
              <w:rPr>
                <w:rFonts w:eastAsia="Arial Unicode MS" w:cs="Times New Roman"/>
                <w:bCs/>
                <w:sz w:val="28"/>
                <w:szCs w:val="28"/>
              </w:rPr>
              <w:t xml:space="preserve">территориального </w:t>
            </w:r>
          </w:p>
          <w:p w14:paraId="19453D68" w14:textId="77777777" w:rsidR="00ED4AFF" w:rsidRPr="00BE6B87" w:rsidRDefault="00ED4AFF" w:rsidP="000F4698">
            <w:pPr>
              <w:ind w:left="142"/>
              <w:jc w:val="center"/>
              <w:rPr>
                <w:rFonts w:eastAsia="Arial Unicode MS" w:cs="Times New Roman"/>
                <w:bCs/>
                <w:sz w:val="28"/>
                <w:szCs w:val="28"/>
              </w:rPr>
            </w:pPr>
            <w:r w:rsidRPr="00BE6B87">
              <w:rPr>
                <w:rFonts w:eastAsia="Arial Unicode MS" w:cs="Times New Roman"/>
                <w:bCs/>
                <w:sz w:val="28"/>
                <w:szCs w:val="28"/>
              </w:rPr>
              <w:t xml:space="preserve">подразделения </w:t>
            </w: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14:paraId="105180CC" w14:textId="77777777" w:rsidR="00ED4AFF" w:rsidRPr="00BE6B87" w:rsidRDefault="00ED4AFF" w:rsidP="000F4698">
            <w:pPr>
              <w:ind w:firstLine="5"/>
              <w:jc w:val="center"/>
              <w:rPr>
                <w:rFonts w:eastAsia="Arial Unicode MS" w:cs="Times New Roman"/>
                <w:bCs/>
                <w:sz w:val="28"/>
                <w:szCs w:val="28"/>
              </w:rPr>
            </w:pPr>
            <w:r w:rsidRPr="00BE6B87">
              <w:rPr>
                <w:rFonts w:eastAsia="Arial Unicode MS" w:cs="Times New Roman"/>
                <w:bCs/>
                <w:sz w:val="28"/>
                <w:szCs w:val="28"/>
              </w:rPr>
              <w:t>Наименование</w:t>
            </w:r>
          </w:p>
          <w:p w14:paraId="21C6C690" w14:textId="77777777" w:rsidR="00ED4AFF" w:rsidRPr="00BE6B87" w:rsidRDefault="00ED4AFF" w:rsidP="000F4698">
            <w:pPr>
              <w:jc w:val="center"/>
              <w:rPr>
                <w:rFonts w:eastAsia="Arial Unicode MS" w:cs="Times New Roman"/>
                <w:bCs/>
                <w:sz w:val="28"/>
                <w:szCs w:val="28"/>
              </w:rPr>
            </w:pPr>
            <w:r w:rsidRPr="00BE6B87">
              <w:rPr>
                <w:rFonts w:eastAsia="Arial Unicode MS" w:cs="Times New Roman"/>
                <w:bCs/>
                <w:sz w:val="28"/>
                <w:szCs w:val="28"/>
              </w:rPr>
              <w:t>населенного пункта</w:t>
            </w:r>
          </w:p>
        </w:tc>
        <w:tc>
          <w:tcPr>
            <w:tcW w:w="2268" w:type="dxa"/>
            <w:tcBorders>
              <w:top w:val="single" w:sz="4" w:space="0" w:color="auto"/>
              <w:left w:val="single" w:sz="4" w:space="0" w:color="auto"/>
              <w:bottom w:val="single" w:sz="4" w:space="0" w:color="auto"/>
              <w:right w:val="single" w:sz="4" w:space="0" w:color="auto"/>
            </w:tcBorders>
            <w:vAlign w:val="center"/>
          </w:tcPr>
          <w:p w14:paraId="61BC3B7B" w14:textId="77777777" w:rsidR="00ED4AFF" w:rsidRPr="00BE6B87" w:rsidRDefault="00ED4AFF" w:rsidP="000F4698">
            <w:pPr>
              <w:ind w:left="37"/>
              <w:jc w:val="center"/>
              <w:rPr>
                <w:rFonts w:eastAsia="Arial Unicode MS" w:cs="Times New Roman"/>
                <w:bCs/>
                <w:sz w:val="28"/>
                <w:szCs w:val="28"/>
              </w:rPr>
            </w:pPr>
            <w:r w:rsidRPr="00BE6B87">
              <w:rPr>
                <w:rFonts w:eastAsia="Arial Unicode MS" w:cs="Times New Roman"/>
                <w:bCs/>
                <w:sz w:val="28"/>
                <w:szCs w:val="28"/>
              </w:rPr>
              <w:t xml:space="preserve">Расстояние от центра территориального </w:t>
            </w:r>
          </w:p>
          <w:p w14:paraId="0D42CE3B" w14:textId="77777777" w:rsidR="00ED4AFF" w:rsidRPr="00BE6B87" w:rsidRDefault="00ED4AFF" w:rsidP="000F4698">
            <w:pPr>
              <w:ind w:left="37"/>
              <w:jc w:val="center"/>
              <w:rPr>
                <w:rFonts w:eastAsia="Arial Unicode MS" w:cs="Times New Roman"/>
                <w:bCs/>
                <w:sz w:val="28"/>
                <w:szCs w:val="28"/>
              </w:rPr>
            </w:pPr>
            <w:r w:rsidRPr="00BE6B87">
              <w:rPr>
                <w:rFonts w:eastAsia="Arial Unicode MS" w:cs="Times New Roman"/>
                <w:bCs/>
                <w:sz w:val="28"/>
                <w:szCs w:val="28"/>
              </w:rPr>
              <w:t xml:space="preserve">отдела до </w:t>
            </w:r>
          </w:p>
          <w:p w14:paraId="56EE5A2A" w14:textId="77777777" w:rsidR="00ED4AFF" w:rsidRPr="00BE6B87" w:rsidRDefault="00ED4AFF" w:rsidP="000F4698">
            <w:pPr>
              <w:ind w:left="37"/>
              <w:jc w:val="center"/>
              <w:rPr>
                <w:rFonts w:eastAsia="Arial Unicode MS" w:cs="Times New Roman"/>
                <w:bCs/>
                <w:sz w:val="28"/>
                <w:szCs w:val="28"/>
              </w:rPr>
            </w:pPr>
            <w:r w:rsidRPr="00BE6B87">
              <w:rPr>
                <w:rFonts w:eastAsia="Arial Unicode MS" w:cs="Times New Roman"/>
                <w:bCs/>
                <w:sz w:val="28"/>
                <w:szCs w:val="28"/>
              </w:rPr>
              <w:t>административного центра округа</w:t>
            </w:r>
          </w:p>
        </w:tc>
        <w:tc>
          <w:tcPr>
            <w:tcW w:w="1559" w:type="dxa"/>
            <w:tcBorders>
              <w:top w:val="single" w:sz="4" w:space="0" w:color="auto"/>
              <w:left w:val="single" w:sz="4" w:space="0" w:color="auto"/>
              <w:bottom w:val="single" w:sz="4" w:space="0" w:color="auto"/>
              <w:right w:val="single" w:sz="4" w:space="0" w:color="auto"/>
            </w:tcBorders>
            <w:vAlign w:val="center"/>
          </w:tcPr>
          <w:p w14:paraId="1105E7F5" w14:textId="77777777" w:rsidR="00ED4AFF" w:rsidRPr="00BE6B87" w:rsidRDefault="00ED4AFF" w:rsidP="000F4698">
            <w:pPr>
              <w:jc w:val="center"/>
              <w:rPr>
                <w:rFonts w:eastAsia="Arial Unicode MS" w:cs="Times New Roman"/>
                <w:bCs/>
                <w:sz w:val="28"/>
                <w:szCs w:val="28"/>
              </w:rPr>
            </w:pPr>
            <w:r w:rsidRPr="00BE6B87">
              <w:rPr>
                <w:rFonts w:eastAsia="Arial Unicode MS" w:cs="Times New Roman"/>
                <w:bCs/>
                <w:sz w:val="28"/>
                <w:szCs w:val="28"/>
              </w:rPr>
              <w:t>Численность населения (чел.)</w:t>
            </w:r>
          </w:p>
        </w:tc>
      </w:tr>
      <w:tr w:rsidR="00ED4AFF" w:rsidRPr="00BE6B87" w14:paraId="505C249F" w14:textId="77777777" w:rsidTr="000F4698">
        <w:trPr>
          <w:trHeight w:val="270"/>
        </w:trPr>
        <w:tc>
          <w:tcPr>
            <w:tcW w:w="2977" w:type="dxa"/>
            <w:tcBorders>
              <w:top w:val="single" w:sz="4" w:space="0" w:color="auto"/>
              <w:left w:val="single" w:sz="4" w:space="0" w:color="auto"/>
              <w:bottom w:val="single" w:sz="4" w:space="0" w:color="auto"/>
              <w:right w:val="single" w:sz="4" w:space="0" w:color="auto"/>
            </w:tcBorders>
          </w:tcPr>
          <w:p w14:paraId="67C1F5E6" w14:textId="77777777" w:rsidR="00ED4AFF" w:rsidRPr="00BE6B87" w:rsidRDefault="00ED4AFF" w:rsidP="000F4698">
            <w:pPr>
              <w:rPr>
                <w:rFonts w:cs="Times New Roman"/>
                <w:sz w:val="28"/>
                <w:szCs w:val="28"/>
              </w:rPr>
            </w:pPr>
          </w:p>
          <w:p w14:paraId="170374B7" w14:textId="77777777" w:rsidR="00ED4AFF" w:rsidRPr="00BE6B87" w:rsidRDefault="00ED4AFF" w:rsidP="000F4698">
            <w:pPr>
              <w:rPr>
                <w:rFonts w:cs="Times New Roman"/>
                <w:sz w:val="28"/>
                <w:szCs w:val="28"/>
              </w:rPr>
            </w:pPr>
            <w:r w:rsidRPr="00BE6B87">
              <w:rPr>
                <w:rFonts w:cs="Times New Roman"/>
                <w:sz w:val="28"/>
                <w:szCs w:val="28"/>
              </w:rPr>
              <w:t xml:space="preserve">Бешпагирское территориальное </w:t>
            </w:r>
            <w:r w:rsidRPr="00BE6B87">
              <w:rPr>
                <w:rFonts w:cs="Times New Roman"/>
                <w:sz w:val="28"/>
                <w:szCs w:val="28"/>
              </w:rPr>
              <w:lastRenderedPageBreak/>
              <w:t>управление</w:t>
            </w:r>
          </w:p>
          <w:p w14:paraId="7AA14321" w14:textId="77777777" w:rsidR="00ED4AFF" w:rsidRPr="00BE6B87" w:rsidRDefault="00ED4AFF" w:rsidP="000F4698">
            <w:pPr>
              <w:jc w:val="center"/>
              <w:rPr>
                <w:rFonts w:eastAsia="Arial Unicode MS" w:cs="Times New Roman"/>
                <w:bCs/>
                <w:sz w:val="28"/>
                <w:szCs w:val="28"/>
              </w:rPr>
            </w:pP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1799411A" w14:textId="77777777" w:rsidR="00ED4AFF" w:rsidRPr="00BE6B87" w:rsidRDefault="00ED4AFF" w:rsidP="000F4698">
            <w:pPr>
              <w:snapToGrid w:val="0"/>
              <w:jc w:val="center"/>
              <w:rPr>
                <w:rFonts w:cs="Times New Roman"/>
                <w:sz w:val="28"/>
                <w:szCs w:val="28"/>
              </w:rPr>
            </w:pPr>
          </w:p>
          <w:p w14:paraId="6D633C83" w14:textId="072DE4C9" w:rsidR="00ED4AFF" w:rsidRPr="00BE6B87" w:rsidRDefault="00ED4AFF" w:rsidP="000F4698">
            <w:pPr>
              <w:snapToGrid w:val="0"/>
              <w:jc w:val="center"/>
              <w:rPr>
                <w:rFonts w:cs="Times New Roman"/>
                <w:sz w:val="28"/>
                <w:szCs w:val="28"/>
              </w:rPr>
            </w:pPr>
            <w:r w:rsidRPr="00BE6B87">
              <w:rPr>
                <w:rFonts w:cs="Times New Roman"/>
                <w:sz w:val="28"/>
                <w:szCs w:val="28"/>
              </w:rPr>
              <w:t>с.Бешпагир</w:t>
            </w:r>
          </w:p>
          <w:p w14:paraId="13156507" w14:textId="77777777" w:rsidR="00ED4AFF" w:rsidRPr="00BE6B87" w:rsidRDefault="00ED4AFF" w:rsidP="000F4698">
            <w:pPr>
              <w:ind w:firstLine="5"/>
              <w:jc w:val="center"/>
              <w:rPr>
                <w:rFonts w:eastAsia="Arial Unicode MS" w:cs="Times New Roman"/>
                <w:bCs/>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36D185B3" w14:textId="77777777" w:rsidR="00ED4AFF" w:rsidRPr="00BE6B87" w:rsidRDefault="00ED4AFF" w:rsidP="000F4698">
            <w:pPr>
              <w:jc w:val="center"/>
              <w:rPr>
                <w:rFonts w:eastAsia="Arial Unicode MS" w:cs="Times New Roman"/>
                <w:bCs/>
                <w:sz w:val="28"/>
                <w:szCs w:val="28"/>
              </w:rPr>
            </w:pPr>
            <w:r w:rsidRPr="00BE6B87">
              <w:rPr>
                <w:rFonts w:eastAsia="Arial Unicode MS" w:cs="Times New Roman"/>
                <w:bCs/>
                <w:sz w:val="28"/>
                <w:szCs w:val="28"/>
              </w:rPr>
              <w:t>25 км</w:t>
            </w:r>
          </w:p>
        </w:tc>
        <w:tc>
          <w:tcPr>
            <w:tcW w:w="1559" w:type="dxa"/>
            <w:tcBorders>
              <w:top w:val="single" w:sz="4" w:space="0" w:color="auto"/>
              <w:left w:val="single" w:sz="4" w:space="0" w:color="auto"/>
              <w:bottom w:val="single" w:sz="4" w:space="0" w:color="auto"/>
              <w:right w:val="single" w:sz="4" w:space="0" w:color="auto"/>
            </w:tcBorders>
            <w:vAlign w:val="center"/>
          </w:tcPr>
          <w:p w14:paraId="1F02FACC" w14:textId="77777777" w:rsidR="00ED4AFF" w:rsidRPr="00BE6B87" w:rsidRDefault="00ED4AFF" w:rsidP="000F4698">
            <w:pPr>
              <w:jc w:val="center"/>
              <w:rPr>
                <w:rFonts w:eastAsia="Arial Unicode MS" w:cs="Times New Roman"/>
                <w:bCs/>
                <w:sz w:val="28"/>
                <w:szCs w:val="28"/>
              </w:rPr>
            </w:pPr>
            <w:r w:rsidRPr="00BE6B87">
              <w:rPr>
                <w:rFonts w:eastAsia="Arial Unicode MS" w:cs="Times New Roman"/>
                <w:bCs/>
                <w:sz w:val="28"/>
                <w:szCs w:val="28"/>
              </w:rPr>
              <w:t>4105</w:t>
            </w:r>
          </w:p>
        </w:tc>
      </w:tr>
      <w:tr w:rsidR="00ED4AFF" w:rsidRPr="00BE6B87" w14:paraId="67D2855A" w14:textId="77777777" w:rsidTr="000F4698">
        <w:trPr>
          <w:trHeight w:val="270"/>
        </w:trPr>
        <w:tc>
          <w:tcPr>
            <w:tcW w:w="2977" w:type="dxa"/>
            <w:tcBorders>
              <w:top w:val="single" w:sz="4" w:space="0" w:color="auto"/>
              <w:left w:val="single" w:sz="4" w:space="0" w:color="auto"/>
              <w:bottom w:val="single" w:sz="4" w:space="0" w:color="auto"/>
              <w:right w:val="single" w:sz="4" w:space="0" w:color="auto"/>
            </w:tcBorders>
          </w:tcPr>
          <w:p w14:paraId="79F5D0A8" w14:textId="77777777" w:rsidR="00ED4AFF" w:rsidRPr="00BE6B87" w:rsidRDefault="00ED4AFF" w:rsidP="000F4698">
            <w:pPr>
              <w:rPr>
                <w:rFonts w:cs="Times New Roman"/>
                <w:sz w:val="28"/>
                <w:szCs w:val="28"/>
              </w:rPr>
            </w:pPr>
            <w:r w:rsidRPr="00BE6B87">
              <w:rPr>
                <w:rFonts w:cs="Times New Roman"/>
                <w:sz w:val="28"/>
                <w:szCs w:val="28"/>
              </w:rPr>
              <w:lastRenderedPageBreak/>
              <w:t>Грачевское поселение</w:t>
            </w:r>
          </w:p>
          <w:p w14:paraId="6652C89F" w14:textId="77777777" w:rsidR="00ED4AFF" w:rsidRPr="00BE6B87" w:rsidRDefault="00ED4AFF" w:rsidP="000F4698">
            <w:pPr>
              <w:jc w:val="center"/>
              <w:rPr>
                <w:rFonts w:eastAsia="Arial Unicode MS" w:cs="Times New Roman"/>
                <w:bCs/>
                <w:sz w:val="28"/>
                <w:szCs w:val="28"/>
              </w:rPr>
            </w:pP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10E764E4" w14:textId="77777777" w:rsidR="00ED4AFF" w:rsidRPr="00BE6B87" w:rsidRDefault="00ED4AFF" w:rsidP="000F4698">
            <w:pPr>
              <w:snapToGrid w:val="0"/>
              <w:jc w:val="center"/>
              <w:rPr>
                <w:rFonts w:cs="Times New Roman"/>
                <w:sz w:val="28"/>
                <w:szCs w:val="28"/>
              </w:rPr>
            </w:pPr>
            <w:r w:rsidRPr="00BE6B87">
              <w:rPr>
                <w:rFonts w:cs="Times New Roman"/>
                <w:sz w:val="28"/>
                <w:szCs w:val="28"/>
              </w:rPr>
              <w:t>с.Грачевка</w:t>
            </w:r>
          </w:p>
          <w:p w14:paraId="18162C3D" w14:textId="77777777" w:rsidR="00ED4AFF" w:rsidRPr="00BE6B87" w:rsidRDefault="00ED4AFF" w:rsidP="000F4698">
            <w:pPr>
              <w:snapToGrid w:val="0"/>
              <w:jc w:val="center"/>
              <w:rPr>
                <w:rFonts w:cs="Times New Roman"/>
                <w:sz w:val="28"/>
                <w:szCs w:val="28"/>
              </w:rPr>
            </w:pPr>
            <w:r w:rsidRPr="00BE6B87">
              <w:rPr>
                <w:rFonts w:cs="Times New Roman"/>
                <w:sz w:val="28"/>
                <w:szCs w:val="28"/>
              </w:rPr>
              <w:t>х.Лисички</w:t>
            </w:r>
          </w:p>
          <w:p w14:paraId="25ABD67C" w14:textId="77777777" w:rsidR="00ED4AFF" w:rsidRPr="00BE6B87" w:rsidRDefault="00ED4AFF" w:rsidP="000F4698">
            <w:pPr>
              <w:snapToGrid w:val="0"/>
              <w:jc w:val="center"/>
              <w:rPr>
                <w:rFonts w:cs="Times New Roman"/>
                <w:sz w:val="28"/>
                <w:szCs w:val="28"/>
              </w:rPr>
            </w:pPr>
            <w:r w:rsidRPr="00BE6B87">
              <w:rPr>
                <w:rFonts w:cs="Times New Roman"/>
                <w:sz w:val="28"/>
                <w:szCs w:val="28"/>
              </w:rPr>
              <w:t>п.Ямки</w:t>
            </w:r>
          </w:p>
          <w:p w14:paraId="4C5020F9" w14:textId="77777777" w:rsidR="00ED4AFF" w:rsidRPr="00BE6B87" w:rsidRDefault="00ED4AFF" w:rsidP="000F4698">
            <w:pPr>
              <w:ind w:firstLine="5"/>
              <w:jc w:val="center"/>
              <w:rPr>
                <w:rFonts w:eastAsia="Arial Unicode MS" w:cs="Times New Roman"/>
                <w:bCs/>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390DC6B3" w14:textId="77777777" w:rsidR="00ED4AFF" w:rsidRPr="00BE6B87" w:rsidRDefault="00ED4AFF" w:rsidP="000F4698">
            <w:pPr>
              <w:jc w:val="center"/>
              <w:rPr>
                <w:rFonts w:eastAsia="Arial Unicode MS" w:cs="Times New Roman"/>
                <w:bCs/>
                <w:sz w:val="28"/>
                <w:szCs w:val="28"/>
              </w:rPr>
            </w:pPr>
            <w:r w:rsidRPr="00BE6B87">
              <w:rPr>
                <w:rFonts w:eastAsia="Arial Unicode MS" w:cs="Times New Roman"/>
                <w:bCs/>
                <w:sz w:val="28"/>
                <w:szCs w:val="28"/>
              </w:rPr>
              <w:t>7 км</w:t>
            </w:r>
          </w:p>
          <w:p w14:paraId="608C9D7D" w14:textId="77777777" w:rsidR="00ED4AFF" w:rsidRPr="00BE6B87" w:rsidRDefault="00ED4AFF" w:rsidP="000F4698">
            <w:pPr>
              <w:jc w:val="center"/>
              <w:rPr>
                <w:rFonts w:eastAsia="Arial Unicode MS" w:cs="Times New Roman"/>
                <w:bCs/>
                <w:sz w:val="28"/>
                <w:szCs w:val="28"/>
              </w:rPr>
            </w:pPr>
            <w:r w:rsidRPr="00BE6B87">
              <w:rPr>
                <w:rFonts w:eastAsia="Arial Unicode MS" w:cs="Times New Roman"/>
                <w:bCs/>
                <w:sz w:val="28"/>
                <w:szCs w:val="28"/>
              </w:rPr>
              <w:t>9 км</w:t>
            </w:r>
          </w:p>
        </w:tc>
        <w:tc>
          <w:tcPr>
            <w:tcW w:w="1559" w:type="dxa"/>
            <w:tcBorders>
              <w:top w:val="single" w:sz="4" w:space="0" w:color="auto"/>
              <w:left w:val="single" w:sz="4" w:space="0" w:color="auto"/>
              <w:bottom w:val="single" w:sz="4" w:space="0" w:color="auto"/>
              <w:right w:val="single" w:sz="4" w:space="0" w:color="auto"/>
            </w:tcBorders>
            <w:vAlign w:val="center"/>
          </w:tcPr>
          <w:p w14:paraId="0D82A3CC" w14:textId="77777777" w:rsidR="00ED4AFF" w:rsidRPr="00BE6B87" w:rsidRDefault="00ED4AFF" w:rsidP="000F4698">
            <w:pPr>
              <w:jc w:val="center"/>
              <w:rPr>
                <w:rFonts w:eastAsia="Arial Unicode MS" w:cs="Times New Roman"/>
                <w:bCs/>
                <w:sz w:val="28"/>
                <w:szCs w:val="28"/>
              </w:rPr>
            </w:pPr>
            <w:r w:rsidRPr="00BE6B87">
              <w:rPr>
                <w:rFonts w:eastAsia="Arial Unicode MS" w:cs="Times New Roman"/>
                <w:bCs/>
                <w:sz w:val="28"/>
                <w:szCs w:val="28"/>
              </w:rPr>
              <w:t>6678</w:t>
            </w:r>
          </w:p>
        </w:tc>
      </w:tr>
      <w:tr w:rsidR="00ED4AFF" w:rsidRPr="00BE6B87" w14:paraId="71D0B7B6" w14:textId="77777777" w:rsidTr="000F4698">
        <w:trPr>
          <w:trHeight w:val="270"/>
        </w:trPr>
        <w:tc>
          <w:tcPr>
            <w:tcW w:w="2977" w:type="dxa"/>
            <w:tcBorders>
              <w:top w:val="single" w:sz="4" w:space="0" w:color="auto"/>
              <w:left w:val="single" w:sz="4" w:space="0" w:color="auto"/>
              <w:bottom w:val="single" w:sz="4" w:space="0" w:color="auto"/>
              <w:right w:val="single" w:sz="4" w:space="0" w:color="auto"/>
            </w:tcBorders>
          </w:tcPr>
          <w:p w14:paraId="1252A909" w14:textId="77777777" w:rsidR="00ED4AFF" w:rsidRPr="00BE6B87" w:rsidRDefault="00ED4AFF" w:rsidP="000F4698">
            <w:pPr>
              <w:rPr>
                <w:rFonts w:eastAsia="Arial Unicode MS" w:cs="Times New Roman"/>
                <w:bCs/>
                <w:sz w:val="28"/>
                <w:szCs w:val="28"/>
              </w:rPr>
            </w:pPr>
            <w:r w:rsidRPr="00BE6B87">
              <w:rPr>
                <w:rFonts w:cs="Times New Roman"/>
                <w:sz w:val="28"/>
                <w:szCs w:val="28"/>
              </w:rPr>
              <w:t xml:space="preserve">Красное  территориальное управление  </w:t>
            </w: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082B81DC" w14:textId="750DE99E" w:rsidR="00ED4AFF" w:rsidRPr="00BE6B87" w:rsidRDefault="00ED4AFF" w:rsidP="000F4698">
            <w:pPr>
              <w:snapToGrid w:val="0"/>
              <w:jc w:val="center"/>
              <w:rPr>
                <w:rFonts w:cs="Times New Roman"/>
                <w:sz w:val="28"/>
                <w:szCs w:val="28"/>
              </w:rPr>
            </w:pPr>
            <w:r w:rsidRPr="00BE6B87">
              <w:rPr>
                <w:rFonts w:cs="Times New Roman"/>
                <w:sz w:val="28"/>
                <w:szCs w:val="28"/>
              </w:rPr>
              <w:t>с.Красное</w:t>
            </w:r>
          </w:p>
          <w:p w14:paraId="08218242" w14:textId="77777777" w:rsidR="00ED4AFF" w:rsidRPr="00BE6B87" w:rsidRDefault="00ED4AFF" w:rsidP="000F4698">
            <w:pPr>
              <w:snapToGrid w:val="0"/>
              <w:jc w:val="center"/>
              <w:rPr>
                <w:rFonts w:eastAsia="Arial Unicode MS" w:cs="Times New Roman"/>
                <w:bCs/>
                <w:sz w:val="28"/>
                <w:szCs w:val="28"/>
              </w:rPr>
            </w:pPr>
            <w:r w:rsidRPr="00BE6B87">
              <w:rPr>
                <w:rFonts w:cs="Times New Roman"/>
                <w:sz w:val="28"/>
                <w:szCs w:val="28"/>
              </w:rPr>
              <w:t>х.Нагорный</w:t>
            </w:r>
          </w:p>
        </w:tc>
        <w:tc>
          <w:tcPr>
            <w:tcW w:w="2268" w:type="dxa"/>
            <w:tcBorders>
              <w:top w:val="single" w:sz="4" w:space="0" w:color="auto"/>
              <w:left w:val="single" w:sz="4" w:space="0" w:color="auto"/>
              <w:bottom w:val="single" w:sz="4" w:space="0" w:color="auto"/>
              <w:right w:val="single" w:sz="4" w:space="0" w:color="auto"/>
            </w:tcBorders>
            <w:vAlign w:val="center"/>
          </w:tcPr>
          <w:p w14:paraId="088ECD56" w14:textId="77777777" w:rsidR="00ED4AFF" w:rsidRPr="00BE6B87" w:rsidRDefault="00ED4AFF" w:rsidP="000F4698">
            <w:pPr>
              <w:jc w:val="center"/>
              <w:rPr>
                <w:rFonts w:eastAsia="Arial Unicode MS" w:cs="Times New Roman"/>
                <w:bCs/>
                <w:sz w:val="28"/>
                <w:szCs w:val="28"/>
              </w:rPr>
            </w:pPr>
            <w:r w:rsidRPr="00BE6B87">
              <w:rPr>
                <w:rFonts w:eastAsia="Arial Unicode MS" w:cs="Times New Roman"/>
                <w:bCs/>
                <w:sz w:val="28"/>
                <w:szCs w:val="28"/>
              </w:rPr>
              <w:t>23 км</w:t>
            </w:r>
          </w:p>
          <w:p w14:paraId="696807EC" w14:textId="77777777" w:rsidR="00ED4AFF" w:rsidRPr="00BE6B87" w:rsidRDefault="00ED4AFF" w:rsidP="000F4698">
            <w:pPr>
              <w:jc w:val="center"/>
              <w:rPr>
                <w:rFonts w:eastAsia="Arial Unicode MS" w:cs="Times New Roman"/>
                <w:bCs/>
                <w:sz w:val="28"/>
                <w:szCs w:val="28"/>
              </w:rPr>
            </w:pPr>
            <w:r w:rsidRPr="00BE6B87">
              <w:rPr>
                <w:rFonts w:eastAsia="Arial Unicode MS" w:cs="Times New Roman"/>
                <w:bCs/>
                <w:sz w:val="28"/>
                <w:szCs w:val="28"/>
              </w:rPr>
              <w:t>17 км</w:t>
            </w:r>
          </w:p>
        </w:tc>
        <w:tc>
          <w:tcPr>
            <w:tcW w:w="1559" w:type="dxa"/>
            <w:tcBorders>
              <w:top w:val="single" w:sz="4" w:space="0" w:color="auto"/>
              <w:left w:val="single" w:sz="4" w:space="0" w:color="auto"/>
              <w:bottom w:val="single" w:sz="4" w:space="0" w:color="auto"/>
              <w:right w:val="single" w:sz="4" w:space="0" w:color="auto"/>
            </w:tcBorders>
            <w:vAlign w:val="center"/>
          </w:tcPr>
          <w:p w14:paraId="5704E4F7" w14:textId="77777777" w:rsidR="00ED4AFF" w:rsidRPr="00BE6B87" w:rsidRDefault="00ED4AFF" w:rsidP="000F4698">
            <w:pPr>
              <w:jc w:val="center"/>
              <w:rPr>
                <w:rFonts w:eastAsia="Arial Unicode MS" w:cs="Times New Roman"/>
                <w:bCs/>
                <w:sz w:val="28"/>
                <w:szCs w:val="28"/>
              </w:rPr>
            </w:pPr>
            <w:r w:rsidRPr="00BE6B87">
              <w:rPr>
                <w:rFonts w:eastAsia="Arial Unicode MS" w:cs="Times New Roman"/>
                <w:bCs/>
                <w:sz w:val="28"/>
                <w:szCs w:val="28"/>
              </w:rPr>
              <w:t>2510</w:t>
            </w:r>
          </w:p>
        </w:tc>
      </w:tr>
      <w:tr w:rsidR="00ED4AFF" w:rsidRPr="00BE6B87" w14:paraId="2AA25231" w14:textId="77777777" w:rsidTr="000F4698">
        <w:trPr>
          <w:trHeight w:val="270"/>
        </w:trPr>
        <w:tc>
          <w:tcPr>
            <w:tcW w:w="2977" w:type="dxa"/>
            <w:tcBorders>
              <w:top w:val="single" w:sz="4" w:space="0" w:color="auto"/>
              <w:left w:val="single" w:sz="4" w:space="0" w:color="auto"/>
              <w:bottom w:val="single" w:sz="4" w:space="0" w:color="auto"/>
              <w:right w:val="single" w:sz="4" w:space="0" w:color="auto"/>
            </w:tcBorders>
          </w:tcPr>
          <w:p w14:paraId="6F24B51B" w14:textId="77777777" w:rsidR="00ED4AFF" w:rsidRPr="00BE6B87" w:rsidRDefault="00ED4AFF" w:rsidP="000F4698">
            <w:pPr>
              <w:rPr>
                <w:rFonts w:cs="Times New Roman"/>
                <w:sz w:val="28"/>
                <w:szCs w:val="28"/>
              </w:rPr>
            </w:pPr>
          </w:p>
          <w:p w14:paraId="6E44AD8A" w14:textId="77777777" w:rsidR="00ED4AFF" w:rsidRPr="00BE6B87" w:rsidRDefault="00ED4AFF" w:rsidP="000F4698">
            <w:pPr>
              <w:rPr>
                <w:rFonts w:cs="Times New Roman"/>
                <w:sz w:val="28"/>
                <w:szCs w:val="28"/>
              </w:rPr>
            </w:pPr>
            <w:r w:rsidRPr="00BE6B87">
              <w:rPr>
                <w:rFonts w:cs="Times New Roman"/>
                <w:sz w:val="28"/>
                <w:szCs w:val="28"/>
              </w:rPr>
              <w:t>Кугультинское территориальное управление</w:t>
            </w:r>
          </w:p>
          <w:p w14:paraId="5BC27427" w14:textId="77777777" w:rsidR="00ED4AFF" w:rsidRPr="00BE6B87" w:rsidRDefault="00ED4AFF" w:rsidP="000F4698">
            <w:pPr>
              <w:jc w:val="center"/>
              <w:rPr>
                <w:rFonts w:eastAsia="Arial Unicode MS" w:cs="Times New Roman"/>
                <w:bCs/>
                <w:sz w:val="28"/>
                <w:szCs w:val="28"/>
              </w:rPr>
            </w:pP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4DEEE119" w14:textId="77777777" w:rsidR="00ED4AFF" w:rsidRPr="00BE6B87" w:rsidRDefault="00ED4AFF" w:rsidP="000F4698">
            <w:pPr>
              <w:snapToGrid w:val="0"/>
              <w:jc w:val="center"/>
              <w:rPr>
                <w:rFonts w:cs="Times New Roman"/>
                <w:sz w:val="28"/>
                <w:szCs w:val="28"/>
              </w:rPr>
            </w:pPr>
          </w:p>
          <w:p w14:paraId="603E4942" w14:textId="77777777" w:rsidR="00ED4AFF" w:rsidRPr="00BE6B87" w:rsidRDefault="00ED4AFF" w:rsidP="000F4698">
            <w:pPr>
              <w:snapToGrid w:val="0"/>
              <w:jc w:val="center"/>
              <w:rPr>
                <w:rFonts w:cs="Times New Roman"/>
                <w:sz w:val="28"/>
                <w:szCs w:val="28"/>
              </w:rPr>
            </w:pPr>
            <w:r w:rsidRPr="00BE6B87">
              <w:rPr>
                <w:rFonts w:cs="Times New Roman"/>
                <w:sz w:val="28"/>
                <w:szCs w:val="28"/>
              </w:rPr>
              <w:t>с.Кугульта</w:t>
            </w:r>
          </w:p>
          <w:p w14:paraId="508D4643" w14:textId="77777777" w:rsidR="00ED4AFF" w:rsidRPr="00BE6B87" w:rsidRDefault="00ED4AFF" w:rsidP="000F4698">
            <w:pPr>
              <w:snapToGrid w:val="0"/>
              <w:jc w:val="center"/>
              <w:rPr>
                <w:rFonts w:cs="Times New Roman"/>
                <w:sz w:val="28"/>
                <w:szCs w:val="28"/>
              </w:rPr>
            </w:pPr>
            <w:r w:rsidRPr="00BE6B87">
              <w:rPr>
                <w:rFonts w:cs="Times New Roman"/>
                <w:sz w:val="28"/>
                <w:szCs w:val="28"/>
              </w:rPr>
              <w:t>п.Верхняя Кугульта</w:t>
            </w:r>
          </w:p>
          <w:p w14:paraId="56CD57A6" w14:textId="77777777" w:rsidR="00ED4AFF" w:rsidRPr="00BE6B87" w:rsidRDefault="00ED4AFF" w:rsidP="000F4698">
            <w:pPr>
              <w:ind w:firstLine="5"/>
              <w:jc w:val="center"/>
              <w:rPr>
                <w:rFonts w:eastAsia="Arial Unicode MS" w:cs="Times New Roman"/>
                <w:bCs/>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1EA856F2" w14:textId="77777777" w:rsidR="00ED4AFF" w:rsidRPr="00BE6B87" w:rsidRDefault="00ED4AFF" w:rsidP="000F4698">
            <w:pPr>
              <w:jc w:val="center"/>
              <w:rPr>
                <w:rFonts w:eastAsia="Arial Unicode MS" w:cs="Times New Roman"/>
                <w:bCs/>
                <w:sz w:val="28"/>
                <w:szCs w:val="28"/>
              </w:rPr>
            </w:pPr>
            <w:r w:rsidRPr="00BE6B87">
              <w:rPr>
                <w:rFonts w:eastAsia="Arial Unicode MS" w:cs="Times New Roman"/>
                <w:bCs/>
                <w:sz w:val="28"/>
                <w:szCs w:val="28"/>
              </w:rPr>
              <w:t>18 км</w:t>
            </w:r>
          </w:p>
          <w:p w14:paraId="3B1C3B03" w14:textId="77777777" w:rsidR="00ED4AFF" w:rsidRPr="00BE6B87" w:rsidRDefault="00ED4AFF" w:rsidP="000F4698">
            <w:pPr>
              <w:jc w:val="center"/>
              <w:rPr>
                <w:rFonts w:eastAsia="Arial Unicode MS" w:cs="Times New Roman"/>
                <w:bCs/>
                <w:sz w:val="28"/>
                <w:szCs w:val="28"/>
              </w:rPr>
            </w:pPr>
            <w:r w:rsidRPr="00BE6B87">
              <w:rPr>
                <w:rFonts w:eastAsia="Arial Unicode MS" w:cs="Times New Roman"/>
                <w:bCs/>
                <w:sz w:val="28"/>
                <w:szCs w:val="28"/>
              </w:rPr>
              <w:t>18 км</w:t>
            </w:r>
          </w:p>
        </w:tc>
        <w:tc>
          <w:tcPr>
            <w:tcW w:w="1559" w:type="dxa"/>
            <w:tcBorders>
              <w:top w:val="single" w:sz="4" w:space="0" w:color="auto"/>
              <w:left w:val="single" w:sz="4" w:space="0" w:color="auto"/>
              <w:bottom w:val="single" w:sz="4" w:space="0" w:color="auto"/>
              <w:right w:val="single" w:sz="4" w:space="0" w:color="auto"/>
            </w:tcBorders>
            <w:vAlign w:val="center"/>
          </w:tcPr>
          <w:p w14:paraId="4510A54D" w14:textId="77777777" w:rsidR="00ED4AFF" w:rsidRPr="00BE6B87" w:rsidRDefault="00ED4AFF" w:rsidP="000F4698">
            <w:pPr>
              <w:jc w:val="center"/>
              <w:rPr>
                <w:rFonts w:eastAsia="Arial Unicode MS" w:cs="Times New Roman"/>
                <w:bCs/>
                <w:sz w:val="28"/>
                <w:szCs w:val="28"/>
              </w:rPr>
            </w:pPr>
            <w:r w:rsidRPr="00BE6B87">
              <w:rPr>
                <w:rFonts w:eastAsia="Arial Unicode MS" w:cs="Times New Roman"/>
                <w:bCs/>
                <w:sz w:val="28"/>
                <w:szCs w:val="28"/>
              </w:rPr>
              <w:t>7015</w:t>
            </w:r>
          </w:p>
        </w:tc>
      </w:tr>
      <w:tr w:rsidR="00ED4AFF" w:rsidRPr="00BE6B87" w14:paraId="13EF07AF" w14:textId="77777777" w:rsidTr="000F4698">
        <w:trPr>
          <w:trHeight w:val="270"/>
        </w:trPr>
        <w:tc>
          <w:tcPr>
            <w:tcW w:w="2977" w:type="dxa"/>
            <w:tcBorders>
              <w:top w:val="single" w:sz="4" w:space="0" w:color="auto"/>
              <w:left w:val="single" w:sz="4" w:space="0" w:color="auto"/>
              <w:bottom w:val="single" w:sz="4" w:space="0" w:color="auto"/>
              <w:right w:val="single" w:sz="4" w:space="0" w:color="auto"/>
            </w:tcBorders>
          </w:tcPr>
          <w:p w14:paraId="3037E5C3" w14:textId="77777777" w:rsidR="00ED4AFF" w:rsidRPr="00BE6B87" w:rsidRDefault="00ED4AFF" w:rsidP="000F4698">
            <w:pPr>
              <w:rPr>
                <w:rFonts w:cs="Times New Roman"/>
                <w:sz w:val="28"/>
                <w:szCs w:val="28"/>
              </w:rPr>
            </w:pPr>
            <w:r w:rsidRPr="00BE6B87">
              <w:rPr>
                <w:rFonts w:cs="Times New Roman"/>
                <w:sz w:val="28"/>
                <w:szCs w:val="28"/>
              </w:rPr>
              <w:t>Сергиевское территориальное управление</w:t>
            </w:r>
          </w:p>
          <w:p w14:paraId="6B763A03" w14:textId="77777777" w:rsidR="00ED4AFF" w:rsidRPr="00BE6B87" w:rsidRDefault="00ED4AFF" w:rsidP="000F4698">
            <w:pPr>
              <w:jc w:val="center"/>
              <w:rPr>
                <w:rFonts w:eastAsia="Arial Unicode MS" w:cs="Times New Roman"/>
                <w:bCs/>
                <w:sz w:val="28"/>
                <w:szCs w:val="28"/>
              </w:rPr>
            </w:pP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3F30739B" w14:textId="77777777" w:rsidR="00D47F94" w:rsidRDefault="00D47F94" w:rsidP="000F4698">
            <w:pPr>
              <w:snapToGrid w:val="0"/>
              <w:jc w:val="center"/>
              <w:rPr>
                <w:rFonts w:cs="Times New Roman"/>
                <w:sz w:val="28"/>
                <w:szCs w:val="28"/>
                <w:lang w:val="ru-RU"/>
              </w:rPr>
            </w:pPr>
          </w:p>
          <w:p w14:paraId="319C6C91" w14:textId="77777777" w:rsidR="00ED4AFF" w:rsidRPr="00BE6B87" w:rsidRDefault="00ED4AFF" w:rsidP="000F4698">
            <w:pPr>
              <w:snapToGrid w:val="0"/>
              <w:jc w:val="center"/>
              <w:rPr>
                <w:rFonts w:cs="Times New Roman"/>
                <w:sz w:val="28"/>
                <w:szCs w:val="28"/>
              </w:rPr>
            </w:pPr>
            <w:r w:rsidRPr="00BE6B87">
              <w:rPr>
                <w:rFonts w:cs="Times New Roman"/>
                <w:sz w:val="28"/>
                <w:szCs w:val="28"/>
              </w:rPr>
              <w:t>с.Сергиевское</w:t>
            </w:r>
          </w:p>
          <w:p w14:paraId="58FDCAAB" w14:textId="77777777" w:rsidR="00ED4AFF" w:rsidRPr="00BE6B87" w:rsidRDefault="00ED4AFF" w:rsidP="000F4698">
            <w:pPr>
              <w:snapToGrid w:val="0"/>
              <w:jc w:val="center"/>
              <w:rPr>
                <w:rFonts w:eastAsia="Arial Unicode MS" w:cs="Times New Roman"/>
                <w:bCs/>
                <w:sz w:val="28"/>
                <w:szCs w:val="28"/>
              </w:rPr>
            </w:pPr>
            <w:r w:rsidRPr="00BE6B87">
              <w:rPr>
                <w:rFonts w:cs="Times New Roman"/>
                <w:sz w:val="28"/>
                <w:szCs w:val="28"/>
              </w:rPr>
              <w:t>х.Октябрь</w:t>
            </w:r>
          </w:p>
        </w:tc>
        <w:tc>
          <w:tcPr>
            <w:tcW w:w="2268" w:type="dxa"/>
            <w:tcBorders>
              <w:top w:val="single" w:sz="4" w:space="0" w:color="auto"/>
              <w:left w:val="single" w:sz="4" w:space="0" w:color="auto"/>
              <w:bottom w:val="single" w:sz="4" w:space="0" w:color="auto"/>
              <w:right w:val="single" w:sz="4" w:space="0" w:color="auto"/>
            </w:tcBorders>
            <w:vAlign w:val="center"/>
          </w:tcPr>
          <w:p w14:paraId="1B54F3B7" w14:textId="77777777" w:rsidR="00ED4AFF" w:rsidRPr="00BE6B87" w:rsidRDefault="00ED4AFF" w:rsidP="000F4698">
            <w:pPr>
              <w:jc w:val="center"/>
              <w:rPr>
                <w:rFonts w:eastAsia="Arial Unicode MS" w:cs="Times New Roman"/>
                <w:bCs/>
                <w:sz w:val="28"/>
                <w:szCs w:val="28"/>
              </w:rPr>
            </w:pPr>
            <w:r w:rsidRPr="00BE6B87">
              <w:rPr>
                <w:rFonts w:eastAsia="Arial Unicode MS" w:cs="Times New Roman"/>
                <w:bCs/>
                <w:sz w:val="28"/>
                <w:szCs w:val="28"/>
              </w:rPr>
              <w:t>45 км</w:t>
            </w:r>
          </w:p>
          <w:p w14:paraId="2516750B" w14:textId="77777777" w:rsidR="00ED4AFF" w:rsidRPr="00BE6B87" w:rsidRDefault="00ED4AFF" w:rsidP="000F4698">
            <w:pPr>
              <w:jc w:val="center"/>
              <w:rPr>
                <w:rFonts w:eastAsia="Arial Unicode MS" w:cs="Times New Roman"/>
                <w:bCs/>
                <w:sz w:val="28"/>
                <w:szCs w:val="28"/>
              </w:rPr>
            </w:pPr>
            <w:r w:rsidRPr="00BE6B87">
              <w:rPr>
                <w:rFonts w:eastAsia="Arial Unicode MS" w:cs="Times New Roman"/>
                <w:bCs/>
                <w:sz w:val="28"/>
                <w:szCs w:val="28"/>
              </w:rPr>
              <w:t>58 км</w:t>
            </w:r>
          </w:p>
        </w:tc>
        <w:tc>
          <w:tcPr>
            <w:tcW w:w="1559" w:type="dxa"/>
            <w:tcBorders>
              <w:top w:val="single" w:sz="4" w:space="0" w:color="auto"/>
              <w:left w:val="single" w:sz="4" w:space="0" w:color="auto"/>
              <w:bottom w:val="single" w:sz="4" w:space="0" w:color="auto"/>
              <w:right w:val="single" w:sz="4" w:space="0" w:color="auto"/>
            </w:tcBorders>
            <w:vAlign w:val="center"/>
          </w:tcPr>
          <w:p w14:paraId="6994FE5C" w14:textId="77777777" w:rsidR="00ED4AFF" w:rsidRPr="00BE6B87" w:rsidRDefault="00ED4AFF" w:rsidP="000F4698">
            <w:pPr>
              <w:jc w:val="center"/>
              <w:rPr>
                <w:rFonts w:eastAsia="Arial Unicode MS" w:cs="Times New Roman"/>
                <w:bCs/>
                <w:sz w:val="28"/>
                <w:szCs w:val="28"/>
              </w:rPr>
            </w:pPr>
            <w:r w:rsidRPr="00BE6B87">
              <w:rPr>
                <w:rFonts w:eastAsia="Arial Unicode MS" w:cs="Times New Roman"/>
                <w:bCs/>
                <w:sz w:val="28"/>
                <w:szCs w:val="28"/>
              </w:rPr>
              <w:t>2929</w:t>
            </w:r>
          </w:p>
        </w:tc>
      </w:tr>
      <w:tr w:rsidR="00ED4AFF" w:rsidRPr="00BE6B87" w14:paraId="7423B963" w14:textId="77777777" w:rsidTr="00D47F94">
        <w:trPr>
          <w:trHeight w:val="1361"/>
        </w:trPr>
        <w:tc>
          <w:tcPr>
            <w:tcW w:w="2977" w:type="dxa"/>
            <w:tcBorders>
              <w:top w:val="single" w:sz="4" w:space="0" w:color="auto"/>
              <w:left w:val="single" w:sz="4" w:space="0" w:color="auto"/>
              <w:bottom w:val="single" w:sz="4" w:space="0" w:color="auto"/>
              <w:right w:val="single" w:sz="4" w:space="0" w:color="auto"/>
            </w:tcBorders>
          </w:tcPr>
          <w:p w14:paraId="54068C81" w14:textId="77777777" w:rsidR="00ED4AFF" w:rsidRPr="00BE6B87" w:rsidRDefault="00ED4AFF" w:rsidP="000F4698">
            <w:pPr>
              <w:rPr>
                <w:rFonts w:cs="Times New Roman"/>
                <w:sz w:val="28"/>
                <w:szCs w:val="28"/>
              </w:rPr>
            </w:pPr>
          </w:p>
          <w:p w14:paraId="1A491917" w14:textId="77777777" w:rsidR="00ED4AFF" w:rsidRPr="00BE6B87" w:rsidRDefault="00ED4AFF" w:rsidP="000F4698">
            <w:pPr>
              <w:rPr>
                <w:rFonts w:cs="Times New Roman"/>
                <w:sz w:val="28"/>
                <w:szCs w:val="28"/>
              </w:rPr>
            </w:pPr>
            <w:r w:rsidRPr="00BE6B87">
              <w:rPr>
                <w:rFonts w:cs="Times New Roman"/>
                <w:sz w:val="28"/>
                <w:szCs w:val="28"/>
              </w:rPr>
              <w:t>Спицевское территориальное управление</w:t>
            </w:r>
          </w:p>
          <w:p w14:paraId="0154543C" w14:textId="77777777" w:rsidR="00ED4AFF" w:rsidRPr="00BE6B87" w:rsidRDefault="00ED4AFF" w:rsidP="000F4698">
            <w:pPr>
              <w:jc w:val="center"/>
              <w:rPr>
                <w:rFonts w:eastAsia="Arial Unicode MS" w:cs="Times New Roman"/>
                <w:bCs/>
                <w:sz w:val="28"/>
                <w:szCs w:val="28"/>
              </w:rPr>
            </w:pP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1B304336" w14:textId="77777777" w:rsidR="00ED4AFF" w:rsidRPr="00BE6B87" w:rsidRDefault="00ED4AFF" w:rsidP="000F4698">
            <w:pPr>
              <w:snapToGrid w:val="0"/>
              <w:jc w:val="center"/>
              <w:rPr>
                <w:rFonts w:cs="Times New Roman"/>
                <w:sz w:val="28"/>
                <w:szCs w:val="28"/>
              </w:rPr>
            </w:pPr>
          </w:p>
          <w:p w14:paraId="258F380D" w14:textId="77777777" w:rsidR="00ED4AFF" w:rsidRPr="00BE6B87" w:rsidRDefault="00ED4AFF" w:rsidP="000F4698">
            <w:pPr>
              <w:snapToGrid w:val="0"/>
              <w:jc w:val="center"/>
              <w:rPr>
                <w:rFonts w:cs="Times New Roman"/>
                <w:sz w:val="28"/>
                <w:szCs w:val="28"/>
              </w:rPr>
            </w:pPr>
            <w:r w:rsidRPr="00BE6B87">
              <w:rPr>
                <w:rFonts w:cs="Times New Roman"/>
                <w:sz w:val="28"/>
                <w:szCs w:val="28"/>
              </w:rPr>
              <w:t>с.Спицевка</w:t>
            </w:r>
          </w:p>
          <w:p w14:paraId="02660A01" w14:textId="77777777" w:rsidR="00ED4AFF" w:rsidRPr="00BE6B87" w:rsidRDefault="00ED4AFF" w:rsidP="000F4698">
            <w:pPr>
              <w:snapToGrid w:val="0"/>
              <w:rPr>
                <w:rFonts w:cs="Times New Roman"/>
                <w:sz w:val="28"/>
                <w:szCs w:val="28"/>
              </w:rPr>
            </w:pPr>
            <w:r w:rsidRPr="00BE6B87">
              <w:rPr>
                <w:rFonts w:cs="Times New Roman"/>
                <w:sz w:val="28"/>
                <w:szCs w:val="28"/>
              </w:rPr>
              <w:t>п.Новоспицевский</w:t>
            </w:r>
          </w:p>
          <w:p w14:paraId="1F9A77D5" w14:textId="77777777" w:rsidR="00ED4AFF" w:rsidRPr="00BE6B87" w:rsidRDefault="00ED4AFF" w:rsidP="000F4698">
            <w:pPr>
              <w:snapToGrid w:val="0"/>
              <w:jc w:val="center"/>
              <w:rPr>
                <w:rFonts w:cs="Times New Roman"/>
                <w:sz w:val="28"/>
                <w:szCs w:val="28"/>
              </w:rPr>
            </w:pPr>
            <w:r w:rsidRPr="00BE6B87">
              <w:rPr>
                <w:rFonts w:cs="Times New Roman"/>
                <w:sz w:val="28"/>
                <w:szCs w:val="28"/>
              </w:rPr>
              <w:t>х.Базовый</w:t>
            </w:r>
          </w:p>
          <w:p w14:paraId="03F3EFB4" w14:textId="77777777" w:rsidR="00ED4AFF" w:rsidRPr="00BE6B87" w:rsidRDefault="00ED4AFF" w:rsidP="000F4698">
            <w:pPr>
              <w:ind w:firstLine="5"/>
              <w:jc w:val="center"/>
              <w:rPr>
                <w:rFonts w:eastAsia="Arial Unicode MS" w:cs="Times New Roman"/>
                <w:bCs/>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403F7989" w14:textId="77777777" w:rsidR="00ED4AFF" w:rsidRPr="00BE6B87" w:rsidRDefault="00ED4AFF" w:rsidP="000F4698">
            <w:pPr>
              <w:jc w:val="center"/>
              <w:rPr>
                <w:rFonts w:eastAsia="Arial Unicode MS" w:cs="Times New Roman"/>
                <w:bCs/>
                <w:sz w:val="28"/>
                <w:szCs w:val="28"/>
              </w:rPr>
            </w:pPr>
            <w:r w:rsidRPr="00BE6B87">
              <w:rPr>
                <w:rFonts w:eastAsia="Arial Unicode MS" w:cs="Times New Roman"/>
                <w:bCs/>
                <w:sz w:val="28"/>
                <w:szCs w:val="28"/>
              </w:rPr>
              <w:t>15 км</w:t>
            </w:r>
          </w:p>
          <w:p w14:paraId="5E26543F" w14:textId="77777777" w:rsidR="00ED4AFF" w:rsidRPr="00BE6B87" w:rsidRDefault="00ED4AFF" w:rsidP="000F4698">
            <w:pPr>
              <w:jc w:val="center"/>
              <w:rPr>
                <w:rFonts w:eastAsia="Arial Unicode MS" w:cs="Times New Roman"/>
                <w:bCs/>
                <w:sz w:val="28"/>
                <w:szCs w:val="28"/>
              </w:rPr>
            </w:pPr>
            <w:r w:rsidRPr="00BE6B87">
              <w:rPr>
                <w:rFonts w:eastAsia="Arial Unicode MS" w:cs="Times New Roman"/>
                <w:bCs/>
                <w:sz w:val="28"/>
                <w:szCs w:val="28"/>
              </w:rPr>
              <w:t>27 км</w:t>
            </w:r>
          </w:p>
          <w:p w14:paraId="7F7AE460" w14:textId="77777777" w:rsidR="00ED4AFF" w:rsidRPr="00BE6B87" w:rsidRDefault="00ED4AFF" w:rsidP="000F4698">
            <w:pPr>
              <w:jc w:val="center"/>
              <w:rPr>
                <w:rFonts w:eastAsia="Arial Unicode MS" w:cs="Times New Roman"/>
                <w:bCs/>
                <w:sz w:val="28"/>
                <w:szCs w:val="28"/>
              </w:rPr>
            </w:pPr>
            <w:r w:rsidRPr="00BE6B87">
              <w:rPr>
                <w:rFonts w:eastAsia="Arial Unicode MS" w:cs="Times New Roman"/>
                <w:bCs/>
                <w:sz w:val="28"/>
                <w:szCs w:val="28"/>
              </w:rPr>
              <w:t>24 км</w:t>
            </w:r>
          </w:p>
        </w:tc>
        <w:tc>
          <w:tcPr>
            <w:tcW w:w="1559" w:type="dxa"/>
            <w:tcBorders>
              <w:top w:val="single" w:sz="4" w:space="0" w:color="auto"/>
              <w:left w:val="single" w:sz="4" w:space="0" w:color="auto"/>
              <w:bottom w:val="single" w:sz="4" w:space="0" w:color="auto"/>
              <w:right w:val="single" w:sz="4" w:space="0" w:color="auto"/>
            </w:tcBorders>
            <w:vAlign w:val="center"/>
          </w:tcPr>
          <w:p w14:paraId="289841DE" w14:textId="77777777" w:rsidR="00ED4AFF" w:rsidRPr="00BE6B87" w:rsidRDefault="00ED4AFF" w:rsidP="000F4698">
            <w:pPr>
              <w:jc w:val="center"/>
              <w:rPr>
                <w:rFonts w:eastAsia="Arial Unicode MS" w:cs="Times New Roman"/>
                <w:bCs/>
                <w:sz w:val="28"/>
                <w:szCs w:val="28"/>
              </w:rPr>
            </w:pPr>
            <w:r w:rsidRPr="00BE6B87">
              <w:rPr>
                <w:rFonts w:eastAsia="Arial Unicode MS" w:cs="Times New Roman"/>
                <w:bCs/>
                <w:sz w:val="28"/>
                <w:szCs w:val="28"/>
              </w:rPr>
              <w:t>4214</w:t>
            </w:r>
          </w:p>
        </w:tc>
      </w:tr>
      <w:tr w:rsidR="00ED4AFF" w:rsidRPr="00BE6B87" w14:paraId="7E96E787" w14:textId="77777777" w:rsidTr="00D47F94">
        <w:trPr>
          <w:trHeight w:val="270"/>
        </w:trPr>
        <w:tc>
          <w:tcPr>
            <w:tcW w:w="2977" w:type="dxa"/>
            <w:tcBorders>
              <w:top w:val="single" w:sz="4" w:space="0" w:color="auto"/>
              <w:left w:val="single" w:sz="4" w:space="0" w:color="auto"/>
              <w:bottom w:val="single" w:sz="4" w:space="0" w:color="auto"/>
              <w:right w:val="single" w:sz="4" w:space="0" w:color="auto"/>
            </w:tcBorders>
          </w:tcPr>
          <w:p w14:paraId="198BFFB5" w14:textId="77777777" w:rsidR="00ED4AFF" w:rsidRPr="00BE6B87" w:rsidRDefault="00ED4AFF" w:rsidP="000F4698">
            <w:pPr>
              <w:rPr>
                <w:rFonts w:cs="Times New Roman"/>
                <w:sz w:val="28"/>
                <w:szCs w:val="28"/>
              </w:rPr>
            </w:pPr>
          </w:p>
          <w:p w14:paraId="2ADD763B" w14:textId="77777777" w:rsidR="00ED4AFF" w:rsidRPr="00BE6B87" w:rsidRDefault="00ED4AFF" w:rsidP="000F4698">
            <w:pPr>
              <w:rPr>
                <w:rFonts w:cs="Times New Roman"/>
                <w:sz w:val="28"/>
                <w:szCs w:val="28"/>
              </w:rPr>
            </w:pPr>
            <w:r w:rsidRPr="00BE6B87">
              <w:rPr>
                <w:rFonts w:cs="Times New Roman"/>
                <w:sz w:val="28"/>
                <w:szCs w:val="28"/>
              </w:rPr>
              <w:t>Старомарьевское территориальное управление</w:t>
            </w:r>
          </w:p>
          <w:p w14:paraId="0D0D871C" w14:textId="77777777" w:rsidR="00ED4AFF" w:rsidRPr="00BE6B87" w:rsidRDefault="00ED4AFF" w:rsidP="000F4698">
            <w:pPr>
              <w:jc w:val="center"/>
              <w:rPr>
                <w:rFonts w:eastAsia="Arial Unicode MS" w:cs="Times New Roman"/>
                <w:bCs/>
                <w:sz w:val="28"/>
                <w:szCs w:val="28"/>
              </w:rPr>
            </w:pP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5B04F032" w14:textId="77777777" w:rsidR="00ED4AFF" w:rsidRPr="00BE6B87" w:rsidRDefault="00ED4AFF" w:rsidP="000F4698">
            <w:pPr>
              <w:snapToGrid w:val="0"/>
              <w:jc w:val="center"/>
              <w:rPr>
                <w:rFonts w:cs="Times New Roman"/>
                <w:sz w:val="28"/>
                <w:szCs w:val="28"/>
              </w:rPr>
            </w:pPr>
          </w:p>
          <w:p w14:paraId="677FA2C0" w14:textId="77777777" w:rsidR="00ED4AFF" w:rsidRPr="00BE6B87" w:rsidRDefault="00ED4AFF" w:rsidP="000F4698">
            <w:pPr>
              <w:snapToGrid w:val="0"/>
              <w:jc w:val="center"/>
              <w:rPr>
                <w:rFonts w:cs="Times New Roman"/>
                <w:sz w:val="28"/>
                <w:szCs w:val="28"/>
              </w:rPr>
            </w:pPr>
            <w:r w:rsidRPr="00BE6B87">
              <w:rPr>
                <w:rFonts w:cs="Times New Roman"/>
                <w:sz w:val="28"/>
                <w:szCs w:val="28"/>
              </w:rPr>
              <w:t>с.Старомарьевка</w:t>
            </w:r>
          </w:p>
          <w:p w14:paraId="269391DE" w14:textId="77777777" w:rsidR="00ED4AFF" w:rsidRPr="00BE6B87" w:rsidRDefault="00ED4AFF" w:rsidP="000F4698">
            <w:pPr>
              <w:snapToGrid w:val="0"/>
              <w:jc w:val="center"/>
              <w:rPr>
                <w:rFonts w:eastAsia="Arial Unicode MS" w:cs="Times New Roman"/>
                <w:bCs/>
                <w:sz w:val="28"/>
                <w:szCs w:val="28"/>
              </w:rPr>
            </w:pPr>
            <w:r w:rsidRPr="00BE6B87">
              <w:rPr>
                <w:rFonts w:cs="Times New Roman"/>
                <w:sz w:val="28"/>
                <w:szCs w:val="28"/>
              </w:rPr>
              <w:t>х.Кизилов</w:t>
            </w:r>
          </w:p>
        </w:tc>
        <w:tc>
          <w:tcPr>
            <w:tcW w:w="2268" w:type="dxa"/>
            <w:tcBorders>
              <w:top w:val="single" w:sz="4" w:space="0" w:color="auto"/>
              <w:left w:val="single" w:sz="4" w:space="0" w:color="auto"/>
              <w:bottom w:val="single" w:sz="4" w:space="0" w:color="auto"/>
              <w:right w:val="single" w:sz="4" w:space="0" w:color="auto"/>
            </w:tcBorders>
            <w:vAlign w:val="center"/>
          </w:tcPr>
          <w:p w14:paraId="064FBDA1" w14:textId="77777777" w:rsidR="00ED4AFF" w:rsidRPr="00BE6B87" w:rsidRDefault="00ED4AFF" w:rsidP="000F4698">
            <w:pPr>
              <w:jc w:val="center"/>
              <w:rPr>
                <w:rFonts w:cs="Times New Roman"/>
                <w:sz w:val="28"/>
                <w:szCs w:val="28"/>
              </w:rPr>
            </w:pPr>
            <w:r w:rsidRPr="00BE6B87">
              <w:rPr>
                <w:rFonts w:cs="Times New Roman"/>
                <w:sz w:val="28"/>
                <w:szCs w:val="28"/>
              </w:rPr>
              <w:t>19 км</w:t>
            </w:r>
          </w:p>
          <w:p w14:paraId="3C2A8402" w14:textId="77777777" w:rsidR="00ED4AFF" w:rsidRPr="00BE6B87" w:rsidRDefault="00ED4AFF" w:rsidP="000F4698">
            <w:pPr>
              <w:jc w:val="center"/>
              <w:rPr>
                <w:rFonts w:eastAsia="Arial Unicode MS" w:cs="Times New Roman"/>
                <w:bCs/>
                <w:sz w:val="28"/>
                <w:szCs w:val="28"/>
              </w:rPr>
            </w:pPr>
            <w:r w:rsidRPr="00BE6B87">
              <w:rPr>
                <w:rFonts w:cs="Times New Roman"/>
                <w:sz w:val="28"/>
                <w:szCs w:val="28"/>
              </w:rPr>
              <w:t>26 км</w:t>
            </w:r>
          </w:p>
        </w:tc>
        <w:tc>
          <w:tcPr>
            <w:tcW w:w="1559" w:type="dxa"/>
            <w:tcBorders>
              <w:top w:val="single" w:sz="4" w:space="0" w:color="auto"/>
              <w:left w:val="single" w:sz="4" w:space="0" w:color="auto"/>
              <w:bottom w:val="single" w:sz="4" w:space="0" w:color="auto"/>
              <w:right w:val="single" w:sz="4" w:space="0" w:color="auto"/>
            </w:tcBorders>
            <w:vAlign w:val="center"/>
          </w:tcPr>
          <w:p w14:paraId="4617153F" w14:textId="77777777" w:rsidR="00ED4AFF" w:rsidRPr="00BE6B87" w:rsidRDefault="00ED4AFF" w:rsidP="000F4698">
            <w:pPr>
              <w:jc w:val="center"/>
              <w:rPr>
                <w:rFonts w:eastAsia="Arial Unicode MS" w:cs="Times New Roman"/>
                <w:bCs/>
                <w:sz w:val="28"/>
                <w:szCs w:val="28"/>
              </w:rPr>
            </w:pPr>
            <w:r w:rsidRPr="00BE6B87">
              <w:rPr>
                <w:rFonts w:eastAsia="Arial Unicode MS" w:cs="Times New Roman"/>
                <w:bCs/>
                <w:sz w:val="28"/>
                <w:szCs w:val="28"/>
              </w:rPr>
              <w:t>7205</w:t>
            </w:r>
          </w:p>
        </w:tc>
      </w:tr>
      <w:tr w:rsidR="00ED4AFF" w:rsidRPr="00BE6B87" w14:paraId="104876A9" w14:textId="77777777" w:rsidTr="00D47F94">
        <w:trPr>
          <w:trHeight w:val="270"/>
        </w:trPr>
        <w:tc>
          <w:tcPr>
            <w:tcW w:w="2977" w:type="dxa"/>
            <w:tcBorders>
              <w:top w:val="single" w:sz="4" w:space="0" w:color="auto"/>
              <w:left w:val="single" w:sz="4" w:space="0" w:color="auto"/>
              <w:bottom w:val="single" w:sz="4" w:space="0" w:color="auto"/>
              <w:right w:val="single" w:sz="4" w:space="0" w:color="auto"/>
            </w:tcBorders>
          </w:tcPr>
          <w:p w14:paraId="7E3D177B" w14:textId="77777777" w:rsidR="00ED4AFF" w:rsidRPr="00BE6B87" w:rsidRDefault="00ED4AFF" w:rsidP="000F4698">
            <w:pPr>
              <w:rPr>
                <w:rFonts w:cs="Times New Roman"/>
                <w:sz w:val="28"/>
                <w:szCs w:val="28"/>
              </w:rPr>
            </w:pPr>
          </w:p>
          <w:p w14:paraId="00EB5AB3" w14:textId="738B3B48" w:rsidR="00ED4AFF" w:rsidRPr="00BE6B87" w:rsidRDefault="00ED4AFF" w:rsidP="009D0703">
            <w:pPr>
              <w:rPr>
                <w:rFonts w:eastAsia="Arial Unicode MS" w:cs="Times New Roman"/>
                <w:bCs/>
                <w:sz w:val="28"/>
                <w:szCs w:val="28"/>
              </w:rPr>
            </w:pPr>
            <w:r w:rsidRPr="00BE6B87">
              <w:rPr>
                <w:rFonts w:cs="Times New Roman"/>
                <w:sz w:val="28"/>
                <w:szCs w:val="28"/>
              </w:rPr>
              <w:t>Тугулукское территориальное управление</w:t>
            </w: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60032E89" w14:textId="77777777" w:rsidR="00ED4AFF" w:rsidRPr="00BE6B87" w:rsidRDefault="00ED4AFF" w:rsidP="000F4698">
            <w:pPr>
              <w:snapToGrid w:val="0"/>
              <w:jc w:val="center"/>
              <w:rPr>
                <w:rFonts w:cs="Times New Roman"/>
                <w:sz w:val="28"/>
                <w:szCs w:val="28"/>
              </w:rPr>
            </w:pPr>
          </w:p>
          <w:p w14:paraId="751D2FBC" w14:textId="64A956C7" w:rsidR="00ED4AFF" w:rsidRPr="00BE6B87" w:rsidRDefault="00ED4AFF" w:rsidP="000F4698">
            <w:pPr>
              <w:snapToGrid w:val="0"/>
              <w:jc w:val="center"/>
              <w:rPr>
                <w:rFonts w:cs="Times New Roman"/>
                <w:sz w:val="28"/>
                <w:szCs w:val="28"/>
              </w:rPr>
            </w:pPr>
            <w:r w:rsidRPr="00BE6B87">
              <w:rPr>
                <w:rFonts w:cs="Times New Roman"/>
                <w:sz w:val="28"/>
                <w:szCs w:val="28"/>
              </w:rPr>
              <w:t>с.Тугулук</w:t>
            </w:r>
          </w:p>
          <w:p w14:paraId="7BBD2F29" w14:textId="77777777" w:rsidR="00ED4AFF" w:rsidRPr="00BE6B87" w:rsidRDefault="00ED4AFF" w:rsidP="000F4698">
            <w:pPr>
              <w:ind w:firstLine="5"/>
              <w:jc w:val="center"/>
              <w:rPr>
                <w:rFonts w:eastAsia="Arial Unicode MS" w:cs="Times New Roman"/>
                <w:bCs/>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23C73F71" w14:textId="77777777" w:rsidR="00ED4AFF" w:rsidRPr="00BE6B87" w:rsidRDefault="00ED4AFF" w:rsidP="000F4698">
            <w:pPr>
              <w:jc w:val="center"/>
              <w:rPr>
                <w:rFonts w:eastAsia="Arial Unicode MS" w:cs="Times New Roman"/>
                <w:bCs/>
                <w:sz w:val="28"/>
                <w:szCs w:val="28"/>
              </w:rPr>
            </w:pPr>
            <w:r w:rsidRPr="00BE6B87">
              <w:rPr>
                <w:rFonts w:eastAsia="Arial Unicode MS" w:cs="Times New Roman"/>
                <w:bCs/>
                <w:sz w:val="28"/>
                <w:szCs w:val="28"/>
              </w:rPr>
              <w:t>29 км</w:t>
            </w:r>
          </w:p>
        </w:tc>
        <w:tc>
          <w:tcPr>
            <w:tcW w:w="1559" w:type="dxa"/>
            <w:tcBorders>
              <w:top w:val="single" w:sz="4" w:space="0" w:color="auto"/>
              <w:left w:val="single" w:sz="4" w:space="0" w:color="auto"/>
              <w:bottom w:val="single" w:sz="4" w:space="0" w:color="auto"/>
              <w:right w:val="single" w:sz="4" w:space="0" w:color="auto"/>
            </w:tcBorders>
            <w:vAlign w:val="center"/>
          </w:tcPr>
          <w:p w14:paraId="2DD99C28" w14:textId="77777777" w:rsidR="00ED4AFF" w:rsidRPr="00BE6B87" w:rsidRDefault="00ED4AFF" w:rsidP="000F4698">
            <w:pPr>
              <w:jc w:val="center"/>
              <w:rPr>
                <w:rFonts w:eastAsia="Arial Unicode MS" w:cs="Times New Roman"/>
                <w:bCs/>
                <w:sz w:val="28"/>
                <w:szCs w:val="28"/>
              </w:rPr>
            </w:pPr>
            <w:r w:rsidRPr="00BE6B87">
              <w:rPr>
                <w:rFonts w:eastAsia="Arial Unicode MS" w:cs="Times New Roman"/>
                <w:bCs/>
                <w:sz w:val="28"/>
                <w:szCs w:val="28"/>
              </w:rPr>
              <w:t>2417</w:t>
            </w:r>
          </w:p>
        </w:tc>
      </w:tr>
    </w:tbl>
    <w:p w14:paraId="46FCF9DA" w14:textId="77777777" w:rsidR="00ED4AFF" w:rsidRPr="00BE6B87" w:rsidRDefault="00ED4AFF" w:rsidP="00ED4AFF">
      <w:pPr>
        <w:spacing w:line="240" w:lineRule="exact"/>
        <w:jc w:val="center"/>
        <w:rPr>
          <w:rFonts w:cs="Times New Roman"/>
          <w:b/>
          <w:sz w:val="28"/>
          <w:szCs w:val="28"/>
        </w:rPr>
      </w:pPr>
    </w:p>
    <w:p w14:paraId="5602E63C" w14:textId="77777777" w:rsidR="009D0703" w:rsidRDefault="009D0703" w:rsidP="00ED4AFF">
      <w:pPr>
        <w:spacing w:line="240" w:lineRule="exact"/>
        <w:jc w:val="center"/>
        <w:rPr>
          <w:rFonts w:cs="Times New Roman"/>
          <w:b/>
          <w:sz w:val="28"/>
          <w:szCs w:val="28"/>
          <w:lang w:val="ru-RU"/>
        </w:rPr>
      </w:pPr>
    </w:p>
    <w:p w14:paraId="48477C6A" w14:textId="77777777" w:rsidR="009D0703" w:rsidRDefault="009D0703" w:rsidP="00ED4AFF">
      <w:pPr>
        <w:spacing w:line="240" w:lineRule="exact"/>
        <w:jc w:val="center"/>
        <w:rPr>
          <w:rFonts w:cs="Times New Roman"/>
          <w:b/>
          <w:sz w:val="28"/>
          <w:szCs w:val="28"/>
          <w:lang w:val="ru-RU"/>
        </w:rPr>
      </w:pPr>
    </w:p>
    <w:p w14:paraId="7209EC78" w14:textId="77777777" w:rsidR="00ED4AFF" w:rsidRPr="00BE6B87" w:rsidRDefault="00ED4AFF" w:rsidP="00ED4AFF">
      <w:pPr>
        <w:spacing w:line="240" w:lineRule="exact"/>
        <w:jc w:val="center"/>
        <w:rPr>
          <w:rFonts w:cs="Times New Roman"/>
          <w:b/>
          <w:sz w:val="28"/>
          <w:szCs w:val="28"/>
        </w:rPr>
      </w:pPr>
      <w:r w:rsidRPr="00BE6B87">
        <w:rPr>
          <w:rFonts w:cs="Times New Roman"/>
          <w:b/>
          <w:sz w:val="28"/>
          <w:szCs w:val="28"/>
        </w:rPr>
        <w:t>Этнический состав населения</w:t>
      </w:r>
    </w:p>
    <w:p w14:paraId="01C1B45A" w14:textId="77777777" w:rsidR="00ED4AFF" w:rsidRPr="00BE6B87" w:rsidRDefault="00ED4AFF" w:rsidP="00ED4AFF">
      <w:pPr>
        <w:spacing w:line="240" w:lineRule="exact"/>
        <w:jc w:val="center"/>
        <w:rPr>
          <w:rFonts w:cs="Times New Roman"/>
          <w:b/>
          <w:sz w:val="28"/>
          <w:szCs w:val="28"/>
        </w:rPr>
      </w:pPr>
      <w:r w:rsidRPr="00BE6B87">
        <w:rPr>
          <w:rFonts w:cs="Times New Roman"/>
          <w:b/>
          <w:sz w:val="28"/>
          <w:szCs w:val="28"/>
        </w:rPr>
        <w:t>(национальности с численностью более 1% от общего числа жителей)</w:t>
      </w:r>
    </w:p>
    <w:p w14:paraId="7F30A4CD" w14:textId="77777777" w:rsidR="00ED4AFF" w:rsidRPr="00BE6B87" w:rsidRDefault="00ED4AFF" w:rsidP="00ED4AFF">
      <w:pPr>
        <w:spacing w:line="240" w:lineRule="exact"/>
        <w:jc w:val="center"/>
        <w:rPr>
          <w:rFonts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3190"/>
        <w:gridCol w:w="3085"/>
      </w:tblGrid>
      <w:tr w:rsidR="00ED4AFF" w:rsidRPr="00BE6B87" w14:paraId="2A4D24DD" w14:textId="77777777" w:rsidTr="000F4698">
        <w:tc>
          <w:tcPr>
            <w:tcW w:w="3081" w:type="dxa"/>
            <w:shd w:val="clear" w:color="auto" w:fill="auto"/>
            <w:vAlign w:val="center"/>
          </w:tcPr>
          <w:p w14:paraId="082F50F4" w14:textId="77777777" w:rsidR="00ED4AFF" w:rsidRPr="00BE6B87" w:rsidRDefault="00ED4AFF" w:rsidP="000F4698">
            <w:pPr>
              <w:spacing w:line="240" w:lineRule="exact"/>
              <w:jc w:val="center"/>
              <w:rPr>
                <w:rFonts w:cs="Times New Roman"/>
                <w:sz w:val="28"/>
                <w:szCs w:val="28"/>
              </w:rPr>
            </w:pPr>
            <w:r w:rsidRPr="00BE6B87">
              <w:rPr>
                <w:rFonts w:cs="Times New Roman"/>
                <w:sz w:val="28"/>
                <w:szCs w:val="28"/>
              </w:rPr>
              <w:t>Национальность</w:t>
            </w:r>
          </w:p>
        </w:tc>
        <w:tc>
          <w:tcPr>
            <w:tcW w:w="3190" w:type="dxa"/>
            <w:shd w:val="clear" w:color="auto" w:fill="auto"/>
            <w:vAlign w:val="center"/>
          </w:tcPr>
          <w:p w14:paraId="1A414A3A" w14:textId="77777777" w:rsidR="00ED4AFF" w:rsidRPr="00BE6B87" w:rsidRDefault="00ED4AFF" w:rsidP="000F4698">
            <w:pPr>
              <w:spacing w:line="240" w:lineRule="exact"/>
              <w:jc w:val="center"/>
              <w:rPr>
                <w:rFonts w:cs="Times New Roman"/>
                <w:sz w:val="28"/>
                <w:szCs w:val="28"/>
              </w:rPr>
            </w:pPr>
            <w:r w:rsidRPr="00BE6B87">
              <w:rPr>
                <w:rFonts w:cs="Times New Roman"/>
                <w:sz w:val="28"/>
                <w:szCs w:val="28"/>
              </w:rPr>
              <w:t>Численность (чел.)</w:t>
            </w:r>
          </w:p>
        </w:tc>
        <w:tc>
          <w:tcPr>
            <w:tcW w:w="3085" w:type="dxa"/>
            <w:shd w:val="clear" w:color="auto" w:fill="auto"/>
            <w:vAlign w:val="center"/>
          </w:tcPr>
          <w:p w14:paraId="55C965A4" w14:textId="77777777" w:rsidR="00ED4AFF" w:rsidRPr="00BE6B87" w:rsidRDefault="00ED4AFF" w:rsidP="000F4698">
            <w:pPr>
              <w:spacing w:line="240" w:lineRule="exact"/>
              <w:jc w:val="center"/>
              <w:rPr>
                <w:rFonts w:cs="Times New Roman"/>
                <w:sz w:val="28"/>
                <w:szCs w:val="28"/>
              </w:rPr>
            </w:pPr>
            <w:r w:rsidRPr="00BE6B87">
              <w:rPr>
                <w:rFonts w:cs="Times New Roman"/>
                <w:sz w:val="28"/>
                <w:szCs w:val="28"/>
              </w:rPr>
              <w:t>Процент от общего числа жителей</w:t>
            </w:r>
          </w:p>
        </w:tc>
      </w:tr>
      <w:tr w:rsidR="00ED4AFF" w:rsidRPr="00BE6B87" w14:paraId="75726AA8" w14:textId="77777777" w:rsidTr="000F4698">
        <w:tc>
          <w:tcPr>
            <w:tcW w:w="3081" w:type="dxa"/>
            <w:shd w:val="clear" w:color="auto" w:fill="auto"/>
          </w:tcPr>
          <w:p w14:paraId="6C8BF56B" w14:textId="77777777" w:rsidR="00ED4AFF" w:rsidRPr="00BE6B87" w:rsidRDefault="00ED4AFF" w:rsidP="000F4698">
            <w:pPr>
              <w:spacing w:line="240" w:lineRule="exact"/>
              <w:jc w:val="both"/>
              <w:rPr>
                <w:rFonts w:cs="Times New Roman"/>
                <w:sz w:val="28"/>
                <w:szCs w:val="28"/>
              </w:rPr>
            </w:pPr>
            <w:r w:rsidRPr="00BE6B87">
              <w:rPr>
                <w:rFonts w:cs="Times New Roman"/>
                <w:color w:val="000000"/>
                <w:sz w:val="28"/>
                <w:szCs w:val="28"/>
              </w:rPr>
              <w:t>Грачевский муниципальный район</w:t>
            </w:r>
          </w:p>
        </w:tc>
        <w:tc>
          <w:tcPr>
            <w:tcW w:w="3190" w:type="dxa"/>
            <w:shd w:val="clear" w:color="auto" w:fill="auto"/>
          </w:tcPr>
          <w:p w14:paraId="5053007B" w14:textId="77777777" w:rsidR="00ED4AFF" w:rsidRPr="00BE6B87" w:rsidRDefault="00ED4AFF" w:rsidP="000F4698">
            <w:pPr>
              <w:spacing w:line="240" w:lineRule="exact"/>
              <w:jc w:val="center"/>
              <w:rPr>
                <w:rFonts w:cs="Times New Roman"/>
                <w:sz w:val="28"/>
                <w:szCs w:val="28"/>
              </w:rPr>
            </w:pPr>
            <w:r w:rsidRPr="00BE6B87">
              <w:rPr>
                <w:rFonts w:cs="Times New Roman"/>
                <w:color w:val="000000"/>
                <w:sz w:val="28"/>
                <w:szCs w:val="28"/>
              </w:rPr>
              <w:t>37073</w:t>
            </w:r>
          </w:p>
        </w:tc>
        <w:tc>
          <w:tcPr>
            <w:tcW w:w="3085" w:type="dxa"/>
            <w:shd w:val="clear" w:color="auto" w:fill="auto"/>
          </w:tcPr>
          <w:p w14:paraId="1B465D35" w14:textId="77777777" w:rsidR="00ED4AFF" w:rsidRPr="00BE6B87" w:rsidRDefault="00ED4AFF" w:rsidP="000F4698">
            <w:pPr>
              <w:spacing w:line="240" w:lineRule="exact"/>
              <w:jc w:val="center"/>
              <w:rPr>
                <w:rFonts w:cs="Times New Roman"/>
                <w:sz w:val="28"/>
                <w:szCs w:val="28"/>
              </w:rPr>
            </w:pPr>
            <w:r w:rsidRPr="00BE6B87">
              <w:rPr>
                <w:rFonts w:cs="Times New Roman"/>
                <w:color w:val="000000"/>
                <w:sz w:val="28"/>
                <w:szCs w:val="28"/>
              </w:rPr>
              <w:t>100,00</w:t>
            </w:r>
          </w:p>
        </w:tc>
      </w:tr>
      <w:tr w:rsidR="00ED4AFF" w:rsidRPr="00BE6B87" w14:paraId="084A0D22" w14:textId="77777777" w:rsidTr="000F4698">
        <w:tc>
          <w:tcPr>
            <w:tcW w:w="3081" w:type="dxa"/>
            <w:shd w:val="clear" w:color="auto" w:fill="auto"/>
          </w:tcPr>
          <w:p w14:paraId="417295E8" w14:textId="77777777" w:rsidR="00ED4AFF" w:rsidRPr="00BE6B87" w:rsidRDefault="00ED4AFF" w:rsidP="000F4698">
            <w:pPr>
              <w:spacing w:line="240" w:lineRule="exact"/>
              <w:jc w:val="both"/>
              <w:rPr>
                <w:rFonts w:cs="Times New Roman"/>
                <w:sz w:val="28"/>
                <w:szCs w:val="28"/>
              </w:rPr>
            </w:pPr>
            <w:r w:rsidRPr="00BE6B87">
              <w:rPr>
                <w:rFonts w:cs="Times New Roman"/>
                <w:color w:val="000000"/>
                <w:sz w:val="28"/>
                <w:szCs w:val="28"/>
              </w:rPr>
              <w:t>Все население</w:t>
            </w:r>
          </w:p>
        </w:tc>
        <w:tc>
          <w:tcPr>
            <w:tcW w:w="3190" w:type="dxa"/>
            <w:shd w:val="clear" w:color="auto" w:fill="auto"/>
          </w:tcPr>
          <w:p w14:paraId="63EDCE41" w14:textId="77777777" w:rsidR="00ED4AFF" w:rsidRPr="00BE6B87" w:rsidRDefault="00ED4AFF" w:rsidP="000F4698">
            <w:pPr>
              <w:spacing w:line="240" w:lineRule="exact"/>
              <w:jc w:val="center"/>
              <w:rPr>
                <w:rFonts w:cs="Times New Roman"/>
                <w:sz w:val="28"/>
                <w:szCs w:val="28"/>
              </w:rPr>
            </w:pPr>
            <w:r w:rsidRPr="00BE6B87">
              <w:rPr>
                <w:rFonts w:cs="Times New Roman"/>
                <w:color w:val="000000"/>
                <w:sz w:val="28"/>
                <w:szCs w:val="28"/>
              </w:rPr>
              <w:t>37073*</w:t>
            </w:r>
          </w:p>
        </w:tc>
        <w:tc>
          <w:tcPr>
            <w:tcW w:w="3085" w:type="dxa"/>
            <w:shd w:val="clear" w:color="auto" w:fill="auto"/>
          </w:tcPr>
          <w:p w14:paraId="350E7FD0" w14:textId="77777777" w:rsidR="00ED4AFF" w:rsidRPr="00BE6B87" w:rsidRDefault="00ED4AFF" w:rsidP="000F4698">
            <w:pPr>
              <w:spacing w:line="240" w:lineRule="exact"/>
              <w:jc w:val="center"/>
              <w:rPr>
                <w:rFonts w:cs="Times New Roman"/>
                <w:sz w:val="28"/>
                <w:szCs w:val="28"/>
              </w:rPr>
            </w:pPr>
            <w:r w:rsidRPr="00BE6B87">
              <w:rPr>
                <w:rFonts w:cs="Times New Roman"/>
                <w:color w:val="000000"/>
                <w:sz w:val="28"/>
                <w:szCs w:val="28"/>
              </w:rPr>
              <w:t>100,00</w:t>
            </w:r>
          </w:p>
        </w:tc>
      </w:tr>
      <w:tr w:rsidR="00ED4AFF" w:rsidRPr="00BE6B87" w14:paraId="36CE8179" w14:textId="77777777" w:rsidTr="000F4698">
        <w:tc>
          <w:tcPr>
            <w:tcW w:w="3081" w:type="dxa"/>
            <w:shd w:val="clear" w:color="auto" w:fill="auto"/>
          </w:tcPr>
          <w:p w14:paraId="1BE6782B" w14:textId="77777777" w:rsidR="00ED4AFF" w:rsidRPr="00BE6B87" w:rsidRDefault="00ED4AFF" w:rsidP="000F4698">
            <w:pPr>
              <w:spacing w:line="240" w:lineRule="exact"/>
              <w:jc w:val="both"/>
              <w:rPr>
                <w:rFonts w:cs="Times New Roman"/>
                <w:sz w:val="28"/>
                <w:szCs w:val="28"/>
              </w:rPr>
            </w:pPr>
            <w:r w:rsidRPr="00BE6B87">
              <w:rPr>
                <w:rFonts w:cs="Times New Roman"/>
                <w:color w:val="000000"/>
                <w:sz w:val="28"/>
                <w:szCs w:val="28"/>
              </w:rPr>
              <w:t>Указавшие национальную принадлежность</w:t>
            </w:r>
          </w:p>
        </w:tc>
        <w:tc>
          <w:tcPr>
            <w:tcW w:w="3190" w:type="dxa"/>
            <w:shd w:val="clear" w:color="auto" w:fill="auto"/>
          </w:tcPr>
          <w:p w14:paraId="739CC08A" w14:textId="77777777" w:rsidR="00ED4AFF" w:rsidRPr="00BE6B87" w:rsidRDefault="00ED4AFF" w:rsidP="000F4698">
            <w:pPr>
              <w:spacing w:line="240" w:lineRule="exact"/>
              <w:jc w:val="center"/>
              <w:rPr>
                <w:rFonts w:cs="Times New Roman"/>
                <w:sz w:val="28"/>
                <w:szCs w:val="28"/>
              </w:rPr>
            </w:pPr>
            <w:r w:rsidRPr="00BE6B87">
              <w:rPr>
                <w:rFonts w:cs="Times New Roman"/>
                <w:color w:val="000000"/>
                <w:sz w:val="28"/>
                <w:szCs w:val="28"/>
              </w:rPr>
              <w:t>33621</w:t>
            </w:r>
          </w:p>
        </w:tc>
        <w:tc>
          <w:tcPr>
            <w:tcW w:w="3085" w:type="dxa"/>
            <w:shd w:val="clear" w:color="auto" w:fill="auto"/>
          </w:tcPr>
          <w:p w14:paraId="5F9373CE" w14:textId="77777777" w:rsidR="00ED4AFF" w:rsidRPr="00BE6B87" w:rsidRDefault="00ED4AFF" w:rsidP="000F4698">
            <w:pPr>
              <w:spacing w:line="240" w:lineRule="exact"/>
              <w:jc w:val="center"/>
              <w:rPr>
                <w:rFonts w:cs="Times New Roman"/>
                <w:sz w:val="28"/>
                <w:szCs w:val="28"/>
              </w:rPr>
            </w:pPr>
            <w:r w:rsidRPr="00BE6B87">
              <w:rPr>
                <w:rFonts w:cs="Times New Roman"/>
                <w:color w:val="000000"/>
                <w:sz w:val="28"/>
                <w:szCs w:val="28"/>
              </w:rPr>
              <w:t>90,66</w:t>
            </w:r>
          </w:p>
        </w:tc>
      </w:tr>
      <w:tr w:rsidR="00ED4AFF" w:rsidRPr="00BE6B87" w14:paraId="177D56CB" w14:textId="77777777" w:rsidTr="000F4698">
        <w:tc>
          <w:tcPr>
            <w:tcW w:w="3081" w:type="dxa"/>
            <w:shd w:val="clear" w:color="auto" w:fill="auto"/>
          </w:tcPr>
          <w:p w14:paraId="2B49DE6B" w14:textId="77777777" w:rsidR="00ED4AFF" w:rsidRPr="00BE6B87" w:rsidRDefault="00ED4AFF" w:rsidP="000F4698">
            <w:pPr>
              <w:spacing w:line="240" w:lineRule="exact"/>
              <w:jc w:val="both"/>
              <w:rPr>
                <w:rFonts w:cs="Times New Roman"/>
                <w:sz w:val="28"/>
                <w:szCs w:val="28"/>
              </w:rPr>
            </w:pPr>
            <w:r w:rsidRPr="00BE6B87">
              <w:rPr>
                <w:rFonts w:cs="Times New Roman"/>
                <w:color w:val="000000"/>
                <w:sz w:val="28"/>
                <w:szCs w:val="28"/>
              </w:rPr>
              <w:t>в том числе</w:t>
            </w:r>
          </w:p>
        </w:tc>
        <w:tc>
          <w:tcPr>
            <w:tcW w:w="3190" w:type="dxa"/>
            <w:shd w:val="clear" w:color="auto" w:fill="auto"/>
          </w:tcPr>
          <w:p w14:paraId="4BE67215" w14:textId="77777777" w:rsidR="00ED4AFF" w:rsidRPr="00BE6B87" w:rsidRDefault="00ED4AFF" w:rsidP="000F4698">
            <w:pPr>
              <w:spacing w:line="240" w:lineRule="exact"/>
              <w:jc w:val="center"/>
              <w:rPr>
                <w:rFonts w:cs="Times New Roman"/>
                <w:sz w:val="28"/>
                <w:szCs w:val="28"/>
              </w:rPr>
            </w:pPr>
          </w:p>
        </w:tc>
        <w:tc>
          <w:tcPr>
            <w:tcW w:w="3085" w:type="dxa"/>
            <w:shd w:val="clear" w:color="auto" w:fill="auto"/>
          </w:tcPr>
          <w:p w14:paraId="62B366D8" w14:textId="77777777" w:rsidR="00ED4AFF" w:rsidRPr="00BE6B87" w:rsidRDefault="00ED4AFF" w:rsidP="000F4698">
            <w:pPr>
              <w:spacing w:line="240" w:lineRule="exact"/>
              <w:jc w:val="center"/>
              <w:rPr>
                <w:rFonts w:cs="Times New Roman"/>
                <w:sz w:val="28"/>
                <w:szCs w:val="28"/>
              </w:rPr>
            </w:pPr>
          </w:p>
        </w:tc>
      </w:tr>
      <w:tr w:rsidR="00ED4AFF" w:rsidRPr="00BE6B87" w14:paraId="407D9360" w14:textId="77777777" w:rsidTr="000F4698">
        <w:tc>
          <w:tcPr>
            <w:tcW w:w="3081" w:type="dxa"/>
            <w:shd w:val="clear" w:color="auto" w:fill="auto"/>
          </w:tcPr>
          <w:p w14:paraId="3E7779EB" w14:textId="77777777" w:rsidR="00ED4AFF" w:rsidRPr="00BE6B87" w:rsidRDefault="00ED4AFF" w:rsidP="000F4698">
            <w:pPr>
              <w:spacing w:line="240" w:lineRule="exact"/>
              <w:jc w:val="both"/>
              <w:rPr>
                <w:rFonts w:cs="Times New Roman"/>
                <w:sz w:val="28"/>
                <w:szCs w:val="28"/>
              </w:rPr>
            </w:pPr>
            <w:r w:rsidRPr="00BE6B87">
              <w:rPr>
                <w:rFonts w:cs="Times New Roman"/>
                <w:color w:val="000000"/>
                <w:sz w:val="28"/>
                <w:szCs w:val="28"/>
              </w:rPr>
              <w:t>Русские</w:t>
            </w:r>
          </w:p>
        </w:tc>
        <w:tc>
          <w:tcPr>
            <w:tcW w:w="3190" w:type="dxa"/>
            <w:shd w:val="clear" w:color="auto" w:fill="auto"/>
          </w:tcPr>
          <w:p w14:paraId="088D13DA" w14:textId="77777777" w:rsidR="00ED4AFF" w:rsidRPr="00BE6B87" w:rsidRDefault="00ED4AFF" w:rsidP="000F4698">
            <w:pPr>
              <w:spacing w:line="240" w:lineRule="exact"/>
              <w:jc w:val="center"/>
              <w:rPr>
                <w:rFonts w:cs="Times New Roman"/>
                <w:sz w:val="28"/>
                <w:szCs w:val="28"/>
              </w:rPr>
            </w:pPr>
            <w:r w:rsidRPr="00BE6B87">
              <w:rPr>
                <w:rFonts w:cs="Times New Roman"/>
                <w:color w:val="000000"/>
                <w:sz w:val="28"/>
                <w:szCs w:val="28"/>
              </w:rPr>
              <w:t>28142</w:t>
            </w:r>
          </w:p>
        </w:tc>
        <w:tc>
          <w:tcPr>
            <w:tcW w:w="3085" w:type="dxa"/>
            <w:shd w:val="clear" w:color="auto" w:fill="auto"/>
          </w:tcPr>
          <w:p w14:paraId="273F3FC1" w14:textId="77777777" w:rsidR="00ED4AFF" w:rsidRPr="00BE6B87" w:rsidRDefault="00ED4AFF" w:rsidP="000F4698">
            <w:pPr>
              <w:spacing w:line="240" w:lineRule="exact"/>
              <w:jc w:val="center"/>
              <w:rPr>
                <w:rFonts w:cs="Times New Roman"/>
                <w:sz w:val="28"/>
                <w:szCs w:val="28"/>
              </w:rPr>
            </w:pPr>
            <w:r w:rsidRPr="00BE6B87">
              <w:rPr>
                <w:rFonts w:cs="Times New Roman"/>
                <w:color w:val="000000"/>
                <w:sz w:val="28"/>
                <w:szCs w:val="28"/>
              </w:rPr>
              <w:t>75,90</w:t>
            </w:r>
          </w:p>
        </w:tc>
      </w:tr>
      <w:tr w:rsidR="00ED4AFF" w:rsidRPr="00BE6B87" w14:paraId="59731FA1" w14:textId="77777777" w:rsidTr="000F4698">
        <w:tc>
          <w:tcPr>
            <w:tcW w:w="3081" w:type="dxa"/>
            <w:shd w:val="clear" w:color="auto" w:fill="auto"/>
          </w:tcPr>
          <w:p w14:paraId="2C8B8F8F" w14:textId="77777777" w:rsidR="00ED4AFF" w:rsidRPr="00BE6B87" w:rsidRDefault="00ED4AFF" w:rsidP="000F4698">
            <w:pPr>
              <w:spacing w:line="240" w:lineRule="exact"/>
              <w:jc w:val="both"/>
              <w:rPr>
                <w:rFonts w:cs="Times New Roman"/>
                <w:color w:val="000000"/>
                <w:sz w:val="28"/>
                <w:szCs w:val="28"/>
              </w:rPr>
            </w:pPr>
            <w:r w:rsidRPr="00BE6B87">
              <w:rPr>
                <w:rFonts w:cs="Times New Roman"/>
                <w:color w:val="000000"/>
                <w:sz w:val="28"/>
                <w:szCs w:val="28"/>
              </w:rPr>
              <w:t>Армяне</w:t>
            </w:r>
          </w:p>
        </w:tc>
        <w:tc>
          <w:tcPr>
            <w:tcW w:w="3190" w:type="dxa"/>
            <w:shd w:val="clear" w:color="auto" w:fill="auto"/>
          </w:tcPr>
          <w:p w14:paraId="010F37F2" w14:textId="77777777" w:rsidR="00ED4AFF" w:rsidRPr="00BE6B87" w:rsidRDefault="00ED4AFF" w:rsidP="000F4698">
            <w:pPr>
              <w:spacing w:line="240" w:lineRule="exact"/>
              <w:jc w:val="center"/>
              <w:rPr>
                <w:rFonts w:cs="Times New Roman"/>
                <w:color w:val="000000"/>
                <w:sz w:val="28"/>
                <w:szCs w:val="28"/>
              </w:rPr>
            </w:pPr>
            <w:r w:rsidRPr="00BE6B87">
              <w:rPr>
                <w:rFonts w:cs="Times New Roman"/>
                <w:color w:val="000000"/>
                <w:sz w:val="28"/>
                <w:szCs w:val="28"/>
              </w:rPr>
              <w:t>3809</w:t>
            </w:r>
          </w:p>
        </w:tc>
        <w:tc>
          <w:tcPr>
            <w:tcW w:w="3085" w:type="dxa"/>
            <w:shd w:val="clear" w:color="auto" w:fill="auto"/>
          </w:tcPr>
          <w:p w14:paraId="3FE1EDF8" w14:textId="77777777" w:rsidR="00ED4AFF" w:rsidRPr="00BE6B87" w:rsidRDefault="00ED4AFF" w:rsidP="000F4698">
            <w:pPr>
              <w:spacing w:line="240" w:lineRule="exact"/>
              <w:jc w:val="center"/>
              <w:rPr>
                <w:rFonts w:cs="Times New Roman"/>
                <w:color w:val="000000"/>
                <w:sz w:val="28"/>
                <w:szCs w:val="28"/>
              </w:rPr>
            </w:pPr>
            <w:r w:rsidRPr="00BE6B87">
              <w:rPr>
                <w:rFonts w:cs="Times New Roman"/>
                <w:color w:val="000000"/>
                <w:sz w:val="28"/>
                <w:szCs w:val="28"/>
              </w:rPr>
              <w:t>10,27</w:t>
            </w:r>
          </w:p>
        </w:tc>
      </w:tr>
      <w:tr w:rsidR="00ED4AFF" w:rsidRPr="00BE6B87" w14:paraId="5C8D4F20" w14:textId="77777777" w:rsidTr="000F4698">
        <w:tc>
          <w:tcPr>
            <w:tcW w:w="3081" w:type="dxa"/>
            <w:shd w:val="clear" w:color="auto" w:fill="auto"/>
          </w:tcPr>
          <w:p w14:paraId="3091554E" w14:textId="77777777" w:rsidR="00ED4AFF" w:rsidRPr="00BE6B87" w:rsidRDefault="00ED4AFF" w:rsidP="000F4698">
            <w:pPr>
              <w:spacing w:line="240" w:lineRule="exact"/>
              <w:jc w:val="both"/>
              <w:rPr>
                <w:rFonts w:cs="Times New Roman"/>
                <w:color w:val="000000"/>
                <w:sz w:val="28"/>
                <w:szCs w:val="28"/>
              </w:rPr>
            </w:pPr>
            <w:r w:rsidRPr="00BE6B87">
              <w:rPr>
                <w:rFonts w:cs="Times New Roman"/>
                <w:color w:val="000000"/>
                <w:sz w:val="28"/>
                <w:szCs w:val="28"/>
              </w:rPr>
              <w:lastRenderedPageBreak/>
              <w:t xml:space="preserve">Даргинцы </w:t>
            </w:r>
          </w:p>
        </w:tc>
        <w:tc>
          <w:tcPr>
            <w:tcW w:w="3190" w:type="dxa"/>
            <w:shd w:val="clear" w:color="auto" w:fill="auto"/>
          </w:tcPr>
          <w:p w14:paraId="528267CD" w14:textId="77777777" w:rsidR="00ED4AFF" w:rsidRPr="00BE6B87" w:rsidRDefault="00ED4AFF" w:rsidP="000F4698">
            <w:pPr>
              <w:spacing w:line="240" w:lineRule="exact"/>
              <w:jc w:val="center"/>
              <w:rPr>
                <w:rFonts w:cs="Times New Roman"/>
                <w:color w:val="000000"/>
                <w:sz w:val="28"/>
                <w:szCs w:val="28"/>
              </w:rPr>
            </w:pPr>
            <w:r w:rsidRPr="00BE6B87">
              <w:rPr>
                <w:rFonts w:cs="Times New Roman"/>
                <w:color w:val="000000"/>
                <w:sz w:val="28"/>
                <w:szCs w:val="28"/>
              </w:rPr>
              <w:t>842</w:t>
            </w:r>
          </w:p>
        </w:tc>
        <w:tc>
          <w:tcPr>
            <w:tcW w:w="3085" w:type="dxa"/>
            <w:shd w:val="clear" w:color="auto" w:fill="auto"/>
          </w:tcPr>
          <w:p w14:paraId="6FD514D6" w14:textId="77777777" w:rsidR="00ED4AFF" w:rsidRPr="00BE6B87" w:rsidRDefault="00ED4AFF" w:rsidP="000F4698">
            <w:pPr>
              <w:spacing w:line="240" w:lineRule="exact"/>
              <w:jc w:val="center"/>
              <w:rPr>
                <w:rFonts w:cs="Times New Roman"/>
                <w:color w:val="000000"/>
                <w:sz w:val="28"/>
                <w:szCs w:val="28"/>
              </w:rPr>
            </w:pPr>
            <w:r w:rsidRPr="00BE6B87">
              <w:rPr>
                <w:rFonts w:cs="Times New Roman"/>
                <w:color w:val="000000"/>
                <w:sz w:val="28"/>
                <w:szCs w:val="28"/>
              </w:rPr>
              <w:t>2,27</w:t>
            </w:r>
          </w:p>
        </w:tc>
      </w:tr>
      <w:tr w:rsidR="00ED4AFF" w:rsidRPr="00BE6B87" w14:paraId="195F48C4" w14:textId="77777777" w:rsidTr="000F4698">
        <w:tc>
          <w:tcPr>
            <w:tcW w:w="3081" w:type="dxa"/>
            <w:shd w:val="clear" w:color="auto" w:fill="auto"/>
          </w:tcPr>
          <w:p w14:paraId="3421625B" w14:textId="77777777" w:rsidR="00ED4AFF" w:rsidRPr="00BE6B87" w:rsidRDefault="00ED4AFF" w:rsidP="000F4698">
            <w:pPr>
              <w:spacing w:line="240" w:lineRule="exact"/>
              <w:jc w:val="both"/>
              <w:rPr>
                <w:rFonts w:cs="Times New Roman"/>
                <w:color w:val="000000"/>
                <w:sz w:val="28"/>
                <w:szCs w:val="28"/>
              </w:rPr>
            </w:pPr>
            <w:r w:rsidRPr="00BE6B87">
              <w:rPr>
                <w:rFonts w:cs="Times New Roman"/>
                <w:color w:val="000000"/>
                <w:sz w:val="28"/>
                <w:szCs w:val="28"/>
              </w:rPr>
              <w:t>Кумыки</w:t>
            </w:r>
          </w:p>
        </w:tc>
        <w:tc>
          <w:tcPr>
            <w:tcW w:w="3190" w:type="dxa"/>
            <w:shd w:val="clear" w:color="auto" w:fill="auto"/>
          </w:tcPr>
          <w:p w14:paraId="7FC70DD4" w14:textId="77777777" w:rsidR="00ED4AFF" w:rsidRPr="00BE6B87" w:rsidRDefault="00ED4AFF" w:rsidP="000F4698">
            <w:pPr>
              <w:spacing w:line="240" w:lineRule="exact"/>
              <w:jc w:val="center"/>
              <w:rPr>
                <w:rFonts w:cs="Times New Roman"/>
                <w:color w:val="000000"/>
                <w:sz w:val="28"/>
                <w:szCs w:val="28"/>
              </w:rPr>
            </w:pPr>
            <w:r w:rsidRPr="00BE6B87">
              <w:rPr>
                <w:rFonts w:cs="Times New Roman"/>
                <w:color w:val="000000"/>
                <w:sz w:val="28"/>
                <w:szCs w:val="28"/>
              </w:rPr>
              <w:t>399</w:t>
            </w:r>
          </w:p>
        </w:tc>
        <w:tc>
          <w:tcPr>
            <w:tcW w:w="3085" w:type="dxa"/>
            <w:shd w:val="clear" w:color="auto" w:fill="auto"/>
          </w:tcPr>
          <w:p w14:paraId="126A76E1" w14:textId="77777777" w:rsidR="00ED4AFF" w:rsidRPr="00BE6B87" w:rsidRDefault="00ED4AFF" w:rsidP="000F4698">
            <w:pPr>
              <w:spacing w:line="240" w:lineRule="exact"/>
              <w:jc w:val="center"/>
              <w:rPr>
                <w:rFonts w:cs="Times New Roman"/>
                <w:color w:val="000000"/>
                <w:sz w:val="28"/>
                <w:szCs w:val="28"/>
              </w:rPr>
            </w:pPr>
            <w:r w:rsidRPr="00BE6B87">
              <w:rPr>
                <w:rFonts w:cs="Times New Roman"/>
                <w:color w:val="000000"/>
                <w:sz w:val="28"/>
                <w:szCs w:val="28"/>
              </w:rPr>
              <w:t>1,07</w:t>
            </w:r>
          </w:p>
        </w:tc>
      </w:tr>
      <w:tr w:rsidR="00ED4AFF" w:rsidRPr="00BE6B87" w14:paraId="70320941" w14:textId="77777777" w:rsidTr="000F4698">
        <w:tc>
          <w:tcPr>
            <w:tcW w:w="3081" w:type="dxa"/>
            <w:shd w:val="clear" w:color="auto" w:fill="auto"/>
          </w:tcPr>
          <w:p w14:paraId="7777556D" w14:textId="77777777" w:rsidR="00ED4AFF" w:rsidRPr="00BE6B87" w:rsidRDefault="00ED4AFF" w:rsidP="000F4698">
            <w:pPr>
              <w:spacing w:line="240" w:lineRule="exact"/>
              <w:jc w:val="both"/>
              <w:rPr>
                <w:rFonts w:cs="Times New Roman"/>
                <w:color w:val="000000"/>
                <w:sz w:val="28"/>
                <w:szCs w:val="28"/>
              </w:rPr>
            </w:pPr>
            <w:r w:rsidRPr="00BE6B87">
              <w:rPr>
                <w:rFonts w:cs="Times New Roman"/>
                <w:color w:val="000000"/>
                <w:sz w:val="28"/>
                <w:szCs w:val="28"/>
              </w:rPr>
              <w:t>Чеченцы</w:t>
            </w:r>
          </w:p>
        </w:tc>
        <w:tc>
          <w:tcPr>
            <w:tcW w:w="3190" w:type="dxa"/>
            <w:shd w:val="clear" w:color="auto" w:fill="auto"/>
          </w:tcPr>
          <w:p w14:paraId="381528B7" w14:textId="77777777" w:rsidR="00ED4AFF" w:rsidRPr="00BE6B87" w:rsidRDefault="00ED4AFF" w:rsidP="000F4698">
            <w:pPr>
              <w:spacing w:line="240" w:lineRule="exact"/>
              <w:jc w:val="center"/>
              <w:rPr>
                <w:rFonts w:cs="Times New Roman"/>
                <w:color w:val="000000"/>
                <w:sz w:val="28"/>
                <w:szCs w:val="28"/>
              </w:rPr>
            </w:pPr>
            <w:r w:rsidRPr="00BE6B87">
              <w:rPr>
                <w:rFonts w:cs="Times New Roman"/>
                <w:color w:val="000000"/>
                <w:sz w:val="28"/>
                <w:szCs w:val="28"/>
              </w:rPr>
              <w:t>429</w:t>
            </w:r>
          </w:p>
        </w:tc>
        <w:tc>
          <w:tcPr>
            <w:tcW w:w="3085" w:type="dxa"/>
            <w:shd w:val="clear" w:color="auto" w:fill="auto"/>
          </w:tcPr>
          <w:p w14:paraId="1EC7C089" w14:textId="77777777" w:rsidR="00ED4AFF" w:rsidRPr="00BE6B87" w:rsidRDefault="00ED4AFF" w:rsidP="000F4698">
            <w:pPr>
              <w:spacing w:line="240" w:lineRule="exact"/>
              <w:jc w:val="center"/>
              <w:rPr>
                <w:rFonts w:cs="Times New Roman"/>
                <w:color w:val="000000"/>
                <w:sz w:val="28"/>
                <w:szCs w:val="28"/>
              </w:rPr>
            </w:pPr>
            <w:r w:rsidRPr="00BE6B87">
              <w:rPr>
                <w:rFonts w:cs="Times New Roman"/>
                <w:color w:val="000000"/>
                <w:sz w:val="28"/>
                <w:szCs w:val="28"/>
              </w:rPr>
              <w:t>1,15</w:t>
            </w:r>
          </w:p>
        </w:tc>
      </w:tr>
    </w:tbl>
    <w:p w14:paraId="3AFD308A" w14:textId="77777777" w:rsidR="009D0703" w:rsidRDefault="009D0703" w:rsidP="00ED4AFF">
      <w:pPr>
        <w:spacing w:line="240" w:lineRule="exact"/>
        <w:jc w:val="center"/>
        <w:rPr>
          <w:rFonts w:cs="Times New Roman"/>
          <w:b/>
          <w:sz w:val="28"/>
          <w:szCs w:val="28"/>
          <w:lang w:val="ru-RU"/>
        </w:rPr>
      </w:pPr>
    </w:p>
    <w:p w14:paraId="1E3BF341" w14:textId="77777777" w:rsidR="009D0703" w:rsidRDefault="009D0703" w:rsidP="00ED4AFF">
      <w:pPr>
        <w:spacing w:line="240" w:lineRule="exact"/>
        <w:jc w:val="center"/>
        <w:rPr>
          <w:rFonts w:cs="Times New Roman"/>
          <w:b/>
          <w:sz w:val="28"/>
          <w:szCs w:val="28"/>
          <w:lang w:val="ru-RU"/>
        </w:rPr>
      </w:pPr>
    </w:p>
    <w:p w14:paraId="7CEFC546" w14:textId="77777777" w:rsidR="009D0703" w:rsidRDefault="009D0703" w:rsidP="00ED4AFF">
      <w:pPr>
        <w:spacing w:line="240" w:lineRule="exact"/>
        <w:jc w:val="center"/>
        <w:rPr>
          <w:rFonts w:cs="Times New Roman"/>
          <w:b/>
          <w:sz w:val="28"/>
          <w:szCs w:val="28"/>
          <w:lang w:val="ru-RU"/>
        </w:rPr>
      </w:pPr>
    </w:p>
    <w:p w14:paraId="15700545" w14:textId="77777777" w:rsidR="009D0703" w:rsidRDefault="009D0703" w:rsidP="00ED4AFF">
      <w:pPr>
        <w:spacing w:line="240" w:lineRule="exact"/>
        <w:jc w:val="center"/>
        <w:rPr>
          <w:rFonts w:cs="Times New Roman"/>
          <w:b/>
          <w:sz w:val="28"/>
          <w:szCs w:val="28"/>
          <w:lang w:val="ru-RU"/>
        </w:rPr>
      </w:pPr>
    </w:p>
    <w:p w14:paraId="0586DED8" w14:textId="77777777" w:rsidR="009D0703" w:rsidRDefault="009D0703" w:rsidP="00ED4AFF">
      <w:pPr>
        <w:spacing w:line="240" w:lineRule="exact"/>
        <w:jc w:val="center"/>
        <w:rPr>
          <w:rFonts w:cs="Times New Roman"/>
          <w:b/>
          <w:sz w:val="28"/>
          <w:szCs w:val="28"/>
          <w:lang w:val="ru-RU"/>
        </w:rPr>
      </w:pPr>
    </w:p>
    <w:p w14:paraId="1000ADF9" w14:textId="77777777" w:rsidR="00ED4AFF" w:rsidRPr="00BE6B87" w:rsidRDefault="00ED4AFF" w:rsidP="00ED4AFF">
      <w:pPr>
        <w:spacing w:line="240" w:lineRule="exact"/>
        <w:jc w:val="center"/>
        <w:rPr>
          <w:rFonts w:cs="Times New Roman"/>
          <w:b/>
          <w:sz w:val="28"/>
          <w:szCs w:val="28"/>
        </w:rPr>
      </w:pPr>
      <w:r w:rsidRPr="00BE6B87">
        <w:rPr>
          <w:rFonts w:cs="Times New Roman"/>
          <w:b/>
          <w:sz w:val="28"/>
          <w:szCs w:val="28"/>
        </w:rPr>
        <w:t>Численность населения, занятого по отраслям деятельности</w:t>
      </w:r>
    </w:p>
    <w:p w14:paraId="051ED19F" w14:textId="77777777" w:rsidR="00ED4AFF" w:rsidRPr="00BE6B87" w:rsidRDefault="00ED4AFF" w:rsidP="00ED4AFF">
      <w:pPr>
        <w:spacing w:line="240" w:lineRule="exact"/>
        <w:jc w:val="center"/>
        <w:rPr>
          <w:rFonts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119"/>
      </w:tblGrid>
      <w:tr w:rsidR="00ED4AFF" w:rsidRPr="00BE6B87" w14:paraId="675BF5A6" w14:textId="77777777" w:rsidTr="000F4698">
        <w:tc>
          <w:tcPr>
            <w:tcW w:w="6237" w:type="dxa"/>
            <w:shd w:val="clear" w:color="auto" w:fill="auto"/>
            <w:vAlign w:val="center"/>
          </w:tcPr>
          <w:p w14:paraId="0A5C8207" w14:textId="77777777" w:rsidR="00ED4AFF" w:rsidRPr="00BE6B87" w:rsidRDefault="00ED4AFF" w:rsidP="000F4698">
            <w:pPr>
              <w:spacing w:line="240" w:lineRule="exact"/>
              <w:jc w:val="center"/>
              <w:rPr>
                <w:rFonts w:cs="Times New Roman"/>
                <w:sz w:val="28"/>
                <w:szCs w:val="28"/>
              </w:rPr>
            </w:pPr>
            <w:r w:rsidRPr="00BE6B87">
              <w:rPr>
                <w:rFonts w:cs="Times New Roman"/>
                <w:sz w:val="28"/>
                <w:szCs w:val="28"/>
              </w:rPr>
              <w:t>Наименование сферы деятельности</w:t>
            </w:r>
          </w:p>
        </w:tc>
        <w:tc>
          <w:tcPr>
            <w:tcW w:w="3119" w:type="dxa"/>
            <w:shd w:val="clear" w:color="auto" w:fill="auto"/>
            <w:vAlign w:val="center"/>
          </w:tcPr>
          <w:p w14:paraId="19F5020A" w14:textId="77777777" w:rsidR="00ED4AFF" w:rsidRPr="00BE6B87" w:rsidRDefault="00ED4AFF" w:rsidP="000F4698">
            <w:pPr>
              <w:spacing w:line="240" w:lineRule="exact"/>
              <w:jc w:val="center"/>
              <w:rPr>
                <w:rFonts w:cs="Times New Roman"/>
                <w:sz w:val="28"/>
                <w:szCs w:val="28"/>
              </w:rPr>
            </w:pPr>
            <w:r w:rsidRPr="00BE6B87">
              <w:rPr>
                <w:rFonts w:cs="Times New Roman"/>
                <w:sz w:val="28"/>
                <w:szCs w:val="28"/>
              </w:rPr>
              <w:t>Численность работающих (чел.)</w:t>
            </w:r>
          </w:p>
        </w:tc>
      </w:tr>
      <w:tr w:rsidR="00ED4AFF" w:rsidRPr="00BE6B87" w14:paraId="43E70E9F" w14:textId="77777777" w:rsidTr="000F4698">
        <w:tc>
          <w:tcPr>
            <w:tcW w:w="6237" w:type="dxa"/>
            <w:shd w:val="clear" w:color="auto" w:fill="auto"/>
          </w:tcPr>
          <w:p w14:paraId="4DEBCE1A" w14:textId="77777777" w:rsidR="00ED4AFF" w:rsidRPr="00BE6B87" w:rsidRDefault="00ED4AFF" w:rsidP="000F4698">
            <w:pPr>
              <w:jc w:val="both"/>
              <w:rPr>
                <w:rFonts w:cs="Times New Roman"/>
                <w:sz w:val="28"/>
                <w:szCs w:val="28"/>
              </w:rPr>
            </w:pPr>
            <w:r w:rsidRPr="00BE6B87">
              <w:rPr>
                <w:rFonts w:cs="Times New Roman"/>
                <w:sz w:val="28"/>
                <w:szCs w:val="28"/>
              </w:rPr>
              <w:t>Бюджетная сфера</w:t>
            </w:r>
          </w:p>
          <w:p w14:paraId="6A4E8B64" w14:textId="77777777" w:rsidR="00ED4AFF" w:rsidRPr="00BE6B87" w:rsidRDefault="00ED4AFF" w:rsidP="000F4698">
            <w:pPr>
              <w:jc w:val="both"/>
              <w:rPr>
                <w:rFonts w:cs="Times New Roman"/>
                <w:sz w:val="28"/>
                <w:szCs w:val="28"/>
              </w:rPr>
            </w:pPr>
            <w:r w:rsidRPr="00BE6B87">
              <w:rPr>
                <w:rFonts w:cs="Times New Roman"/>
                <w:sz w:val="28"/>
                <w:szCs w:val="28"/>
              </w:rPr>
              <w:t xml:space="preserve">в том числе: </w:t>
            </w:r>
          </w:p>
        </w:tc>
        <w:tc>
          <w:tcPr>
            <w:tcW w:w="3119" w:type="dxa"/>
            <w:shd w:val="clear" w:color="auto" w:fill="auto"/>
          </w:tcPr>
          <w:p w14:paraId="62467443" w14:textId="77777777" w:rsidR="00ED4AFF" w:rsidRPr="00BE6B87" w:rsidRDefault="00ED4AFF" w:rsidP="000F4698">
            <w:pPr>
              <w:jc w:val="center"/>
              <w:rPr>
                <w:rFonts w:cs="Times New Roman"/>
                <w:sz w:val="28"/>
                <w:szCs w:val="28"/>
              </w:rPr>
            </w:pPr>
            <w:r w:rsidRPr="00BE6B87">
              <w:rPr>
                <w:rFonts w:cs="Times New Roman"/>
                <w:sz w:val="28"/>
                <w:szCs w:val="28"/>
              </w:rPr>
              <w:t>1865</w:t>
            </w:r>
          </w:p>
        </w:tc>
      </w:tr>
      <w:tr w:rsidR="00ED4AFF" w:rsidRPr="00BE6B87" w14:paraId="29A145F0" w14:textId="77777777" w:rsidTr="000F4698">
        <w:tc>
          <w:tcPr>
            <w:tcW w:w="6237" w:type="dxa"/>
            <w:shd w:val="clear" w:color="auto" w:fill="auto"/>
          </w:tcPr>
          <w:p w14:paraId="1228D344" w14:textId="77777777" w:rsidR="00ED4AFF" w:rsidRPr="00BE6B87" w:rsidRDefault="00ED4AFF" w:rsidP="000F4698">
            <w:pPr>
              <w:ind w:firstLine="540"/>
              <w:jc w:val="both"/>
              <w:rPr>
                <w:rFonts w:cs="Times New Roman"/>
                <w:sz w:val="28"/>
                <w:szCs w:val="28"/>
              </w:rPr>
            </w:pPr>
            <w:r w:rsidRPr="00BE6B87">
              <w:rPr>
                <w:rFonts w:cs="Times New Roman"/>
                <w:sz w:val="28"/>
                <w:szCs w:val="28"/>
              </w:rPr>
              <w:t xml:space="preserve">муниципальная служба </w:t>
            </w:r>
          </w:p>
        </w:tc>
        <w:tc>
          <w:tcPr>
            <w:tcW w:w="3119" w:type="dxa"/>
            <w:shd w:val="clear" w:color="auto" w:fill="auto"/>
          </w:tcPr>
          <w:p w14:paraId="433D8197" w14:textId="77777777" w:rsidR="00ED4AFF" w:rsidRPr="00BE6B87" w:rsidRDefault="00ED4AFF" w:rsidP="000F4698">
            <w:pPr>
              <w:jc w:val="center"/>
              <w:rPr>
                <w:rFonts w:cs="Times New Roman"/>
                <w:sz w:val="28"/>
                <w:szCs w:val="28"/>
              </w:rPr>
            </w:pPr>
            <w:r w:rsidRPr="00BE6B87">
              <w:rPr>
                <w:rFonts w:cs="Times New Roman"/>
                <w:sz w:val="28"/>
                <w:szCs w:val="28"/>
              </w:rPr>
              <w:t>186</w:t>
            </w:r>
          </w:p>
        </w:tc>
      </w:tr>
      <w:tr w:rsidR="00ED4AFF" w:rsidRPr="00BE6B87" w14:paraId="44E6C205" w14:textId="77777777" w:rsidTr="000F4698">
        <w:tc>
          <w:tcPr>
            <w:tcW w:w="6237" w:type="dxa"/>
            <w:shd w:val="clear" w:color="auto" w:fill="auto"/>
          </w:tcPr>
          <w:p w14:paraId="2B04D7FD" w14:textId="77777777" w:rsidR="00ED4AFF" w:rsidRPr="00BE6B87" w:rsidRDefault="00ED4AFF" w:rsidP="000F4698">
            <w:pPr>
              <w:ind w:firstLine="540"/>
              <w:jc w:val="both"/>
              <w:rPr>
                <w:rFonts w:cs="Times New Roman"/>
                <w:sz w:val="28"/>
                <w:szCs w:val="28"/>
              </w:rPr>
            </w:pPr>
            <w:r w:rsidRPr="00BE6B87">
              <w:rPr>
                <w:rFonts w:cs="Times New Roman"/>
                <w:sz w:val="28"/>
                <w:szCs w:val="28"/>
              </w:rPr>
              <w:t xml:space="preserve">социальное обслуживание населения </w:t>
            </w:r>
          </w:p>
        </w:tc>
        <w:tc>
          <w:tcPr>
            <w:tcW w:w="3119" w:type="dxa"/>
            <w:shd w:val="clear" w:color="auto" w:fill="auto"/>
          </w:tcPr>
          <w:p w14:paraId="73DEC98B" w14:textId="77777777" w:rsidR="00ED4AFF" w:rsidRPr="00BE6B87" w:rsidRDefault="00ED4AFF" w:rsidP="000F4698">
            <w:pPr>
              <w:jc w:val="center"/>
              <w:rPr>
                <w:rFonts w:cs="Times New Roman"/>
                <w:sz w:val="28"/>
                <w:szCs w:val="28"/>
              </w:rPr>
            </w:pPr>
            <w:r w:rsidRPr="00BE6B87">
              <w:rPr>
                <w:rFonts w:cs="Times New Roman"/>
                <w:sz w:val="28"/>
                <w:szCs w:val="28"/>
              </w:rPr>
              <w:t>211</w:t>
            </w:r>
          </w:p>
        </w:tc>
      </w:tr>
      <w:tr w:rsidR="00ED4AFF" w:rsidRPr="00BE6B87" w14:paraId="375FBDEA" w14:textId="77777777" w:rsidTr="000F4698">
        <w:tc>
          <w:tcPr>
            <w:tcW w:w="6237" w:type="dxa"/>
            <w:shd w:val="clear" w:color="auto" w:fill="auto"/>
          </w:tcPr>
          <w:p w14:paraId="63AE22A4" w14:textId="77777777" w:rsidR="00ED4AFF" w:rsidRPr="00BE6B87" w:rsidRDefault="00ED4AFF" w:rsidP="000F4698">
            <w:pPr>
              <w:ind w:firstLine="540"/>
              <w:jc w:val="both"/>
              <w:rPr>
                <w:rFonts w:cs="Times New Roman"/>
                <w:sz w:val="28"/>
                <w:szCs w:val="28"/>
              </w:rPr>
            </w:pPr>
            <w:r w:rsidRPr="00BE6B87">
              <w:rPr>
                <w:rFonts w:cs="Times New Roman"/>
                <w:sz w:val="28"/>
                <w:szCs w:val="28"/>
              </w:rPr>
              <w:t>образование</w:t>
            </w:r>
          </w:p>
        </w:tc>
        <w:tc>
          <w:tcPr>
            <w:tcW w:w="3119" w:type="dxa"/>
            <w:shd w:val="clear" w:color="auto" w:fill="auto"/>
          </w:tcPr>
          <w:p w14:paraId="2A73CBD7" w14:textId="77777777" w:rsidR="00ED4AFF" w:rsidRPr="00BE6B87" w:rsidRDefault="00ED4AFF" w:rsidP="000F4698">
            <w:pPr>
              <w:jc w:val="center"/>
              <w:rPr>
                <w:rFonts w:cs="Times New Roman"/>
                <w:sz w:val="28"/>
                <w:szCs w:val="28"/>
              </w:rPr>
            </w:pPr>
            <w:r w:rsidRPr="00BE6B87">
              <w:rPr>
                <w:rFonts w:cs="Times New Roman"/>
                <w:sz w:val="28"/>
                <w:szCs w:val="28"/>
              </w:rPr>
              <w:t>878</w:t>
            </w:r>
          </w:p>
        </w:tc>
      </w:tr>
      <w:tr w:rsidR="00ED4AFF" w:rsidRPr="00BE6B87" w14:paraId="1007CCE7" w14:textId="77777777" w:rsidTr="000F4698">
        <w:tc>
          <w:tcPr>
            <w:tcW w:w="6237" w:type="dxa"/>
            <w:shd w:val="clear" w:color="auto" w:fill="auto"/>
          </w:tcPr>
          <w:p w14:paraId="6F05866F" w14:textId="77777777" w:rsidR="00ED4AFF" w:rsidRPr="00BE6B87" w:rsidRDefault="00ED4AFF" w:rsidP="000F4698">
            <w:pPr>
              <w:ind w:firstLine="540"/>
              <w:jc w:val="both"/>
              <w:rPr>
                <w:rFonts w:cs="Times New Roman"/>
                <w:sz w:val="28"/>
                <w:szCs w:val="28"/>
              </w:rPr>
            </w:pPr>
            <w:r w:rsidRPr="00BE6B87">
              <w:rPr>
                <w:rFonts w:cs="Times New Roman"/>
                <w:sz w:val="28"/>
                <w:szCs w:val="28"/>
              </w:rPr>
              <w:t>здравоохранение</w:t>
            </w:r>
          </w:p>
        </w:tc>
        <w:tc>
          <w:tcPr>
            <w:tcW w:w="3119" w:type="dxa"/>
            <w:shd w:val="clear" w:color="auto" w:fill="auto"/>
          </w:tcPr>
          <w:p w14:paraId="420334A7" w14:textId="77777777" w:rsidR="00ED4AFF" w:rsidRPr="00BE6B87" w:rsidRDefault="00ED4AFF" w:rsidP="000F4698">
            <w:pPr>
              <w:jc w:val="center"/>
              <w:rPr>
                <w:rFonts w:cs="Times New Roman"/>
                <w:sz w:val="28"/>
                <w:szCs w:val="28"/>
              </w:rPr>
            </w:pPr>
            <w:r w:rsidRPr="00BE6B87">
              <w:rPr>
                <w:rFonts w:cs="Times New Roman"/>
                <w:sz w:val="28"/>
                <w:szCs w:val="28"/>
              </w:rPr>
              <w:t>431</w:t>
            </w:r>
          </w:p>
        </w:tc>
      </w:tr>
      <w:tr w:rsidR="00ED4AFF" w:rsidRPr="00BE6B87" w14:paraId="3862B8DA" w14:textId="77777777" w:rsidTr="000F4698">
        <w:tc>
          <w:tcPr>
            <w:tcW w:w="6237" w:type="dxa"/>
            <w:shd w:val="clear" w:color="auto" w:fill="auto"/>
          </w:tcPr>
          <w:p w14:paraId="164C726B" w14:textId="77777777" w:rsidR="00ED4AFF" w:rsidRPr="00BE6B87" w:rsidRDefault="00ED4AFF" w:rsidP="000F4698">
            <w:pPr>
              <w:ind w:firstLine="540"/>
              <w:jc w:val="both"/>
              <w:rPr>
                <w:rFonts w:cs="Times New Roman"/>
                <w:sz w:val="28"/>
                <w:szCs w:val="28"/>
              </w:rPr>
            </w:pPr>
            <w:r w:rsidRPr="00BE6B87">
              <w:rPr>
                <w:rFonts w:cs="Times New Roman"/>
                <w:sz w:val="28"/>
                <w:szCs w:val="28"/>
              </w:rPr>
              <w:t>культура, физкультура  и спорт</w:t>
            </w:r>
          </w:p>
        </w:tc>
        <w:tc>
          <w:tcPr>
            <w:tcW w:w="3119" w:type="dxa"/>
            <w:shd w:val="clear" w:color="auto" w:fill="auto"/>
          </w:tcPr>
          <w:p w14:paraId="0DCE24B4" w14:textId="77777777" w:rsidR="00ED4AFF" w:rsidRPr="00BE6B87" w:rsidRDefault="00ED4AFF" w:rsidP="000F4698">
            <w:pPr>
              <w:jc w:val="center"/>
              <w:rPr>
                <w:rFonts w:cs="Times New Roman"/>
                <w:sz w:val="28"/>
                <w:szCs w:val="28"/>
              </w:rPr>
            </w:pPr>
            <w:r w:rsidRPr="00BE6B87">
              <w:rPr>
                <w:rFonts w:cs="Times New Roman"/>
                <w:sz w:val="28"/>
                <w:szCs w:val="28"/>
              </w:rPr>
              <w:t>159</w:t>
            </w:r>
          </w:p>
        </w:tc>
      </w:tr>
      <w:tr w:rsidR="00ED4AFF" w:rsidRPr="00BE6B87" w14:paraId="14DCEA3E" w14:textId="77777777" w:rsidTr="000F4698">
        <w:tc>
          <w:tcPr>
            <w:tcW w:w="6237" w:type="dxa"/>
            <w:shd w:val="clear" w:color="auto" w:fill="auto"/>
          </w:tcPr>
          <w:p w14:paraId="3E5A4429" w14:textId="77777777" w:rsidR="00ED4AFF" w:rsidRPr="00BE6B87" w:rsidRDefault="00ED4AFF" w:rsidP="000F4698">
            <w:pPr>
              <w:jc w:val="both"/>
              <w:rPr>
                <w:rFonts w:cs="Times New Roman"/>
                <w:sz w:val="28"/>
                <w:szCs w:val="28"/>
              </w:rPr>
            </w:pPr>
            <w:r w:rsidRPr="00BE6B87">
              <w:rPr>
                <w:rFonts w:cs="Times New Roman"/>
                <w:sz w:val="28"/>
                <w:szCs w:val="28"/>
              </w:rPr>
              <w:t>Сельское хозяйство</w:t>
            </w:r>
          </w:p>
        </w:tc>
        <w:tc>
          <w:tcPr>
            <w:tcW w:w="3119" w:type="dxa"/>
            <w:shd w:val="clear" w:color="auto" w:fill="auto"/>
          </w:tcPr>
          <w:p w14:paraId="27F59EE1" w14:textId="77777777" w:rsidR="00ED4AFF" w:rsidRPr="00BE6B87" w:rsidRDefault="00ED4AFF" w:rsidP="000F4698">
            <w:pPr>
              <w:jc w:val="center"/>
              <w:rPr>
                <w:rFonts w:cs="Times New Roman"/>
                <w:sz w:val="28"/>
                <w:szCs w:val="28"/>
              </w:rPr>
            </w:pPr>
            <w:r w:rsidRPr="00BE6B87">
              <w:rPr>
                <w:rFonts w:cs="Times New Roman"/>
                <w:sz w:val="28"/>
                <w:szCs w:val="28"/>
              </w:rPr>
              <w:t>384</w:t>
            </w:r>
          </w:p>
        </w:tc>
      </w:tr>
      <w:tr w:rsidR="00ED4AFF" w:rsidRPr="00BE6B87" w14:paraId="13D5ED7A" w14:textId="77777777" w:rsidTr="000F4698">
        <w:tc>
          <w:tcPr>
            <w:tcW w:w="6237" w:type="dxa"/>
            <w:shd w:val="clear" w:color="auto" w:fill="auto"/>
          </w:tcPr>
          <w:p w14:paraId="7A131174" w14:textId="77777777" w:rsidR="00ED4AFF" w:rsidRPr="00BE6B87" w:rsidRDefault="00ED4AFF" w:rsidP="000F4698">
            <w:pPr>
              <w:jc w:val="both"/>
              <w:rPr>
                <w:rFonts w:cs="Times New Roman"/>
                <w:sz w:val="28"/>
                <w:szCs w:val="28"/>
              </w:rPr>
            </w:pPr>
            <w:r w:rsidRPr="00BE6B87">
              <w:rPr>
                <w:rFonts w:cs="Times New Roman"/>
                <w:sz w:val="28"/>
                <w:szCs w:val="28"/>
              </w:rPr>
              <w:t>Промышленность, строительство, транспорт, связь</w:t>
            </w:r>
          </w:p>
        </w:tc>
        <w:tc>
          <w:tcPr>
            <w:tcW w:w="3119" w:type="dxa"/>
            <w:shd w:val="clear" w:color="auto" w:fill="auto"/>
          </w:tcPr>
          <w:p w14:paraId="4891938A" w14:textId="77777777" w:rsidR="00ED4AFF" w:rsidRPr="00BE6B87" w:rsidRDefault="00ED4AFF" w:rsidP="000F4698">
            <w:pPr>
              <w:jc w:val="center"/>
              <w:rPr>
                <w:rFonts w:cs="Times New Roman"/>
                <w:sz w:val="28"/>
                <w:szCs w:val="28"/>
              </w:rPr>
            </w:pPr>
            <w:r w:rsidRPr="00BE6B87">
              <w:rPr>
                <w:rFonts w:cs="Times New Roman"/>
                <w:sz w:val="28"/>
                <w:szCs w:val="28"/>
              </w:rPr>
              <w:t>390</w:t>
            </w:r>
          </w:p>
        </w:tc>
      </w:tr>
      <w:tr w:rsidR="00ED4AFF" w:rsidRPr="00BE6B87" w14:paraId="3D522A69" w14:textId="77777777" w:rsidTr="000F4698">
        <w:tc>
          <w:tcPr>
            <w:tcW w:w="6237" w:type="dxa"/>
            <w:shd w:val="clear" w:color="auto" w:fill="auto"/>
          </w:tcPr>
          <w:p w14:paraId="11041AB8" w14:textId="77777777" w:rsidR="00ED4AFF" w:rsidRPr="00BE6B87" w:rsidRDefault="00ED4AFF" w:rsidP="000F4698">
            <w:pPr>
              <w:jc w:val="both"/>
              <w:rPr>
                <w:rFonts w:cs="Times New Roman"/>
                <w:sz w:val="28"/>
                <w:szCs w:val="28"/>
              </w:rPr>
            </w:pPr>
            <w:r w:rsidRPr="00BE6B87">
              <w:rPr>
                <w:rFonts w:cs="Times New Roman"/>
                <w:sz w:val="28"/>
                <w:szCs w:val="28"/>
              </w:rPr>
              <w:t>Торговля, общественное питание и бытовое обслуживание</w:t>
            </w:r>
          </w:p>
        </w:tc>
        <w:tc>
          <w:tcPr>
            <w:tcW w:w="3119" w:type="dxa"/>
            <w:shd w:val="clear" w:color="auto" w:fill="auto"/>
          </w:tcPr>
          <w:p w14:paraId="6581BD90" w14:textId="77777777" w:rsidR="00ED4AFF" w:rsidRPr="00BE6B87" w:rsidRDefault="00ED4AFF" w:rsidP="000F4698">
            <w:pPr>
              <w:jc w:val="center"/>
              <w:rPr>
                <w:rFonts w:cs="Times New Roman"/>
                <w:sz w:val="28"/>
                <w:szCs w:val="28"/>
              </w:rPr>
            </w:pPr>
            <w:r w:rsidRPr="00BE6B87">
              <w:rPr>
                <w:rFonts w:cs="Times New Roman"/>
                <w:sz w:val="28"/>
                <w:szCs w:val="28"/>
              </w:rPr>
              <w:t>399</w:t>
            </w:r>
          </w:p>
        </w:tc>
      </w:tr>
      <w:tr w:rsidR="00ED4AFF" w:rsidRPr="00BE6B87" w14:paraId="639FAB79" w14:textId="77777777" w:rsidTr="000F4698">
        <w:tc>
          <w:tcPr>
            <w:tcW w:w="6237" w:type="dxa"/>
            <w:shd w:val="clear" w:color="auto" w:fill="auto"/>
          </w:tcPr>
          <w:p w14:paraId="1431C39B" w14:textId="77777777" w:rsidR="00ED4AFF" w:rsidRPr="00BE6B87" w:rsidRDefault="00ED4AFF" w:rsidP="000F4698">
            <w:pPr>
              <w:jc w:val="both"/>
              <w:rPr>
                <w:rFonts w:cs="Times New Roman"/>
                <w:sz w:val="28"/>
                <w:szCs w:val="28"/>
              </w:rPr>
            </w:pPr>
            <w:r w:rsidRPr="00BE6B87">
              <w:rPr>
                <w:rFonts w:cs="Times New Roman"/>
                <w:sz w:val="28"/>
                <w:szCs w:val="28"/>
              </w:rPr>
              <w:t>Малое и среднее предпринимательство</w:t>
            </w:r>
          </w:p>
        </w:tc>
        <w:tc>
          <w:tcPr>
            <w:tcW w:w="3119" w:type="dxa"/>
            <w:shd w:val="clear" w:color="auto" w:fill="auto"/>
          </w:tcPr>
          <w:p w14:paraId="5429D365" w14:textId="77777777" w:rsidR="00ED4AFF" w:rsidRPr="00BE6B87" w:rsidRDefault="00ED4AFF" w:rsidP="000F4698">
            <w:pPr>
              <w:jc w:val="center"/>
              <w:rPr>
                <w:rFonts w:cs="Times New Roman"/>
                <w:sz w:val="28"/>
                <w:szCs w:val="28"/>
              </w:rPr>
            </w:pPr>
            <w:r w:rsidRPr="00BE6B87">
              <w:rPr>
                <w:rFonts w:cs="Times New Roman"/>
                <w:sz w:val="28"/>
                <w:szCs w:val="28"/>
              </w:rPr>
              <w:t>403</w:t>
            </w:r>
          </w:p>
        </w:tc>
      </w:tr>
      <w:tr w:rsidR="00ED4AFF" w:rsidRPr="00BE6B87" w14:paraId="06BEE2D4" w14:textId="77777777" w:rsidTr="000F4698">
        <w:tc>
          <w:tcPr>
            <w:tcW w:w="6237" w:type="dxa"/>
            <w:shd w:val="clear" w:color="auto" w:fill="auto"/>
          </w:tcPr>
          <w:p w14:paraId="7F821C5E" w14:textId="77777777" w:rsidR="00ED4AFF" w:rsidRPr="00BE6B87" w:rsidRDefault="00ED4AFF" w:rsidP="000F4698">
            <w:pPr>
              <w:rPr>
                <w:rFonts w:cs="Times New Roman"/>
                <w:sz w:val="28"/>
                <w:szCs w:val="28"/>
              </w:rPr>
            </w:pPr>
            <w:r w:rsidRPr="00BE6B87">
              <w:rPr>
                <w:rFonts w:cs="Times New Roman"/>
                <w:sz w:val="28"/>
                <w:szCs w:val="28"/>
              </w:rPr>
              <w:t>Санаторно-курортный комплекс</w:t>
            </w:r>
          </w:p>
        </w:tc>
        <w:tc>
          <w:tcPr>
            <w:tcW w:w="3119" w:type="dxa"/>
            <w:shd w:val="clear" w:color="auto" w:fill="auto"/>
          </w:tcPr>
          <w:p w14:paraId="3D873311" w14:textId="77777777" w:rsidR="00ED4AFF" w:rsidRPr="00BE6B87" w:rsidRDefault="00ED4AFF" w:rsidP="000F4698">
            <w:pPr>
              <w:rPr>
                <w:rFonts w:cs="Times New Roman"/>
                <w:sz w:val="28"/>
                <w:szCs w:val="28"/>
              </w:rPr>
            </w:pPr>
            <w:r w:rsidRPr="00BE6B87">
              <w:rPr>
                <w:rFonts w:cs="Times New Roman"/>
                <w:sz w:val="28"/>
                <w:szCs w:val="28"/>
              </w:rPr>
              <w:t xml:space="preserve">                 -</w:t>
            </w:r>
          </w:p>
        </w:tc>
      </w:tr>
      <w:tr w:rsidR="00ED4AFF" w:rsidRPr="00BE6B87" w14:paraId="6AD4611A" w14:textId="77777777" w:rsidTr="000F4698">
        <w:tc>
          <w:tcPr>
            <w:tcW w:w="6237" w:type="dxa"/>
            <w:shd w:val="clear" w:color="auto" w:fill="auto"/>
          </w:tcPr>
          <w:p w14:paraId="641095B6" w14:textId="77777777" w:rsidR="00ED4AFF" w:rsidRPr="00BE6B87" w:rsidRDefault="00ED4AFF" w:rsidP="000F4698">
            <w:pPr>
              <w:jc w:val="both"/>
              <w:rPr>
                <w:rFonts w:cs="Times New Roman"/>
                <w:sz w:val="28"/>
                <w:szCs w:val="28"/>
              </w:rPr>
            </w:pPr>
            <w:r w:rsidRPr="00BE6B87">
              <w:rPr>
                <w:rFonts w:cs="Times New Roman"/>
                <w:sz w:val="28"/>
                <w:szCs w:val="28"/>
              </w:rPr>
              <w:t>Пенсионеры</w:t>
            </w:r>
          </w:p>
        </w:tc>
        <w:tc>
          <w:tcPr>
            <w:tcW w:w="3119" w:type="dxa"/>
            <w:shd w:val="clear" w:color="auto" w:fill="auto"/>
          </w:tcPr>
          <w:p w14:paraId="6B4C57E2" w14:textId="77777777" w:rsidR="00ED4AFF" w:rsidRPr="00BE6B87" w:rsidRDefault="00ED4AFF" w:rsidP="000F4698">
            <w:pPr>
              <w:jc w:val="center"/>
              <w:rPr>
                <w:rFonts w:cs="Times New Roman"/>
                <w:sz w:val="28"/>
                <w:szCs w:val="28"/>
              </w:rPr>
            </w:pPr>
            <w:r w:rsidRPr="00BE6B87">
              <w:rPr>
                <w:rFonts w:cs="Times New Roman"/>
                <w:sz w:val="28"/>
                <w:szCs w:val="28"/>
              </w:rPr>
              <w:t>10209</w:t>
            </w:r>
          </w:p>
        </w:tc>
      </w:tr>
      <w:tr w:rsidR="00ED4AFF" w:rsidRPr="00BE6B87" w14:paraId="651C3893" w14:textId="77777777" w:rsidTr="000F4698">
        <w:tc>
          <w:tcPr>
            <w:tcW w:w="6237" w:type="dxa"/>
            <w:shd w:val="clear" w:color="auto" w:fill="auto"/>
          </w:tcPr>
          <w:p w14:paraId="709E00C7" w14:textId="77777777" w:rsidR="00ED4AFF" w:rsidRPr="00BE6B87" w:rsidRDefault="00ED4AFF" w:rsidP="000F4698">
            <w:pPr>
              <w:jc w:val="both"/>
              <w:rPr>
                <w:rFonts w:cs="Times New Roman"/>
                <w:sz w:val="28"/>
                <w:szCs w:val="28"/>
              </w:rPr>
            </w:pPr>
            <w:r w:rsidRPr="00BE6B87">
              <w:rPr>
                <w:rFonts w:cs="Times New Roman"/>
                <w:sz w:val="28"/>
                <w:szCs w:val="28"/>
              </w:rPr>
              <w:t>Другие категории (расшифровать)</w:t>
            </w:r>
          </w:p>
        </w:tc>
        <w:tc>
          <w:tcPr>
            <w:tcW w:w="3119" w:type="dxa"/>
            <w:shd w:val="clear" w:color="auto" w:fill="auto"/>
          </w:tcPr>
          <w:p w14:paraId="7890C681" w14:textId="77777777" w:rsidR="00ED4AFF" w:rsidRPr="00BE6B87" w:rsidRDefault="00ED4AFF" w:rsidP="000F4698">
            <w:pPr>
              <w:jc w:val="center"/>
              <w:rPr>
                <w:rFonts w:cs="Times New Roman"/>
                <w:sz w:val="28"/>
                <w:szCs w:val="28"/>
              </w:rPr>
            </w:pPr>
            <w:r w:rsidRPr="00BE6B87">
              <w:rPr>
                <w:rFonts w:cs="Times New Roman"/>
                <w:sz w:val="28"/>
                <w:szCs w:val="28"/>
              </w:rPr>
              <w:t>-</w:t>
            </w:r>
          </w:p>
        </w:tc>
      </w:tr>
    </w:tbl>
    <w:p w14:paraId="382C94F9" w14:textId="77777777" w:rsidR="00ED4AFF" w:rsidRPr="00BE6B87" w:rsidRDefault="00ED4AFF" w:rsidP="00722D82">
      <w:pPr>
        <w:jc w:val="center"/>
        <w:rPr>
          <w:rFonts w:cs="Times New Roman"/>
          <w:b/>
          <w:sz w:val="28"/>
          <w:szCs w:val="28"/>
        </w:rPr>
      </w:pPr>
    </w:p>
    <w:p w14:paraId="0CCC21B7" w14:textId="09757F85" w:rsidR="0072152F" w:rsidRPr="00BE6B87" w:rsidRDefault="0072152F" w:rsidP="00722D82">
      <w:pPr>
        <w:jc w:val="center"/>
        <w:rPr>
          <w:rFonts w:cs="Times New Roman"/>
          <w:b/>
          <w:sz w:val="28"/>
          <w:szCs w:val="28"/>
        </w:rPr>
      </w:pPr>
      <w:r w:rsidRPr="00BE6B87">
        <w:rPr>
          <w:rFonts w:cs="Times New Roman"/>
          <w:b/>
          <w:sz w:val="28"/>
          <w:szCs w:val="28"/>
        </w:rPr>
        <w:t>СПИСОК</w:t>
      </w:r>
    </w:p>
    <w:p w14:paraId="0E3612C5" w14:textId="5495BA53" w:rsidR="0072152F" w:rsidRPr="00BE6B87" w:rsidRDefault="00546380" w:rsidP="00722D82">
      <w:pPr>
        <w:jc w:val="center"/>
        <w:rPr>
          <w:rFonts w:cs="Times New Roman"/>
          <w:b/>
          <w:sz w:val="28"/>
          <w:szCs w:val="28"/>
        </w:rPr>
      </w:pPr>
      <w:r w:rsidRPr="00BE6B87">
        <w:rPr>
          <w:rFonts w:cs="Times New Roman"/>
          <w:b/>
          <w:sz w:val="28"/>
          <w:szCs w:val="28"/>
          <w:lang w:val="ru-RU"/>
        </w:rPr>
        <w:t>руководителей</w:t>
      </w:r>
      <w:r w:rsidR="0072152F" w:rsidRPr="00BE6B87">
        <w:rPr>
          <w:rFonts w:cs="Times New Roman"/>
          <w:b/>
          <w:sz w:val="28"/>
          <w:szCs w:val="28"/>
        </w:rPr>
        <w:t xml:space="preserve"> органов местного самоуправления Грачевского  муниципального района на </w:t>
      </w:r>
      <w:r w:rsidR="00722D82" w:rsidRPr="00BE6B87">
        <w:rPr>
          <w:rFonts w:cs="Times New Roman"/>
          <w:b/>
          <w:sz w:val="28"/>
          <w:szCs w:val="28"/>
        </w:rPr>
        <w:t>01.02.20</w:t>
      </w:r>
      <w:r w:rsidR="00722D82" w:rsidRPr="00BE6B87">
        <w:rPr>
          <w:rFonts w:cs="Times New Roman"/>
          <w:b/>
          <w:sz w:val="28"/>
          <w:szCs w:val="28"/>
          <w:lang w:val="ru-RU"/>
        </w:rPr>
        <w:t>2</w:t>
      </w:r>
      <w:r w:rsidR="008E39C9" w:rsidRPr="00BE6B87">
        <w:rPr>
          <w:rFonts w:cs="Times New Roman"/>
          <w:b/>
          <w:sz w:val="28"/>
          <w:szCs w:val="28"/>
          <w:lang w:val="ru-RU"/>
        </w:rPr>
        <w:t>2</w:t>
      </w:r>
      <w:r w:rsidR="0072152F" w:rsidRPr="00BE6B87">
        <w:rPr>
          <w:rFonts w:cs="Times New Roman"/>
          <w:b/>
          <w:sz w:val="28"/>
          <w:szCs w:val="28"/>
        </w:rPr>
        <w:t xml:space="preserve"> г.</w:t>
      </w:r>
    </w:p>
    <w:p w14:paraId="3E37E84A" w14:textId="77777777" w:rsidR="00CC5C8B" w:rsidRPr="00BE6B87" w:rsidRDefault="00CC5C8B" w:rsidP="00722D82">
      <w:pPr>
        <w:jc w:val="center"/>
        <w:rPr>
          <w:rFonts w:cs="Times New Roman"/>
          <w:b/>
          <w:sz w:val="28"/>
          <w:szCs w:val="28"/>
        </w:rPr>
      </w:pPr>
    </w:p>
    <w:tbl>
      <w:tblPr>
        <w:tblW w:w="103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9"/>
        <w:gridCol w:w="2967"/>
        <w:gridCol w:w="142"/>
        <w:gridCol w:w="1701"/>
        <w:gridCol w:w="185"/>
        <w:gridCol w:w="2245"/>
      </w:tblGrid>
      <w:tr w:rsidR="0072152F" w:rsidRPr="00BE6B87" w14:paraId="06F028DD" w14:textId="77777777" w:rsidTr="00090B84">
        <w:trPr>
          <w:trHeight w:val="955"/>
        </w:trPr>
        <w:tc>
          <w:tcPr>
            <w:tcW w:w="3129" w:type="dxa"/>
            <w:shd w:val="clear" w:color="auto" w:fill="auto"/>
          </w:tcPr>
          <w:p w14:paraId="4014E91B" w14:textId="77777777" w:rsidR="0072152F" w:rsidRPr="00BE6B87" w:rsidRDefault="0072152F" w:rsidP="009D0703">
            <w:pPr>
              <w:snapToGrid w:val="0"/>
              <w:spacing w:line="260" w:lineRule="exact"/>
              <w:jc w:val="both"/>
              <w:rPr>
                <w:rFonts w:cs="Times New Roman"/>
                <w:b/>
                <w:sz w:val="28"/>
                <w:szCs w:val="28"/>
              </w:rPr>
            </w:pPr>
          </w:p>
          <w:p w14:paraId="7D3F98CE" w14:textId="77777777" w:rsidR="0072152F" w:rsidRPr="00BE6B87" w:rsidRDefault="0072152F" w:rsidP="009D0703">
            <w:pPr>
              <w:spacing w:line="260" w:lineRule="exact"/>
              <w:ind w:firstLine="72"/>
              <w:jc w:val="both"/>
              <w:rPr>
                <w:rFonts w:cs="Times New Roman"/>
                <w:b/>
                <w:sz w:val="28"/>
                <w:szCs w:val="28"/>
              </w:rPr>
            </w:pPr>
            <w:r w:rsidRPr="00BE6B87">
              <w:rPr>
                <w:rFonts w:cs="Times New Roman"/>
                <w:b/>
                <w:sz w:val="28"/>
                <w:szCs w:val="28"/>
              </w:rPr>
              <w:t>ФИО</w:t>
            </w:r>
          </w:p>
        </w:tc>
        <w:tc>
          <w:tcPr>
            <w:tcW w:w="2967" w:type="dxa"/>
            <w:shd w:val="clear" w:color="auto" w:fill="auto"/>
          </w:tcPr>
          <w:p w14:paraId="0BD61B8A" w14:textId="77777777" w:rsidR="0072152F" w:rsidRPr="00BE6B87" w:rsidRDefault="0072152F" w:rsidP="009D0703">
            <w:pPr>
              <w:snapToGrid w:val="0"/>
              <w:spacing w:line="260" w:lineRule="exact"/>
              <w:jc w:val="both"/>
              <w:rPr>
                <w:rFonts w:cs="Times New Roman"/>
                <w:b/>
                <w:sz w:val="28"/>
                <w:szCs w:val="28"/>
              </w:rPr>
            </w:pPr>
          </w:p>
          <w:p w14:paraId="2FEB249F" w14:textId="77777777" w:rsidR="0072152F" w:rsidRPr="00BE6B87" w:rsidRDefault="0072152F" w:rsidP="009D0703">
            <w:pPr>
              <w:spacing w:line="260" w:lineRule="exact"/>
              <w:jc w:val="both"/>
              <w:rPr>
                <w:rFonts w:cs="Times New Roman"/>
                <w:b/>
                <w:sz w:val="28"/>
                <w:szCs w:val="28"/>
              </w:rPr>
            </w:pPr>
            <w:r w:rsidRPr="00BE6B87">
              <w:rPr>
                <w:rFonts w:cs="Times New Roman"/>
                <w:b/>
                <w:sz w:val="28"/>
                <w:szCs w:val="28"/>
              </w:rPr>
              <w:t>Должность</w:t>
            </w:r>
          </w:p>
        </w:tc>
        <w:tc>
          <w:tcPr>
            <w:tcW w:w="2028" w:type="dxa"/>
            <w:gridSpan w:val="3"/>
            <w:shd w:val="clear" w:color="auto" w:fill="auto"/>
          </w:tcPr>
          <w:p w14:paraId="6AE8B709" w14:textId="77777777" w:rsidR="0072152F" w:rsidRPr="00BE6B87" w:rsidRDefault="0072152F" w:rsidP="009D0703">
            <w:pPr>
              <w:snapToGrid w:val="0"/>
              <w:spacing w:line="260" w:lineRule="exact"/>
              <w:jc w:val="both"/>
              <w:rPr>
                <w:rFonts w:cs="Times New Roman"/>
                <w:b/>
                <w:sz w:val="28"/>
                <w:szCs w:val="28"/>
              </w:rPr>
            </w:pPr>
          </w:p>
          <w:p w14:paraId="7CC2B4D9" w14:textId="77777777" w:rsidR="0072152F" w:rsidRPr="00BE6B87" w:rsidRDefault="0072152F" w:rsidP="009D0703">
            <w:pPr>
              <w:spacing w:line="260" w:lineRule="exact"/>
              <w:ind w:firstLine="72"/>
              <w:jc w:val="both"/>
              <w:rPr>
                <w:rFonts w:cs="Times New Roman"/>
                <w:b/>
                <w:sz w:val="28"/>
                <w:szCs w:val="28"/>
              </w:rPr>
            </w:pPr>
            <w:r w:rsidRPr="00BE6B87">
              <w:rPr>
                <w:rFonts w:cs="Times New Roman"/>
                <w:b/>
                <w:sz w:val="28"/>
                <w:szCs w:val="28"/>
              </w:rPr>
              <w:t>Дата рождения</w:t>
            </w:r>
          </w:p>
        </w:tc>
        <w:tc>
          <w:tcPr>
            <w:tcW w:w="2245" w:type="dxa"/>
            <w:shd w:val="clear" w:color="auto" w:fill="auto"/>
          </w:tcPr>
          <w:p w14:paraId="54A0EE47" w14:textId="77777777" w:rsidR="0072152F" w:rsidRPr="00BE6B87" w:rsidRDefault="0072152F" w:rsidP="009D0703">
            <w:pPr>
              <w:spacing w:line="260" w:lineRule="exact"/>
              <w:jc w:val="both"/>
              <w:rPr>
                <w:rFonts w:cs="Times New Roman"/>
                <w:b/>
                <w:sz w:val="28"/>
                <w:szCs w:val="28"/>
              </w:rPr>
            </w:pPr>
            <w:r w:rsidRPr="00BE6B87">
              <w:rPr>
                <w:rFonts w:cs="Times New Roman"/>
                <w:b/>
                <w:sz w:val="28"/>
                <w:szCs w:val="28"/>
              </w:rPr>
              <w:t xml:space="preserve">Контактные телефоны </w:t>
            </w:r>
          </w:p>
          <w:p w14:paraId="3CE206F7" w14:textId="77777777" w:rsidR="0072152F" w:rsidRPr="00BE6B87" w:rsidRDefault="0072152F" w:rsidP="009D0703">
            <w:pPr>
              <w:pStyle w:val="aa"/>
              <w:spacing w:line="260" w:lineRule="exact"/>
              <w:jc w:val="both"/>
              <w:rPr>
                <w:b/>
                <w:szCs w:val="28"/>
              </w:rPr>
            </w:pPr>
            <w:r w:rsidRPr="00BE6B87">
              <w:rPr>
                <w:b/>
                <w:szCs w:val="28"/>
              </w:rPr>
              <w:t xml:space="preserve">рабочий, </w:t>
            </w:r>
          </w:p>
          <w:p w14:paraId="4631FE28" w14:textId="77777777" w:rsidR="0072152F" w:rsidRPr="00BE6B87" w:rsidRDefault="0072152F" w:rsidP="009D0703">
            <w:pPr>
              <w:pStyle w:val="aa"/>
              <w:spacing w:line="260" w:lineRule="exact"/>
              <w:jc w:val="both"/>
              <w:rPr>
                <w:b/>
                <w:szCs w:val="28"/>
              </w:rPr>
            </w:pPr>
            <w:r w:rsidRPr="00BE6B87">
              <w:rPr>
                <w:b/>
                <w:szCs w:val="28"/>
              </w:rPr>
              <w:t>мобильный</w:t>
            </w:r>
          </w:p>
        </w:tc>
      </w:tr>
      <w:tr w:rsidR="0072152F" w:rsidRPr="00BE6B87" w14:paraId="7B746DDA" w14:textId="77777777" w:rsidTr="00090B84">
        <w:trPr>
          <w:trHeight w:val="312"/>
        </w:trPr>
        <w:tc>
          <w:tcPr>
            <w:tcW w:w="10369" w:type="dxa"/>
            <w:gridSpan w:val="6"/>
            <w:shd w:val="clear" w:color="auto" w:fill="auto"/>
          </w:tcPr>
          <w:p w14:paraId="5AA0E7D7" w14:textId="5ABF87D0" w:rsidR="0072152F" w:rsidRPr="00BE6B87" w:rsidRDefault="0072152F" w:rsidP="00090B84">
            <w:pPr>
              <w:jc w:val="center"/>
              <w:rPr>
                <w:rFonts w:cs="Times New Roman"/>
                <w:b/>
                <w:sz w:val="28"/>
                <w:szCs w:val="28"/>
              </w:rPr>
            </w:pPr>
            <w:r w:rsidRPr="00BE6B87">
              <w:rPr>
                <w:rFonts w:cs="Times New Roman"/>
                <w:b/>
                <w:sz w:val="28"/>
                <w:szCs w:val="28"/>
              </w:rPr>
              <w:t>Совет  Грачевского муниципального района</w:t>
            </w:r>
          </w:p>
          <w:p w14:paraId="69EB1AEA" w14:textId="77777777" w:rsidR="0072152F" w:rsidRPr="00BE6B87" w:rsidRDefault="0072152F" w:rsidP="00F433DF">
            <w:pPr>
              <w:jc w:val="both"/>
              <w:rPr>
                <w:rFonts w:cs="Times New Roman"/>
                <w:b/>
                <w:bCs/>
                <w:sz w:val="28"/>
                <w:szCs w:val="28"/>
              </w:rPr>
            </w:pPr>
          </w:p>
        </w:tc>
      </w:tr>
      <w:tr w:rsidR="00E11938" w:rsidRPr="00BE6B87" w14:paraId="35987136" w14:textId="77777777" w:rsidTr="00090B84">
        <w:trPr>
          <w:trHeight w:val="360"/>
        </w:trPr>
        <w:tc>
          <w:tcPr>
            <w:tcW w:w="3129" w:type="dxa"/>
            <w:shd w:val="clear" w:color="auto" w:fill="auto"/>
          </w:tcPr>
          <w:p w14:paraId="78148D81" w14:textId="419B0074" w:rsidR="00E11938" w:rsidRPr="00BE6B87" w:rsidRDefault="00E11938" w:rsidP="009D0703">
            <w:pPr>
              <w:spacing w:line="260" w:lineRule="exact"/>
              <w:ind w:hanging="60"/>
              <w:jc w:val="both"/>
              <w:rPr>
                <w:rFonts w:cs="Times New Roman"/>
                <w:bCs/>
                <w:sz w:val="28"/>
                <w:szCs w:val="28"/>
              </w:rPr>
            </w:pPr>
            <w:r w:rsidRPr="00BE6B87">
              <w:rPr>
                <w:rFonts w:cs="Times New Roman"/>
                <w:sz w:val="28"/>
                <w:szCs w:val="28"/>
              </w:rPr>
              <w:t>Сотников Сергей Федорович</w:t>
            </w:r>
          </w:p>
        </w:tc>
        <w:tc>
          <w:tcPr>
            <w:tcW w:w="2967" w:type="dxa"/>
            <w:shd w:val="clear" w:color="auto" w:fill="auto"/>
          </w:tcPr>
          <w:p w14:paraId="06BCE9DE" w14:textId="726D4BF0" w:rsidR="00E11938" w:rsidRPr="00BE6B87" w:rsidRDefault="00E11938" w:rsidP="009D0703">
            <w:pPr>
              <w:spacing w:line="260" w:lineRule="exact"/>
              <w:ind w:hanging="45"/>
              <w:jc w:val="both"/>
              <w:rPr>
                <w:rFonts w:cs="Times New Roman"/>
                <w:bCs/>
                <w:sz w:val="28"/>
                <w:szCs w:val="28"/>
              </w:rPr>
            </w:pPr>
            <w:r w:rsidRPr="00BE6B87">
              <w:rPr>
                <w:rFonts w:cs="Times New Roman"/>
                <w:sz w:val="28"/>
                <w:szCs w:val="28"/>
              </w:rPr>
              <w:t>председатель Совета Грачевского муниципального округа Ставропольского края</w:t>
            </w:r>
          </w:p>
        </w:tc>
        <w:tc>
          <w:tcPr>
            <w:tcW w:w="2028" w:type="dxa"/>
            <w:gridSpan w:val="3"/>
            <w:shd w:val="clear" w:color="auto" w:fill="auto"/>
          </w:tcPr>
          <w:p w14:paraId="1864A3DF" w14:textId="3ABC0EBC" w:rsidR="00E11938" w:rsidRPr="00BE6B87" w:rsidRDefault="00E11938" w:rsidP="009D0703">
            <w:pPr>
              <w:snapToGrid w:val="0"/>
              <w:spacing w:line="260" w:lineRule="exact"/>
              <w:jc w:val="both"/>
              <w:rPr>
                <w:rFonts w:cs="Times New Roman"/>
                <w:bCs/>
                <w:sz w:val="28"/>
                <w:szCs w:val="28"/>
              </w:rPr>
            </w:pPr>
            <w:r w:rsidRPr="00BE6B87">
              <w:rPr>
                <w:rFonts w:cs="Times New Roman"/>
                <w:sz w:val="28"/>
                <w:szCs w:val="28"/>
              </w:rPr>
              <w:t>11.02.1971</w:t>
            </w:r>
          </w:p>
        </w:tc>
        <w:tc>
          <w:tcPr>
            <w:tcW w:w="2245" w:type="dxa"/>
            <w:shd w:val="clear" w:color="auto" w:fill="auto"/>
          </w:tcPr>
          <w:p w14:paraId="759DDF19" w14:textId="77777777" w:rsidR="00E11938" w:rsidRPr="00BE6B87" w:rsidRDefault="00E11938" w:rsidP="009D0703">
            <w:pPr>
              <w:pStyle w:val="aa"/>
              <w:snapToGrid w:val="0"/>
              <w:spacing w:line="260" w:lineRule="exact"/>
              <w:jc w:val="left"/>
              <w:rPr>
                <w:szCs w:val="28"/>
              </w:rPr>
            </w:pPr>
            <w:r w:rsidRPr="00BE6B87">
              <w:rPr>
                <w:szCs w:val="28"/>
              </w:rPr>
              <w:t>886540</w:t>
            </w:r>
          </w:p>
          <w:p w14:paraId="4484CBA7" w14:textId="77777777" w:rsidR="00E11938" w:rsidRPr="00BE6B87" w:rsidRDefault="00E11938" w:rsidP="009D0703">
            <w:pPr>
              <w:pStyle w:val="aa"/>
              <w:snapToGrid w:val="0"/>
              <w:spacing w:line="260" w:lineRule="exact"/>
              <w:jc w:val="left"/>
              <w:rPr>
                <w:szCs w:val="28"/>
                <w:lang w:bidi="x-none"/>
              </w:rPr>
            </w:pPr>
            <w:r w:rsidRPr="00BE6B87">
              <w:rPr>
                <w:szCs w:val="28"/>
              </w:rPr>
              <w:t>4-14-86</w:t>
            </w:r>
          </w:p>
          <w:p w14:paraId="35858C07" w14:textId="77777777" w:rsidR="00E11938" w:rsidRPr="00BE6B87" w:rsidRDefault="00E11938" w:rsidP="009D0703">
            <w:pPr>
              <w:pStyle w:val="aa"/>
              <w:spacing w:line="260" w:lineRule="exact"/>
              <w:jc w:val="left"/>
              <w:rPr>
                <w:szCs w:val="28"/>
              </w:rPr>
            </w:pPr>
            <w:r w:rsidRPr="00BE6B87">
              <w:rPr>
                <w:szCs w:val="28"/>
              </w:rPr>
              <w:t>факс 4-15-66</w:t>
            </w:r>
          </w:p>
          <w:p w14:paraId="0E3C2D09" w14:textId="5F59B186" w:rsidR="00E11938" w:rsidRPr="00BE6B87" w:rsidRDefault="00E11938" w:rsidP="009D0703">
            <w:pPr>
              <w:snapToGrid w:val="0"/>
              <w:spacing w:line="260" w:lineRule="exact"/>
              <w:ind w:firstLine="15"/>
              <w:jc w:val="both"/>
              <w:rPr>
                <w:rFonts w:cs="Times New Roman"/>
                <w:bCs/>
                <w:sz w:val="28"/>
                <w:szCs w:val="28"/>
              </w:rPr>
            </w:pPr>
            <w:r w:rsidRPr="00BE6B87">
              <w:rPr>
                <w:rFonts w:cs="Times New Roman"/>
                <w:sz w:val="28"/>
                <w:szCs w:val="28"/>
              </w:rPr>
              <w:t>моб. 8-905-414-7521</w:t>
            </w:r>
          </w:p>
        </w:tc>
      </w:tr>
      <w:tr w:rsidR="00E11938" w:rsidRPr="00BE6B87" w14:paraId="4229E295" w14:textId="77777777" w:rsidTr="00090B84">
        <w:trPr>
          <w:trHeight w:val="356"/>
        </w:trPr>
        <w:tc>
          <w:tcPr>
            <w:tcW w:w="3129" w:type="dxa"/>
            <w:shd w:val="clear" w:color="auto" w:fill="auto"/>
          </w:tcPr>
          <w:p w14:paraId="7A30BC1B" w14:textId="7D0B746B" w:rsidR="00E11938" w:rsidRPr="00BE6B87" w:rsidRDefault="00E11938" w:rsidP="009D0703">
            <w:pPr>
              <w:snapToGrid w:val="0"/>
              <w:spacing w:line="260" w:lineRule="exact"/>
              <w:ind w:hanging="60"/>
              <w:jc w:val="both"/>
              <w:rPr>
                <w:rFonts w:cs="Times New Roman"/>
                <w:bCs/>
                <w:sz w:val="28"/>
                <w:szCs w:val="28"/>
              </w:rPr>
            </w:pPr>
            <w:r w:rsidRPr="00BE6B87">
              <w:rPr>
                <w:rFonts w:cs="Times New Roman"/>
                <w:sz w:val="28"/>
                <w:szCs w:val="28"/>
              </w:rPr>
              <w:t>Пономаренко Галина Николаевна</w:t>
            </w:r>
          </w:p>
        </w:tc>
        <w:tc>
          <w:tcPr>
            <w:tcW w:w="2967" w:type="dxa"/>
            <w:shd w:val="clear" w:color="auto" w:fill="auto"/>
          </w:tcPr>
          <w:p w14:paraId="3B7E19E4" w14:textId="77777777" w:rsidR="00E11938" w:rsidRPr="00BE6B87" w:rsidRDefault="00E11938" w:rsidP="009D0703">
            <w:pPr>
              <w:pStyle w:val="aa"/>
              <w:spacing w:line="260" w:lineRule="exact"/>
              <w:jc w:val="left"/>
              <w:rPr>
                <w:szCs w:val="28"/>
              </w:rPr>
            </w:pPr>
            <w:r w:rsidRPr="00BE6B87">
              <w:rPr>
                <w:szCs w:val="28"/>
              </w:rPr>
              <w:t>главный специалист-юрисконсульт Совета Грачевского муниципального округа Ставропольского края</w:t>
            </w:r>
          </w:p>
          <w:p w14:paraId="282FF02A" w14:textId="77777777" w:rsidR="00E11938" w:rsidRPr="00BE6B87" w:rsidRDefault="00E11938" w:rsidP="009D0703">
            <w:pPr>
              <w:spacing w:line="260" w:lineRule="exact"/>
              <w:ind w:hanging="45"/>
              <w:jc w:val="both"/>
              <w:rPr>
                <w:rFonts w:cs="Times New Roman"/>
                <w:bCs/>
                <w:sz w:val="28"/>
                <w:szCs w:val="28"/>
              </w:rPr>
            </w:pPr>
          </w:p>
        </w:tc>
        <w:tc>
          <w:tcPr>
            <w:tcW w:w="2028" w:type="dxa"/>
            <w:gridSpan w:val="3"/>
            <w:shd w:val="clear" w:color="auto" w:fill="auto"/>
          </w:tcPr>
          <w:p w14:paraId="521D4762" w14:textId="6CF2F3A6" w:rsidR="00E11938" w:rsidRPr="00BE6B87" w:rsidRDefault="00E11938" w:rsidP="009D0703">
            <w:pPr>
              <w:snapToGrid w:val="0"/>
              <w:spacing w:line="260" w:lineRule="exact"/>
              <w:jc w:val="both"/>
              <w:rPr>
                <w:rFonts w:cs="Times New Roman"/>
                <w:bCs/>
                <w:sz w:val="28"/>
                <w:szCs w:val="28"/>
              </w:rPr>
            </w:pPr>
            <w:r w:rsidRPr="00BE6B87">
              <w:rPr>
                <w:rFonts w:cs="Times New Roman"/>
                <w:sz w:val="28"/>
                <w:szCs w:val="28"/>
              </w:rPr>
              <w:t>03.03.1987</w:t>
            </w:r>
          </w:p>
        </w:tc>
        <w:tc>
          <w:tcPr>
            <w:tcW w:w="2245" w:type="dxa"/>
            <w:shd w:val="clear" w:color="auto" w:fill="auto"/>
          </w:tcPr>
          <w:p w14:paraId="4CD471C4" w14:textId="77777777" w:rsidR="00E11938" w:rsidRPr="00BE6B87" w:rsidRDefault="00E11938" w:rsidP="009D0703">
            <w:pPr>
              <w:pStyle w:val="aa"/>
              <w:snapToGrid w:val="0"/>
              <w:spacing w:line="260" w:lineRule="exact"/>
              <w:jc w:val="left"/>
              <w:rPr>
                <w:szCs w:val="28"/>
              </w:rPr>
            </w:pPr>
            <w:r w:rsidRPr="00BE6B87">
              <w:rPr>
                <w:szCs w:val="28"/>
              </w:rPr>
              <w:t>886540</w:t>
            </w:r>
          </w:p>
          <w:p w14:paraId="0D1D4692" w14:textId="77777777" w:rsidR="00E11938" w:rsidRPr="00BE6B87" w:rsidRDefault="00E11938" w:rsidP="009D0703">
            <w:pPr>
              <w:pStyle w:val="aa"/>
              <w:snapToGrid w:val="0"/>
              <w:spacing w:line="260" w:lineRule="exact"/>
              <w:jc w:val="left"/>
              <w:rPr>
                <w:szCs w:val="28"/>
              </w:rPr>
            </w:pPr>
            <w:r w:rsidRPr="00BE6B87">
              <w:rPr>
                <w:szCs w:val="28"/>
              </w:rPr>
              <w:t xml:space="preserve">раб.4-14-86, </w:t>
            </w:r>
          </w:p>
          <w:p w14:paraId="4F4917FB" w14:textId="372904C3" w:rsidR="00E11938" w:rsidRPr="00BE6B87" w:rsidRDefault="00E11938" w:rsidP="009D0703">
            <w:pPr>
              <w:snapToGrid w:val="0"/>
              <w:spacing w:line="260" w:lineRule="exact"/>
              <w:ind w:firstLine="15"/>
              <w:jc w:val="both"/>
              <w:rPr>
                <w:rFonts w:cs="Times New Roman"/>
                <w:sz w:val="28"/>
                <w:szCs w:val="28"/>
              </w:rPr>
            </w:pPr>
            <w:r w:rsidRPr="00BE6B87">
              <w:rPr>
                <w:rFonts w:cs="Times New Roman"/>
                <w:sz w:val="28"/>
                <w:szCs w:val="28"/>
              </w:rPr>
              <w:t>моб.8-918-717-0029</w:t>
            </w:r>
          </w:p>
        </w:tc>
      </w:tr>
      <w:tr w:rsidR="00E11938" w:rsidRPr="00BE6B87" w14:paraId="0709F7A9" w14:textId="77777777" w:rsidTr="00090B84">
        <w:trPr>
          <w:trHeight w:val="356"/>
        </w:trPr>
        <w:tc>
          <w:tcPr>
            <w:tcW w:w="3129" w:type="dxa"/>
            <w:shd w:val="clear" w:color="auto" w:fill="auto"/>
          </w:tcPr>
          <w:p w14:paraId="08E64288" w14:textId="3BA88FBF" w:rsidR="00E11938" w:rsidRPr="00BE6B87" w:rsidRDefault="00E11938" w:rsidP="009D0703">
            <w:pPr>
              <w:snapToGrid w:val="0"/>
              <w:spacing w:line="260" w:lineRule="exact"/>
              <w:ind w:hanging="60"/>
              <w:rPr>
                <w:rFonts w:cs="Times New Roman"/>
                <w:bCs/>
                <w:sz w:val="28"/>
                <w:szCs w:val="28"/>
              </w:rPr>
            </w:pPr>
            <w:r w:rsidRPr="00BE6B87">
              <w:rPr>
                <w:rFonts w:cs="Times New Roman"/>
                <w:sz w:val="28"/>
                <w:szCs w:val="28"/>
              </w:rPr>
              <w:lastRenderedPageBreak/>
              <w:t>Грибова Марина Борисовна</w:t>
            </w:r>
          </w:p>
        </w:tc>
        <w:tc>
          <w:tcPr>
            <w:tcW w:w="2967" w:type="dxa"/>
            <w:shd w:val="clear" w:color="auto" w:fill="auto"/>
          </w:tcPr>
          <w:p w14:paraId="19AECE44" w14:textId="77777777" w:rsidR="00E11938" w:rsidRPr="00BE6B87" w:rsidRDefault="00E11938" w:rsidP="009D0703">
            <w:pPr>
              <w:pStyle w:val="aa"/>
              <w:spacing w:line="260" w:lineRule="exact"/>
              <w:jc w:val="left"/>
              <w:rPr>
                <w:szCs w:val="28"/>
              </w:rPr>
            </w:pPr>
            <w:r w:rsidRPr="00BE6B87">
              <w:rPr>
                <w:szCs w:val="28"/>
              </w:rPr>
              <w:t>ведущий специалист Совета Грачевского муниципального округа Ставропольского края</w:t>
            </w:r>
          </w:p>
          <w:p w14:paraId="04931C26" w14:textId="4C9F633C" w:rsidR="00E11938" w:rsidRPr="00BE6B87" w:rsidRDefault="00E11938" w:rsidP="009D0703">
            <w:pPr>
              <w:snapToGrid w:val="0"/>
              <w:spacing w:line="260" w:lineRule="exact"/>
              <w:ind w:hanging="45"/>
              <w:rPr>
                <w:rFonts w:cs="Times New Roman"/>
                <w:bCs/>
                <w:sz w:val="28"/>
                <w:szCs w:val="28"/>
              </w:rPr>
            </w:pPr>
          </w:p>
        </w:tc>
        <w:tc>
          <w:tcPr>
            <w:tcW w:w="2028" w:type="dxa"/>
            <w:gridSpan w:val="3"/>
            <w:shd w:val="clear" w:color="auto" w:fill="auto"/>
          </w:tcPr>
          <w:p w14:paraId="1AAB8EE3" w14:textId="41E01067" w:rsidR="00E11938" w:rsidRPr="00BE6B87" w:rsidRDefault="00E11938" w:rsidP="009D0703">
            <w:pPr>
              <w:snapToGrid w:val="0"/>
              <w:spacing w:line="260" w:lineRule="exact"/>
              <w:jc w:val="both"/>
              <w:rPr>
                <w:rFonts w:cs="Times New Roman"/>
                <w:bCs/>
                <w:sz w:val="28"/>
                <w:szCs w:val="28"/>
              </w:rPr>
            </w:pPr>
            <w:r w:rsidRPr="00BE6B87">
              <w:rPr>
                <w:rFonts w:cs="Times New Roman"/>
                <w:sz w:val="28"/>
                <w:szCs w:val="28"/>
              </w:rPr>
              <w:t>02.01.1982</w:t>
            </w:r>
          </w:p>
        </w:tc>
        <w:tc>
          <w:tcPr>
            <w:tcW w:w="2245" w:type="dxa"/>
            <w:shd w:val="clear" w:color="auto" w:fill="auto"/>
          </w:tcPr>
          <w:p w14:paraId="4BE20BC5" w14:textId="77777777" w:rsidR="00E11938" w:rsidRPr="00BE6B87" w:rsidRDefault="00E11938" w:rsidP="009D0703">
            <w:pPr>
              <w:pStyle w:val="aa"/>
              <w:snapToGrid w:val="0"/>
              <w:spacing w:line="260" w:lineRule="exact"/>
              <w:jc w:val="left"/>
              <w:rPr>
                <w:szCs w:val="28"/>
              </w:rPr>
            </w:pPr>
            <w:r w:rsidRPr="00BE6B87">
              <w:rPr>
                <w:szCs w:val="28"/>
              </w:rPr>
              <w:t>886540</w:t>
            </w:r>
          </w:p>
          <w:p w14:paraId="39EA61EE" w14:textId="77777777" w:rsidR="00E11938" w:rsidRPr="00BE6B87" w:rsidRDefault="00E11938" w:rsidP="009D0703">
            <w:pPr>
              <w:pStyle w:val="aa"/>
              <w:snapToGrid w:val="0"/>
              <w:spacing w:line="260" w:lineRule="exact"/>
              <w:jc w:val="left"/>
              <w:rPr>
                <w:szCs w:val="28"/>
              </w:rPr>
            </w:pPr>
            <w:r w:rsidRPr="00BE6B87">
              <w:rPr>
                <w:szCs w:val="28"/>
              </w:rPr>
              <w:t xml:space="preserve">раб.4-14-86, </w:t>
            </w:r>
          </w:p>
          <w:p w14:paraId="26BEF6AC" w14:textId="6FBBA75F" w:rsidR="00E11938" w:rsidRPr="00BE6B87" w:rsidRDefault="00E11938" w:rsidP="009D0703">
            <w:pPr>
              <w:snapToGrid w:val="0"/>
              <w:spacing w:line="260" w:lineRule="exact"/>
              <w:ind w:firstLine="15"/>
              <w:jc w:val="both"/>
              <w:rPr>
                <w:rFonts w:cs="Times New Roman"/>
                <w:bCs/>
                <w:sz w:val="28"/>
                <w:szCs w:val="28"/>
              </w:rPr>
            </w:pPr>
            <w:r w:rsidRPr="00BE6B87">
              <w:rPr>
                <w:rFonts w:cs="Times New Roman"/>
                <w:sz w:val="28"/>
                <w:szCs w:val="28"/>
              </w:rPr>
              <w:t>моб.8-909-772-8800</w:t>
            </w:r>
          </w:p>
        </w:tc>
      </w:tr>
      <w:tr w:rsidR="0072152F" w:rsidRPr="00BE6B87" w14:paraId="552BCDCE" w14:textId="77777777" w:rsidTr="00090B84">
        <w:trPr>
          <w:trHeight w:val="336"/>
        </w:trPr>
        <w:tc>
          <w:tcPr>
            <w:tcW w:w="10369" w:type="dxa"/>
            <w:gridSpan w:val="6"/>
            <w:shd w:val="clear" w:color="auto" w:fill="auto"/>
          </w:tcPr>
          <w:p w14:paraId="1BFDE90A" w14:textId="2D316369" w:rsidR="0072152F" w:rsidRPr="00BE6B87" w:rsidRDefault="0072152F" w:rsidP="00090B84">
            <w:pPr>
              <w:pStyle w:val="aa"/>
              <w:rPr>
                <w:b/>
                <w:szCs w:val="28"/>
              </w:rPr>
            </w:pPr>
            <w:r w:rsidRPr="00BE6B87">
              <w:rPr>
                <w:b/>
                <w:szCs w:val="28"/>
              </w:rPr>
              <w:t xml:space="preserve">Администрация Грачевского  муниципального </w:t>
            </w:r>
            <w:r w:rsidR="00E11938" w:rsidRPr="00BE6B87">
              <w:rPr>
                <w:b/>
                <w:szCs w:val="28"/>
              </w:rPr>
              <w:t>округа</w:t>
            </w:r>
          </w:p>
          <w:p w14:paraId="76E1F2C8" w14:textId="77777777" w:rsidR="0072152F" w:rsidRPr="00BE6B87" w:rsidRDefault="0072152F" w:rsidP="00F433DF">
            <w:pPr>
              <w:pStyle w:val="aa"/>
              <w:jc w:val="both"/>
              <w:rPr>
                <w:b/>
                <w:bCs/>
                <w:szCs w:val="28"/>
              </w:rPr>
            </w:pPr>
          </w:p>
        </w:tc>
      </w:tr>
      <w:tr w:rsidR="00E11938" w:rsidRPr="00BE6B87" w14:paraId="3195E8AB" w14:textId="77777777" w:rsidTr="00090B84">
        <w:trPr>
          <w:trHeight w:val="348"/>
        </w:trPr>
        <w:tc>
          <w:tcPr>
            <w:tcW w:w="3129" w:type="dxa"/>
            <w:shd w:val="clear" w:color="auto" w:fill="auto"/>
          </w:tcPr>
          <w:p w14:paraId="6C430559" w14:textId="77777777" w:rsidR="00090B84" w:rsidRDefault="00E11938" w:rsidP="009D0703">
            <w:pPr>
              <w:snapToGrid w:val="0"/>
              <w:spacing w:line="260" w:lineRule="exact"/>
              <w:jc w:val="both"/>
              <w:rPr>
                <w:rFonts w:cs="Times New Roman"/>
                <w:sz w:val="28"/>
                <w:szCs w:val="28"/>
                <w:lang w:val="ru-RU"/>
              </w:rPr>
            </w:pPr>
            <w:r w:rsidRPr="00BE6B87">
              <w:rPr>
                <w:rFonts w:cs="Times New Roman"/>
                <w:sz w:val="28"/>
                <w:szCs w:val="28"/>
              </w:rPr>
              <w:t>Филичкин</w:t>
            </w:r>
          </w:p>
          <w:p w14:paraId="1EA59C13" w14:textId="0FBE6770" w:rsidR="00E11938" w:rsidRPr="00BE6B87" w:rsidRDefault="00E11938" w:rsidP="009D0703">
            <w:pPr>
              <w:snapToGrid w:val="0"/>
              <w:spacing w:line="260" w:lineRule="exact"/>
              <w:jc w:val="both"/>
              <w:rPr>
                <w:rFonts w:cs="Times New Roman"/>
                <w:bCs/>
                <w:sz w:val="28"/>
                <w:szCs w:val="28"/>
              </w:rPr>
            </w:pPr>
            <w:r w:rsidRPr="00BE6B87">
              <w:rPr>
                <w:rFonts w:cs="Times New Roman"/>
                <w:sz w:val="28"/>
                <w:szCs w:val="28"/>
              </w:rPr>
              <w:t>Сергей Леонидович</w:t>
            </w:r>
          </w:p>
        </w:tc>
        <w:tc>
          <w:tcPr>
            <w:tcW w:w="3109" w:type="dxa"/>
            <w:gridSpan w:val="2"/>
            <w:shd w:val="clear" w:color="auto" w:fill="auto"/>
          </w:tcPr>
          <w:p w14:paraId="7AFB4206" w14:textId="0770FDA6" w:rsidR="00E11938" w:rsidRPr="00BE6B87" w:rsidRDefault="00E11938" w:rsidP="009D0703">
            <w:pPr>
              <w:spacing w:line="260" w:lineRule="exact"/>
              <w:jc w:val="both"/>
              <w:rPr>
                <w:rFonts w:cs="Times New Roman"/>
                <w:bCs/>
                <w:sz w:val="28"/>
                <w:szCs w:val="28"/>
              </w:rPr>
            </w:pPr>
            <w:r w:rsidRPr="00BE6B87">
              <w:rPr>
                <w:rFonts w:cs="Times New Roman"/>
                <w:sz w:val="28"/>
                <w:szCs w:val="28"/>
              </w:rPr>
              <w:t>глава Грачевского муниципального округа Ставропольского края</w:t>
            </w:r>
          </w:p>
        </w:tc>
        <w:tc>
          <w:tcPr>
            <w:tcW w:w="1701" w:type="dxa"/>
            <w:shd w:val="clear" w:color="auto" w:fill="auto"/>
          </w:tcPr>
          <w:p w14:paraId="1420C8B5" w14:textId="130000DD" w:rsidR="00E11938" w:rsidRPr="00BE6B87" w:rsidRDefault="00E11938" w:rsidP="009D0703">
            <w:pPr>
              <w:snapToGrid w:val="0"/>
              <w:spacing w:line="260" w:lineRule="exact"/>
              <w:jc w:val="both"/>
              <w:rPr>
                <w:rFonts w:cs="Times New Roman"/>
                <w:bCs/>
                <w:sz w:val="28"/>
                <w:szCs w:val="28"/>
              </w:rPr>
            </w:pPr>
            <w:r w:rsidRPr="00BE6B87">
              <w:rPr>
                <w:rFonts w:cs="Times New Roman"/>
                <w:sz w:val="28"/>
                <w:szCs w:val="28"/>
              </w:rPr>
              <w:t>06.05.1982</w:t>
            </w:r>
          </w:p>
        </w:tc>
        <w:tc>
          <w:tcPr>
            <w:tcW w:w="2430" w:type="dxa"/>
            <w:gridSpan w:val="2"/>
            <w:shd w:val="clear" w:color="auto" w:fill="auto"/>
          </w:tcPr>
          <w:p w14:paraId="33BAED2B" w14:textId="77777777" w:rsidR="00E11938" w:rsidRPr="00BE6B87" w:rsidRDefault="00E11938" w:rsidP="00090B84">
            <w:pPr>
              <w:spacing w:line="260" w:lineRule="exact"/>
              <w:jc w:val="center"/>
              <w:rPr>
                <w:rFonts w:cs="Times New Roman"/>
                <w:sz w:val="28"/>
                <w:szCs w:val="28"/>
              </w:rPr>
            </w:pPr>
            <w:r w:rsidRPr="00BE6B87">
              <w:rPr>
                <w:rFonts w:cs="Times New Roman"/>
                <w:sz w:val="28"/>
                <w:szCs w:val="28"/>
              </w:rPr>
              <w:t>886540</w:t>
            </w:r>
          </w:p>
          <w:p w14:paraId="25294D3D" w14:textId="77777777" w:rsidR="00E11938" w:rsidRPr="00BE6B87" w:rsidRDefault="00E11938" w:rsidP="00090B84">
            <w:pPr>
              <w:spacing w:line="260" w:lineRule="exact"/>
              <w:jc w:val="center"/>
              <w:rPr>
                <w:rFonts w:cs="Times New Roman"/>
                <w:sz w:val="28"/>
                <w:szCs w:val="28"/>
              </w:rPr>
            </w:pPr>
            <w:r w:rsidRPr="00BE6B87">
              <w:rPr>
                <w:rFonts w:cs="Times New Roman"/>
                <w:sz w:val="28"/>
                <w:szCs w:val="28"/>
              </w:rPr>
              <w:t>4-00-88</w:t>
            </w:r>
          </w:p>
          <w:p w14:paraId="3C84D3A2" w14:textId="029DB292" w:rsidR="00E11938" w:rsidRPr="00BE6B87" w:rsidRDefault="00E11938" w:rsidP="00090B84">
            <w:pPr>
              <w:spacing w:line="260" w:lineRule="exact"/>
              <w:jc w:val="center"/>
              <w:rPr>
                <w:rFonts w:cs="Times New Roman"/>
                <w:sz w:val="28"/>
                <w:szCs w:val="28"/>
              </w:rPr>
            </w:pPr>
            <w:r w:rsidRPr="00BE6B87">
              <w:rPr>
                <w:rFonts w:cs="Times New Roman"/>
                <w:sz w:val="28"/>
                <w:szCs w:val="28"/>
              </w:rPr>
              <w:t>4-04-06,</w:t>
            </w:r>
          </w:p>
          <w:p w14:paraId="4EB7C9B7" w14:textId="77777777" w:rsidR="00E11938" w:rsidRPr="00BE6B87" w:rsidRDefault="00E11938" w:rsidP="00090B84">
            <w:pPr>
              <w:spacing w:line="260" w:lineRule="exact"/>
              <w:jc w:val="center"/>
              <w:rPr>
                <w:rFonts w:cs="Times New Roman"/>
                <w:sz w:val="28"/>
                <w:szCs w:val="28"/>
              </w:rPr>
            </w:pPr>
            <w:r w:rsidRPr="00BE6B87">
              <w:rPr>
                <w:rFonts w:cs="Times New Roman"/>
                <w:sz w:val="28"/>
                <w:szCs w:val="28"/>
              </w:rPr>
              <w:t>факс 4-15-45</w:t>
            </w:r>
          </w:p>
          <w:p w14:paraId="0B75644F" w14:textId="15B949E3" w:rsidR="00E11938" w:rsidRPr="00BE6B87" w:rsidRDefault="00E11938" w:rsidP="00090B84">
            <w:pPr>
              <w:spacing w:line="260" w:lineRule="exact"/>
              <w:jc w:val="center"/>
              <w:rPr>
                <w:rFonts w:cs="Times New Roman"/>
                <w:bCs/>
                <w:sz w:val="28"/>
                <w:szCs w:val="28"/>
              </w:rPr>
            </w:pPr>
            <w:r w:rsidRPr="00BE6B87">
              <w:rPr>
                <w:rFonts w:cs="Times New Roman"/>
                <w:sz w:val="28"/>
                <w:szCs w:val="28"/>
              </w:rPr>
              <w:t>моб.8-962-449-2305</w:t>
            </w:r>
          </w:p>
        </w:tc>
      </w:tr>
      <w:tr w:rsidR="00E11938" w:rsidRPr="00BE6B87" w14:paraId="178072A0" w14:textId="77777777" w:rsidTr="00090B84">
        <w:trPr>
          <w:trHeight w:val="348"/>
        </w:trPr>
        <w:tc>
          <w:tcPr>
            <w:tcW w:w="3129" w:type="dxa"/>
            <w:shd w:val="clear" w:color="auto" w:fill="auto"/>
          </w:tcPr>
          <w:p w14:paraId="5F0BA3EA" w14:textId="00543FA4" w:rsidR="00E11938" w:rsidRPr="00BE6B87" w:rsidRDefault="00E11938" w:rsidP="009D0703">
            <w:pPr>
              <w:snapToGrid w:val="0"/>
              <w:spacing w:line="260" w:lineRule="exact"/>
              <w:rPr>
                <w:rFonts w:cs="Times New Roman"/>
                <w:bCs/>
                <w:sz w:val="28"/>
                <w:szCs w:val="28"/>
              </w:rPr>
            </w:pPr>
          </w:p>
        </w:tc>
        <w:tc>
          <w:tcPr>
            <w:tcW w:w="3109" w:type="dxa"/>
            <w:gridSpan w:val="2"/>
            <w:shd w:val="clear" w:color="auto" w:fill="auto"/>
          </w:tcPr>
          <w:p w14:paraId="43F89C31" w14:textId="77777777" w:rsidR="00E11938" w:rsidRDefault="00E11938" w:rsidP="00090B84">
            <w:pPr>
              <w:snapToGrid w:val="0"/>
              <w:spacing w:line="260" w:lineRule="exact"/>
              <w:rPr>
                <w:rFonts w:cs="Times New Roman"/>
                <w:sz w:val="28"/>
                <w:szCs w:val="28"/>
                <w:lang w:val="ru-RU"/>
              </w:rPr>
            </w:pPr>
            <w:r w:rsidRPr="00BE6B87">
              <w:rPr>
                <w:rFonts w:cs="Times New Roman"/>
                <w:sz w:val="28"/>
                <w:szCs w:val="28"/>
              </w:rPr>
              <w:t xml:space="preserve">первый заместитель главы администрации Грачевского муниципального округа </w:t>
            </w:r>
          </w:p>
          <w:p w14:paraId="6C8096DD" w14:textId="33AB0C03" w:rsidR="00090B84" w:rsidRPr="00090B84" w:rsidRDefault="00090B84" w:rsidP="00090B84">
            <w:pPr>
              <w:snapToGrid w:val="0"/>
              <w:spacing w:line="260" w:lineRule="exact"/>
              <w:rPr>
                <w:rFonts w:cs="Times New Roman"/>
                <w:bCs/>
                <w:sz w:val="28"/>
                <w:szCs w:val="28"/>
                <w:lang w:val="ru-RU"/>
              </w:rPr>
            </w:pPr>
          </w:p>
        </w:tc>
        <w:tc>
          <w:tcPr>
            <w:tcW w:w="1701" w:type="dxa"/>
            <w:shd w:val="clear" w:color="auto" w:fill="auto"/>
          </w:tcPr>
          <w:p w14:paraId="1C289419" w14:textId="3B1A3691" w:rsidR="00E11938" w:rsidRPr="00BE6B87" w:rsidRDefault="00E11938" w:rsidP="009D0703">
            <w:pPr>
              <w:snapToGrid w:val="0"/>
              <w:spacing w:line="260" w:lineRule="exact"/>
              <w:jc w:val="center"/>
              <w:rPr>
                <w:rFonts w:cs="Times New Roman"/>
                <w:bCs/>
                <w:sz w:val="28"/>
                <w:szCs w:val="28"/>
              </w:rPr>
            </w:pPr>
          </w:p>
        </w:tc>
        <w:tc>
          <w:tcPr>
            <w:tcW w:w="2430" w:type="dxa"/>
            <w:gridSpan w:val="2"/>
            <w:shd w:val="clear" w:color="auto" w:fill="auto"/>
          </w:tcPr>
          <w:p w14:paraId="5BB87040" w14:textId="77777777" w:rsidR="00E11938" w:rsidRPr="00BE6B87" w:rsidRDefault="00E11938" w:rsidP="00090B84">
            <w:pPr>
              <w:snapToGrid w:val="0"/>
              <w:spacing w:line="260" w:lineRule="exact"/>
              <w:jc w:val="center"/>
              <w:rPr>
                <w:rFonts w:cs="Times New Roman"/>
                <w:bCs/>
                <w:sz w:val="28"/>
                <w:szCs w:val="28"/>
              </w:rPr>
            </w:pPr>
            <w:r w:rsidRPr="00BE6B87">
              <w:rPr>
                <w:rFonts w:cs="Times New Roman"/>
                <w:bCs/>
                <w:sz w:val="28"/>
                <w:szCs w:val="28"/>
              </w:rPr>
              <w:t>8-86540</w:t>
            </w:r>
          </w:p>
          <w:p w14:paraId="4DB7274F" w14:textId="77777777" w:rsidR="00E11938" w:rsidRPr="00BE6B87" w:rsidRDefault="00E11938" w:rsidP="00090B84">
            <w:pPr>
              <w:snapToGrid w:val="0"/>
              <w:spacing w:line="260" w:lineRule="exact"/>
              <w:jc w:val="center"/>
              <w:rPr>
                <w:rFonts w:cs="Times New Roman"/>
                <w:bCs/>
                <w:sz w:val="28"/>
                <w:szCs w:val="28"/>
              </w:rPr>
            </w:pPr>
            <w:r w:rsidRPr="00BE6B87">
              <w:rPr>
                <w:rFonts w:cs="Times New Roman"/>
                <w:bCs/>
                <w:sz w:val="28"/>
                <w:szCs w:val="28"/>
              </w:rPr>
              <w:t>4-09-04</w:t>
            </w:r>
          </w:p>
          <w:p w14:paraId="71244538" w14:textId="7A9A0ACF" w:rsidR="00E11938" w:rsidRPr="00BE6B87" w:rsidRDefault="00E11938" w:rsidP="00090B84">
            <w:pPr>
              <w:snapToGrid w:val="0"/>
              <w:spacing w:line="260" w:lineRule="exact"/>
              <w:jc w:val="center"/>
              <w:rPr>
                <w:rFonts w:cs="Times New Roman"/>
                <w:bCs/>
                <w:sz w:val="28"/>
                <w:szCs w:val="28"/>
              </w:rPr>
            </w:pPr>
          </w:p>
        </w:tc>
      </w:tr>
      <w:tr w:rsidR="00E11938" w:rsidRPr="00BE6B87" w14:paraId="592AB37E" w14:textId="77777777" w:rsidTr="00090B84">
        <w:trPr>
          <w:trHeight w:val="348"/>
        </w:trPr>
        <w:tc>
          <w:tcPr>
            <w:tcW w:w="3129" w:type="dxa"/>
            <w:shd w:val="clear" w:color="auto" w:fill="auto"/>
          </w:tcPr>
          <w:p w14:paraId="33AEB3CB" w14:textId="77777777" w:rsidR="00090B84" w:rsidRDefault="00E11938" w:rsidP="009D0703">
            <w:pPr>
              <w:spacing w:line="260" w:lineRule="exact"/>
              <w:jc w:val="both"/>
              <w:rPr>
                <w:rFonts w:cs="Times New Roman"/>
                <w:sz w:val="28"/>
                <w:szCs w:val="28"/>
                <w:lang w:val="ru-RU"/>
              </w:rPr>
            </w:pPr>
            <w:r w:rsidRPr="00BE6B87">
              <w:rPr>
                <w:rFonts w:cs="Times New Roman"/>
                <w:sz w:val="28"/>
                <w:szCs w:val="28"/>
              </w:rPr>
              <w:t>Мягкий</w:t>
            </w:r>
          </w:p>
          <w:p w14:paraId="4333120F" w14:textId="162A3514" w:rsidR="00E11938" w:rsidRPr="00BE6B87" w:rsidRDefault="00E11938" w:rsidP="00090B84">
            <w:pPr>
              <w:spacing w:line="260" w:lineRule="exact"/>
              <w:jc w:val="both"/>
              <w:rPr>
                <w:rFonts w:cs="Times New Roman"/>
                <w:bCs/>
                <w:sz w:val="28"/>
                <w:szCs w:val="28"/>
              </w:rPr>
            </w:pPr>
            <w:r w:rsidRPr="00BE6B87">
              <w:rPr>
                <w:rFonts w:cs="Times New Roman"/>
                <w:sz w:val="28"/>
                <w:szCs w:val="28"/>
              </w:rPr>
              <w:t xml:space="preserve">Владимир </w:t>
            </w:r>
            <w:r w:rsidR="00090B84">
              <w:rPr>
                <w:rFonts w:cs="Times New Roman"/>
                <w:sz w:val="28"/>
                <w:szCs w:val="28"/>
                <w:lang w:val="ru-RU"/>
              </w:rPr>
              <w:t>А</w:t>
            </w:r>
            <w:r w:rsidRPr="00BE6B87">
              <w:rPr>
                <w:rFonts w:cs="Times New Roman"/>
                <w:sz w:val="28"/>
                <w:szCs w:val="28"/>
              </w:rPr>
              <w:t>натольевич</w:t>
            </w:r>
          </w:p>
        </w:tc>
        <w:tc>
          <w:tcPr>
            <w:tcW w:w="3109" w:type="dxa"/>
            <w:gridSpan w:val="2"/>
            <w:shd w:val="clear" w:color="auto" w:fill="auto"/>
          </w:tcPr>
          <w:p w14:paraId="7939A63B" w14:textId="77777777" w:rsidR="00E11938" w:rsidRDefault="00E11938" w:rsidP="00090B84">
            <w:pPr>
              <w:snapToGrid w:val="0"/>
              <w:spacing w:line="260" w:lineRule="exact"/>
              <w:jc w:val="both"/>
              <w:rPr>
                <w:rFonts w:cs="Times New Roman"/>
                <w:sz w:val="28"/>
                <w:szCs w:val="28"/>
                <w:lang w:val="ru-RU"/>
              </w:rPr>
            </w:pPr>
            <w:r w:rsidRPr="00BE6B87">
              <w:rPr>
                <w:rFonts w:cs="Times New Roman"/>
                <w:sz w:val="28"/>
                <w:szCs w:val="28"/>
              </w:rPr>
              <w:t xml:space="preserve">заместитель главы администрации Грачевского муниципального округа </w:t>
            </w:r>
          </w:p>
          <w:p w14:paraId="147ECA9B" w14:textId="2FEB8427" w:rsidR="00090B84" w:rsidRPr="00090B84" w:rsidRDefault="00090B84" w:rsidP="00090B84">
            <w:pPr>
              <w:snapToGrid w:val="0"/>
              <w:spacing w:line="260" w:lineRule="exact"/>
              <w:jc w:val="both"/>
              <w:rPr>
                <w:rFonts w:cs="Times New Roman"/>
                <w:bCs/>
                <w:sz w:val="28"/>
                <w:szCs w:val="28"/>
                <w:lang w:val="ru-RU"/>
              </w:rPr>
            </w:pPr>
          </w:p>
        </w:tc>
        <w:tc>
          <w:tcPr>
            <w:tcW w:w="1701" w:type="dxa"/>
            <w:shd w:val="clear" w:color="auto" w:fill="auto"/>
          </w:tcPr>
          <w:p w14:paraId="5F2F6643" w14:textId="688BAA33" w:rsidR="00E11938" w:rsidRPr="00BE6B87" w:rsidRDefault="00E11938" w:rsidP="009D0703">
            <w:pPr>
              <w:snapToGrid w:val="0"/>
              <w:spacing w:line="260" w:lineRule="exact"/>
              <w:jc w:val="both"/>
              <w:rPr>
                <w:rFonts w:cs="Times New Roman"/>
                <w:bCs/>
                <w:sz w:val="28"/>
                <w:szCs w:val="28"/>
              </w:rPr>
            </w:pPr>
            <w:r w:rsidRPr="00BE6B87">
              <w:rPr>
                <w:rFonts w:cs="Times New Roman"/>
                <w:bCs/>
                <w:sz w:val="28"/>
                <w:szCs w:val="28"/>
              </w:rPr>
              <w:t>23.05.1968</w:t>
            </w:r>
          </w:p>
        </w:tc>
        <w:tc>
          <w:tcPr>
            <w:tcW w:w="2430" w:type="dxa"/>
            <w:gridSpan w:val="2"/>
            <w:shd w:val="clear" w:color="auto" w:fill="auto"/>
          </w:tcPr>
          <w:p w14:paraId="08E0547B" w14:textId="77777777" w:rsidR="00E11938" w:rsidRPr="00BE6B87" w:rsidRDefault="00E11938" w:rsidP="00090B84">
            <w:pPr>
              <w:snapToGrid w:val="0"/>
              <w:spacing w:line="260" w:lineRule="exact"/>
              <w:jc w:val="center"/>
              <w:rPr>
                <w:rFonts w:cs="Times New Roman"/>
                <w:bCs/>
                <w:sz w:val="28"/>
                <w:szCs w:val="28"/>
              </w:rPr>
            </w:pPr>
            <w:r w:rsidRPr="00BE6B87">
              <w:rPr>
                <w:rFonts w:cs="Times New Roman"/>
                <w:bCs/>
                <w:sz w:val="28"/>
                <w:szCs w:val="28"/>
              </w:rPr>
              <w:t>8-865-40</w:t>
            </w:r>
          </w:p>
          <w:p w14:paraId="2115B346" w14:textId="77777777" w:rsidR="00E11938" w:rsidRPr="00BE6B87" w:rsidRDefault="00E11938" w:rsidP="00090B84">
            <w:pPr>
              <w:snapToGrid w:val="0"/>
              <w:spacing w:line="260" w:lineRule="exact"/>
              <w:jc w:val="center"/>
              <w:rPr>
                <w:rFonts w:cs="Times New Roman"/>
                <w:bCs/>
                <w:sz w:val="28"/>
                <w:szCs w:val="28"/>
              </w:rPr>
            </w:pPr>
            <w:r w:rsidRPr="00BE6B87">
              <w:rPr>
                <w:rFonts w:cs="Times New Roman"/>
                <w:bCs/>
                <w:sz w:val="28"/>
                <w:szCs w:val="28"/>
              </w:rPr>
              <w:t>4-07-90</w:t>
            </w:r>
          </w:p>
          <w:p w14:paraId="3487CF5B" w14:textId="588B4DEF" w:rsidR="00E11938" w:rsidRPr="00BE6B87" w:rsidRDefault="00E11938" w:rsidP="00090B84">
            <w:pPr>
              <w:snapToGrid w:val="0"/>
              <w:spacing w:line="260" w:lineRule="exact"/>
              <w:jc w:val="center"/>
              <w:rPr>
                <w:rFonts w:cs="Times New Roman"/>
                <w:bCs/>
                <w:sz w:val="28"/>
                <w:szCs w:val="28"/>
              </w:rPr>
            </w:pPr>
            <w:r w:rsidRPr="00BE6B87">
              <w:rPr>
                <w:rFonts w:cs="Times New Roman"/>
                <w:bCs/>
                <w:sz w:val="28"/>
                <w:szCs w:val="28"/>
              </w:rPr>
              <w:t>8-9064136744</w:t>
            </w:r>
          </w:p>
        </w:tc>
      </w:tr>
      <w:tr w:rsidR="00E11938" w:rsidRPr="00BE6B87" w14:paraId="3E2D30E6" w14:textId="77777777" w:rsidTr="00090B84">
        <w:trPr>
          <w:trHeight w:val="348"/>
        </w:trPr>
        <w:tc>
          <w:tcPr>
            <w:tcW w:w="3129" w:type="dxa"/>
            <w:shd w:val="clear" w:color="auto" w:fill="auto"/>
          </w:tcPr>
          <w:p w14:paraId="3274769B" w14:textId="77777777" w:rsidR="00090B84" w:rsidRDefault="00E11938" w:rsidP="009D0703">
            <w:pPr>
              <w:snapToGrid w:val="0"/>
              <w:spacing w:line="260" w:lineRule="exact"/>
              <w:jc w:val="both"/>
              <w:rPr>
                <w:rFonts w:cs="Times New Roman"/>
                <w:sz w:val="28"/>
                <w:szCs w:val="28"/>
                <w:lang w:val="ru-RU"/>
              </w:rPr>
            </w:pPr>
            <w:r w:rsidRPr="00BE6B87">
              <w:rPr>
                <w:rFonts w:cs="Times New Roman"/>
                <w:sz w:val="28"/>
                <w:szCs w:val="28"/>
              </w:rPr>
              <w:t>Чернова</w:t>
            </w:r>
          </w:p>
          <w:p w14:paraId="44035136" w14:textId="71B7CFE0" w:rsidR="00E11938" w:rsidRPr="00BE6B87" w:rsidRDefault="00E11938" w:rsidP="009D0703">
            <w:pPr>
              <w:snapToGrid w:val="0"/>
              <w:spacing w:line="260" w:lineRule="exact"/>
              <w:jc w:val="both"/>
              <w:rPr>
                <w:rFonts w:cs="Times New Roman"/>
                <w:bCs/>
                <w:sz w:val="28"/>
                <w:szCs w:val="28"/>
              </w:rPr>
            </w:pPr>
            <w:r w:rsidRPr="00BE6B87">
              <w:rPr>
                <w:rFonts w:cs="Times New Roman"/>
                <w:sz w:val="28"/>
                <w:szCs w:val="28"/>
              </w:rPr>
              <w:t>Марина Николаевна</w:t>
            </w:r>
          </w:p>
        </w:tc>
        <w:tc>
          <w:tcPr>
            <w:tcW w:w="3109" w:type="dxa"/>
            <w:gridSpan w:val="2"/>
            <w:shd w:val="clear" w:color="auto" w:fill="auto"/>
          </w:tcPr>
          <w:p w14:paraId="34C9771E" w14:textId="77777777" w:rsidR="00E11938" w:rsidRDefault="00E11938" w:rsidP="00090B84">
            <w:pPr>
              <w:snapToGrid w:val="0"/>
              <w:spacing w:line="260" w:lineRule="exact"/>
              <w:jc w:val="both"/>
              <w:rPr>
                <w:rFonts w:cs="Times New Roman"/>
                <w:sz w:val="28"/>
                <w:szCs w:val="28"/>
                <w:lang w:val="ru-RU"/>
              </w:rPr>
            </w:pPr>
            <w:r w:rsidRPr="00BE6B87">
              <w:rPr>
                <w:rFonts w:cs="Times New Roman"/>
                <w:sz w:val="28"/>
                <w:szCs w:val="28"/>
              </w:rPr>
              <w:t xml:space="preserve">заместитель главы администрации Грачевского муниципального округа </w:t>
            </w:r>
          </w:p>
          <w:p w14:paraId="56DBD52F" w14:textId="1C77A389" w:rsidR="00090B84" w:rsidRPr="00090B84" w:rsidRDefault="00090B84" w:rsidP="00090B84">
            <w:pPr>
              <w:snapToGrid w:val="0"/>
              <w:spacing w:line="260" w:lineRule="exact"/>
              <w:jc w:val="both"/>
              <w:rPr>
                <w:rFonts w:cs="Times New Roman"/>
                <w:bCs/>
                <w:sz w:val="28"/>
                <w:szCs w:val="28"/>
                <w:lang w:val="ru-RU"/>
              </w:rPr>
            </w:pPr>
          </w:p>
        </w:tc>
        <w:tc>
          <w:tcPr>
            <w:tcW w:w="1701" w:type="dxa"/>
            <w:shd w:val="clear" w:color="auto" w:fill="auto"/>
          </w:tcPr>
          <w:p w14:paraId="3B358176" w14:textId="77777777" w:rsidR="00E11938" w:rsidRPr="00BE6B87" w:rsidRDefault="00E11938" w:rsidP="009D0703">
            <w:pPr>
              <w:pStyle w:val="Standard"/>
              <w:snapToGrid w:val="0"/>
              <w:spacing w:line="260" w:lineRule="exact"/>
              <w:rPr>
                <w:rFonts w:cs="Times New Roman"/>
                <w:sz w:val="28"/>
                <w:szCs w:val="28"/>
              </w:rPr>
            </w:pPr>
            <w:r w:rsidRPr="00BE6B87">
              <w:rPr>
                <w:rFonts w:cs="Times New Roman"/>
                <w:sz w:val="28"/>
                <w:szCs w:val="28"/>
              </w:rPr>
              <w:t>28.10.1993</w:t>
            </w:r>
          </w:p>
          <w:p w14:paraId="4E4B1D1F" w14:textId="77777777" w:rsidR="00E11938" w:rsidRPr="00BE6B87" w:rsidRDefault="00E11938" w:rsidP="009D0703">
            <w:pPr>
              <w:snapToGrid w:val="0"/>
              <w:spacing w:line="260" w:lineRule="exact"/>
              <w:jc w:val="both"/>
              <w:rPr>
                <w:rFonts w:cs="Times New Roman"/>
                <w:bCs/>
                <w:sz w:val="28"/>
                <w:szCs w:val="28"/>
              </w:rPr>
            </w:pPr>
          </w:p>
        </w:tc>
        <w:tc>
          <w:tcPr>
            <w:tcW w:w="2430" w:type="dxa"/>
            <w:gridSpan w:val="2"/>
            <w:shd w:val="clear" w:color="auto" w:fill="auto"/>
          </w:tcPr>
          <w:p w14:paraId="3780FB84" w14:textId="77777777" w:rsidR="00E11938" w:rsidRPr="00BE6B87" w:rsidRDefault="00E11938" w:rsidP="00090B84">
            <w:pPr>
              <w:snapToGrid w:val="0"/>
              <w:spacing w:line="260" w:lineRule="exact"/>
              <w:jc w:val="center"/>
              <w:rPr>
                <w:rFonts w:cs="Times New Roman"/>
                <w:bCs/>
                <w:sz w:val="28"/>
                <w:szCs w:val="28"/>
              </w:rPr>
            </w:pPr>
            <w:r w:rsidRPr="00BE6B87">
              <w:rPr>
                <w:rFonts w:cs="Times New Roman"/>
                <w:bCs/>
                <w:sz w:val="28"/>
                <w:szCs w:val="28"/>
              </w:rPr>
              <w:t>8-865-40</w:t>
            </w:r>
          </w:p>
          <w:p w14:paraId="6A3DCA32" w14:textId="77777777" w:rsidR="00E11938" w:rsidRPr="00BE6B87" w:rsidRDefault="00E11938" w:rsidP="00090B84">
            <w:pPr>
              <w:snapToGrid w:val="0"/>
              <w:spacing w:line="260" w:lineRule="exact"/>
              <w:jc w:val="center"/>
              <w:rPr>
                <w:rFonts w:cs="Times New Roman"/>
                <w:sz w:val="28"/>
                <w:szCs w:val="28"/>
              </w:rPr>
            </w:pPr>
            <w:r w:rsidRPr="00BE6B87">
              <w:rPr>
                <w:rFonts w:cs="Times New Roman"/>
                <w:sz w:val="28"/>
                <w:szCs w:val="28"/>
              </w:rPr>
              <w:t>4-00-57</w:t>
            </w:r>
          </w:p>
          <w:p w14:paraId="284D7278" w14:textId="5F82D8CC" w:rsidR="00E11938" w:rsidRPr="00BE6B87" w:rsidRDefault="00E11938" w:rsidP="00090B84">
            <w:pPr>
              <w:snapToGrid w:val="0"/>
              <w:spacing w:line="260" w:lineRule="exact"/>
              <w:jc w:val="center"/>
              <w:rPr>
                <w:rFonts w:cs="Times New Roman"/>
                <w:bCs/>
                <w:sz w:val="28"/>
                <w:szCs w:val="28"/>
              </w:rPr>
            </w:pPr>
            <w:r w:rsidRPr="00BE6B87">
              <w:rPr>
                <w:rFonts w:cs="Times New Roman"/>
                <w:sz w:val="28"/>
                <w:szCs w:val="28"/>
              </w:rPr>
              <w:t>8-939-222-2626</w:t>
            </w:r>
          </w:p>
        </w:tc>
      </w:tr>
      <w:tr w:rsidR="00E11938" w:rsidRPr="00BE6B87" w14:paraId="5020D2F6" w14:textId="77777777" w:rsidTr="00090B84">
        <w:trPr>
          <w:trHeight w:val="348"/>
        </w:trPr>
        <w:tc>
          <w:tcPr>
            <w:tcW w:w="3129" w:type="dxa"/>
            <w:shd w:val="clear" w:color="auto" w:fill="auto"/>
          </w:tcPr>
          <w:p w14:paraId="68FBDDEF" w14:textId="77777777" w:rsidR="00090B84" w:rsidRDefault="00E11938" w:rsidP="009D0703">
            <w:pPr>
              <w:snapToGrid w:val="0"/>
              <w:spacing w:line="260" w:lineRule="exact"/>
              <w:jc w:val="both"/>
              <w:rPr>
                <w:rFonts w:cs="Times New Roman"/>
                <w:sz w:val="28"/>
                <w:szCs w:val="28"/>
                <w:lang w:val="ru-RU"/>
              </w:rPr>
            </w:pPr>
            <w:r w:rsidRPr="00BE6B87">
              <w:rPr>
                <w:rFonts w:cs="Times New Roman"/>
                <w:sz w:val="28"/>
                <w:szCs w:val="28"/>
              </w:rPr>
              <w:t>Шалыгина</w:t>
            </w:r>
          </w:p>
          <w:p w14:paraId="7CA50F3C" w14:textId="78DF8815" w:rsidR="00E11938" w:rsidRPr="00BE6B87" w:rsidRDefault="00E11938" w:rsidP="009D0703">
            <w:pPr>
              <w:snapToGrid w:val="0"/>
              <w:spacing w:line="260" w:lineRule="exact"/>
              <w:jc w:val="both"/>
              <w:rPr>
                <w:rFonts w:cs="Times New Roman"/>
                <w:bCs/>
                <w:sz w:val="28"/>
                <w:szCs w:val="28"/>
              </w:rPr>
            </w:pPr>
            <w:r w:rsidRPr="00BE6B87">
              <w:rPr>
                <w:rFonts w:cs="Times New Roman"/>
                <w:sz w:val="28"/>
                <w:szCs w:val="28"/>
              </w:rPr>
              <w:t>Лидия Николаевна</w:t>
            </w:r>
          </w:p>
        </w:tc>
        <w:tc>
          <w:tcPr>
            <w:tcW w:w="3109" w:type="dxa"/>
            <w:gridSpan w:val="2"/>
            <w:shd w:val="clear" w:color="auto" w:fill="auto"/>
          </w:tcPr>
          <w:p w14:paraId="196395D4" w14:textId="77777777" w:rsidR="00E11938" w:rsidRDefault="00E11938" w:rsidP="009D0703">
            <w:pPr>
              <w:snapToGrid w:val="0"/>
              <w:spacing w:line="260" w:lineRule="exact"/>
              <w:jc w:val="both"/>
              <w:rPr>
                <w:rFonts w:cs="Times New Roman"/>
                <w:sz w:val="28"/>
                <w:szCs w:val="28"/>
                <w:lang w:val="ru-RU"/>
              </w:rPr>
            </w:pPr>
            <w:r w:rsidRPr="00BE6B87">
              <w:rPr>
                <w:rFonts w:cs="Times New Roman"/>
                <w:sz w:val="28"/>
                <w:szCs w:val="28"/>
              </w:rPr>
              <w:t xml:space="preserve">управляющий делами администрации Грачевского муниципального округа </w:t>
            </w:r>
          </w:p>
          <w:p w14:paraId="1F478BE3" w14:textId="7B6368F4" w:rsidR="00090B84" w:rsidRPr="00090B84" w:rsidRDefault="00090B84" w:rsidP="009D0703">
            <w:pPr>
              <w:snapToGrid w:val="0"/>
              <w:spacing w:line="260" w:lineRule="exact"/>
              <w:jc w:val="both"/>
              <w:rPr>
                <w:rFonts w:cs="Times New Roman"/>
                <w:bCs/>
                <w:sz w:val="28"/>
                <w:szCs w:val="28"/>
                <w:lang w:val="ru-RU"/>
              </w:rPr>
            </w:pPr>
          </w:p>
        </w:tc>
        <w:tc>
          <w:tcPr>
            <w:tcW w:w="1701" w:type="dxa"/>
            <w:shd w:val="clear" w:color="auto" w:fill="auto"/>
          </w:tcPr>
          <w:p w14:paraId="16CE3EA9" w14:textId="33D64EA1" w:rsidR="00E11938" w:rsidRPr="00BE6B87" w:rsidRDefault="00E11938" w:rsidP="009D0703">
            <w:pPr>
              <w:snapToGrid w:val="0"/>
              <w:spacing w:line="260" w:lineRule="exact"/>
              <w:jc w:val="both"/>
              <w:rPr>
                <w:rFonts w:cs="Times New Roman"/>
                <w:bCs/>
                <w:sz w:val="28"/>
                <w:szCs w:val="28"/>
              </w:rPr>
            </w:pPr>
            <w:r w:rsidRPr="00BE6B87">
              <w:rPr>
                <w:rFonts w:cs="Times New Roman"/>
                <w:bCs/>
                <w:sz w:val="28"/>
                <w:szCs w:val="28"/>
              </w:rPr>
              <w:t>28.07.1958</w:t>
            </w:r>
          </w:p>
        </w:tc>
        <w:tc>
          <w:tcPr>
            <w:tcW w:w="2430" w:type="dxa"/>
            <w:gridSpan w:val="2"/>
            <w:shd w:val="clear" w:color="auto" w:fill="auto"/>
          </w:tcPr>
          <w:p w14:paraId="0F4731AB" w14:textId="77777777" w:rsidR="00E11938" w:rsidRPr="00BE6B87" w:rsidRDefault="00E11938" w:rsidP="00090B84">
            <w:pPr>
              <w:snapToGrid w:val="0"/>
              <w:spacing w:line="260" w:lineRule="exact"/>
              <w:jc w:val="center"/>
              <w:rPr>
                <w:rFonts w:cs="Times New Roman"/>
                <w:bCs/>
                <w:sz w:val="28"/>
                <w:szCs w:val="28"/>
              </w:rPr>
            </w:pPr>
            <w:r w:rsidRPr="00BE6B87">
              <w:rPr>
                <w:rFonts w:cs="Times New Roman"/>
                <w:bCs/>
                <w:sz w:val="28"/>
                <w:szCs w:val="28"/>
              </w:rPr>
              <w:t>(8-865-40)</w:t>
            </w:r>
          </w:p>
          <w:p w14:paraId="3949265E" w14:textId="77777777" w:rsidR="00E11938" w:rsidRPr="00BE6B87" w:rsidRDefault="00E11938" w:rsidP="00090B84">
            <w:pPr>
              <w:snapToGrid w:val="0"/>
              <w:spacing w:line="260" w:lineRule="exact"/>
              <w:jc w:val="center"/>
              <w:rPr>
                <w:rFonts w:cs="Times New Roman"/>
                <w:bCs/>
                <w:sz w:val="28"/>
                <w:szCs w:val="28"/>
              </w:rPr>
            </w:pPr>
            <w:r w:rsidRPr="00BE6B87">
              <w:rPr>
                <w:rFonts w:cs="Times New Roman"/>
                <w:bCs/>
                <w:sz w:val="28"/>
                <w:szCs w:val="28"/>
              </w:rPr>
              <w:t>4-07-26</w:t>
            </w:r>
          </w:p>
          <w:p w14:paraId="4B77DB31" w14:textId="4651B54C" w:rsidR="00E11938" w:rsidRPr="00BE6B87" w:rsidRDefault="00E11938" w:rsidP="00090B84">
            <w:pPr>
              <w:snapToGrid w:val="0"/>
              <w:spacing w:line="260" w:lineRule="exact"/>
              <w:jc w:val="center"/>
              <w:rPr>
                <w:rFonts w:cs="Times New Roman"/>
                <w:bCs/>
                <w:sz w:val="28"/>
                <w:szCs w:val="28"/>
              </w:rPr>
            </w:pPr>
            <w:r w:rsidRPr="00BE6B87">
              <w:rPr>
                <w:rFonts w:cs="Times New Roman"/>
                <w:bCs/>
                <w:sz w:val="28"/>
                <w:szCs w:val="28"/>
              </w:rPr>
              <w:t>8-9197530686</w:t>
            </w:r>
          </w:p>
        </w:tc>
      </w:tr>
      <w:tr w:rsidR="00E11938" w:rsidRPr="00BE6B87" w14:paraId="79C81C17" w14:textId="77777777" w:rsidTr="00090B84">
        <w:trPr>
          <w:trHeight w:val="348"/>
        </w:trPr>
        <w:tc>
          <w:tcPr>
            <w:tcW w:w="3129" w:type="dxa"/>
            <w:shd w:val="clear" w:color="auto" w:fill="auto"/>
          </w:tcPr>
          <w:p w14:paraId="7DF8D558" w14:textId="77777777" w:rsidR="00090B84" w:rsidRDefault="009D0703" w:rsidP="009D0703">
            <w:pPr>
              <w:spacing w:line="260" w:lineRule="exact"/>
              <w:jc w:val="both"/>
              <w:rPr>
                <w:rFonts w:cs="Times New Roman"/>
                <w:sz w:val="28"/>
                <w:szCs w:val="28"/>
                <w:lang w:val="ru-RU"/>
              </w:rPr>
            </w:pPr>
            <w:r>
              <w:rPr>
                <w:rFonts w:cs="Times New Roman"/>
                <w:sz w:val="28"/>
                <w:szCs w:val="28"/>
                <w:lang w:val="ru-RU"/>
              </w:rPr>
              <w:t>Орехова</w:t>
            </w:r>
          </w:p>
          <w:p w14:paraId="2E5F93F9" w14:textId="7D02A188" w:rsidR="009D0703" w:rsidRPr="00BE6B87" w:rsidRDefault="009D0703" w:rsidP="00090B84">
            <w:pPr>
              <w:spacing w:line="260" w:lineRule="exact"/>
              <w:jc w:val="both"/>
              <w:rPr>
                <w:rFonts w:cs="Times New Roman"/>
                <w:bCs/>
                <w:sz w:val="28"/>
                <w:szCs w:val="28"/>
              </w:rPr>
            </w:pPr>
            <w:r>
              <w:rPr>
                <w:rFonts w:cs="Times New Roman"/>
                <w:sz w:val="28"/>
                <w:szCs w:val="28"/>
                <w:lang w:val="ru-RU"/>
              </w:rPr>
              <w:t>Елена</w:t>
            </w:r>
            <w:r w:rsidR="00090B84">
              <w:rPr>
                <w:rFonts w:cs="Times New Roman"/>
                <w:sz w:val="28"/>
                <w:szCs w:val="28"/>
                <w:lang w:val="ru-RU"/>
              </w:rPr>
              <w:t xml:space="preserve"> </w:t>
            </w:r>
            <w:r>
              <w:rPr>
                <w:rFonts w:cs="Times New Roman"/>
                <w:sz w:val="28"/>
                <w:szCs w:val="28"/>
                <w:lang w:val="ru-RU"/>
              </w:rPr>
              <w:t>Александровна</w:t>
            </w:r>
          </w:p>
        </w:tc>
        <w:tc>
          <w:tcPr>
            <w:tcW w:w="3109" w:type="dxa"/>
            <w:gridSpan w:val="2"/>
            <w:shd w:val="clear" w:color="auto" w:fill="auto"/>
          </w:tcPr>
          <w:p w14:paraId="07264206" w14:textId="77777777" w:rsidR="00E11938" w:rsidRPr="00BE6B87" w:rsidRDefault="00E11938" w:rsidP="009D0703">
            <w:pPr>
              <w:snapToGrid w:val="0"/>
              <w:spacing w:line="260" w:lineRule="exact"/>
              <w:rPr>
                <w:rFonts w:cs="Times New Roman"/>
                <w:bCs/>
                <w:sz w:val="28"/>
                <w:szCs w:val="28"/>
              </w:rPr>
            </w:pPr>
            <w:r w:rsidRPr="00BE6B87">
              <w:rPr>
                <w:rFonts w:cs="Times New Roman"/>
                <w:bCs/>
                <w:sz w:val="28"/>
                <w:szCs w:val="28"/>
              </w:rPr>
              <w:t>начальник организационного отдела администрации Грачевского муниципального округа</w:t>
            </w:r>
          </w:p>
          <w:p w14:paraId="120B1A36" w14:textId="77777777" w:rsidR="00E11938" w:rsidRPr="00BE6B87" w:rsidRDefault="00E11938" w:rsidP="009D0703">
            <w:pPr>
              <w:snapToGrid w:val="0"/>
              <w:spacing w:line="260" w:lineRule="exact"/>
              <w:jc w:val="both"/>
              <w:rPr>
                <w:rFonts w:cs="Times New Roman"/>
                <w:bCs/>
                <w:sz w:val="28"/>
                <w:szCs w:val="28"/>
              </w:rPr>
            </w:pPr>
          </w:p>
        </w:tc>
        <w:tc>
          <w:tcPr>
            <w:tcW w:w="1701" w:type="dxa"/>
            <w:shd w:val="clear" w:color="auto" w:fill="auto"/>
          </w:tcPr>
          <w:p w14:paraId="4EF937C6" w14:textId="392D30E3" w:rsidR="00E11938" w:rsidRPr="00CC1054" w:rsidRDefault="00CC1054" w:rsidP="009D0703">
            <w:pPr>
              <w:snapToGrid w:val="0"/>
              <w:spacing w:line="260" w:lineRule="exact"/>
              <w:jc w:val="both"/>
              <w:rPr>
                <w:rFonts w:cs="Times New Roman"/>
                <w:bCs/>
                <w:sz w:val="28"/>
                <w:szCs w:val="28"/>
                <w:lang w:val="ru-RU"/>
              </w:rPr>
            </w:pPr>
            <w:r>
              <w:rPr>
                <w:rFonts w:cs="Times New Roman"/>
                <w:bCs/>
                <w:sz w:val="28"/>
                <w:szCs w:val="28"/>
                <w:lang w:val="ru-RU"/>
              </w:rPr>
              <w:t>03.06.1974</w:t>
            </w:r>
          </w:p>
        </w:tc>
        <w:tc>
          <w:tcPr>
            <w:tcW w:w="2430" w:type="dxa"/>
            <w:gridSpan w:val="2"/>
            <w:shd w:val="clear" w:color="auto" w:fill="auto"/>
          </w:tcPr>
          <w:p w14:paraId="7F361408" w14:textId="77777777" w:rsidR="00E11938" w:rsidRPr="00BE6B87" w:rsidRDefault="00E11938" w:rsidP="00090B84">
            <w:pPr>
              <w:snapToGrid w:val="0"/>
              <w:spacing w:line="260" w:lineRule="exact"/>
              <w:jc w:val="center"/>
              <w:rPr>
                <w:rFonts w:cs="Times New Roman"/>
                <w:bCs/>
                <w:sz w:val="28"/>
                <w:szCs w:val="28"/>
              </w:rPr>
            </w:pPr>
            <w:r w:rsidRPr="00BE6B87">
              <w:rPr>
                <w:rFonts w:cs="Times New Roman"/>
                <w:bCs/>
                <w:sz w:val="28"/>
                <w:szCs w:val="28"/>
              </w:rPr>
              <w:t>(8-865-40)</w:t>
            </w:r>
          </w:p>
          <w:p w14:paraId="58AB7B14" w14:textId="77777777" w:rsidR="00E11938" w:rsidRPr="00BE6B87" w:rsidRDefault="00E11938" w:rsidP="00090B84">
            <w:pPr>
              <w:snapToGrid w:val="0"/>
              <w:spacing w:line="260" w:lineRule="exact"/>
              <w:jc w:val="center"/>
              <w:rPr>
                <w:rFonts w:cs="Times New Roman"/>
                <w:bCs/>
                <w:sz w:val="28"/>
                <w:szCs w:val="28"/>
              </w:rPr>
            </w:pPr>
            <w:r w:rsidRPr="00BE6B87">
              <w:rPr>
                <w:rFonts w:cs="Times New Roman"/>
                <w:bCs/>
                <w:sz w:val="28"/>
                <w:szCs w:val="28"/>
              </w:rPr>
              <w:t>4-00-80</w:t>
            </w:r>
          </w:p>
          <w:p w14:paraId="459D97FD" w14:textId="77777777" w:rsidR="00E11938" w:rsidRDefault="00E11938" w:rsidP="00090B84">
            <w:pPr>
              <w:snapToGrid w:val="0"/>
              <w:spacing w:line="260" w:lineRule="exact"/>
              <w:jc w:val="center"/>
              <w:rPr>
                <w:rFonts w:cs="Times New Roman"/>
                <w:bCs/>
                <w:sz w:val="28"/>
                <w:szCs w:val="28"/>
                <w:lang w:val="ru-RU"/>
              </w:rPr>
            </w:pPr>
            <w:r w:rsidRPr="00BE6B87">
              <w:rPr>
                <w:rFonts w:cs="Times New Roman"/>
                <w:bCs/>
                <w:sz w:val="28"/>
                <w:szCs w:val="28"/>
              </w:rPr>
              <w:t>4-06-05</w:t>
            </w:r>
          </w:p>
          <w:p w14:paraId="2D2CAC3B" w14:textId="25D81140" w:rsidR="009D0703" w:rsidRPr="009D0703" w:rsidRDefault="009D0703" w:rsidP="00090B84">
            <w:pPr>
              <w:snapToGrid w:val="0"/>
              <w:spacing w:line="260" w:lineRule="exact"/>
              <w:jc w:val="center"/>
              <w:rPr>
                <w:rFonts w:cs="Times New Roman"/>
                <w:bCs/>
                <w:sz w:val="28"/>
                <w:szCs w:val="28"/>
                <w:lang w:val="ru-RU"/>
              </w:rPr>
            </w:pPr>
            <w:r>
              <w:rPr>
                <w:rFonts w:cs="Times New Roman"/>
                <w:bCs/>
                <w:sz w:val="28"/>
                <w:szCs w:val="28"/>
                <w:lang w:val="ru-RU"/>
              </w:rPr>
              <w:t>8-928-318-32-83</w:t>
            </w:r>
          </w:p>
          <w:p w14:paraId="2963EEAD" w14:textId="0F2E5315" w:rsidR="00E11938" w:rsidRPr="00BE6B87" w:rsidRDefault="00E11938" w:rsidP="00090B84">
            <w:pPr>
              <w:snapToGrid w:val="0"/>
              <w:spacing w:line="260" w:lineRule="exact"/>
              <w:jc w:val="center"/>
              <w:rPr>
                <w:rFonts w:cs="Times New Roman"/>
                <w:bCs/>
                <w:sz w:val="28"/>
                <w:szCs w:val="28"/>
              </w:rPr>
            </w:pPr>
          </w:p>
        </w:tc>
      </w:tr>
      <w:tr w:rsidR="00E11938" w:rsidRPr="00BE6B87" w14:paraId="3515707A" w14:textId="77777777" w:rsidTr="00090B84">
        <w:trPr>
          <w:trHeight w:val="348"/>
        </w:trPr>
        <w:tc>
          <w:tcPr>
            <w:tcW w:w="3129" w:type="dxa"/>
            <w:shd w:val="clear" w:color="auto" w:fill="auto"/>
          </w:tcPr>
          <w:p w14:paraId="307AB59B" w14:textId="77777777" w:rsidR="00090B84" w:rsidRDefault="00E11938" w:rsidP="009D0703">
            <w:pPr>
              <w:spacing w:line="260" w:lineRule="exact"/>
              <w:jc w:val="both"/>
              <w:rPr>
                <w:rFonts w:cs="Times New Roman"/>
                <w:bCs/>
                <w:sz w:val="28"/>
                <w:szCs w:val="28"/>
                <w:lang w:val="ru-RU"/>
              </w:rPr>
            </w:pPr>
            <w:r w:rsidRPr="00BE6B87">
              <w:rPr>
                <w:rFonts w:cs="Times New Roman"/>
                <w:bCs/>
                <w:sz w:val="28"/>
                <w:szCs w:val="28"/>
              </w:rPr>
              <w:t>Моногарова</w:t>
            </w:r>
          </w:p>
          <w:p w14:paraId="1E8434B3" w14:textId="01E309BA" w:rsidR="00E11938" w:rsidRPr="00BE6B87" w:rsidRDefault="00E11938" w:rsidP="009D0703">
            <w:pPr>
              <w:spacing w:line="260" w:lineRule="exact"/>
              <w:jc w:val="both"/>
              <w:rPr>
                <w:rFonts w:cs="Times New Roman"/>
                <w:bCs/>
                <w:sz w:val="28"/>
                <w:szCs w:val="28"/>
              </w:rPr>
            </w:pPr>
            <w:r w:rsidRPr="00BE6B87">
              <w:rPr>
                <w:rFonts w:cs="Times New Roman"/>
                <w:bCs/>
                <w:sz w:val="28"/>
                <w:szCs w:val="28"/>
              </w:rPr>
              <w:t>Людмила Васильевна</w:t>
            </w:r>
          </w:p>
        </w:tc>
        <w:tc>
          <w:tcPr>
            <w:tcW w:w="3109" w:type="dxa"/>
            <w:gridSpan w:val="2"/>
            <w:shd w:val="clear" w:color="auto" w:fill="auto"/>
          </w:tcPr>
          <w:p w14:paraId="7209671C" w14:textId="77777777" w:rsidR="00E11938" w:rsidRPr="00BE6B87" w:rsidRDefault="00E11938" w:rsidP="009D0703">
            <w:pPr>
              <w:snapToGrid w:val="0"/>
              <w:spacing w:line="260" w:lineRule="exact"/>
              <w:rPr>
                <w:rFonts w:cs="Times New Roman"/>
                <w:bCs/>
                <w:sz w:val="28"/>
                <w:szCs w:val="28"/>
              </w:rPr>
            </w:pPr>
            <w:r w:rsidRPr="00BE6B87">
              <w:rPr>
                <w:rFonts w:cs="Times New Roman"/>
                <w:bCs/>
                <w:sz w:val="28"/>
                <w:szCs w:val="28"/>
              </w:rPr>
              <w:t>начальник отдела правового и кадрового обеспечения адми-нистрации Грачевского муниципального округа</w:t>
            </w:r>
          </w:p>
          <w:p w14:paraId="36311EC4" w14:textId="77777777" w:rsidR="00E11938" w:rsidRPr="00BE6B87" w:rsidRDefault="00E11938" w:rsidP="009D0703">
            <w:pPr>
              <w:snapToGrid w:val="0"/>
              <w:spacing w:line="260" w:lineRule="exact"/>
              <w:jc w:val="both"/>
              <w:rPr>
                <w:rFonts w:cs="Times New Roman"/>
                <w:bCs/>
                <w:sz w:val="28"/>
                <w:szCs w:val="28"/>
              </w:rPr>
            </w:pPr>
          </w:p>
        </w:tc>
        <w:tc>
          <w:tcPr>
            <w:tcW w:w="1701" w:type="dxa"/>
            <w:shd w:val="clear" w:color="auto" w:fill="auto"/>
          </w:tcPr>
          <w:p w14:paraId="157603D9" w14:textId="5230323E" w:rsidR="00E11938" w:rsidRPr="00BE6B87" w:rsidRDefault="00E11938" w:rsidP="009D0703">
            <w:pPr>
              <w:snapToGrid w:val="0"/>
              <w:spacing w:line="260" w:lineRule="exact"/>
              <w:jc w:val="both"/>
              <w:rPr>
                <w:rFonts w:cs="Times New Roman"/>
                <w:bCs/>
                <w:sz w:val="28"/>
                <w:szCs w:val="28"/>
              </w:rPr>
            </w:pPr>
            <w:r w:rsidRPr="00BE6B87">
              <w:rPr>
                <w:rFonts w:cs="Times New Roman"/>
                <w:bCs/>
                <w:sz w:val="28"/>
                <w:szCs w:val="28"/>
              </w:rPr>
              <w:t>03.02.1975</w:t>
            </w:r>
          </w:p>
        </w:tc>
        <w:tc>
          <w:tcPr>
            <w:tcW w:w="2430" w:type="dxa"/>
            <w:gridSpan w:val="2"/>
            <w:shd w:val="clear" w:color="auto" w:fill="auto"/>
          </w:tcPr>
          <w:p w14:paraId="24A12A15" w14:textId="77777777" w:rsidR="00E11938" w:rsidRPr="00BE6B87" w:rsidRDefault="00E11938" w:rsidP="00090B84">
            <w:pPr>
              <w:snapToGrid w:val="0"/>
              <w:spacing w:line="260" w:lineRule="exact"/>
              <w:jc w:val="center"/>
              <w:rPr>
                <w:rFonts w:cs="Times New Roman"/>
                <w:bCs/>
                <w:sz w:val="28"/>
                <w:szCs w:val="28"/>
              </w:rPr>
            </w:pPr>
            <w:r w:rsidRPr="00BE6B87">
              <w:rPr>
                <w:rFonts w:cs="Times New Roman"/>
                <w:bCs/>
                <w:sz w:val="28"/>
                <w:szCs w:val="28"/>
              </w:rPr>
              <w:t>(8-865-40)</w:t>
            </w:r>
          </w:p>
          <w:p w14:paraId="55D82CA3" w14:textId="77777777" w:rsidR="00E11938" w:rsidRPr="00BE6B87" w:rsidRDefault="00E11938" w:rsidP="00090B84">
            <w:pPr>
              <w:snapToGrid w:val="0"/>
              <w:spacing w:line="260" w:lineRule="exact"/>
              <w:jc w:val="center"/>
              <w:rPr>
                <w:rFonts w:cs="Times New Roman"/>
                <w:bCs/>
                <w:sz w:val="28"/>
                <w:szCs w:val="28"/>
              </w:rPr>
            </w:pPr>
            <w:r w:rsidRPr="00BE6B87">
              <w:rPr>
                <w:rFonts w:cs="Times New Roman"/>
                <w:bCs/>
                <w:sz w:val="28"/>
                <w:szCs w:val="28"/>
              </w:rPr>
              <w:t>4-00-27</w:t>
            </w:r>
          </w:p>
          <w:p w14:paraId="7697B55C" w14:textId="61354E37" w:rsidR="00E11938" w:rsidRPr="00BE6B87" w:rsidRDefault="00E11938" w:rsidP="00090B84">
            <w:pPr>
              <w:snapToGrid w:val="0"/>
              <w:spacing w:line="260" w:lineRule="exact"/>
              <w:jc w:val="center"/>
              <w:rPr>
                <w:rFonts w:cs="Times New Roman"/>
                <w:bCs/>
                <w:sz w:val="28"/>
                <w:szCs w:val="28"/>
              </w:rPr>
            </w:pPr>
            <w:r w:rsidRPr="00BE6B87">
              <w:rPr>
                <w:rFonts w:cs="Times New Roman"/>
                <w:bCs/>
                <w:sz w:val="28"/>
                <w:szCs w:val="28"/>
              </w:rPr>
              <w:t>8-9034459809</w:t>
            </w:r>
          </w:p>
        </w:tc>
      </w:tr>
      <w:tr w:rsidR="00E11938" w:rsidRPr="00BE6B87" w14:paraId="3EE60E7B" w14:textId="77777777" w:rsidTr="00090B84">
        <w:trPr>
          <w:trHeight w:val="348"/>
        </w:trPr>
        <w:tc>
          <w:tcPr>
            <w:tcW w:w="3129" w:type="dxa"/>
            <w:shd w:val="clear" w:color="auto" w:fill="auto"/>
          </w:tcPr>
          <w:p w14:paraId="46AF9E5D" w14:textId="77777777" w:rsidR="00090B84" w:rsidRDefault="00E11938" w:rsidP="009D0703">
            <w:pPr>
              <w:spacing w:line="260" w:lineRule="exact"/>
              <w:jc w:val="both"/>
              <w:rPr>
                <w:rFonts w:cs="Times New Roman"/>
                <w:bCs/>
                <w:sz w:val="28"/>
                <w:szCs w:val="28"/>
                <w:lang w:val="ru-RU"/>
              </w:rPr>
            </w:pPr>
            <w:r w:rsidRPr="00BE6B87">
              <w:rPr>
                <w:rFonts w:cs="Times New Roman"/>
                <w:bCs/>
                <w:sz w:val="28"/>
                <w:szCs w:val="28"/>
              </w:rPr>
              <w:t>Яковлена</w:t>
            </w:r>
          </w:p>
          <w:p w14:paraId="227DE867" w14:textId="75CC0F7A" w:rsidR="00E11938" w:rsidRPr="00BE6B87" w:rsidRDefault="00E11938" w:rsidP="009D0703">
            <w:pPr>
              <w:spacing w:line="260" w:lineRule="exact"/>
              <w:jc w:val="both"/>
              <w:rPr>
                <w:rFonts w:cs="Times New Roman"/>
                <w:bCs/>
                <w:sz w:val="28"/>
                <w:szCs w:val="28"/>
              </w:rPr>
            </w:pPr>
            <w:r w:rsidRPr="00BE6B87">
              <w:rPr>
                <w:rFonts w:cs="Times New Roman"/>
                <w:bCs/>
                <w:sz w:val="28"/>
                <w:szCs w:val="28"/>
              </w:rPr>
              <w:t>Ирина Александровна</w:t>
            </w:r>
          </w:p>
        </w:tc>
        <w:tc>
          <w:tcPr>
            <w:tcW w:w="3109" w:type="dxa"/>
            <w:gridSpan w:val="2"/>
            <w:shd w:val="clear" w:color="auto" w:fill="auto"/>
          </w:tcPr>
          <w:p w14:paraId="308F2916" w14:textId="77777777" w:rsidR="00E11938" w:rsidRPr="00BE6B87" w:rsidRDefault="00E11938" w:rsidP="009D0703">
            <w:pPr>
              <w:snapToGrid w:val="0"/>
              <w:spacing w:line="260" w:lineRule="exact"/>
              <w:rPr>
                <w:rFonts w:cs="Times New Roman"/>
                <w:bCs/>
                <w:sz w:val="28"/>
                <w:szCs w:val="28"/>
              </w:rPr>
            </w:pPr>
            <w:r w:rsidRPr="00BE6B87">
              <w:rPr>
                <w:rFonts w:cs="Times New Roman"/>
                <w:bCs/>
                <w:sz w:val="28"/>
                <w:szCs w:val="28"/>
              </w:rPr>
              <w:t>начальник отдела социального развития,  администрации Грачевского муниципального округа</w:t>
            </w:r>
          </w:p>
          <w:p w14:paraId="4303DFF3" w14:textId="77777777" w:rsidR="00E11938" w:rsidRPr="00BE6B87" w:rsidRDefault="00E11938" w:rsidP="009D0703">
            <w:pPr>
              <w:snapToGrid w:val="0"/>
              <w:spacing w:line="260" w:lineRule="exact"/>
              <w:jc w:val="both"/>
              <w:rPr>
                <w:rFonts w:cs="Times New Roman"/>
                <w:bCs/>
                <w:sz w:val="28"/>
                <w:szCs w:val="28"/>
              </w:rPr>
            </w:pPr>
          </w:p>
        </w:tc>
        <w:tc>
          <w:tcPr>
            <w:tcW w:w="1701" w:type="dxa"/>
            <w:shd w:val="clear" w:color="auto" w:fill="auto"/>
          </w:tcPr>
          <w:p w14:paraId="06B34386" w14:textId="3DF521E5" w:rsidR="00E11938" w:rsidRPr="00BE6B87" w:rsidRDefault="00E11938" w:rsidP="009D0703">
            <w:pPr>
              <w:snapToGrid w:val="0"/>
              <w:spacing w:line="260" w:lineRule="exact"/>
              <w:jc w:val="both"/>
              <w:rPr>
                <w:rFonts w:cs="Times New Roman"/>
                <w:bCs/>
                <w:sz w:val="28"/>
                <w:szCs w:val="28"/>
              </w:rPr>
            </w:pPr>
            <w:r w:rsidRPr="00BE6B87">
              <w:rPr>
                <w:rFonts w:cs="Times New Roman"/>
                <w:bCs/>
                <w:sz w:val="28"/>
                <w:szCs w:val="28"/>
              </w:rPr>
              <w:t>06.02.1970</w:t>
            </w:r>
          </w:p>
        </w:tc>
        <w:tc>
          <w:tcPr>
            <w:tcW w:w="2430" w:type="dxa"/>
            <w:gridSpan w:val="2"/>
            <w:shd w:val="clear" w:color="auto" w:fill="auto"/>
          </w:tcPr>
          <w:p w14:paraId="3B6BF54D" w14:textId="77777777" w:rsidR="00E11938" w:rsidRPr="00BE6B87" w:rsidRDefault="00E11938" w:rsidP="00090B84">
            <w:pPr>
              <w:snapToGrid w:val="0"/>
              <w:spacing w:line="260" w:lineRule="exact"/>
              <w:jc w:val="center"/>
              <w:rPr>
                <w:rFonts w:cs="Times New Roman"/>
                <w:bCs/>
                <w:sz w:val="28"/>
                <w:szCs w:val="28"/>
              </w:rPr>
            </w:pPr>
            <w:r w:rsidRPr="00BE6B87">
              <w:rPr>
                <w:rFonts w:cs="Times New Roman"/>
                <w:bCs/>
                <w:sz w:val="28"/>
                <w:szCs w:val="28"/>
              </w:rPr>
              <w:t>(8-865-40)</w:t>
            </w:r>
          </w:p>
          <w:p w14:paraId="37AE577A" w14:textId="77777777" w:rsidR="00E11938" w:rsidRPr="00BE6B87" w:rsidRDefault="00E11938" w:rsidP="00090B84">
            <w:pPr>
              <w:snapToGrid w:val="0"/>
              <w:spacing w:line="260" w:lineRule="exact"/>
              <w:jc w:val="center"/>
              <w:rPr>
                <w:rFonts w:cs="Times New Roman"/>
                <w:bCs/>
                <w:sz w:val="28"/>
                <w:szCs w:val="28"/>
              </w:rPr>
            </w:pPr>
            <w:r w:rsidRPr="00BE6B87">
              <w:rPr>
                <w:rFonts w:cs="Times New Roman"/>
                <w:bCs/>
                <w:sz w:val="28"/>
                <w:szCs w:val="28"/>
              </w:rPr>
              <w:t>4-00-57</w:t>
            </w:r>
          </w:p>
          <w:p w14:paraId="6EA80573" w14:textId="365EB6A4" w:rsidR="00E11938" w:rsidRPr="00BE6B87" w:rsidRDefault="00E11938" w:rsidP="00090B84">
            <w:pPr>
              <w:snapToGrid w:val="0"/>
              <w:spacing w:line="260" w:lineRule="exact"/>
              <w:jc w:val="center"/>
              <w:rPr>
                <w:rFonts w:cs="Times New Roman"/>
                <w:bCs/>
                <w:sz w:val="28"/>
                <w:szCs w:val="28"/>
              </w:rPr>
            </w:pPr>
            <w:r w:rsidRPr="00BE6B87">
              <w:rPr>
                <w:rFonts w:cs="Times New Roman"/>
                <w:bCs/>
                <w:sz w:val="28"/>
                <w:szCs w:val="28"/>
              </w:rPr>
              <w:t>8-9188685934</w:t>
            </w:r>
          </w:p>
        </w:tc>
      </w:tr>
      <w:tr w:rsidR="00E11938" w:rsidRPr="00BE6B87" w14:paraId="0FB9928B" w14:textId="77777777" w:rsidTr="00090B84">
        <w:trPr>
          <w:trHeight w:val="348"/>
        </w:trPr>
        <w:tc>
          <w:tcPr>
            <w:tcW w:w="3129" w:type="dxa"/>
            <w:shd w:val="clear" w:color="auto" w:fill="auto"/>
          </w:tcPr>
          <w:p w14:paraId="6C875A93" w14:textId="77777777" w:rsidR="00E11938" w:rsidRPr="00BE6B87" w:rsidRDefault="00E11938" w:rsidP="009D0703">
            <w:pPr>
              <w:snapToGrid w:val="0"/>
              <w:spacing w:line="260" w:lineRule="exact"/>
              <w:rPr>
                <w:rFonts w:cs="Times New Roman"/>
                <w:bCs/>
                <w:sz w:val="28"/>
                <w:szCs w:val="28"/>
              </w:rPr>
            </w:pPr>
            <w:r w:rsidRPr="00BE6B87">
              <w:rPr>
                <w:rFonts w:cs="Times New Roman"/>
                <w:bCs/>
                <w:sz w:val="28"/>
                <w:szCs w:val="28"/>
              </w:rPr>
              <w:t xml:space="preserve">Дьяченко </w:t>
            </w:r>
          </w:p>
          <w:p w14:paraId="43D232A2" w14:textId="1FAAB3C3" w:rsidR="00E11938" w:rsidRPr="00BE6B87" w:rsidRDefault="00E11938" w:rsidP="009D0703">
            <w:pPr>
              <w:snapToGrid w:val="0"/>
              <w:spacing w:line="260" w:lineRule="exact"/>
              <w:jc w:val="both"/>
              <w:rPr>
                <w:rFonts w:cs="Times New Roman"/>
                <w:bCs/>
                <w:sz w:val="28"/>
                <w:szCs w:val="28"/>
              </w:rPr>
            </w:pPr>
            <w:r w:rsidRPr="00BE6B87">
              <w:rPr>
                <w:rFonts w:cs="Times New Roman"/>
                <w:bCs/>
                <w:sz w:val="28"/>
                <w:szCs w:val="28"/>
              </w:rPr>
              <w:t>Елена Александровна</w:t>
            </w:r>
          </w:p>
        </w:tc>
        <w:tc>
          <w:tcPr>
            <w:tcW w:w="3109" w:type="dxa"/>
            <w:gridSpan w:val="2"/>
            <w:shd w:val="clear" w:color="auto" w:fill="auto"/>
          </w:tcPr>
          <w:p w14:paraId="72BF0B24" w14:textId="77777777" w:rsidR="00E11938" w:rsidRPr="00BE6B87" w:rsidRDefault="00E11938" w:rsidP="009D0703">
            <w:pPr>
              <w:snapToGrid w:val="0"/>
              <w:spacing w:line="260" w:lineRule="exact"/>
              <w:rPr>
                <w:rFonts w:cs="Times New Roman"/>
                <w:bCs/>
                <w:sz w:val="28"/>
                <w:szCs w:val="28"/>
              </w:rPr>
            </w:pPr>
            <w:r w:rsidRPr="00BE6B87">
              <w:rPr>
                <w:rFonts w:cs="Times New Roman"/>
                <w:bCs/>
                <w:sz w:val="28"/>
                <w:szCs w:val="28"/>
              </w:rPr>
              <w:t xml:space="preserve">начальник архивного отдела администрации  Грачевского </w:t>
            </w:r>
            <w:r w:rsidRPr="00BE6B87">
              <w:rPr>
                <w:rFonts w:cs="Times New Roman"/>
                <w:bCs/>
                <w:sz w:val="28"/>
                <w:szCs w:val="28"/>
              </w:rPr>
              <w:lastRenderedPageBreak/>
              <w:t>муниципального округа</w:t>
            </w:r>
          </w:p>
          <w:p w14:paraId="361B0833" w14:textId="77777777" w:rsidR="00E11938" w:rsidRPr="00BE6B87" w:rsidRDefault="00E11938" w:rsidP="009D0703">
            <w:pPr>
              <w:snapToGrid w:val="0"/>
              <w:spacing w:line="260" w:lineRule="exact"/>
              <w:jc w:val="both"/>
              <w:rPr>
                <w:rFonts w:cs="Times New Roman"/>
                <w:bCs/>
                <w:sz w:val="28"/>
                <w:szCs w:val="28"/>
              </w:rPr>
            </w:pPr>
          </w:p>
        </w:tc>
        <w:tc>
          <w:tcPr>
            <w:tcW w:w="1701" w:type="dxa"/>
            <w:shd w:val="clear" w:color="auto" w:fill="auto"/>
          </w:tcPr>
          <w:p w14:paraId="46165EE0" w14:textId="014AEDB5" w:rsidR="00E11938" w:rsidRPr="00BE6B87" w:rsidRDefault="00E11938" w:rsidP="009D0703">
            <w:pPr>
              <w:snapToGrid w:val="0"/>
              <w:spacing w:line="260" w:lineRule="exact"/>
              <w:jc w:val="both"/>
              <w:rPr>
                <w:rFonts w:cs="Times New Roman"/>
                <w:bCs/>
                <w:sz w:val="28"/>
                <w:szCs w:val="28"/>
              </w:rPr>
            </w:pPr>
            <w:r w:rsidRPr="00BE6B87">
              <w:rPr>
                <w:rFonts w:cs="Times New Roman"/>
                <w:bCs/>
                <w:sz w:val="28"/>
                <w:szCs w:val="28"/>
              </w:rPr>
              <w:lastRenderedPageBreak/>
              <w:t>09.03.1974</w:t>
            </w:r>
          </w:p>
        </w:tc>
        <w:tc>
          <w:tcPr>
            <w:tcW w:w="2430" w:type="dxa"/>
            <w:gridSpan w:val="2"/>
            <w:shd w:val="clear" w:color="auto" w:fill="auto"/>
          </w:tcPr>
          <w:p w14:paraId="088A122C" w14:textId="77777777" w:rsidR="00E11938" w:rsidRPr="00BE6B87" w:rsidRDefault="00E11938" w:rsidP="00090B84">
            <w:pPr>
              <w:snapToGrid w:val="0"/>
              <w:spacing w:line="260" w:lineRule="exact"/>
              <w:jc w:val="center"/>
              <w:rPr>
                <w:rFonts w:cs="Times New Roman"/>
                <w:bCs/>
                <w:sz w:val="28"/>
                <w:szCs w:val="28"/>
              </w:rPr>
            </w:pPr>
            <w:r w:rsidRPr="00BE6B87">
              <w:rPr>
                <w:rFonts w:cs="Times New Roman"/>
                <w:bCs/>
                <w:sz w:val="28"/>
                <w:szCs w:val="28"/>
              </w:rPr>
              <w:t>(8-865-40)</w:t>
            </w:r>
          </w:p>
          <w:p w14:paraId="33E7DABE" w14:textId="77777777" w:rsidR="00E11938" w:rsidRPr="00BE6B87" w:rsidRDefault="00E11938" w:rsidP="00090B84">
            <w:pPr>
              <w:snapToGrid w:val="0"/>
              <w:spacing w:line="260" w:lineRule="exact"/>
              <w:jc w:val="center"/>
              <w:rPr>
                <w:rFonts w:cs="Times New Roman"/>
                <w:bCs/>
                <w:sz w:val="28"/>
                <w:szCs w:val="28"/>
              </w:rPr>
            </w:pPr>
            <w:r w:rsidRPr="00BE6B87">
              <w:rPr>
                <w:rFonts w:cs="Times New Roman"/>
                <w:bCs/>
                <w:sz w:val="28"/>
                <w:szCs w:val="28"/>
              </w:rPr>
              <w:t>4-03-44</w:t>
            </w:r>
          </w:p>
          <w:p w14:paraId="32415729" w14:textId="60BF886B" w:rsidR="00E11938" w:rsidRPr="00BE6B87" w:rsidRDefault="00E11938" w:rsidP="00090B84">
            <w:pPr>
              <w:snapToGrid w:val="0"/>
              <w:spacing w:line="260" w:lineRule="exact"/>
              <w:jc w:val="center"/>
              <w:rPr>
                <w:rFonts w:cs="Times New Roman"/>
                <w:bCs/>
                <w:sz w:val="28"/>
                <w:szCs w:val="28"/>
              </w:rPr>
            </w:pPr>
            <w:r w:rsidRPr="00BE6B87">
              <w:rPr>
                <w:rFonts w:cs="Times New Roman"/>
                <w:bCs/>
                <w:sz w:val="28"/>
                <w:szCs w:val="28"/>
              </w:rPr>
              <w:t>8-9624452176</w:t>
            </w:r>
          </w:p>
        </w:tc>
      </w:tr>
      <w:tr w:rsidR="00E11938" w:rsidRPr="00BE6B87" w14:paraId="674E2F33" w14:textId="77777777" w:rsidTr="00090B84">
        <w:trPr>
          <w:trHeight w:val="348"/>
        </w:trPr>
        <w:tc>
          <w:tcPr>
            <w:tcW w:w="3129" w:type="dxa"/>
            <w:shd w:val="clear" w:color="auto" w:fill="auto"/>
          </w:tcPr>
          <w:p w14:paraId="196AF655" w14:textId="77777777" w:rsidR="00090B84" w:rsidRDefault="00E11938" w:rsidP="009D0703">
            <w:pPr>
              <w:spacing w:line="260" w:lineRule="exact"/>
              <w:jc w:val="both"/>
              <w:rPr>
                <w:rFonts w:cs="Times New Roman"/>
                <w:bCs/>
                <w:sz w:val="28"/>
                <w:szCs w:val="28"/>
                <w:lang w:val="ru-RU"/>
              </w:rPr>
            </w:pPr>
            <w:r w:rsidRPr="00BE6B87">
              <w:rPr>
                <w:rFonts w:cs="Times New Roman"/>
                <w:bCs/>
                <w:sz w:val="28"/>
                <w:szCs w:val="28"/>
              </w:rPr>
              <w:lastRenderedPageBreak/>
              <w:t>Ларкина</w:t>
            </w:r>
          </w:p>
          <w:p w14:paraId="39EA57FB" w14:textId="32ECEF93" w:rsidR="00E11938" w:rsidRPr="00BE6B87" w:rsidRDefault="00E11938" w:rsidP="009D0703">
            <w:pPr>
              <w:spacing w:line="260" w:lineRule="exact"/>
              <w:jc w:val="both"/>
              <w:rPr>
                <w:rFonts w:cs="Times New Roman"/>
                <w:bCs/>
                <w:sz w:val="28"/>
                <w:szCs w:val="28"/>
              </w:rPr>
            </w:pPr>
            <w:r w:rsidRPr="00BE6B87">
              <w:rPr>
                <w:rFonts w:cs="Times New Roman"/>
                <w:bCs/>
                <w:sz w:val="28"/>
                <w:szCs w:val="28"/>
              </w:rPr>
              <w:t>Юлия Сергеевна</w:t>
            </w:r>
          </w:p>
        </w:tc>
        <w:tc>
          <w:tcPr>
            <w:tcW w:w="3109" w:type="dxa"/>
            <w:gridSpan w:val="2"/>
            <w:shd w:val="clear" w:color="auto" w:fill="auto"/>
          </w:tcPr>
          <w:p w14:paraId="1485ED9E" w14:textId="77777777" w:rsidR="00E11938" w:rsidRPr="00BE6B87" w:rsidRDefault="00E11938" w:rsidP="009D0703">
            <w:pPr>
              <w:snapToGrid w:val="0"/>
              <w:spacing w:line="260" w:lineRule="exact"/>
              <w:rPr>
                <w:rFonts w:cs="Times New Roman"/>
                <w:bCs/>
                <w:sz w:val="28"/>
                <w:szCs w:val="28"/>
              </w:rPr>
            </w:pPr>
            <w:r w:rsidRPr="00BE6B87">
              <w:rPr>
                <w:rFonts w:cs="Times New Roman"/>
                <w:bCs/>
                <w:sz w:val="28"/>
                <w:szCs w:val="28"/>
              </w:rPr>
              <w:t>исполняющий обязанности начальника отдела, консультант отдела закупок и планирования администрации Грачевского муниципального округа</w:t>
            </w:r>
          </w:p>
          <w:p w14:paraId="5CE4B1C2" w14:textId="77777777" w:rsidR="00E11938" w:rsidRPr="00BE6B87" w:rsidRDefault="00E11938" w:rsidP="009D0703">
            <w:pPr>
              <w:snapToGrid w:val="0"/>
              <w:spacing w:line="260" w:lineRule="exact"/>
              <w:jc w:val="both"/>
              <w:rPr>
                <w:rFonts w:cs="Times New Roman"/>
                <w:bCs/>
                <w:sz w:val="28"/>
                <w:szCs w:val="28"/>
              </w:rPr>
            </w:pPr>
          </w:p>
        </w:tc>
        <w:tc>
          <w:tcPr>
            <w:tcW w:w="1701" w:type="dxa"/>
            <w:shd w:val="clear" w:color="auto" w:fill="auto"/>
          </w:tcPr>
          <w:p w14:paraId="4C84411C" w14:textId="2CC5838F" w:rsidR="00E11938" w:rsidRPr="00BE6B87" w:rsidRDefault="00E11938" w:rsidP="009D0703">
            <w:pPr>
              <w:snapToGrid w:val="0"/>
              <w:spacing w:line="260" w:lineRule="exact"/>
              <w:jc w:val="both"/>
              <w:rPr>
                <w:rFonts w:cs="Times New Roman"/>
                <w:bCs/>
                <w:sz w:val="28"/>
                <w:szCs w:val="28"/>
              </w:rPr>
            </w:pPr>
            <w:r w:rsidRPr="00BE6B87">
              <w:rPr>
                <w:rFonts w:cs="Times New Roman"/>
                <w:bCs/>
                <w:sz w:val="28"/>
                <w:szCs w:val="28"/>
              </w:rPr>
              <w:t>30.04.1986</w:t>
            </w:r>
          </w:p>
        </w:tc>
        <w:tc>
          <w:tcPr>
            <w:tcW w:w="2430" w:type="dxa"/>
            <w:gridSpan w:val="2"/>
            <w:shd w:val="clear" w:color="auto" w:fill="auto"/>
          </w:tcPr>
          <w:p w14:paraId="405E9ACD" w14:textId="77777777" w:rsidR="00E11938" w:rsidRPr="00BE6B87" w:rsidRDefault="00E11938" w:rsidP="00090B84">
            <w:pPr>
              <w:snapToGrid w:val="0"/>
              <w:spacing w:line="260" w:lineRule="exact"/>
              <w:jc w:val="center"/>
              <w:rPr>
                <w:rFonts w:cs="Times New Roman"/>
                <w:bCs/>
                <w:sz w:val="28"/>
                <w:szCs w:val="28"/>
              </w:rPr>
            </w:pPr>
            <w:r w:rsidRPr="00BE6B87">
              <w:rPr>
                <w:rFonts w:cs="Times New Roman"/>
                <w:bCs/>
                <w:sz w:val="28"/>
                <w:szCs w:val="28"/>
              </w:rPr>
              <w:t>8-86540</w:t>
            </w:r>
          </w:p>
          <w:p w14:paraId="086578A0" w14:textId="77777777" w:rsidR="00E11938" w:rsidRPr="00BE6B87" w:rsidRDefault="00E11938" w:rsidP="00090B84">
            <w:pPr>
              <w:snapToGrid w:val="0"/>
              <w:spacing w:line="260" w:lineRule="exact"/>
              <w:jc w:val="center"/>
              <w:rPr>
                <w:rFonts w:cs="Times New Roman"/>
                <w:bCs/>
                <w:sz w:val="28"/>
                <w:szCs w:val="28"/>
              </w:rPr>
            </w:pPr>
            <w:r w:rsidRPr="00BE6B87">
              <w:rPr>
                <w:rFonts w:cs="Times New Roman"/>
                <w:bCs/>
                <w:sz w:val="28"/>
                <w:szCs w:val="28"/>
              </w:rPr>
              <w:t>4-14-10</w:t>
            </w:r>
          </w:p>
          <w:p w14:paraId="024D3746" w14:textId="37D156E9" w:rsidR="00E11938" w:rsidRPr="00BE6B87" w:rsidRDefault="00E11938" w:rsidP="00090B84">
            <w:pPr>
              <w:snapToGrid w:val="0"/>
              <w:spacing w:line="260" w:lineRule="exact"/>
              <w:jc w:val="center"/>
              <w:rPr>
                <w:rFonts w:cs="Times New Roman"/>
                <w:bCs/>
                <w:sz w:val="28"/>
                <w:szCs w:val="28"/>
              </w:rPr>
            </w:pPr>
            <w:r w:rsidRPr="00BE6B87">
              <w:rPr>
                <w:rFonts w:cs="Times New Roman"/>
                <w:bCs/>
                <w:sz w:val="28"/>
                <w:szCs w:val="28"/>
              </w:rPr>
              <w:t>8-988-866-5006</w:t>
            </w:r>
          </w:p>
        </w:tc>
      </w:tr>
      <w:tr w:rsidR="00E11938" w:rsidRPr="00BE6B87" w14:paraId="33335979" w14:textId="77777777" w:rsidTr="00090B84">
        <w:trPr>
          <w:trHeight w:val="348"/>
        </w:trPr>
        <w:tc>
          <w:tcPr>
            <w:tcW w:w="3129" w:type="dxa"/>
            <w:shd w:val="clear" w:color="auto" w:fill="auto"/>
          </w:tcPr>
          <w:p w14:paraId="1AF67189" w14:textId="77777777" w:rsidR="00E11938" w:rsidRPr="00BE6B87" w:rsidRDefault="00E11938" w:rsidP="009D0703">
            <w:pPr>
              <w:spacing w:line="260" w:lineRule="exact"/>
              <w:rPr>
                <w:rFonts w:cs="Times New Roman"/>
                <w:bCs/>
                <w:sz w:val="28"/>
                <w:szCs w:val="28"/>
              </w:rPr>
            </w:pPr>
            <w:r w:rsidRPr="00BE6B87">
              <w:rPr>
                <w:rFonts w:cs="Times New Roman"/>
                <w:bCs/>
                <w:sz w:val="28"/>
                <w:szCs w:val="28"/>
              </w:rPr>
              <w:t xml:space="preserve">Орлова </w:t>
            </w:r>
          </w:p>
          <w:p w14:paraId="66D19838" w14:textId="7B6E4672" w:rsidR="00E11938" w:rsidRPr="00BE6B87" w:rsidRDefault="00E11938" w:rsidP="009D0703">
            <w:pPr>
              <w:snapToGrid w:val="0"/>
              <w:spacing w:line="260" w:lineRule="exact"/>
              <w:jc w:val="both"/>
              <w:rPr>
                <w:rFonts w:cs="Times New Roman"/>
                <w:bCs/>
                <w:sz w:val="28"/>
                <w:szCs w:val="28"/>
              </w:rPr>
            </w:pPr>
            <w:r w:rsidRPr="00BE6B87">
              <w:rPr>
                <w:rFonts w:cs="Times New Roman"/>
                <w:bCs/>
                <w:sz w:val="28"/>
                <w:szCs w:val="28"/>
              </w:rPr>
              <w:t>Ольга Юрьевна</w:t>
            </w:r>
          </w:p>
        </w:tc>
        <w:tc>
          <w:tcPr>
            <w:tcW w:w="3109" w:type="dxa"/>
            <w:gridSpan w:val="2"/>
            <w:shd w:val="clear" w:color="auto" w:fill="auto"/>
          </w:tcPr>
          <w:p w14:paraId="50916DA9" w14:textId="77777777" w:rsidR="00E11938" w:rsidRPr="00BE6B87" w:rsidRDefault="00E11938" w:rsidP="009D0703">
            <w:pPr>
              <w:snapToGrid w:val="0"/>
              <w:spacing w:line="260" w:lineRule="exact"/>
              <w:rPr>
                <w:rFonts w:cs="Times New Roman"/>
                <w:bCs/>
                <w:sz w:val="28"/>
                <w:szCs w:val="28"/>
              </w:rPr>
            </w:pPr>
            <w:r w:rsidRPr="00BE6B87">
              <w:rPr>
                <w:rFonts w:cs="Times New Roman"/>
                <w:bCs/>
                <w:sz w:val="28"/>
                <w:szCs w:val="28"/>
              </w:rPr>
              <w:t>начальник отдела экономического развития администрации Грачевского муниципального округа</w:t>
            </w:r>
          </w:p>
          <w:p w14:paraId="7DE67FC5" w14:textId="77777777" w:rsidR="00E11938" w:rsidRPr="00BE6B87" w:rsidRDefault="00E11938" w:rsidP="009D0703">
            <w:pPr>
              <w:snapToGrid w:val="0"/>
              <w:spacing w:line="260" w:lineRule="exact"/>
              <w:jc w:val="both"/>
              <w:rPr>
                <w:rFonts w:cs="Times New Roman"/>
                <w:bCs/>
                <w:sz w:val="28"/>
                <w:szCs w:val="28"/>
              </w:rPr>
            </w:pPr>
          </w:p>
        </w:tc>
        <w:tc>
          <w:tcPr>
            <w:tcW w:w="1701" w:type="dxa"/>
            <w:shd w:val="clear" w:color="auto" w:fill="auto"/>
          </w:tcPr>
          <w:p w14:paraId="0EC0A8EC" w14:textId="189117B5" w:rsidR="00E11938" w:rsidRPr="00BE6B87" w:rsidRDefault="00E11938" w:rsidP="009D0703">
            <w:pPr>
              <w:snapToGrid w:val="0"/>
              <w:spacing w:line="260" w:lineRule="exact"/>
              <w:jc w:val="both"/>
              <w:rPr>
                <w:rFonts w:cs="Times New Roman"/>
                <w:bCs/>
                <w:sz w:val="28"/>
                <w:szCs w:val="28"/>
              </w:rPr>
            </w:pPr>
            <w:r w:rsidRPr="00BE6B87">
              <w:rPr>
                <w:rFonts w:cs="Times New Roman"/>
                <w:bCs/>
                <w:sz w:val="28"/>
                <w:szCs w:val="28"/>
              </w:rPr>
              <w:t>02.10.1985</w:t>
            </w:r>
          </w:p>
        </w:tc>
        <w:tc>
          <w:tcPr>
            <w:tcW w:w="2430" w:type="dxa"/>
            <w:gridSpan w:val="2"/>
            <w:shd w:val="clear" w:color="auto" w:fill="auto"/>
          </w:tcPr>
          <w:p w14:paraId="765D35B8" w14:textId="77777777" w:rsidR="00E11938" w:rsidRPr="00BE6B87" w:rsidRDefault="00E11938" w:rsidP="00090B84">
            <w:pPr>
              <w:snapToGrid w:val="0"/>
              <w:spacing w:line="260" w:lineRule="exact"/>
              <w:jc w:val="center"/>
              <w:rPr>
                <w:rFonts w:cs="Times New Roman"/>
                <w:bCs/>
                <w:sz w:val="28"/>
                <w:szCs w:val="28"/>
              </w:rPr>
            </w:pPr>
            <w:r w:rsidRPr="00BE6B87">
              <w:rPr>
                <w:rFonts w:cs="Times New Roman"/>
                <w:bCs/>
                <w:sz w:val="28"/>
                <w:szCs w:val="28"/>
              </w:rPr>
              <w:t>(8-865-40)</w:t>
            </w:r>
          </w:p>
          <w:p w14:paraId="70E2C535" w14:textId="77777777" w:rsidR="00E11938" w:rsidRPr="00BE6B87" w:rsidRDefault="00E11938" w:rsidP="00090B84">
            <w:pPr>
              <w:snapToGrid w:val="0"/>
              <w:spacing w:line="260" w:lineRule="exact"/>
              <w:jc w:val="center"/>
              <w:rPr>
                <w:rFonts w:cs="Times New Roman"/>
                <w:bCs/>
                <w:sz w:val="28"/>
                <w:szCs w:val="28"/>
              </w:rPr>
            </w:pPr>
            <w:r w:rsidRPr="00BE6B87">
              <w:rPr>
                <w:rFonts w:cs="Times New Roman"/>
                <w:bCs/>
                <w:sz w:val="28"/>
                <w:szCs w:val="28"/>
              </w:rPr>
              <w:t>4-02-52</w:t>
            </w:r>
          </w:p>
          <w:p w14:paraId="6F0879BE" w14:textId="46B47BB6" w:rsidR="00E11938" w:rsidRPr="00BE6B87" w:rsidRDefault="00E11938" w:rsidP="00090B84">
            <w:pPr>
              <w:snapToGrid w:val="0"/>
              <w:spacing w:line="260" w:lineRule="exact"/>
              <w:jc w:val="center"/>
              <w:rPr>
                <w:rFonts w:cs="Times New Roman"/>
                <w:bCs/>
                <w:sz w:val="28"/>
                <w:szCs w:val="28"/>
              </w:rPr>
            </w:pPr>
            <w:r w:rsidRPr="00BE6B87">
              <w:rPr>
                <w:rFonts w:cs="Times New Roman"/>
                <w:bCs/>
                <w:sz w:val="28"/>
                <w:szCs w:val="28"/>
              </w:rPr>
              <w:t>8-9064139775</w:t>
            </w:r>
          </w:p>
        </w:tc>
      </w:tr>
      <w:tr w:rsidR="00E11938" w:rsidRPr="00BE6B87" w14:paraId="1828BAC0" w14:textId="77777777" w:rsidTr="00090B84">
        <w:trPr>
          <w:trHeight w:val="348"/>
        </w:trPr>
        <w:tc>
          <w:tcPr>
            <w:tcW w:w="3129" w:type="dxa"/>
            <w:shd w:val="clear" w:color="auto" w:fill="auto"/>
          </w:tcPr>
          <w:p w14:paraId="10247FA6" w14:textId="77777777" w:rsidR="00090B84" w:rsidRDefault="00CC1054" w:rsidP="009D0703">
            <w:pPr>
              <w:snapToGrid w:val="0"/>
              <w:spacing w:line="260" w:lineRule="exact"/>
              <w:ind w:hanging="60"/>
              <w:rPr>
                <w:rFonts w:cs="Times New Roman"/>
                <w:bCs/>
                <w:sz w:val="28"/>
                <w:szCs w:val="28"/>
                <w:lang w:val="ru-RU"/>
              </w:rPr>
            </w:pPr>
            <w:r>
              <w:rPr>
                <w:rFonts w:cs="Times New Roman"/>
                <w:bCs/>
                <w:sz w:val="28"/>
                <w:szCs w:val="28"/>
                <w:lang w:val="ru-RU"/>
              </w:rPr>
              <w:t>Дюкарева</w:t>
            </w:r>
          </w:p>
          <w:p w14:paraId="53FC3CB7" w14:textId="6D9F757C" w:rsidR="00E11938" w:rsidRPr="00CC1054" w:rsidRDefault="00CC1054" w:rsidP="00090B84">
            <w:pPr>
              <w:snapToGrid w:val="0"/>
              <w:spacing w:line="260" w:lineRule="exact"/>
              <w:ind w:hanging="60"/>
              <w:rPr>
                <w:rFonts w:cs="Times New Roman"/>
                <w:bCs/>
                <w:sz w:val="28"/>
                <w:szCs w:val="28"/>
                <w:lang w:val="ru-RU"/>
              </w:rPr>
            </w:pPr>
            <w:r>
              <w:rPr>
                <w:rFonts w:cs="Times New Roman"/>
                <w:bCs/>
                <w:sz w:val="28"/>
                <w:szCs w:val="28"/>
                <w:lang w:val="ru-RU"/>
              </w:rPr>
              <w:t>Наталья</w:t>
            </w:r>
            <w:r w:rsidR="00090B84">
              <w:rPr>
                <w:rFonts w:cs="Times New Roman"/>
                <w:bCs/>
                <w:sz w:val="28"/>
                <w:szCs w:val="28"/>
                <w:lang w:val="ru-RU"/>
              </w:rPr>
              <w:t xml:space="preserve"> </w:t>
            </w:r>
            <w:r>
              <w:rPr>
                <w:rFonts w:cs="Times New Roman"/>
                <w:bCs/>
                <w:sz w:val="28"/>
                <w:szCs w:val="28"/>
                <w:lang w:val="ru-RU"/>
              </w:rPr>
              <w:t>Сергеевна</w:t>
            </w:r>
          </w:p>
        </w:tc>
        <w:tc>
          <w:tcPr>
            <w:tcW w:w="3109" w:type="dxa"/>
            <w:gridSpan w:val="2"/>
            <w:shd w:val="clear" w:color="auto" w:fill="auto"/>
          </w:tcPr>
          <w:p w14:paraId="557CD8FB" w14:textId="39006207" w:rsidR="00E11938" w:rsidRPr="00BE6B87" w:rsidRDefault="00E11938" w:rsidP="009D0703">
            <w:pPr>
              <w:snapToGrid w:val="0"/>
              <w:spacing w:line="260" w:lineRule="exact"/>
              <w:rPr>
                <w:rFonts w:cs="Times New Roman"/>
                <w:bCs/>
                <w:sz w:val="28"/>
                <w:szCs w:val="28"/>
              </w:rPr>
            </w:pPr>
            <w:r w:rsidRPr="00BE6B87">
              <w:rPr>
                <w:rFonts w:cs="Times New Roman"/>
                <w:bCs/>
                <w:sz w:val="28"/>
                <w:szCs w:val="28"/>
              </w:rPr>
              <w:t>начальник отдела градостроительства</w:t>
            </w:r>
            <w:r w:rsidR="00CC1054">
              <w:rPr>
                <w:rFonts w:cs="Times New Roman"/>
                <w:bCs/>
                <w:sz w:val="28"/>
                <w:szCs w:val="28"/>
                <w:lang w:val="ru-RU"/>
              </w:rPr>
              <w:t>, дорожного хозяйства и транспорта</w:t>
            </w:r>
            <w:r w:rsidRPr="00BE6B87">
              <w:rPr>
                <w:rFonts w:cs="Times New Roman"/>
                <w:bCs/>
                <w:sz w:val="28"/>
                <w:szCs w:val="28"/>
              </w:rPr>
              <w:t xml:space="preserve"> администрации Грачевского муниципального округа</w:t>
            </w:r>
          </w:p>
          <w:p w14:paraId="0EB21672" w14:textId="2A107C49" w:rsidR="00E11938" w:rsidRPr="00BE6B87" w:rsidRDefault="00E11938" w:rsidP="009D0703">
            <w:pPr>
              <w:snapToGrid w:val="0"/>
              <w:spacing w:line="260" w:lineRule="exact"/>
              <w:ind w:hanging="45"/>
              <w:rPr>
                <w:rFonts w:cs="Times New Roman"/>
                <w:bCs/>
                <w:sz w:val="28"/>
                <w:szCs w:val="28"/>
              </w:rPr>
            </w:pPr>
          </w:p>
        </w:tc>
        <w:tc>
          <w:tcPr>
            <w:tcW w:w="1701" w:type="dxa"/>
            <w:shd w:val="clear" w:color="auto" w:fill="auto"/>
          </w:tcPr>
          <w:p w14:paraId="6113BE59" w14:textId="43B9FC52" w:rsidR="00E11938" w:rsidRPr="00CC1054" w:rsidRDefault="00CC1054" w:rsidP="00CC1054">
            <w:pPr>
              <w:snapToGrid w:val="0"/>
              <w:spacing w:line="260" w:lineRule="exact"/>
              <w:jc w:val="both"/>
              <w:rPr>
                <w:rFonts w:cs="Times New Roman"/>
                <w:bCs/>
                <w:sz w:val="28"/>
                <w:szCs w:val="28"/>
                <w:lang w:val="ru-RU"/>
              </w:rPr>
            </w:pPr>
            <w:r>
              <w:rPr>
                <w:rFonts w:cs="Times New Roman"/>
                <w:bCs/>
                <w:sz w:val="28"/>
                <w:szCs w:val="28"/>
                <w:lang w:val="ru-RU"/>
              </w:rPr>
              <w:t xml:space="preserve"> 30</w:t>
            </w:r>
            <w:r w:rsidR="00E11938" w:rsidRPr="00BE6B87">
              <w:rPr>
                <w:rFonts w:cs="Times New Roman"/>
                <w:bCs/>
                <w:sz w:val="28"/>
                <w:szCs w:val="28"/>
              </w:rPr>
              <w:t>.0</w:t>
            </w:r>
            <w:r>
              <w:rPr>
                <w:rFonts w:cs="Times New Roman"/>
                <w:bCs/>
                <w:sz w:val="28"/>
                <w:szCs w:val="28"/>
                <w:lang w:val="ru-RU"/>
              </w:rPr>
              <w:t>8</w:t>
            </w:r>
            <w:r w:rsidR="00E11938" w:rsidRPr="00BE6B87">
              <w:rPr>
                <w:rFonts w:cs="Times New Roman"/>
                <w:bCs/>
                <w:sz w:val="28"/>
                <w:szCs w:val="28"/>
              </w:rPr>
              <w:t>.19</w:t>
            </w:r>
            <w:r>
              <w:rPr>
                <w:rFonts w:cs="Times New Roman"/>
                <w:bCs/>
                <w:sz w:val="28"/>
                <w:szCs w:val="28"/>
                <w:lang w:val="ru-RU"/>
              </w:rPr>
              <w:t>87</w:t>
            </w:r>
          </w:p>
        </w:tc>
        <w:tc>
          <w:tcPr>
            <w:tcW w:w="2430" w:type="dxa"/>
            <w:gridSpan w:val="2"/>
            <w:shd w:val="clear" w:color="auto" w:fill="auto"/>
          </w:tcPr>
          <w:p w14:paraId="7A58427E" w14:textId="77777777" w:rsidR="00E11938" w:rsidRPr="00BE6B87" w:rsidRDefault="00E11938" w:rsidP="00090B84">
            <w:pPr>
              <w:snapToGrid w:val="0"/>
              <w:spacing w:line="260" w:lineRule="exact"/>
              <w:jc w:val="center"/>
              <w:rPr>
                <w:rFonts w:cs="Times New Roman"/>
                <w:bCs/>
                <w:sz w:val="28"/>
                <w:szCs w:val="28"/>
              </w:rPr>
            </w:pPr>
            <w:r w:rsidRPr="00BE6B87">
              <w:rPr>
                <w:rFonts w:cs="Times New Roman"/>
                <w:bCs/>
                <w:sz w:val="28"/>
                <w:szCs w:val="28"/>
              </w:rPr>
              <w:t>(8-865-40)</w:t>
            </w:r>
          </w:p>
          <w:p w14:paraId="26FBC5CD" w14:textId="77777777" w:rsidR="00E11938" w:rsidRPr="00BE6B87" w:rsidRDefault="00E11938" w:rsidP="00090B84">
            <w:pPr>
              <w:snapToGrid w:val="0"/>
              <w:spacing w:line="260" w:lineRule="exact"/>
              <w:jc w:val="center"/>
              <w:rPr>
                <w:rFonts w:cs="Times New Roman"/>
                <w:bCs/>
                <w:sz w:val="28"/>
                <w:szCs w:val="28"/>
              </w:rPr>
            </w:pPr>
            <w:r w:rsidRPr="00BE6B87">
              <w:rPr>
                <w:rFonts w:cs="Times New Roman"/>
                <w:bCs/>
                <w:sz w:val="28"/>
                <w:szCs w:val="28"/>
              </w:rPr>
              <w:t>4-06-96</w:t>
            </w:r>
          </w:p>
          <w:p w14:paraId="23DFFDD9" w14:textId="4EBB55C1" w:rsidR="00E11938" w:rsidRPr="00BE6B87" w:rsidRDefault="00E11938" w:rsidP="00090B84">
            <w:pPr>
              <w:snapToGrid w:val="0"/>
              <w:spacing w:line="260" w:lineRule="exact"/>
              <w:jc w:val="center"/>
              <w:rPr>
                <w:rFonts w:cs="Times New Roman"/>
                <w:bCs/>
                <w:sz w:val="28"/>
                <w:szCs w:val="28"/>
              </w:rPr>
            </w:pPr>
            <w:r w:rsidRPr="00BE6B87">
              <w:rPr>
                <w:rFonts w:cs="Times New Roman"/>
                <w:bCs/>
                <w:sz w:val="28"/>
                <w:szCs w:val="28"/>
              </w:rPr>
              <w:t>8-928</w:t>
            </w:r>
            <w:r w:rsidR="00CC1054">
              <w:rPr>
                <w:rFonts w:cs="Times New Roman"/>
                <w:bCs/>
                <w:sz w:val="28"/>
                <w:szCs w:val="28"/>
                <w:lang w:val="ru-RU"/>
              </w:rPr>
              <w:t>3456175</w:t>
            </w:r>
          </w:p>
          <w:p w14:paraId="115F82C7" w14:textId="77777777" w:rsidR="00E11938" w:rsidRPr="00BE6B87" w:rsidRDefault="00E11938" w:rsidP="00090B84">
            <w:pPr>
              <w:snapToGrid w:val="0"/>
              <w:spacing w:line="260" w:lineRule="exact"/>
              <w:ind w:firstLine="15"/>
              <w:jc w:val="center"/>
              <w:rPr>
                <w:rFonts w:cs="Times New Roman"/>
                <w:bCs/>
                <w:sz w:val="28"/>
                <w:szCs w:val="28"/>
              </w:rPr>
            </w:pPr>
          </w:p>
        </w:tc>
      </w:tr>
      <w:tr w:rsidR="00E11938" w:rsidRPr="00BE6B87" w14:paraId="646A78FD" w14:textId="77777777" w:rsidTr="00090B84">
        <w:trPr>
          <w:trHeight w:val="348"/>
        </w:trPr>
        <w:tc>
          <w:tcPr>
            <w:tcW w:w="3129" w:type="dxa"/>
            <w:shd w:val="clear" w:color="auto" w:fill="auto"/>
          </w:tcPr>
          <w:p w14:paraId="34282616" w14:textId="77777777" w:rsidR="00090B84" w:rsidRDefault="00E11938" w:rsidP="009D0703">
            <w:pPr>
              <w:spacing w:line="260" w:lineRule="exact"/>
              <w:jc w:val="both"/>
              <w:rPr>
                <w:rFonts w:cs="Times New Roman"/>
                <w:bCs/>
                <w:sz w:val="28"/>
                <w:szCs w:val="28"/>
                <w:lang w:val="ru-RU"/>
              </w:rPr>
            </w:pPr>
            <w:r w:rsidRPr="00BE6B87">
              <w:rPr>
                <w:rFonts w:cs="Times New Roman"/>
                <w:bCs/>
                <w:sz w:val="28"/>
                <w:szCs w:val="28"/>
              </w:rPr>
              <w:t xml:space="preserve">Тебякин </w:t>
            </w:r>
          </w:p>
          <w:p w14:paraId="73F4D8DF" w14:textId="0349EE37" w:rsidR="00E11938" w:rsidRPr="00BE6B87" w:rsidRDefault="00E11938" w:rsidP="009D0703">
            <w:pPr>
              <w:spacing w:line="260" w:lineRule="exact"/>
              <w:jc w:val="both"/>
              <w:rPr>
                <w:rFonts w:cs="Times New Roman"/>
                <w:bCs/>
                <w:sz w:val="28"/>
                <w:szCs w:val="28"/>
              </w:rPr>
            </w:pPr>
            <w:r w:rsidRPr="00BE6B87">
              <w:rPr>
                <w:rFonts w:cs="Times New Roman"/>
                <w:bCs/>
                <w:sz w:val="28"/>
                <w:szCs w:val="28"/>
              </w:rPr>
              <w:t>Владимир Васильевич</w:t>
            </w:r>
          </w:p>
        </w:tc>
        <w:tc>
          <w:tcPr>
            <w:tcW w:w="3109" w:type="dxa"/>
            <w:gridSpan w:val="2"/>
            <w:shd w:val="clear" w:color="auto" w:fill="auto"/>
          </w:tcPr>
          <w:p w14:paraId="736C3614" w14:textId="77777777" w:rsidR="00E11938" w:rsidRDefault="00E11938" w:rsidP="009D0703">
            <w:pPr>
              <w:snapToGrid w:val="0"/>
              <w:spacing w:line="260" w:lineRule="exact"/>
              <w:jc w:val="both"/>
              <w:rPr>
                <w:rFonts w:cs="Times New Roman"/>
                <w:bCs/>
                <w:sz w:val="28"/>
                <w:szCs w:val="28"/>
                <w:lang w:val="ru-RU"/>
              </w:rPr>
            </w:pPr>
            <w:r w:rsidRPr="00BE6B87">
              <w:rPr>
                <w:rFonts w:cs="Times New Roman"/>
                <w:bCs/>
                <w:sz w:val="28"/>
                <w:szCs w:val="28"/>
              </w:rPr>
              <w:t xml:space="preserve">начальник отдела по общественной безопасности, гражданской обороне и чрезвычайным ситуациям администрации Грачевского муниципального округа </w:t>
            </w:r>
          </w:p>
          <w:p w14:paraId="55CE839F" w14:textId="0F07C6C8" w:rsidR="00090B84" w:rsidRPr="00090B84" w:rsidRDefault="00090B84" w:rsidP="009D0703">
            <w:pPr>
              <w:snapToGrid w:val="0"/>
              <w:spacing w:line="260" w:lineRule="exact"/>
              <w:jc w:val="both"/>
              <w:rPr>
                <w:rFonts w:cs="Times New Roman"/>
                <w:bCs/>
                <w:sz w:val="28"/>
                <w:szCs w:val="28"/>
                <w:lang w:val="ru-RU"/>
              </w:rPr>
            </w:pPr>
          </w:p>
        </w:tc>
        <w:tc>
          <w:tcPr>
            <w:tcW w:w="1701" w:type="dxa"/>
            <w:shd w:val="clear" w:color="auto" w:fill="auto"/>
          </w:tcPr>
          <w:p w14:paraId="6E9C5B4D" w14:textId="1670CFDA" w:rsidR="00E11938" w:rsidRPr="00BE6B87" w:rsidRDefault="00E11938" w:rsidP="009D0703">
            <w:pPr>
              <w:snapToGrid w:val="0"/>
              <w:spacing w:line="260" w:lineRule="exact"/>
              <w:jc w:val="both"/>
              <w:rPr>
                <w:rFonts w:cs="Times New Roman"/>
                <w:bCs/>
                <w:sz w:val="28"/>
                <w:szCs w:val="28"/>
              </w:rPr>
            </w:pPr>
            <w:r w:rsidRPr="00BE6B87">
              <w:rPr>
                <w:rFonts w:cs="Times New Roman"/>
                <w:bCs/>
                <w:sz w:val="28"/>
                <w:szCs w:val="28"/>
              </w:rPr>
              <w:t>10.02.1967</w:t>
            </w:r>
          </w:p>
        </w:tc>
        <w:tc>
          <w:tcPr>
            <w:tcW w:w="2430" w:type="dxa"/>
            <w:gridSpan w:val="2"/>
            <w:shd w:val="clear" w:color="auto" w:fill="auto"/>
          </w:tcPr>
          <w:p w14:paraId="120C01DA" w14:textId="77777777" w:rsidR="00E11938" w:rsidRPr="00BE6B87" w:rsidRDefault="00E11938" w:rsidP="00090B84">
            <w:pPr>
              <w:snapToGrid w:val="0"/>
              <w:spacing w:line="260" w:lineRule="exact"/>
              <w:jc w:val="center"/>
              <w:rPr>
                <w:rFonts w:cs="Times New Roman"/>
                <w:bCs/>
                <w:sz w:val="28"/>
                <w:szCs w:val="28"/>
              </w:rPr>
            </w:pPr>
            <w:r w:rsidRPr="00BE6B87">
              <w:rPr>
                <w:rFonts w:cs="Times New Roman"/>
                <w:bCs/>
                <w:sz w:val="28"/>
                <w:szCs w:val="28"/>
              </w:rPr>
              <w:t>8-865-40)</w:t>
            </w:r>
          </w:p>
          <w:p w14:paraId="71AFD512" w14:textId="77777777" w:rsidR="00E11938" w:rsidRPr="00BE6B87" w:rsidRDefault="00E11938" w:rsidP="00090B84">
            <w:pPr>
              <w:snapToGrid w:val="0"/>
              <w:spacing w:line="260" w:lineRule="exact"/>
              <w:jc w:val="center"/>
              <w:rPr>
                <w:rFonts w:cs="Times New Roman"/>
                <w:bCs/>
                <w:sz w:val="28"/>
                <w:szCs w:val="28"/>
              </w:rPr>
            </w:pPr>
            <w:r w:rsidRPr="00BE6B87">
              <w:rPr>
                <w:rFonts w:cs="Times New Roman"/>
                <w:bCs/>
                <w:sz w:val="28"/>
                <w:szCs w:val="28"/>
              </w:rPr>
              <w:t>3-00-73</w:t>
            </w:r>
          </w:p>
          <w:p w14:paraId="3F16AFFE" w14:textId="018E06D2" w:rsidR="00E11938" w:rsidRPr="00BE6B87" w:rsidRDefault="00E11938" w:rsidP="00090B84">
            <w:pPr>
              <w:snapToGrid w:val="0"/>
              <w:spacing w:line="260" w:lineRule="exact"/>
              <w:jc w:val="center"/>
              <w:rPr>
                <w:rFonts w:cs="Times New Roman"/>
                <w:bCs/>
                <w:sz w:val="28"/>
                <w:szCs w:val="28"/>
              </w:rPr>
            </w:pPr>
            <w:r w:rsidRPr="00BE6B87">
              <w:rPr>
                <w:rFonts w:cs="Times New Roman"/>
                <w:bCs/>
                <w:sz w:val="28"/>
                <w:szCs w:val="28"/>
              </w:rPr>
              <w:t>8-9624010916</w:t>
            </w:r>
          </w:p>
        </w:tc>
      </w:tr>
      <w:tr w:rsidR="00E11938" w:rsidRPr="00BE6B87" w14:paraId="3FE3DAC3" w14:textId="77777777" w:rsidTr="00090B84">
        <w:trPr>
          <w:trHeight w:val="348"/>
        </w:trPr>
        <w:tc>
          <w:tcPr>
            <w:tcW w:w="3129" w:type="dxa"/>
            <w:shd w:val="clear" w:color="auto" w:fill="auto"/>
          </w:tcPr>
          <w:p w14:paraId="46446DC0" w14:textId="77777777" w:rsidR="00090B84" w:rsidRDefault="00CC1054" w:rsidP="00CC1054">
            <w:pPr>
              <w:spacing w:line="260" w:lineRule="exact"/>
              <w:jc w:val="both"/>
              <w:rPr>
                <w:rFonts w:cs="Times New Roman"/>
                <w:bCs/>
                <w:sz w:val="28"/>
                <w:szCs w:val="28"/>
                <w:lang w:val="ru-RU"/>
              </w:rPr>
            </w:pPr>
            <w:r>
              <w:rPr>
                <w:rFonts w:cs="Times New Roman"/>
                <w:bCs/>
                <w:sz w:val="28"/>
                <w:szCs w:val="28"/>
                <w:lang w:val="ru-RU"/>
              </w:rPr>
              <w:t xml:space="preserve">Батьянов </w:t>
            </w:r>
          </w:p>
          <w:p w14:paraId="43821A04" w14:textId="00427238" w:rsidR="00CC1054" w:rsidRPr="00CC1054" w:rsidRDefault="00CC1054" w:rsidP="00090B84">
            <w:pPr>
              <w:spacing w:line="260" w:lineRule="exact"/>
              <w:jc w:val="both"/>
              <w:rPr>
                <w:rFonts w:cs="Times New Roman"/>
                <w:bCs/>
                <w:sz w:val="28"/>
                <w:szCs w:val="28"/>
                <w:lang w:val="ru-RU"/>
              </w:rPr>
            </w:pPr>
            <w:r>
              <w:rPr>
                <w:rFonts w:cs="Times New Roman"/>
                <w:bCs/>
                <w:sz w:val="28"/>
                <w:szCs w:val="28"/>
                <w:lang w:val="ru-RU"/>
              </w:rPr>
              <w:t>Василий</w:t>
            </w:r>
            <w:r w:rsidR="00090B84">
              <w:rPr>
                <w:rFonts w:cs="Times New Roman"/>
                <w:bCs/>
                <w:sz w:val="28"/>
                <w:szCs w:val="28"/>
                <w:lang w:val="ru-RU"/>
              </w:rPr>
              <w:t xml:space="preserve"> </w:t>
            </w:r>
            <w:r>
              <w:rPr>
                <w:rFonts w:cs="Times New Roman"/>
                <w:bCs/>
                <w:sz w:val="28"/>
                <w:szCs w:val="28"/>
                <w:lang w:val="ru-RU"/>
              </w:rPr>
              <w:t>Васильевич</w:t>
            </w:r>
          </w:p>
        </w:tc>
        <w:tc>
          <w:tcPr>
            <w:tcW w:w="3109" w:type="dxa"/>
            <w:gridSpan w:val="2"/>
            <w:shd w:val="clear" w:color="auto" w:fill="auto"/>
          </w:tcPr>
          <w:p w14:paraId="154948B9" w14:textId="04123795" w:rsidR="00E11938" w:rsidRPr="00BE6B87" w:rsidRDefault="00E11938" w:rsidP="009D0703">
            <w:pPr>
              <w:snapToGrid w:val="0"/>
              <w:spacing w:line="260" w:lineRule="exact"/>
              <w:rPr>
                <w:rFonts w:cs="Times New Roman"/>
                <w:bCs/>
                <w:sz w:val="28"/>
                <w:szCs w:val="28"/>
              </w:rPr>
            </w:pPr>
            <w:r w:rsidRPr="00BE6B87">
              <w:rPr>
                <w:rFonts w:cs="Times New Roman"/>
                <w:bCs/>
                <w:sz w:val="28"/>
                <w:szCs w:val="28"/>
              </w:rPr>
              <w:t>начальник отдела, по работе с территориями</w:t>
            </w:r>
            <w:r w:rsidR="00CC1054">
              <w:rPr>
                <w:rFonts w:cs="Times New Roman"/>
                <w:bCs/>
                <w:sz w:val="28"/>
                <w:szCs w:val="28"/>
                <w:lang w:val="ru-RU"/>
              </w:rPr>
              <w:t xml:space="preserve"> и ЖКХ</w:t>
            </w:r>
            <w:r w:rsidRPr="00BE6B87">
              <w:rPr>
                <w:rFonts w:cs="Times New Roman"/>
                <w:bCs/>
                <w:sz w:val="28"/>
                <w:szCs w:val="28"/>
              </w:rPr>
              <w:t xml:space="preserve"> администрации Грачевского муниципального округа</w:t>
            </w:r>
          </w:p>
          <w:p w14:paraId="6090B4FF" w14:textId="77777777" w:rsidR="00E11938" w:rsidRPr="00BE6B87" w:rsidRDefault="00E11938" w:rsidP="009D0703">
            <w:pPr>
              <w:snapToGrid w:val="0"/>
              <w:spacing w:line="260" w:lineRule="exact"/>
              <w:jc w:val="both"/>
              <w:rPr>
                <w:rFonts w:cs="Times New Roman"/>
                <w:bCs/>
                <w:sz w:val="28"/>
                <w:szCs w:val="28"/>
              </w:rPr>
            </w:pPr>
          </w:p>
        </w:tc>
        <w:tc>
          <w:tcPr>
            <w:tcW w:w="1701" w:type="dxa"/>
            <w:shd w:val="clear" w:color="auto" w:fill="auto"/>
          </w:tcPr>
          <w:p w14:paraId="2A7C87A9" w14:textId="2CA19404" w:rsidR="00E11938" w:rsidRPr="00BE6B87" w:rsidRDefault="00CC1054" w:rsidP="00CC1054">
            <w:pPr>
              <w:snapToGrid w:val="0"/>
              <w:spacing w:line="260" w:lineRule="exact"/>
              <w:jc w:val="both"/>
              <w:rPr>
                <w:rFonts w:cs="Times New Roman"/>
                <w:bCs/>
                <w:sz w:val="28"/>
                <w:szCs w:val="28"/>
              </w:rPr>
            </w:pPr>
            <w:r>
              <w:rPr>
                <w:rFonts w:cs="Times New Roman"/>
                <w:bCs/>
                <w:sz w:val="28"/>
                <w:szCs w:val="28"/>
                <w:lang w:val="ru-RU"/>
              </w:rPr>
              <w:t>01</w:t>
            </w:r>
            <w:r w:rsidR="00E11938" w:rsidRPr="00BE6B87">
              <w:rPr>
                <w:rFonts w:cs="Times New Roman"/>
                <w:bCs/>
                <w:sz w:val="28"/>
                <w:szCs w:val="28"/>
              </w:rPr>
              <w:t>.0</w:t>
            </w:r>
            <w:r>
              <w:rPr>
                <w:rFonts w:cs="Times New Roman"/>
                <w:bCs/>
                <w:sz w:val="28"/>
                <w:szCs w:val="28"/>
                <w:lang w:val="ru-RU"/>
              </w:rPr>
              <w:t>9</w:t>
            </w:r>
            <w:r w:rsidR="00E11938" w:rsidRPr="00BE6B87">
              <w:rPr>
                <w:rFonts w:cs="Times New Roman"/>
                <w:bCs/>
                <w:sz w:val="28"/>
                <w:szCs w:val="28"/>
              </w:rPr>
              <w:t>.19</w:t>
            </w:r>
            <w:r>
              <w:rPr>
                <w:rFonts w:cs="Times New Roman"/>
                <w:bCs/>
                <w:sz w:val="28"/>
                <w:szCs w:val="28"/>
                <w:lang w:val="ru-RU"/>
              </w:rPr>
              <w:t>90</w:t>
            </w:r>
          </w:p>
        </w:tc>
        <w:tc>
          <w:tcPr>
            <w:tcW w:w="2430" w:type="dxa"/>
            <w:gridSpan w:val="2"/>
            <w:shd w:val="clear" w:color="auto" w:fill="auto"/>
          </w:tcPr>
          <w:p w14:paraId="622D2E8A" w14:textId="77777777" w:rsidR="00E11938" w:rsidRPr="00BE6B87" w:rsidRDefault="00E11938" w:rsidP="00090B84">
            <w:pPr>
              <w:snapToGrid w:val="0"/>
              <w:spacing w:line="260" w:lineRule="exact"/>
              <w:jc w:val="center"/>
              <w:rPr>
                <w:rFonts w:cs="Times New Roman"/>
                <w:sz w:val="28"/>
                <w:szCs w:val="28"/>
              </w:rPr>
            </w:pPr>
            <w:r w:rsidRPr="00BE6B87">
              <w:rPr>
                <w:rFonts w:cs="Times New Roman"/>
                <w:sz w:val="28"/>
                <w:szCs w:val="28"/>
              </w:rPr>
              <w:t>886540</w:t>
            </w:r>
          </w:p>
          <w:p w14:paraId="7A5F4084" w14:textId="77777777" w:rsidR="00E11938" w:rsidRPr="00BE6B87" w:rsidRDefault="00E11938" w:rsidP="00090B84">
            <w:pPr>
              <w:snapToGrid w:val="0"/>
              <w:spacing w:line="260" w:lineRule="exact"/>
              <w:jc w:val="center"/>
              <w:rPr>
                <w:rFonts w:cs="Times New Roman"/>
                <w:sz w:val="28"/>
                <w:szCs w:val="28"/>
              </w:rPr>
            </w:pPr>
            <w:r w:rsidRPr="00BE6B87">
              <w:rPr>
                <w:rFonts w:cs="Times New Roman"/>
                <w:sz w:val="28"/>
                <w:szCs w:val="28"/>
              </w:rPr>
              <w:t>4-00-77</w:t>
            </w:r>
          </w:p>
          <w:p w14:paraId="6A7905E4" w14:textId="0B4EFDFA" w:rsidR="00E11938" w:rsidRPr="00BE6B87" w:rsidRDefault="00E11938" w:rsidP="00090B84">
            <w:pPr>
              <w:snapToGrid w:val="0"/>
              <w:spacing w:line="260" w:lineRule="exact"/>
              <w:jc w:val="center"/>
              <w:rPr>
                <w:rFonts w:cs="Times New Roman"/>
                <w:bCs/>
                <w:sz w:val="28"/>
                <w:szCs w:val="28"/>
              </w:rPr>
            </w:pPr>
            <w:r w:rsidRPr="00BE6B87">
              <w:rPr>
                <w:rFonts w:cs="Times New Roman"/>
                <w:sz w:val="28"/>
                <w:szCs w:val="28"/>
              </w:rPr>
              <w:t>8-9</w:t>
            </w:r>
            <w:r w:rsidR="00CC1054">
              <w:rPr>
                <w:rFonts w:cs="Times New Roman"/>
                <w:sz w:val="28"/>
                <w:szCs w:val="28"/>
                <w:lang w:val="ru-RU"/>
              </w:rPr>
              <w:t>2</w:t>
            </w:r>
            <w:r w:rsidRPr="00BE6B87">
              <w:rPr>
                <w:rFonts w:cs="Times New Roman"/>
                <w:sz w:val="28"/>
                <w:szCs w:val="28"/>
              </w:rPr>
              <w:t>8-</w:t>
            </w:r>
            <w:r w:rsidR="00CC1054">
              <w:rPr>
                <w:rFonts w:cs="Times New Roman"/>
                <w:sz w:val="28"/>
                <w:szCs w:val="28"/>
                <w:lang w:val="ru-RU"/>
              </w:rPr>
              <w:t>911</w:t>
            </w:r>
            <w:r w:rsidRPr="00BE6B87">
              <w:rPr>
                <w:rFonts w:cs="Times New Roman"/>
                <w:sz w:val="28"/>
                <w:szCs w:val="28"/>
              </w:rPr>
              <w:t>-</w:t>
            </w:r>
            <w:r w:rsidR="00CC1054">
              <w:rPr>
                <w:rFonts w:cs="Times New Roman"/>
                <w:sz w:val="28"/>
                <w:szCs w:val="28"/>
                <w:lang w:val="ru-RU"/>
              </w:rPr>
              <w:t>41</w:t>
            </w:r>
            <w:r w:rsidRPr="00BE6B87">
              <w:rPr>
                <w:rFonts w:cs="Times New Roman"/>
                <w:sz w:val="28"/>
                <w:szCs w:val="28"/>
              </w:rPr>
              <w:t>-</w:t>
            </w:r>
            <w:r w:rsidR="00CC1054">
              <w:rPr>
                <w:rFonts w:cs="Times New Roman"/>
                <w:sz w:val="28"/>
                <w:szCs w:val="28"/>
                <w:lang w:val="ru-RU"/>
              </w:rPr>
              <w:t>06</w:t>
            </w:r>
          </w:p>
        </w:tc>
      </w:tr>
      <w:tr w:rsidR="00E11938" w:rsidRPr="00BE6B87" w14:paraId="5912E364" w14:textId="77777777" w:rsidTr="00090B84">
        <w:trPr>
          <w:trHeight w:val="348"/>
        </w:trPr>
        <w:tc>
          <w:tcPr>
            <w:tcW w:w="3129" w:type="dxa"/>
            <w:shd w:val="clear" w:color="auto" w:fill="auto"/>
          </w:tcPr>
          <w:p w14:paraId="0D0D393C" w14:textId="77777777" w:rsidR="00090B84" w:rsidRDefault="00E11938" w:rsidP="009D0703">
            <w:pPr>
              <w:spacing w:line="260" w:lineRule="exact"/>
              <w:jc w:val="both"/>
              <w:rPr>
                <w:rFonts w:cs="Times New Roman"/>
                <w:bCs/>
                <w:sz w:val="28"/>
                <w:szCs w:val="28"/>
                <w:lang w:val="ru-RU"/>
              </w:rPr>
            </w:pPr>
            <w:r w:rsidRPr="00BE6B87">
              <w:rPr>
                <w:rFonts w:cs="Times New Roman"/>
                <w:bCs/>
                <w:sz w:val="28"/>
                <w:szCs w:val="28"/>
              </w:rPr>
              <w:t>Зиборов</w:t>
            </w:r>
          </w:p>
          <w:p w14:paraId="40BFAFB3" w14:textId="33E35B09" w:rsidR="00E11938" w:rsidRPr="00BE6B87" w:rsidRDefault="00E11938" w:rsidP="009D0703">
            <w:pPr>
              <w:spacing w:line="260" w:lineRule="exact"/>
              <w:jc w:val="both"/>
              <w:rPr>
                <w:rFonts w:cs="Times New Roman"/>
                <w:bCs/>
                <w:sz w:val="28"/>
                <w:szCs w:val="28"/>
              </w:rPr>
            </w:pPr>
            <w:r w:rsidRPr="00BE6B87">
              <w:rPr>
                <w:rFonts w:cs="Times New Roman"/>
                <w:bCs/>
                <w:sz w:val="28"/>
                <w:szCs w:val="28"/>
              </w:rPr>
              <w:t>Владимир Федорович</w:t>
            </w:r>
          </w:p>
        </w:tc>
        <w:tc>
          <w:tcPr>
            <w:tcW w:w="3109" w:type="dxa"/>
            <w:gridSpan w:val="2"/>
            <w:shd w:val="clear" w:color="auto" w:fill="auto"/>
          </w:tcPr>
          <w:p w14:paraId="4F01B0AE" w14:textId="77777777" w:rsidR="00E11938" w:rsidRPr="00BE6B87" w:rsidRDefault="00E11938" w:rsidP="009D0703">
            <w:pPr>
              <w:snapToGrid w:val="0"/>
              <w:spacing w:line="260" w:lineRule="exact"/>
              <w:rPr>
                <w:rFonts w:cs="Times New Roman"/>
                <w:bCs/>
                <w:sz w:val="28"/>
                <w:szCs w:val="28"/>
              </w:rPr>
            </w:pPr>
            <w:r w:rsidRPr="00BE6B87">
              <w:rPr>
                <w:rFonts w:cs="Times New Roman"/>
                <w:bCs/>
                <w:sz w:val="28"/>
                <w:szCs w:val="28"/>
              </w:rPr>
              <w:t>исполняющий обязанности начальника управления, консультант управления сельского хозяйства и охраны окружающей среды администрации Грачевского муниципального округа</w:t>
            </w:r>
          </w:p>
          <w:p w14:paraId="49E6C165" w14:textId="77777777" w:rsidR="00E11938" w:rsidRPr="00BE6B87" w:rsidRDefault="00E11938" w:rsidP="009D0703">
            <w:pPr>
              <w:snapToGrid w:val="0"/>
              <w:spacing w:line="260" w:lineRule="exact"/>
              <w:jc w:val="both"/>
              <w:rPr>
                <w:rFonts w:cs="Times New Roman"/>
                <w:bCs/>
                <w:sz w:val="28"/>
                <w:szCs w:val="28"/>
              </w:rPr>
            </w:pPr>
          </w:p>
        </w:tc>
        <w:tc>
          <w:tcPr>
            <w:tcW w:w="1701" w:type="dxa"/>
            <w:shd w:val="clear" w:color="auto" w:fill="auto"/>
          </w:tcPr>
          <w:p w14:paraId="34961DF4" w14:textId="5525BE98" w:rsidR="00E11938" w:rsidRPr="00BE6B87" w:rsidRDefault="00E11938" w:rsidP="009D0703">
            <w:pPr>
              <w:snapToGrid w:val="0"/>
              <w:spacing w:line="260" w:lineRule="exact"/>
              <w:jc w:val="both"/>
              <w:rPr>
                <w:rFonts w:cs="Times New Roman"/>
                <w:bCs/>
                <w:sz w:val="28"/>
                <w:szCs w:val="28"/>
              </w:rPr>
            </w:pPr>
            <w:r w:rsidRPr="00BE6B87">
              <w:rPr>
                <w:rFonts w:cs="Times New Roman"/>
                <w:bCs/>
                <w:sz w:val="28"/>
                <w:szCs w:val="28"/>
              </w:rPr>
              <w:t>04.07.1976</w:t>
            </w:r>
          </w:p>
        </w:tc>
        <w:tc>
          <w:tcPr>
            <w:tcW w:w="2430" w:type="dxa"/>
            <w:gridSpan w:val="2"/>
            <w:shd w:val="clear" w:color="auto" w:fill="auto"/>
          </w:tcPr>
          <w:p w14:paraId="240DB1A0" w14:textId="77777777" w:rsidR="00E11938" w:rsidRPr="00BE6B87" w:rsidRDefault="00E11938" w:rsidP="00090B84">
            <w:pPr>
              <w:snapToGrid w:val="0"/>
              <w:spacing w:line="260" w:lineRule="exact"/>
              <w:jc w:val="center"/>
              <w:rPr>
                <w:rFonts w:cs="Times New Roman"/>
                <w:bCs/>
                <w:sz w:val="28"/>
                <w:szCs w:val="28"/>
              </w:rPr>
            </w:pPr>
            <w:r w:rsidRPr="00BE6B87">
              <w:rPr>
                <w:rFonts w:cs="Times New Roman"/>
                <w:bCs/>
                <w:sz w:val="28"/>
                <w:szCs w:val="28"/>
              </w:rPr>
              <w:t>(8-865-40)</w:t>
            </w:r>
          </w:p>
          <w:p w14:paraId="3C6409E3" w14:textId="77777777" w:rsidR="00E11938" w:rsidRPr="00BE6B87" w:rsidRDefault="00E11938" w:rsidP="00090B84">
            <w:pPr>
              <w:snapToGrid w:val="0"/>
              <w:spacing w:line="260" w:lineRule="exact"/>
              <w:jc w:val="center"/>
              <w:rPr>
                <w:rFonts w:cs="Times New Roman"/>
                <w:bCs/>
                <w:sz w:val="28"/>
                <w:szCs w:val="28"/>
              </w:rPr>
            </w:pPr>
            <w:r w:rsidRPr="00BE6B87">
              <w:rPr>
                <w:rFonts w:cs="Times New Roman"/>
                <w:bCs/>
                <w:sz w:val="28"/>
                <w:szCs w:val="28"/>
              </w:rPr>
              <w:t>4-12-18</w:t>
            </w:r>
          </w:p>
          <w:p w14:paraId="2F368180" w14:textId="64DC1D3C" w:rsidR="00E11938" w:rsidRPr="00BE6B87" w:rsidRDefault="00E11938" w:rsidP="00090B84">
            <w:pPr>
              <w:snapToGrid w:val="0"/>
              <w:spacing w:line="260" w:lineRule="exact"/>
              <w:jc w:val="center"/>
              <w:rPr>
                <w:rFonts w:cs="Times New Roman"/>
                <w:bCs/>
                <w:sz w:val="28"/>
                <w:szCs w:val="28"/>
              </w:rPr>
            </w:pPr>
            <w:r w:rsidRPr="00BE6B87">
              <w:rPr>
                <w:rFonts w:cs="Times New Roman"/>
                <w:bCs/>
                <w:sz w:val="28"/>
                <w:szCs w:val="28"/>
              </w:rPr>
              <w:t>8-9880948430</w:t>
            </w:r>
          </w:p>
        </w:tc>
      </w:tr>
      <w:tr w:rsidR="00E11938" w:rsidRPr="00BE6B87" w14:paraId="7B2E33DE" w14:textId="77777777" w:rsidTr="00090B84">
        <w:trPr>
          <w:trHeight w:val="348"/>
        </w:trPr>
        <w:tc>
          <w:tcPr>
            <w:tcW w:w="3129" w:type="dxa"/>
            <w:shd w:val="clear" w:color="auto" w:fill="auto"/>
          </w:tcPr>
          <w:p w14:paraId="616AD8FD" w14:textId="77777777" w:rsidR="00090B84" w:rsidRDefault="00E11938" w:rsidP="00090B84">
            <w:pPr>
              <w:spacing w:line="260" w:lineRule="exact"/>
              <w:rPr>
                <w:rFonts w:cs="Times New Roman"/>
                <w:bCs/>
                <w:sz w:val="28"/>
                <w:szCs w:val="28"/>
                <w:lang w:val="ru-RU"/>
              </w:rPr>
            </w:pPr>
            <w:r w:rsidRPr="00BE6B87">
              <w:rPr>
                <w:rFonts w:cs="Times New Roman"/>
                <w:bCs/>
                <w:sz w:val="28"/>
                <w:szCs w:val="28"/>
              </w:rPr>
              <w:t>Лютова</w:t>
            </w:r>
            <w:r w:rsidR="00090B84">
              <w:rPr>
                <w:rFonts w:cs="Times New Roman"/>
                <w:bCs/>
                <w:sz w:val="28"/>
                <w:szCs w:val="28"/>
                <w:lang w:val="ru-RU"/>
              </w:rPr>
              <w:t xml:space="preserve"> </w:t>
            </w:r>
          </w:p>
          <w:p w14:paraId="54BE1806" w14:textId="5B134364" w:rsidR="00E11938" w:rsidRPr="00BE6B87" w:rsidRDefault="00E11938" w:rsidP="00090B84">
            <w:pPr>
              <w:spacing w:line="260" w:lineRule="exact"/>
              <w:rPr>
                <w:rFonts w:cs="Times New Roman"/>
                <w:bCs/>
                <w:sz w:val="28"/>
                <w:szCs w:val="28"/>
                <w:lang w:val="ru-RU"/>
              </w:rPr>
            </w:pPr>
            <w:r w:rsidRPr="00BE6B87">
              <w:rPr>
                <w:rFonts w:cs="Times New Roman"/>
                <w:bCs/>
                <w:sz w:val="28"/>
                <w:szCs w:val="28"/>
              </w:rPr>
              <w:t>Марина Валерьевна</w:t>
            </w:r>
          </w:p>
        </w:tc>
        <w:tc>
          <w:tcPr>
            <w:tcW w:w="3109" w:type="dxa"/>
            <w:gridSpan w:val="2"/>
            <w:shd w:val="clear" w:color="auto" w:fill="auto"/>
          </w:tcPr>
          <w:p w14:paraId="521D5E7D" w14:textId="77777777" w:rsidR="00E11938" w:rsidRPr="00BE6B87" w:rsidRDefault="00E11938" w:rsidP="009D0703">
            <w:pPr>
              <w:snapToGrid w:val="0"/>
              <w:spacing w:line="260" w:lineRule="exact"/>
              <w:rPr>
                <w:rFonts w:cs="Times New Roman"/>
                <w:bCs/>
                <w:sz w:val="28"/>
                <w:szCs w:val="28"/>
              </w:rPr>
            </w:pPr>
            <w:r w:rsidRPr="00BE6B87">
              <w:rPr>
                <w:rFonts w:cs="Times New Roman"/>
                <w:bCs/>
                <w:sz w:val="28"/>
                <w:szCs w:val="28"/>
              </w:rPr>
              <w:t xml:space="preserve">начальник управления имущественных и земельных  отношений </w:t>
            </w:r>
            <w:r w:rsidRPr="00BE6B87">
              <w:rPr>
                <w:rFonts w:cs="Times New Roman"/>
                <w:bCs/>
                <w:sz w:val="28"/>
                <w:szCs w:val="28"/>
              </w:rPr>
              <w:lastRenderedPageBreak/>
              <w:t>администрации Грачевского муниципального округа</w:t>
            </w:r>
          </w:p>
          <w:p w14:paraId="4511AC22" w14:textId="77777777" w:rsidR="00E11938" w:rsidRPr="00BE6B87" w:rsidRDefault="00E11938" w:rsidP="009D0703">
            <w:pPr>
              <w:snapToGrid w:val="0"/>
              <w:spacing w:line="260" w:lineRule="exact"/>
              <w:jc w:val="both"/>
              <w:rPr>
                <w:rFonts w:cs="Times New Roman"/>
                <w:bCs/>
                <w:sz w:val="28"/>
                <w:szCs w:val="28"/>
              </w:rPr>
            </w:pPr>
          </w:p>
        </w:tc>
        <w:tc>
          <w:tcPr>
            <w:tcW w:w="1701" w:type="dxa"/>
            <w:shd w:val="clear" w:color="auto" w:fill="auto"/>
          </w:tcPr>
          <w:p w14:paraId="52055EFB" w14:textId="6FF71CBC" w:rsidR="00E11938" w:rsidRPr="00BE6B87" w:rsidRDefault="00E11938" w:rsidP="009D0703">
            <w:pPr>
              <w:snapToGrid w:val="0"/>
              <w:spacing w:line="260" w:lineRule="exact"/>
              <w:jc w:val="both"/>
              <w:rPr>
                <w:rFonts w:cs="Times New Roman"/>
                <w:bCs/>
                <w:sz w:val="28"/>
                <w:szCs w:val="28"/>
              </w:rPr>
            </w:pPr>
            <w:r w:rsidRPr="00BE6B87">
              <w:rPr>
                <w:rFonts w:cs="Times New Roman"/>
                <w:sz w:val="28"/>
                <w:szCs w:val="28"/>
              </w:rPr>
              <w:lastRenderedPageBreak/>
              <w:t>19.08.1971</w:t>
            </w:r>
          </w:p>
        </w:tc>
        <w:tc>
          <w:tcPr>
            <w:tcW w:w="2430" w:type="dxa"/>
            <w:gridSpan w:val="2"/>
            <w:shd w:val="clear" w:color="auto" w:fill="auto"/>
          </w:tcPr>
          <w:p w14:paraId="51CF7DF0" w14:textId="77777777" w:rsidR="00E11938" w:rsidRPr="00BE6B87" w:rsidRDefault="00E11938" w:rsidP="00090B84">
            <w:pPr>
              <w:snapToGrid w:val="0"/>
              <w:spacing w:line="260" w:lineRule="exact"/>
              <w:jc w:val="center"/>
              <w:rPr>
                <w:rFonts w:cs="Times New Roman"/>
                <w:bCs/>
                <w:sz w:val="28"/>
                <w:szCs w:val="28"/>
              </w:rPr>
            </w:pPr>
            <w:r w:rsidRPr="00BE6B87">
              <w:rPr>
                <w:rFonts w:cs="Times New Roman"/>
                <w:bCs/>
                <w:sz w:val="28"/>
                <w:szCs w:val="28"/>
              </w:rPr>
              <w:t>(8-865-40)</w:t>
            </w:r>
          </w:p>
          <w:p w14:paraId="201F3622" w14:textId="77777777" w:rsidR="00E11938" w:rsidRPr="00BE6B87" w:rsidRDefault="00E11938" w:rsidP="00090B84">
            <w:pPr>
              <w:snapToGrid w:val="0"/>
              <w:spacing w:line="260" w:lineRule="exact"/>
              <w:jc w:val="center"/>
              <w:rPr>
                <w:rFonts w:cs="Times New Roman"/>
                <w:bCs/>
                <w:sz w:val="28"/>
                <w:szCs w:val="28"/>
              </w:rPr>
            </w:pPr>
            <w:r w:rsidRPr="00BE6B87">
              <w:rPr>
                <w:rFonts w:cs="Times New Roman"/>
                <w:bCs/>
                <w:sz w:val="28"/>
                <w:szCs w:val="28"/>
              </w:rPr>
              <w:t>4-16-28</w:t>
            </w:r>
          </w:p>
          <w:p w14:paraId="2F3E1166" w14:textId="686C76F0" w:rsidR="00E11938" w:rsidRPr="00BE6B87" w:rsidRDefault="00E11938" w:rsidP="00090B84">
            <w:pPr>
              <w:snapToGrid w:val="0"/>
              <w:spacing w:line="260" w:lineRule="exact"/>
              <w:jc w:val="center"/>
              <w:rPr>
                <w:rFonts w:cs="Times New Roman"/>
                <w:bCs/>
                <w:sz w:val="28"/>
                <w:szCs w:val="28"/>
              </w:rPr>
            </w:pPr>
            <w:r w:rsidRPr="00BE6B87">
              <w:rPr>
                <w:rFonts w:cs="Times New Roman"/>
                <w:sz w:val="28"/>
                <w:szCs w:val="28"/>
              </w:rPr>
              <w:t>8-9187874435</w:t>
            </w:r>
          </w:p>
        </w:tc>
      </w:tr>
      <w:tr w:rsidR="00E11938" w:rsidRPr="00BE6B87" w14:paraId="39DEDEC3" w14:textId="77777777" w:rsidTr="00090B84">
        <w:trPr>
          <w:trHeight w:val="348"/>
        </w:trPr>
        <w:tc>
          <w:tcPr>
            <w:tcW w:w="3129" w:type="dxa"/>
            <w:shd w:val="clear" w:color="auto" w:fill="auto"/>
          </w:tcPr>
          <w:p w14:paraId="58638B31" w14:textId="77777777" w:rsidR="00E11938" w:rsidRPr="00BE6B87" w:rsidRDefault="00E11938" w:rsidP="009D0703">
            <w:pPr>
              <w:spacing w:line="260" w:lineRule="exact"/>
              <w:rPr>
                <w:rFonts w:cs="Times New Roman"/>
                <w:bCs/>
                <w:sz w:val="28"/>
                <w:szCs w:val="28"/>
              </w:rPr>
            </w:pPr>
            <w:r w:rsidRPr="00BE6B87">
              <w:rPr>
                <w:rFonts w:cs="Times New Roman"/>
                <w:bCs/>
                <w:sz w:val="28"/>
                <w:szCs w:val="28"/>
              </w:rPr>
              <w:lastRenderedPageBreak/>
              <w:t>Сорокина</w:t>
            </w:r>
          </w:p>
          <w:p w14:paraId="3829A591" w14:textId="7DDFC039" w:rsidR="00E11938" w:rsidRPr="00BE6B87" w:rsidRDefault="00E11938" w:rsidP="009D0703">
            <w:pPr>
              <w:spacing w:line="260" w:lineRule="exact"/>
              <w:jc w:val="both"/>
              <w:rPr>
                <w:rFonts w:cs="Times New Roman"/>
                <w:bCs/>
                <w:sz w:val="28"/>
                <w:szCs w:val="28"/>
              </w:rPr>
            </w:pPr>
            <w:r w:rsidRPr="00BE6B87">
              <w:rPr>
                <w:rFonts w:cs="Times New Roman"/>
                <w:bCs/>
                <w:sz w:val="28"/>
                <w:szCs w:val="28"/>
              </w:rPr>
              <w:t>Наталья Николаевна</w:t>
            </w:r>
          </w:p>
        </w:tc>
        <w:tc>
          <w:tcPr>
            <w:tcW w:w="3109" w:type="dxa"/>
            <w:gridSpan w:val="2"/>
            <w:shd w:val="clear" w:color="auto" w:fill="auto"/>
          </w:tcPr>
          <w:p w14:paraId="0BDE3A5B" w14:textId="77777777" w:rsidR="00E11938" w:rsidRPr="00BE6B87" w:rsidRDefault="00E11938" w:rsidP="009D0703">
            <w:pPr>
              <w:snapToGrid w:val="0"/>
              <w:spacing w:line="260" w:lineRule="exact"/>
              <w:rPr>
                <w:rFonts w:cs="Times New Roman"/>
                <w:bCs/>
                <w:sz w:val="28"/>
                <w:szCs w:val="28"/>
              </w:rPr>
            </w:pPr>
            <w:r w:rsidRPr="00BE6B87">
              <w:rPr>
                <w:rFonts w:cs="Times New Roman"/>
                <w:bCs/>
                <w:sz w:val="28"/>
                <w:szCs w:val="28"/>
              </w:rPr>
              <w:t>начальник управления труда и социальной защиты населения администрации Грачевского муниципального округа</w:t>
            </w:r>
          </w:p>
          <w:p w14:paraId="0B6E07A7" w14:textId="77777777" w:rsidR="00E11938" w:rsidRPr="00BE6B87" w:rsidRDefault="00E11938" w:rsidP="009D0703">
            <w:pPr>
              <w:snapToGrid w:val="0"/>
              <w:spacing w:line="260" w:lineRule="exact"/>
              <w:jc w:val="both"/>
              <w:rPr>
                <w:rFonts w:cs="Times New Roman"/>
                <w:bCs/>
                <w:sz w:val="28"/>
                <w:szCs w:val="28"/>
              </w:rPr>
            </w:pPr>
          </w:p>
        </w:tc>
        <w:tc>
          <w:tcPr>
            <w:tcW w:w="1701" w:type="dxa"/>
            <w:shd w:val="clear" w:color="auto" w:fill="auto"/>
          </w:tcPr>
          <w:p w14:paraId="17285901" w14:textId="02BEB8B9" w:rsidR="00E11938" w:rsidRPr="00BE6B87" w:rsidRDefault="00E11938" w:rsidP="009D0703">
            <w:pPr>
              <w:snapToGrid w:val="0"/>
              <w:spacing w:line="260" w:lineRule="exact"/>
              <w:jc w:val="both"/>
              <w:rPr>
                <w:rFonts w:cs="Times New Roman"/>
                <w:bCs/>
                <w:sz w:val="28"/>
                <w:szCs w:val="28"/>
              </w:rPr>
            </w:pPr>
            <w:r w:rsidRPr="00BE6B87">
              <w:rPr>
                <w:rFonts w:cs="Times New Roman"/>
                <w:bCs/>
                <w:sz w:val="28"/>
                <w:szCs w:val="28"/>
              </w:rPr>
              <w:t>22.06.1977</w:t>
            </w:r>
          </w:p>
        </w:tc>
        <w:tc>
          <w:tcPr>
            <w:tcW w:w="2430" w:type="dxa"/>
            <w:gridSpan w:val="2"/>
            <w:shd w:val="clear" w:color="auto" w:fill="auto"/>
          </w:tcPr>
          <w:p w14:paraId="69C1511E" w14:textId="77777777" w:rsidR="00E11938" w:rsidRPr="00BE6B87" w:rsidRDefault="00E11938" w:rsidP="00090B84">
            <w:pPr>
              <w:snapToGrid w:val="0"/>
              <w:spacing w:line="260" w:lineRule="exact"/>
              <w:jc w:val="center"/>
              <w:rPr>
                <w:rFonts w:cs="Times New Roman"/>
                <w:bCs/>
                <w:sz w:val="28"/>
                <w:szCs w:val="28"/>
              </w:rPr>
            </w:pPr>
            <w:r w:rsidRPr="00BE6B87">
              <w:rPr>
                <w:rFonts w:cs="Times New Roman"/>
                <w:bCs/>
                <w:sz w:val="28"/>
                <w:szCs w:val="28"/>
              </w:rPr>
              <w:t>(8-865-40)</w:t>
            </w:r>
          </w:p>
          <w:p w14:paraId="3851E9C8" w14:textId="77777777" w:rsidR="00E11938" w:rsidRPr="00BE6B87" w:rsidRDefault="00E11938" w:rsidP="00090B84">
            <w:pPr>
              <w:snapToGrid w:val="0"/>
              <w:spacing w:line="260" w:lineRule="exact"/>
              <w:jc w:val="center"/>
              <w:rPr>
                <w:rFonts w:cs="Times New Roman"/>
                <w:bCs/>
                <w:sz w:val="28"/>
                <w:szCs w:val="28"/>
              </w:rPr>
            </w:pPr>
            <w:r w:rsidRPr="00BE6B87">
              <w:rPr>
                <w:rFonts w:cs="Times New Roman"/>
                <w:bCs/>
                <w:sz w:val="28"/>
                <w:szCs w:val="28"/>
              </w:rPr>
              <w:t>4-06-41</w:t>
            </w:r>
          </w:p>
          <w:p w14:paraId="47A5ACB1" w14:textId="39826E21" w:rsidR="00E11938" w:rsidRPr="00BE6B87" w:rsidRDefault="00E11938" w:rsidP="00090B84">
            <w:pPr>
              <w:spacing w:line="260" w:lineRule="exact"/>
              <w:jc w:val="center"/>
              <w:rPr>
                <w:rFonts w:cs="Times New Roman"/>
                <w:sz w:val="28"/>
                <w:szCs w:val="28"/>
              </w:rPr>
            </w:pPr>
            <w:r w:rsidRPr="00BE6B87">
              <w:rPr>
                <w:rFonts w:cs="Times New Roman"/>
                <w:sz w:val="28"/>
                <w:szCs w:val="28"/>
              </w:rPr>
              <w:t>8-9289512512</w:t>
            </w:r>
          </w:p>
        </w:tc>
      </w:tr>
      <w:tr w:rsidR="00E11938" w:rsidRPr="00BE6B87" w14:paraId="7BD5F8C9" w14:textId="77777777" w:rsidTr="00090B84">
        <w:trPr>
          <w:trHeight w:val="348"/>
        </w:trPr>
        <w:tc>
          <w:tcPr>
            <w:tcW w:w="3129" w:type="dxa"/>
            <w:shd w:val="clear" w:color="auto" w:fill="auto"/>
          </w:tcPr>
          <w:p w14:paraId="5BC7C4F9" w14:textId="77777777" w:rsidR="00E11938" w:rsidRPr="00BE6B87" w:rsidRDefault="00E11938" w:rsidP="009D0703">
            <w:pPr>
              <w:snapToGrid w:val="0"/>
              <w:spacing w:line="260" w:lineRule="exact"/>
              <w:rPr>
                <w:rFonts w:cs="Times New Roman"/>
                <w:bCs/>
                <w:sz w:val="28"/>
                <w:szCs w:val="28"/>
              </w:rPr>
            </w:pPr>
            <w:r w:rsidRPr="00BE6B87">
              <w:rPr>
                <w:rFonts w:cs="Times New Roman"/>
                <w:bCs/>
                <w:sz w:val="28"/>
                <w:szCs w:val="28"/>
              </w:rPr>
              <w:t>Ореховская</w:t>
            </w:r>
          </w:p>
          <w:p w14:paraId="19DC6E42" w14:textId="77777777" w:rsidR="00E11938" w:rsidRPr="00BE6B87" w:rsidRDefault="00E11938" w:rsidP="009D0703">
            <w:pPr>
              <w:spacing w:line="260" w:lineRule="exact"/>
              <w:rPr>
                <w:rFonts w:cs="Times New Roman"/>
                <w:bCs/>
                <w:sz w:val="28"/>
                <w:szCs w:val="28"/>
              </w:rPr>
            </w:pPr>
            <w:r w:rsidRPr="00BE6B87">
              <w:rPr>
                <w:rFonts w:cs="Times New Roman"/>
                <w:bCs/>
                <w:sz w:val="28"/>
                <w:szCs w:val="28"/>
              </w:rPr>
              <w:t>Елена Владимировна</w:t>
            </w:r>
          </w:p>
          <w:p w14:paraId="12DFDE7D" w14:textId="77777777" w:rsidR="00E11938" w:rsidRPr="00BE6B87" w:rsidRDefault="00E11938" w:rsidP="009D0703">
            <w:pPr>
              <w:snapToGrid w:val="0"/>
              <w:spacing w:line="260" w:lineRule="exact"/>
              <w:jc w:val="both"/>
              <w:rPr>
                <w:rFonts w:cs="Times New Roman"/>
                <w:bCs/>
                <w:sz w:val="28"/>
                <w:szCs w:val="28"/>
              </w:rPr>
            </w:pPr>
          </w:p>
        </w:tc>
        <w:tc>
          <w:tcPr>
            <w:tcW w:w="3109" w:type="dxa"/>
            <w:gridSpan w:val="2"/>
            <w:shd w:val="clear" w:color="auto" w:fill="auto"/>
          </w:tcPr>
          <w:p w14:paraId="387E9FBC" w14:textId="77777777" w:rsidR="00E11938" w:rsidRPr="00BE6B87" w:rsidRDefault="00E11938" w:rsidP="009D0703">
            <w:pPr>
              <w:snapToGrid w:val="0"/>
              <w:spacing w:line="260" w:lineRule="exact"/>
              <w:rPr>
                <w:rFonts w:cs="Times New Roman"/>
                <w:bCs/>
                <w:sz w:val="28"/>
                <w:szCs w:val="28"/>
              </w:rPr>
            </w:pPr>
            <w:r w:rsidRPr="00BE6B87">
              <w:rPr>
                <w:rFonts w:cs="Times New Roman"/>
                <w:bCs/>
                <w:sz w:val="28"/>
                <w:szCs w:val="28"/>
              </w:rPr>
              <w:t>начальник отдела образования администрации Грачевского муниципального округа</w:t>
            </w:r>
          </w:p>
          <w:p w14:paraId="316713B0" w14:textId="77777777" w:rsidR="00E11938" w:rsidRPr="00BE6B87" w:rsidRDefault="00E11938" w:rsidP="009D0703">
            <w:pPr>
              <w:snapToGrid w:val="0"/>
              <w:spacing w:line="260" w:lineRule="exact"/>
              <w:jc w:val="both"/>
              <w:rPr>
                <w:rFonts w:cs="Times New Roman"/>
                <w:bCs/>
                <w:sz w:val="28"/>
                <w:szCs w:val="28"/>
              </w:rPr>
            </w:pPr>
          </w:p>
        </w:tc>
        <w:tc>
          <w:tcPr>
            <w:tcW w:w="1701" w:type="dxa"/>
            <w:shd w:val="clear" w:color="auto" w:fill="auto"/>
          </w:tcPr>
          <w:p w14:paraId="5A6B1C34" w14:textId="6CC2CD41" w:rsidR="00E11938" w:rsidRPr="00BE6B87" w:rsidRDefault="00E11938" w:rsidP="009D0703">
            <w:pPr>
              <w:snapToGrid w:val="0"/>
              <w:spacing w:line="260" w:lineRule="exact"/>
              <w:jc w:val="both"/>
              <w:rPr>
                <w:rFonts w:cs="Times New Roman"/>
                <w:bCs/>
                <w:sz w:val="28"/>
                <w:szCs w:val="28"/>
              </w:rPr>
            </w:pPr>
            <w:r w:rsidRPr="00BE6B87">
              <w:rPr>
                <w:rFonts w:cs="Times New Roman"/>
                <w:bCs/>
                <w:sz w:val="28"/>
                <w:szCs w:val="28"/>
              </w:rPr>
              <w:t>13.11.1972</w:t>
            </w:r>
          </w:p>
        </w:tc>
        <w:tc>
          <w:tcPr>
            <w:tcW w:w="2430" w:type="dxa"/>
            <w:gridSpan w:val="2"/>
            <w:shd w:val="clear" w:color="auto" w:fill="auto"/>
          </w:tcPr>
          <w:p w14:paraId="08492E47" w14:textId="77777777" w:rsidR="00E11938" w:rsidRPr="00BE6B87" w:rsidRDefault="00E11938" w:rsidP="00090B84">
            <w:pPr>
              <w:snapToGrid w:val="0"/>
              <w:spacing w:line="260" w:lineRule="exact"/>
              <w:jc w:val="center"/>
              <w:rPr>
                <w:rFonts w:cs="Times New Roman"/>
                <w:bCs/>
                <w:sz w:val="28"/>
                <w:szCs w:val="28"/>
              </w:rPr>
            </w:pPr>
            <w:r w:rsidRPr="00BE6B87">
              <w:rPr>
                <w:rFonts w:cs="Times New Roman"/>
                <w:bCs/>
                <w:sz w:val="28"/>
                <w:szCs w:val="28"/>
              </w:rPr>
              <w:t>(8-865-40)</w:t>
            </w:r>
          </w:p>
          <w:p w14:paraId="7A81106A" w14:textId="77777777" w:rsidR="00E11938" w:rsidRPr="00BE6B87" w:rsidRDefault="00E11938" w:rsidP="00090B84">
            <w:pPr>
              <w:snapToGrid w:val="0"/>
              <w:spacing w:line="260" w:lineRule="exact"/>
              <w:jc w:val="center"/>
              <w:rPr>
                <w:rFonts w:cs="Times New Roman"/>
                <w:bCs/>
                <w:sz w:val="28"/>
                <w:szCs w:val="28"/>
              </w:rPr>
            </w:pPr>
            <w:r w:rsidRPr="00BE6B87">
              <w:rPr>
                <w:rFonts w:cs="Times New Roman"/>
                <w:bCs/>
                <w:sz w:val="28"/>
                <w:szCs w:val="28"/>
              </w:rPr>
              <w:t>4-09-15</w:t>
            </w:r>
          </w:p>
          <w:p w14:paraId="5A25EBDA" w14:textId="445F9C4E" w:rsidR="00E11938" w:rsidRPr="00BE6B87" w:rsidRDefault="00E11938" w:rsidP="00090B84">
            <w:pPr>
              <w:snapToGrid w:val="0"/>
              <w:spacing w:line="260" w:lineRule="exact"/>
              <w:jc w:val="center"/>
              <w:rPr>
                <w:rFonts w:cs="Times New Roman"/>
                <w:bCs/>
                <w:sz w:val="28"/>
                <w:szCs w:val="28"/>
              </w:rPr>
            </w:pPr>
            <w:r w:rsidRPr="00BE6B87">
              <w:rPr>
                <w:rFonts w:cs="Times New Roman"/>
                <w:bCs/>
                <w:sz w:val="28"/>
                <w:szCs w:val="28"/>
              </w:rPr>
              <w:t>8-9054627273</w:t>
            </w:r>
          </w:p>
        </w:tc>
      </w:tr>
      <w:tr w:rsidR="00E11938" w:rsidRPr="00BE6B87" w14:paraId="10FAF1C3" w14:textId="77777777" w:rsidTr="00090B84">
        <w:trPr>
          <w:trHeight w:val="348"/>
        </w:trPr>
        <w:tc>
          <w:tcPr>
            <w:tcW w:w="3129" w:type="dxa"/>
            <w:shd w:val="clear" w:color="auto" w:fill="auto"/>
          </w:tcPr>
          <w:p w14:paraId="781AEAAE" w14:textId="77777777" w:rsidR="00090B84" w:rsidRDefault="00E11938" w:rsidP="00090B84">
            <w:pPr>
              <w:snapToGrid w:val="0"/>
              <w:spacing w:line="260" w:lineRule="exact"/>
              <w:rPr>
                <w:rFonts w:cs="Times New Roman"/>
                <w:bCs/>
                <w:sz w:val="28"/>
                <w:szCs w:val="28"/>
                <w:lang w:val="ru-RU"/>
              </w:rPr>
            </w:pPr>
            <w:r w:rsidRPr="00BE6B87">
              <w:rPr>
                <w:rFonts w:cs="Times New Roman"/>
                <w:bCs/>
                <w:sz w:val="28"/>
                <w:szCs w:val="28"/>
              </w:rPr>
              <w:t>Сафронов</w:t>
            </w:r>
          </w:p>
          <w:p w14:paraId="36E762A0" w14:textId="088863E0" w:rsidR="00E11938" w:rsidRPr="00BE6B87" w:rsidRDefault="00E11938" w:rsidP="00090B84">
            <w:pPr>
              <w:snapToGrid w:val="0"/>
              <w:spacing w:line="260" w:lineRule="exact"/>
              <w:rPr>
                <w:rFonts w:cs="Times New Roman"/>
                <w:bCs/>
                <w:sz w:val="28"/>
                <w:szCs w:val="28"/>
              </w:rPr>
            </w:pPr>
            <w:r w:rsidRPr="00BE6B87">
              <w:rPr>
                <w:rFonts w:cs="Times New Roman"/>
                <w:bCs/>
                <w:sz w:val="28"/>
                <w:szCs w:val="28"/>
              </w:rPr>
              <w:t>Иван Александрович</w:t>
            </w:r>
          </w:p>
        </w:tc>
        <w:tc>
          <w:tcPr>
            <w:tcW w:w="3109" w:type="dxa"/>
            <w:gridSpan w:val="2"/>
            <w:shd w:val="clear" w:color="auto" w:fill="auto"/>
          </w:tcPr>
          <w:p w14:paraId="43748E77" w14:textId="77777777" w:rsidR="00E11938" w:rsidRPr="00BE6B87" w:rsidRDefault="00E11938" w:rsidP="009D0703">
            <w:pPr>
              <w:snapToGrid w:val="0"/>
              <w:spacing w:line="260" w:lineRule="exact"/>
              <w:rPr>
                <w:rFonts w:cs="Times New Roman"/>
                <w:bCs/>
                <w:sz w:val="28"/>
                <w:szCs w:val="28"/>
              </w:rPr>
            </w:pPr>
            <w:r w:rsidRPr="00BE6B87">
              <w:rPr>
                <w:rFonts w:cs="Times New Roman"/>
                <w:bCs/>
                <w:sz w:val="28"/>
                <w:szCs w:val="28"/>
              </w:rPr>
              <w:t>начальник финансового управления администрации Грачевского муниципального округа</w:t>
            </w:r>
          </w:p>
          <w:p w14:paraId="65BF5F47" w14:textId="77777777" w:rsidR="00E11938" w:rsidRPr="00BE6B87" w:rsidRDefault="00E11938" w:rsidP="009D0703">
            <w:pPr>
              <w:snapToGrid w:val="0"/>
              <w:spacing w:line="260" w:lineRule="exact"/>
              <w:jc w:val="both"/>
              <w:rPr>
                <w:rFonts w:cs="Times New Roman"/>
                <w:bCs/>
                <w:sz w:val="28"/>
                <w:szCs w:val="28"/>
              </w:rPr>
            </w:pPr>
          </w:p>
        </w:tc>
        <w:tc>
          <w:tcPr>
            <w:tcW w:w="1701" w:type="dxa"/>
            <w:shd w:val="clear" w:color="auto" w:fill="auto"/>
          </w:tcPr>
          <w:p w14:paraId="79B707BF" w14:textId="698A3C87" w:rsidR="00E11938" w:rsidRPr="00BE6B87" w:rsidRDefault="00E11938" w:rsidP="009D0703">
            <w:pPr>
              <w:snapToGrid w:val="0"/>
              <w:spacing w:line="260" w:lineRule="exact"/>
              <w:jc w:val="both"/>
              <w:rPr>
                <w:rFonts w:cs="Times New Roman"/>
                <w:bCs/>
                <w:sz w:val="28"/>
                <w:szCs w:val="28"/>
              </w:rPr>
            </w:pPr>
            <w:r w:rsidRPr="00BE6B87">
              <w:rPr>
                <w:rFonts w:cs="Times New Roman"/>
                <w:bCs/>
                <w:sz w:val="28"/>
                <w:szCs w:val="28"/>
              </w:rPr>
              <w:t>02.10.1980</w:t>
            </w:r>
          </w:p>
        </w:tc>
        <w:tc>
          <w:tcPr>
            <w:tcW w:w="2430" w:type="dxa"/>
            <w:gridSpan w:val="2"/>
            <w:shd w:val="clear" w:color="auto" w:fill="auto"/>
          </w:tcPr>
          <w:p w14:paraId="7740E3F3" w14:textId="77777777" w:rsidR="00E11938" w:rsidRPr="00BE6B87" w:rsidRDefault="00E11938" w:rsidP="00090B84">
            <w:pPr>
              <w:snapToGrid w:val="0"/>
              <w:spacing w:line="260" w:lineRule="exact"/>
              <w:jc w:val="center"/>
              <w:rPr>
                <w:rFonts w:cs="Times New Roman"/>
                <w:bCs/>
                <w:sz w:val="28"/>
                <w:szCs w:val="28"/>
              </w:rPr>
            </w:pPr>
            <w:r w:rsidRPr="00BE6B87">
              <w:rPr>
                <w:rFonts w:cs="Times New Roman"/>
                <w:bCs/>
                <w:sz w:val="28"/>
                <w:szCs w:val="28"/>
              </w:rPr>
              <w:t>(8-865-40)</w:t>
            </w:r>
          </w:p>
          <w:p w14:paraId="0F75EA79" w14:textId="77777777" w:rsidR="00E11938" w:rsidRPr="00BE6B87" w:rsidRDefault="00E11938" w:rsidP="00090B84">
            <w:pPr>
              <w:snapToGrid w:val="0"/>
              <w:spacing w:line="260" w:lineRule="exact"/>
              <w:jc w:val="center"/>
              <w:rPr>
                <w:rFonts w:cs="Times New Roman"/>
                <w:bCs/>
                <w:sz w:val="28"/>
                <w:szCs w:val="28"/>
              </w:rPr>
            </w:pPr>
            <w:r w:rsidRPr="00BE6B87">
              <w:rPr>
                <w:rFonts w:cs="Times New Roman"/>
                <w:bCs/>
                <w:sz w:val="28"/>
                <w:szCs w:val="28"/>
              </w:rPr>
              <w:t>4-08-96</w:t>
            </w:r>
          </w:p>
          <w:p w14:paraId="7DB12C3C" w14:textId="39B0EDE9" w:rsidR="00E11938" w:rsidRPr="00BE6B87" w:rsidRDefault="00E11938" w:rsidP="00090B84">
            <w:pPr>
              <w:snapToGrid w:val="0"/>
              <w:spacing w:line="260" w:lineRule="exact"/>
              <w:jc w:val="center"/>
              <w:rPr>
                <w:rFonts w:cs="Times New Roman"/>
                <w:bCs/>
                <w:sz w:val="28"/>
                <w:szCs w:val="28"/>
              </w:rPr>
            </w:pPr>
            <w:r w:rsidRPr="00BE6B87">
              <w:rPr>
                <w:rFonts w:cs="Times New Roman"/>
                <w:bCs/>
                <w:sz w:val="28"/>
                <w:szCs w:val="28"/>
              </w:rPr>
              <w:t>89187980412</w:t>
            </w:r>
          </w:p>
        </w:tc>
      </w:tr>
      <w:tr w:rsidR="00E11938" w:rsidRPr="00BE6B87" w14:paraId="6B057053" w14:textId="77777777" w:rsidTr="00090B84">
        <w:trPr>
          <w:trHeight w:val="348"/>
        </w:trPr>
        <w:tc>
          <w:tcPr>
            <w:tcW w:w="3129" w:type="dxa"/>
            <w:shd w:val="clear" w:color="auto" w:fill="auto"/>
          </w:tcPr>
          <w:p w14:paraId="53A3E833" w14:textId="77777777" w:rsidR="00E11938" w:rsidRPr="00BE6B87" w:rsidRDefault="00E11938" w:rsidP="009D0703">
            <w:pPr>
              <w:snapToGrid w:val="0"/>
              <w:spacing w:line="260" w:lineRule="exact"/>
              <w:rPr>
                <w:rFonts w:cs="Times New Roman"/>
                <w:bCs/>
                <w:sz w:val="28"/>
                <w:szCs w:val="28"/>
              </w:rPr>
            </w:pPr>
            <w:r w:rsidRPr="00BE6B87">
              <w:rPr>
                <w:rFonts w:cs="Times New Roman"/>
                <w:bCs/>
                <w:sz w:val="28"/>
                <w:szCs w:val="28"/>
              </w:rPr>
              <w:t>Чаплыгина</w:t>
            </w:r>
          </w:p>
          <w:p w14:paraId="3BFD7EAA" w14:textId="520FBD39" w:rsidR="00E11938" w:rsidRPr="00BE6B87" w:rsidRDefault="00E11938" w:rsidP="009D0703">
            <w:pPr>
              <w:snapToGrid w:val="0"/>
              <w:spacing w:line="260" w:lineRule="exact"/>
              <w:jc w:val="both"/>
              <w:rPr>
                <w:rFonts w:cs="Times New Roman"/>
                <w:bCs/>
                <w:sz w:val="28"/>
                <w:szCs w:val="28"/>
              </w:rPr>
            </w:pPr>
            <w:r w:rsidRPr="00BE6B87">
              <w:rPr>
                <w:rFonts w:cs="Times New Roman"/>
                <w:bCs/>
                <w:sz w:val="28"/>
                <w:szCs w:val="28"/>
              </w:rPr>
              <w:t>Ирина Викторовна</w:t>
            </w:r>
          </w:p>
        </w:tc>
        <w:tc>
          <w:tcPr>
            <w:tcW w:w="3109" w:type="dxa"/>
            <w:gridSpan w:val="2"/>
            <w:shd w:val="clear" w:color="auto" w:fill="auto"/>
          </w:tcPr>
          <w:p w14:paraId="40DB2599" w14:textId="77777777" w:rsidR="00E11938" w:rsidRPr="00BE6B87" w:rsidRDefault="00E11938" w:rsidP="009D0703">
            <w:pPr>
              <w:snapToGrid w:val="0"/>
              <w:spacing w:line="260" w:lineRule="exact"/>
              <w:rPr>
                <w:rFonts w:cs="Times New Roman"/>
                <w:bCs/>
                <w:sz w:val="28"/>
                <w:szCs w:val="28"/>
              </w:rPr>
            </w:pPr>
            <w:r w:rsidRPr="00BE6B87">
              <w:rPr>
                <w:rFonts w:cs="Times New Roman"/>
                <w:bCs/>
                <w:sz w:val="28"/>
                <w:szCs w:val="28"/>
              </w:rPr>
              <w:t>начальник управления культуры и туризма администрации Грачевского муниципального округа</w:t>
            </w:r>
          </w:p>
          <w:p w14:paraId="06F1242A" w14:textId="77777777" w:rsidR="00E11938" w:rsidRPr="00BE6B87" w:rsidRDefault="00E11938" w:rsidP="009D0703">
            <w:pPr>
              <w:snapToGrid w:val="0"/>
              <w:spacing w:line="260" w:lineRule="exact"/>
              <w:jc w:val="both"/>
              <w:rPr>
                <w:rFonts w:cs="Times New Roman"/>
                <w:bCs/>
                <w:sz w:val="28"/>
                <w:szCs w:val="28"/>
              </w:rPr>
            </w:pPr>
          </w:p>
        </w:tc>
        <w:tc>
          <w:tcPr>
            <w:tcW w:w="1701" w:type="dxa"/>
            <w:shd w:val="clear" w:color="auto" w:fill="auto"/>
          </w:tcPr>
          <w:p w14:paraId="6C052204" w14:textId="323E3C05" w:rsidR="00E11938" w:rsidRPr="00BE6B87" w:rsidRDefault="00E11938" w:rsidP="009D0703">
            <w:pPr>
              <w:snapToGrid w:val="0"/>
              <w:spacing w:line="260" w:lineRule="exact"/>
              <w:jc w:val="both"/>
              <w:rPr>
                <w:rFonts w:cs="Times New Roman"/>
                <w:bCs/>
                <w:sz w:val="28"/>
                <w:szCs w:val="28"/>
              </w:rPr>
            </w:pPr>
            <w:r w:rsidRPr="00BE6B87">
              <w:rPr>
                <w:rFonts w:cs="Times New Roman"/>
                <w:bCs/>
                <w:sz w:val="28"/>
                <w:szCs w:val="28"/>
              </w:rPr>
              <w:t>09.01.1961</w:t>
            </w:r>
          </w:p>
        </w:tc>
        <w:tc>
          <w:tcPr>
            <w:tcW w:w="2430" w:type="dxa"/>
            <w:gridSpan w:val="2"/>
            <w:shd w:val="clear" w:color="auto" w:fill="auto"/>
          </w:tcPr>
          <w:p w14:paraId="189152B4" w14:textId="77777777" w:rsidR="00E11938" w:rsidRPr="00BE6B87" w:rsidRDefault="00E11938" w:rsidP="00090B84">
            <w:pPr>
              <w:snapToGrid w:val="0"/>
              <w:spacing w:line="260" w:lineRule="exact"/>
              <w:jc w:val="center"/>
              <w:rPr>
                <w:rFonts w:cs="Times New Roman"/>
                <w:bCs/>
                <w:sz w:val="28"/>
                <w:szCs w:val="28"/>
              </w:rPr>
            </w:pPr>
            <w:r w:rsidRPr="00BE6B87">
              <w:rPr>
                <w:rFonts w:cs="Times New Roman"/>
                <w:bCs/>
                <w:sz w:val="28"/>
                <w:szCs w:val="28"/>
              </w:rPr>
              <w:t>(8-865-40)</w:t>
            </w:r>
          </w:p>
          <w:p w14:paraId="1A1E706D" w14:textId="77777777" w:rsidR="00E11938" w:rsidRPr="00BE6B87" w:rsidRDefault="00E11938" w:rsidP="00090B84">
            <w:pPr>
              <w:snapToGrid w:val="0"/>
              <w:spacing w:line="260" w:lineRule="exact"/>
              <w:jc w:val="center"/>
              <w:rPr>
                <w:rFonts w:cs="Times New Roman"/>
                <w:bCs/>
                <w:sz w:val="28"/>
                <w:szCs w:val="28"/>
              </w:rPr>
            </w:pPr>
            <w:r w:rsidRPr="00BE6B87">
              <w:rPr>
                <w:rFonts w:cs="Times New Roman"/>
                <w:bCs/>
                <w:sz w:val="28"/>
                <w:szCs w:val="28"/>
              </w:rPr>
              <w:t>4-14-24</w:t>
            </w:r>
          </w:p>
          <w:p w14:paraId="1CCBBF72" w14:textId="77777777" w:rsidR="00E11938" w:rsidRPr="00BE6B87" w:rsidRDefault="00E11938" w:rsidP="00090B84">
            <w:pPr>
              <w:snapToGrid w:val="0"/>
              <w:spacing w:line="260" w:lineRule="exact"/>
              <w:jc w:val="center"/>
              <w:rPr>
                <w:rFonts w:cs="Times New Roman"/>
                <w:sz w:val="28"/>
                <w:szCs w:val="28"/>
              </w:rPr>
            </w:pPr>
            <w:r w:rsidRPr="00BE6B87">
              <w:rPr>
                <w:rFonts w:cs="Times New Roman"/>
                <w:bCs/>
                <w:sz w:val="28"/>
                <w:szCs w:val="28"/>
              </w:rPr>
              <w:t>8-9187467873</w:t>
            </w:r>
          </w:p>
          <w:p w14:paraId="1BF6ED97" w14:textId="77777777" w:rsidR="00E11938" w:rsidRPr="00BE6B87" w:rsidRDefault="00E11938" w:rsidP="00090B84">
            <w:pPr>
              <w:snapToGrid w:val="0"/>
              <w:spacing w:line="260" w:lineRule="exact"/>
              <w:jc w:val="center"/>
              <w:rPr>
                <w:rFonts w:cs="Times New Roman"/>
                <w:bCs/>
                <w:sz w:val="28"/>
                <w:szCs w:val="28"/>
              </w:rPr>
            </w:pPr>
          </w:p>
        </w:tc>
      </w:tr>
    </w:tbl>
    <w:p w14:paraId="3614BE39" w14:textId="77777777" w:rsidR="0072152F" w:rsidRPr="00BE6B87" w:rsidRDefault="0072152F" w:rsidP="00F433DF">
      <w:pPr>
        <w:tabs>
          <w:tab w:val="left" w:pos="8364"/>
        </w:tabs>
        <w:ind w:firstLine="680"/>
        <w:jc w:val="both"/>
        <w:rPr>
          <w:rFonts w:cs="Times New Roman"/>
          <w:sz w:val="28"/>
          <w:szCs w:val="28"/>
        </w:rPr>
      </w:pPr>
    </w:p>
    <w:p w14:paraId="3A14F275" w14:textId="77777777" w:rsidR="00CC5C8B" w:rsidRDefault="00CC5C8B" w:rsidP="003D2697">
      <w:pPr>
        <w:tabs>
          <w:tab w:val="left" w:pos="8364"/>
        </w:tabs>
        <w:ind w:firstLine="680"/>
        <w:jc w:val="center"/>
        <w:rPr>
          <w:rFonts w:cs="Times New Roman"/>
          <w:b/>
          <w:sz w:val="28"/>
          <w:szCs w:val="28"/>
          <w:lang w:val="ru-RU"/>
        </w:rPr>
      </w:pPr>
    </w:p>
    <w:p w14:paraId="127AB340" w14:textId="77777777" w:rsidR="00090B84" w:rsidRPr="00090B84" w:rsidRDefault="00090B84" w:rsidP="003D2697">
      <w:pPr>
        <w:tabs>
          <w:tab w:val="left" w:pos="8364"/>
        </w:tabs>
        <w:ind w:firstLine="680"/>
        <w:jc w:val="center"/>
        <w:rPr>
          <w:rFonts w:cs="Times New Roman"/>
          <w:b/>
          <w:sz w:val="28"/>
          <w:szCs w:val="28"/>
          <w:lang w:val="ru-RU"/>
        </w:rPr>
      </w:pPr>
    </w:p>
    <w:p w14:paraId="54D27350" w14:textId="01D7423E" w:rsidR="0072152F" w:rsidRPr="00BE6B87" w:rsidRDefault="0072152F" w:rsidP="003D2697">
      <w:pPr>
        <w:tabs>
          <w:tab w:val="left" w:pos="8364"/>
        </w:tabs>
        <w:ind w:firstLine="680"/>
        <w:jc w:val="center"/>
        <w:rPr>
          <w:rFonts w:cs="Times New Roman"/>
          <w:b/>
          <w:sz w:val="28"/>
          <w:szCs w:val="28"/>
        </w:rPr>
      </w:pPr>
      <w:r w:rsidRPr="00BE6B87">
        <w:rPr>
          <w:rFonts w:cs="Times New Roman"/>
          <w:b/>
          <w:sz w:val="28"/>
          <w:szCs w:val="28"/>
        </w:rPr>
        <w:t>СПИСОК</w:t>
      </w:r>
    </w:p>
    <w:p w14:paraId="4D500FA8" w14:textId="77777777" w:rsidR="00E11938" w:rsidRPr="00BE6B87" w:rsidRDefault="00E11938" w:rsidP="00E11938">
      <w:pPr>
        <w:spacing w:line="240" w:lineRule="exact"/>
        <w:jc w:val="center"/>
        <w:rPr>
          <w:rFonts w:cs="Times New Roman"/>
          <w:b/>
          <w:bCs/>
          <w:sz w:val="28"/>
          <w:szCs w:val="28"/>
        </w:rPr>
      </w:pPr>
      <w:r w:rsidRPr="00BE6B87">
        <w:rPr>
          <w:rFonts w:cs="Times New Roman"/>
          <w:b/>
          <w:bCs/>
          <w:sz w:val="28"/>
          <w:szCs w:val="28"/>
        </w:rPr>
        <w:t xml:space="preserve">руководителей территориальных отделов администрации </w:t>
      </w:r>
    </w:p>
    <w:p w14:paraId="13758915" w14:textId="54666DE5" w:rsidR="00E11938" w:rsidRPr="00BE6B87" w:rsidRDefault="00D47F94" w:rsidP="00E11938">
      <w:pPr>
        <w:spacing w:line="240" w:lineRule="exact"/>
        <w:jc w:val="center"/>
        <w:rPr>
          <w:rFonts w:cs="Times New Roman"/>
          <w:b/>
          <w:bCs/>
          <w:sz w:val="28"/>
          <w:szCs w:val="28"/>
        </w:rPr>
      </w:pPr>
      <w:r>
        <w:rPr>
          <w:rFonts w:cs="Times New Roman"/>
          <w:b/>
          <w:bCs/>
          <w:sz w:val="28"/>
          <w:szCs w:val="28"/>
          <w:lang w:val="ru-RU"/>
        </w:rPr>
        <w:t xml:space="preserve">Грачевского </w:t>
      </w:r>
      <w:r w:rsidR="00E11938" w:rsidRPr="00BE6B87">
        <w:rPr>
          <w:rFonts w:cs="Times New Roman"/>
          <w:b/>
          <w:bCs/>
          <w:sz w:val="28"/>
          <w:szCs w:val="28"/>
        </w:rPr>
        <w:t>муниципального округа</w:t>
      </w:r>
    </w:p>
    <w:p w14:paraId="1F18B76F" w14:textId="77777777" w:rsidR="00E11938" w:rsidRPr="00BE6B87" w:rsidRDefault="00E11938" w:rsidP="00E11938">
      <w:pPr>
        <w:spacing w:line="240" w:lineRule="exact"/>
        <w:jc w:val="center"/>
        <w:rPr>
          <w:rFonts w:cs="Times New Roman"/>
          <w:b/>
          <w:bCs/>
          <w:sz w:val="28"/>
          <w:szCs w:val="28"/>
        </w:rPr>
      </w:pPr>
      <w:r w:rsidRPr="00BE6B87">
        <w:rPr>
          <w:rFonts w:cs="Times New Roman"/>
          <w:b/>
          <w:bCs/>
          <w:sz w:val="28"/>
          <w:szCs w:val="28"/>
        </w:rPr>
        <w:t>по состоянию на 01.02.2022 г.</w:t>
      </w:r>
    </w:p>
    <w:p w14:paraId="6855F600" w14:textId="77777777" w:rsidR="0072152F" w:rsidRPr="00BE6B87" w:rsidRDefault="0072152F" w:rsidP="00F433DF">
      <w:pPr>
        <w:tabs>
          <w:tab w:val="left" w:pos="8364"/>
        </w:tabs>
        <w:ind w:firstLine="680"/>
        <w:jc w:val="both"/>
        <w:rPr>
          <w:rFonts w:cs="Times New Roman"/>
          <w:b/>
          <w:sz w:val="28"/>
          <w:szCs w:val="28"/>
        </w:rPr>
      </w:pPr>
    </w:p>
    <w:tbl>
      <w:tblPr>
        <w:tblW w:w="9746" w:type="dxa"/>
        <w:tblInd w:w="-176" w:type="dxa"/>
        <w:tblLayout w:type="fixed"/>
        <w:tblLook w:val="0000" w:firstRow="0" w:lastRow="0" w:firstColumn="0" w:lastColumn="0" w:noHBand="0" w:noVBand="0"/>
      </w:tblPr>
      <w:tblGrid>
        <w:gridCol w:w="2127"/>
        <w:gridCol w:w="2707"/>
        <w:gridCol w:w="2561"/>
        <w:gridCol w:w="2351"/>
      </w:tblGrid>
      <w:tr w:rsidR="0072152F" w:rsidRPr="00BE6B87" w14:paraId="3E3E270B" w14:textId="77777777" w:rsidTr="000A5103">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4CB580F" w14:textId="77777777" w:rsidR="0072152F" w:rsidRPr="00BE6B87" w:rsidRDefault="0072152F" w:rsidP="00F433DF">
            <w:pPr>
              <w:pStyle w:val="12"/>
              <w:spacing w:line="240" w:lineRule="auto"/>
              <w:jc w:val="both"/>
              <w:rPr>
                <w:rFonts w:ascii="Times New Roman" w:hAnsi="Times New Roman" w:cs="Times New Roman"/>
                <w:b/>
                <w:sz w:val="28"/>
                <w:szCs w:val="28"/>
              </w:rPr>
            </w:pPr>
            <w:r w:rsidRPr="00BE6B87">
              <w:rPr>
                <w:rFonts w:ascii="Times New Roman" w:hAnsi="Times New Roman" w:cs="Times New Roman"/>
                <w:b/>
                <w:sz w:val="28"/>
                <w:szCs w:val="28"/>
              </w:rPr>
              <w:t>Ф.И.О.</w:t>
            </w: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14:paraId="47FE0D2B" w14:textId="77777777" w:rsidR="0072152F" w:rsidRPr="00BE6B87" w:rsidRDefault="0072152F" w:rsidP="00F433DF">
            <w:pPr>
              <w:pStyle w:val="12"/>
              <w:spacing w:line="240" w:lineRule="auto"/>
              <w:jc w:val="both"/>
              <w:rPr>
                <w:rFonts w:ascii="Times New Roman" w:hAnsi="Times New Roman" w:cs="Times New Roman"/>
                <w:b/>
                <w:sz w:val="28"/>
                <w:szCs w:val="28"/>
              </w:rPr>
            </w:pPr>
            <w:r w:rsidRPr="00BE6B87">
              <w:rPr>
                <w:rFonts w:ascii="Times New Roman" w:hAnsi="Times New Roman" w:cs="Times New Roman"/>
                <w:b/>
                <w:sz w:val="28"/>
                <w:szCs w:val="28"/>
              </w:rPr>
              <w:t>Должность (статус)</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784BFCAA" w14:textId="77777777" w:rsidR="0072152F" w:rsidRPr="00BE6B87" w:rsidRDefault="0072152F" w:rsidP="00F433DF">
            <w:pPr>
              <w:pStyle w:val="12"/>
              <w:spacing w:line="240" w:lineRule="auto"/>
              <w:jc w:val="both"/>
              <w:rPr>
                <w:rFonts w:ascii="Times New Roman" w:hAnsi="Times New Roman" w:cs="Times New Roman"/>
                <w:b/>
                <w:sz w:val="28"/>
                <w:szCs w:val="28"/>
              </w:rPr>
            </w:pPr>
            <w:r w:rsidRPr="00BE6B87">
              <w:rPr>
                <w:rFonts w:ascii="Times New Roman" w:hAnsi="Times New Roman" w:cs="Times New Roman"/>
                <w:b/>
                <w:sz w:val="28"/>
                <w:szCs w:val="28"/>
              </w:rPr>
              <w:t>Почтовый адрес, индекс</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14:paraId="162901FE" w14:textId="77777777" w:rsidR="0072152F" w:rsidRPr="00BE6B87" w:rsidRDefault="0072152F" w:rsidP="00F433DF">
            <w:pPr>
              <w:pStyle w:val="12"/>
              <w:spacing w:line="240" w:lineRule="auto"/>
              <w:jc w:val="both"/>
              <w:rPr>
                <w:rFonts w:ascii="Times New Roman" w:hAnsi="Times New Roman" w:cs="Times New Roman"/>
                <w:b/>
                <w:sz w:val="28"/>
                <w:szCs w:val="28"/>
              </w:rPr>
            </w:pPr>
            <w:r w:rsidRPr="00BE6B87">
              <w:rPr>
                <w:rFonts w:ascii="Times New Roman" w:hAnsi="Times New Roman" w:cs="Times New Roman"/>
                <w:b/>
                <w:sz w:val="28"/>
                <w:szCs w:val="28"/>
              </w:rPr>
              <w:t>Телефоны рабочий, мобильный, факс, адрес электронной почты</w:t>
            </w:r>
          </w:p>
        </w:tc>
      </w:tr>
      <w:tr w:rsidR="005861B9" w:rsidRPr="00BE6B87" w14:paraId="7BF9F989" w14:textId="77777777" w:rsidTr="000A5103">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A443076" w14:textId="52C3A513" w:rsidR="005861B9" w:rsidRPr="00BE6B87" w:rsidRDefault="005861B9" w:rsidP="005861B9">
            <w:pPr>
              <w:pStyle w:val="12"/>
              <w:spacing w:line="240" w:lineRule="auto"/>
              <w:jc w:val="both"/>
              <w:rPr>
                <w:rFonts w:ascii="Times New Roman" w:hAnsi="Times New Roman" w:cs="Times New Roman"/>
                <w:sz w:val="28"/>
                <w:szCs w:val="28"/>
              </w:rPr>
            </w:pPr>
            <w:r w:rsidRPr="00BE6B87">
              <w:rPr>
                <w:rFonts w:ascii="Times New Roman" w:hAnsi="Times New Roman" w:cs="Times New Roman"/>
                <w:sz w:val="28"/>
                <w:szCs w:val="28"/>
              </w:rPr>
              <w:t>Сочнева Ирина Юрьевна</w:t>
            </w: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14:paraId="36A0A71D" w14:textId="77777777" w:rsidR="005861B9" w:rsidRPr="00BE6B87" w:rsidRDefault="005861B9" w:rsidP="005861B9">
            <w:pPr>
              <w:pStyle w:val="12"/>
              <w:spacing w:line="240" w:lineRule="exact"/>
              <w:rPr>
                <w:rFonts w:ascii="Times New Roman" w:hAnsi="Times New Roman" w:cs="Times New Roman"/>
                <w:sz w:val="28"/>
                <w:szCs w:val="28"/>
              </w:rPr>
            </w:pPr>
            <w:r w:rsidRPr="00BE6B87">
              <w:rPr>
                <w:rFonts w:ascii="Times New Roman" w:hAnsi="Times New Roman" w:cs="Times New Roman"/>
                <w:sz w:val="28"/>
                <w:szCs w:val="28"/>
              </w:rPr>
              <w:t xml:space="preserve">начальник Бешпагирского территориального управления </w:t>
            </w:r>
            <w:r w:rsidRPr="00BE6B87">
              <w:rPr>
                <w:rFonts w:ascii="Times New Roman" w:eastAsia="Times New Roman" w:hAnsi="Times New Roman" w:cs="Times New Roman"/>
                <w:bCs/>
                <w:sz w:val="28"/>
                <w:szCs w:val="28"/>
              </w:rPr>
              <w:t>администрации Грачевского муниципального округа</w:t>
            </w:r>
          </w:p>
          <w:p w14:paraId="4F4484A8" w14:textId="77777777" w:rsidR="005861B9" w:rsidRPr="00BE6B87" w:rsidRDefault="005861B9" w:rsidP="005861B9">
            <w:pPr>
              <w:pStyle w:val="12"/>
              <w:spacing w:line="240" w:lineRule="auto"/>
              <w:jc w:val="both"/>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12A20211" w14:textId="15FB0023" w:rsidR="005861B9" w:rsidRPr="00BE6B87" w:rsidRDefault="005861B9" w:rsidP="005861B9">
            <w:pPr>
              <w:pStyle w:val="12"/>
              <w:spacing w:line="240" w:lineRule="auto"/>
              <w:jc w:val="both"/>
              <w:rPr>
                <w:rFonts w:ascii="Times New Roman" w:hAnsi="Times New Roman" w:cs="Times New Roman"/>
                <w:sz w:val="28"/>
                <w:szCs w:val="28"/>
              </w:rPr>
            </w:pPr>
            <w:r w:rsidRPr="00BE6B87">
              <w:rPr>
                <w:rFonts w:ascii="Times New Roman" w:hAnsi="Times New Roman" w:cs="Times New Roman"/>
                <w:sz w:val="28"/>
                <w:szCs w:val="28"/>
              </w:rPr>
              <w:t>356250, Ставропольский край, Грачевский район, с</w:t>
            </w:r>
            <w:proofErr w:type="gramStart"/>
            <w:r w:rsidRPr="00BE6B87">
              <w:rPr>
                <w:rFonts w:ascii="Times New Roman" w:hAnsi="Times New Roman" w:cs="Times New Roman"/>
                <w:sz w:val="28"/>
                <w:szCs w:val="28"/>
              </w:rPr>
              <w:t>.Г</w:t>
            </w:r>
            <w:proofErr w:type="gramEnd"/>
            <w:r w:rsidRPr="00BE6B87">
              <w:rPr>
                <w:rFonts w:ascii="Times New Roman" w:hAnsi="Times New Roman" w:cs="Times New Roman"/>
                <w:sz w:val="28"/>
                <w:szCs w:val="28"/>
              </w:rPr>
              <w:t>рачевка, ул.Российская,1</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14:paraId="33F292E4" w14:textId="5940F76F" w:rsidR="005861B9" w:rsidRPr="00BE6B87" w:rsidRDefault="005861B9" w:rsidP="005861B9">
            <w:pPr>
              <w:jc w:val="both"/>
              <w:rPr>
                <w:rFonts w:cs="Times New Roman"/>
                <w:sz w:val="28"/>
                <w:szCs w:val="28"/>
              </w:rPr>
            </w:pPr>
            <w:r w:rsidRPr="00BE6B87">
              <w:rPr>
                <w:rFonts w:cs="Times New Roman"/>
                <w:sz w:val="28"/>
                <w:szCs w:val="28"/>
              </w:rPr>
              <w:t>Со статусом юридического лица</w:t>
            </w:r>
          </w:p>
        </w:tc>
      </w:tr>
      <w:tr w:rsidR="005861B9" w:rsidRPr="00BE6B87" w14:paraId="155A41B0" w14:textId="77777777" w:rsidTr="000A5103">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665C3C3" w14:textId="2C614A6C" w:rsidR="005861B9" w:rsidRPr="00BE6B87" w:rsidRDefault="005861B9" w:rsidP="005861B9">
            <w:pPr>
              <w:pStyle w:val="12"/>
              <w:spacing w:line="240" w:lineRule="auto"/>
              <w:jc w:val="both"/>
              <w:rPr>
                <w:rFonts w:ascii="Times New Roman" w:hAnsi="Times New Roman" w:cs="Times New Roman"/>
                <w:sz w:val="28"/>
                <w:szCs w:val="28"/>
              </w:rPr>
            </w:pPr>
            <w:r w:rsidRPr="00BE6B87">
              <w:rPr>
                <w:rFonts w:ascii="Times New Roman" w:hAnsi="Times New Roman" w:cs="Times New Roman"/>
                <w:sz w:val="28"/>
                <w:szCs w:val="28"/>
              </w:rPr>
              <w:t xml:space="preserve">Киселева Ольга </w:t>
            </w:r>
            <w:r w:rsidRPr="00BE6B87">
              <w:rPr>
                <w:rFonts w:ascii="Times New Roman" w:hAnsi="Times New Roman" w:cs="Times New Roman"/>
                <w:sz w:val="28"/>
                <w:szCs w:val="28"/>
              </w:rPr>
              <w:lastRenderedPageBreak/>
              <w:t>Александровна</w:t>
            </w: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14:paraId="2B70D6B2" w14:textId="77777777" w:rsidR="005861B9" w:rsidRPr="00BE6B87" w:rsidRDefault="005861B9" w:rsidP="005861B9">
            <w:pPr>
              <w:pStyle w:val="12"/>
              <w:spacing w:line="240" w:lineRule="exact"/>
              <w:rPr>
                <w:rFonts w:ascii="Times New Roman" w:hAnsi="Times New Roman" w:cs="Times New Roman"/>
                <w:sz w:val="28"/>
                <w:szCs w:val="28"/>
              </w:rPr>
            </w:pPr>
            <w:r w:rsidRPr="00BE6B87">
              <w:rPr>
                <w:rFonts w:ascii="Times New Roman" w:hAnsi="Times New Roman" w:cs="Times New Roman"/>
                <w:sz w:val="28"/>
                <w:szCs w:val="28"/>
              </w:rPr>
              <w:lastRenderedPageBreak/>
              <w:t xml:space="preserve">начальник Красного территориального </w:t>
            </w:r>
            <w:r w:rsidRPr="00BE6B87">
              <w:rPr>
                <w:rFonts w:ascii="Times New Roman" w:hAnsi="Times New Roman" w:cs="Times New Roman"/>
                <w:sz w:val="28"/>
                <w:szCs w:val="28"/>
              </w:rPr>
              <w:lastRenderedPageBreak/>
              <w:t xml:space="preserve">управления </w:t>
            </w:r>
            <w:r w:rsidRPr="00BE6B87">
              <w:rPr>
                <w:rFonts w:ascii="Times New Roman" w:eastAsia="Times New Roman" w:hAnsi="Times New Roman" w:cs="Times New Roman"/>
                <w:bCs/>
                <w:sz w:val="28"/>
                <w:szCs w:val="28"/>
              </w:rPr>
              <w:t>администрации Грачевского муниципального округа</w:t>
            </w:r>
          </w:p>
          <w:p w14:paraId="693569B2" w14:textId="77777777" w:rsidR="005861B9" w:rsidRPr="00BE6B87" w:rsidRDefault="005861B9" w:rsidP="005861B9">
            <w:pPr>
              <w:pStyle w:val="12"/>
              <w:spacing w:line="240" w:lineRule="auto"/>
              <w:jc w:val="both"/>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6666A388" w14:textId="77777777" w:rsidR="005861B9" w:rsidRPr="00BE6B87" w:rsidRDefault="005861B9" w:rsidP="005861B9">
            <w:pPr>
              <w:pStyle w:val="12"/>
              <w:spacing w:line="240" w:lineRule="exact"/>
              <w:rPr>
                <w:rFonts w:ascii="Times New Roman" w:hAnsi="Times New Roman" w:cs="Times New Roman"/>
                <w:sz w:val="28"/>
                <w:szCs w:val="28"/>
              </w:rPr>
            </w:pPr>
            <w:r w:rsidRPr="00BE6B87">
              <w:rPr>
                <w:rFonts w:ascii="Times New Roman" w:hAnsi="Times New Roman" w:cs="Times New Roman"/>
                <w:sz w:val="28"/>
                <w:szCs w:val="28"/>
              </w:rPr>
              <w:lastRenderedPageBreak/>
              <w:t>355000,</w:t>
            </w:r>
          </w:p>
          <w:p w14:paraId="0A9C73D3" w14:textId="77777777" w:rsidR="005861B9" w:rsidRPr="00BE6B87" w:rsidRDefault="005861B9" w:rsidP="005861B9">
            <w:pPr>
              <w:pStyle w:val="12"/>
              <w:spacing w:line="240" w:lineRule="exact"/>
              <w:rPr>
                <w:rFonts w:ascii="Times New Roman" w:hAnsi="Times New Roman" w:cs="Times New Roman"/>
                <w:sz w:val="28"/>
                <w:szCs w:val="28"/>
              </w:rPr>
            </w:pPr>
            <w:r w:rsidRPr="00BE6B87">
              <w:rPr>
                <w:rFonts w:ascii="Times New Roman" w:hAnsi="Times New Roman" w:cs="Times New Roman"/>
                <w:sz w:val="28"/>
                <w:szCs w:val="28"/>
              </w:rPr>
              <w:t xml:space="preserve">Ставропольский </w:t>
            </w:r>
            <w:r w:rsidRPr="00BE6B87">
              <w:rPr>
                <w:rFonts w:ascii="Times New Roman" w:hAnsi="Times New Roman" w:cs="Times New Roman"/>
                <w:sz w:val="28"/>
                <w:szCs w:val="28"/>
              </w:rPr>
              <w:lastRenderedPageBreak/>
              <w:t>край, г</w:t>
            </w:r>
            <w:proofErr w:type="gramStart"/>
            <w:r w:rsidRPr="00BE6B87">
              <w:rPr>
                <w:rFonts w:ascii="Times New Roman" w:hAnsi="Times New Roman" w:cs="Times New Roman"/>
                <w:sz w:val="28"/>
                <w:szCs w:val="28"/>
              </w:rPr>
              <w:t>.С</w:t>
            </w:r>
            <w:proofErr w:type="gramEnd"/>
            <w:r w:rsidRPr="00BE6B87">
              <w:rPr>
                <w:rFonts w:ascii="Times New Roman" w:hAnsi="Times New Roman" w:cs="Times New Roman"/>
                <w:sz w:val="28"/>
                <w:szCs w:val="28"/>
              </w:rPr>
              <w:t>таврополь,</w:t>
            </w:r>
          </w:p>
          <w:p w14:paraId="2F1409D8" w14:textId="77777777" w:rsidR="005861B9" w:rsidRPr="00BE6B87" w:rsidRDefault="005861B9" w:rsidP="005861B9">
            <w:pPr>
              <w:pStyle w:val="12"/>
              <w:spacing w:line="240" w:lineRule="exact"/>
              <w:rPr>
                <w:rFonts w:ascii="Times New Roman" w:hAnsi="Times New Roman" w:cs="Times New Roman"/>
                <w:sz w:val="28"/>
                <w:szCs w:val="28"/>
              </w:rPr>
            </w:pPr>
            <w:r w:rsidRPr="00BE6B87">
              <w:rPr>
                <w:rFonts w:ascii="Times New Roman" w:hAnsi="Times New Roman" w:cs="Times New Roman"/>
                <w:sz w:val="28"/>
                <w:szCs w:val="28"/>
              </w:rPr>
              <w:t>ул</w:t>
            </w:r>
            <w:proofErr w:type="gramStart"/>
            <w:r w:rsidRPr="00BE6B87">
              <w:rPr>
                <w:rFonts w:ascii="Times New Roman" w:hAnsi="Times New Roman" w:cs="Times New Roman"/>
                <w:sz w:val="28"/>
                <w:szCs w:val="28"/>
              </w:rPr>
              <w:t>.Л</w:t>
            </w:r>
            <w:proofErr w:type="gramEnd"/>
            <w:r w:rsidRPr="00BE6B87">
              <w:rPr>
                <w:rFonts w:ascii="Times New Roman" w:hAnsi="Times New Roman" w:cs="Times New Roman"/>
                <w:sz w:val="28"/>
                <w:szCs w:val="28"/>
              </w:rPr>
              <w:t>ермонтова,239/5 кв.25</w:t>
            </w:r>
          </w:p>
          <w:p w14:paraId="4124BB63" w14:textId="22E92CC1" w:rsidR="005861B9" w:rsidRPr="00BE6B87" w:rsidRDefault="005861B9" w:rsidP="005861B9">
            <w:pPr>
              <w:pStyle w:val="12"/>
              <w:spacing w:line="240" w:lineRule="auto"/>
              <w:rPr>
                <w:rFonts w:ascii="Times New Roman" w:hAnsi="Times New Roman" w:cs="Times New Roman"/>
                <w:sz w:val="28"/>
                <w:szCs w:val="28"/>
              </w:rPr>
            </w:pP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14:paraId="26F4B897" w14:textId="2ECA730B" w:rsidR="005861B9" w:rsidRPr="00BE6B87" w:rsidRDefault="005861B9" w:rsidP="005861B9">
            <w:pPr>
              <w:rPr>
                <w:rFonts w:cs="Times New Roman"/>
                <w:sz w:val="28"/>
                <w:szCs w:val="28"/>
              </w:rPr>
            </w:pPr>
            <w:r w:rsidRPr="00BE6B87">
              <w:rPr>
                <w:rFonts w:cs="Times New Roman"/>
                <w:sz w:val="28"/>
                <w:szCs w:val="28"/>
              </w:rPr>
              <w:lastRenderedPageBreak/>
              <w:t xml:space="preserve">Со статусом </w:t>
            </w:r>
            <w:r w:rsidRPr="00BE6B87">
              <w:rPr>
                <w:rFonts w:cs="Times New Roman"/>
                <w:sz w:val="28"/>
                <w:szCs w:val="28"/>
              </w:rPr>
              <w:lastRenderedPageBreak/>
              <w:t>юридического лица</w:t>
            </w:r>
          </w:p>
        </w:tc>
      </w:tr>
      <w:tr w:rsidR="005861B9" w:rsidRPr="00BE6B87" w14:paraId="6F796A1F" w14:textId="77777777" w:rsidTr="000A5103">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69697E2" w14:textId="77777777" w:rsidR="005861B9" w:rsidRPr="00BE6B87" w:rsidRDefault="005861B9" w:rsidP="005861B9">
            <w:pPr>
              <w:pStyle w:val="12"/>
              <w:spacing w:line="240" w:lineRule="exact"/>
              <w:jc w:val="both"/>
              <w:rPr>
                <w:rFonts w:ascii="Times New Roman" w:hAnsi="Times New Roman" w:cs="Times New Roman"/>
                <w:sz w:val="28"/>
                <w:szCs w:val="28"/>
              </w:rPr>
            </w:pPr>
            <w:r w:rsidRPr="00BE6B87">
              <w:rPr>
                <w:rFonts w:ascii="Times New Roman" w:hAnsi="Times New Roman" w:cs="Times New Roman"/>
                <w:sz w:val="28"/>
                <w:szCs w:val="28"/>
              </w:rPr>
              <w:lastRenderedPageBreak/>
              <w:t>Кулиш</w:t>
            </w:r>
          </w:p>
          <w:p w14:paraId="2A4D7A5E" w14:textId="77777777" w:rsidR="005861B9" w:rsidRPr="00BE6B87" w:rsidRDefault="005861B9" w:rsidP="005861B9">
            <w:pPr>
              <w:pStyle w:val="12"/>
              <w:spacing w:line="240" w:lineRule="exact"/>
              <w:jc w:val="both"/>
              <w:rPr>
                <w:rFonts w:ascii="Times New Roman" w:hAnsi="Times New Roman" w:cs="Times New Roman"/>
                <w:sz w:val="28"/>
                <w:szCs w:val="28"/>
              </w:rPr>
            </w:pPr>
            <w:r w:rsidRPr="00BE6B87">
              <w:rPr>
                <w:rFonts w:ascii="Times New Roman" w:hAnsi="Times New Roman" w:cs="Times New Roman"/>
                <w:sz w:val="28"/>
                <w:szCs w:val="28"/>
              </w:rPr>
              <w:t xml:space="preserve">Александр </w:t>
            </w:r>
          </w:p>
          <w:p w14:paraId="795C23A3" w14:textId="77777777" w:rsidR="005861B9" w:rsidRPr="00BE6B87" w:rsidRDefault="005861B9" w:rsidP="005861B9">
            <w:pPr>
              <w:pStyle w:val="12"/>
              <w:spacing w:line="240" w:lineRule="exact"/>
              <w:jc w:val="both"/>
              <w:rPr>
                <w:rFonts w:ascii="Times New Roman" w:hAnsi="Times New Roman" w:cs="Times New Roman"/>
                <w:sz w:val="28"/>
                <w:szCs w:val="28"/>
              </w:rPr>
            </w:pPr>
            <w:r w:rsidRPr="00BE6B87">
              <w:rPr>
                <w:rFonts w:ascii="Times New Roman" w:hAnsi="Times New Roman" w:cs="Times New Roman"/>
                <w:sz w:val="28"/>
                <w:szCs w:val="28"/>
              </w:rPr>
              <w:t>Валентинович</w:t>
            </w:r>
          </w:p>
          <w:p w14:paraId="2D2AFF74" w14:textId="27AC4317" w:rsidR="005861B9" w:rsidRPr="00BE6B87" w:rsidRDefault="005861B9" w:rsidP="005861B9">
            <w:pPr>
              <w:pStyle w:val="12"/>
              <w:spacing w:line="240" w:lineRule="auto"/>
              <w:jc w:val="both"/>
              <w:rPr>
                <w:rFonts w:ascii="Times New Roman" w:hAnsi="Times New Roman" w:cs="Times New Roman"/>
                <w:sz w:val="28"/>
                <w:szCs w:val="28"/>
              </w:rPr>
            </w:pP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14:paraId="5ED02CF5" w14:textId="77777777" w:rsidR="005861B9" w:rsidRPr="00BE6B87" w:rsidRDefault="005861B9" w:rsidP="005861B9">
            <w:pPr>
              <w:pStyle w:val="12"/>
              <w:spacing w:line="240" w:lineRule="exact"/>
              <w:rPr>
                <w:rFonts w:ascii="Times New Roman" w:hAnsi="Times New Roman" w:cs="Times New Roman"/>
                <w:sz w:val="28"/>
                <w:szCs w:val="28"/>
              </w:rPr>
            </w:pPr>
            <w:r w:rsidRPr="00BE6B87">
              <w:rPr>
                <w:rFonts w:ascii="Times New Roman" w:hAnsi="Times New Roman" w:cs="Times New Roman"/>
                <w:sz w:val="28"/>
                <w:szCs w:val="28"/>
              </w:rPr>
              <w:t xml:space="preserve">начальник Кугультинского территориального управления </w:t>
            </w:r>
            <w:r w:rsidRPr="00BE6B87">
              <w:rPr>
                <w:rFonts w:ascii="Times New Roman" w:eastAsia="Times New Roman" w:hAnsi="Times New Roman" w:cs="Times New Roman"/>
                <w:bCs/>
                <w:sz w:val="28"/>
                <w:szCs w:val="28"/>
              </w:rPr>
              <w:t>администрации Грачевского муниципального округа</w:t>
            </w:r>
          </w:p>
          <w:p w14:paraId="64F87741" w14:textId="77777777" w:rsidR="005861B9" w:rsidRPr="00BE6B87" w:rsidRDefault="005861B9" w:rsidP="005861B9">
            <w:pPr>
              <w:pStyle w:val="12"/>
              <w:spacing w:line="240" w:lineRule="auto"/>
              <w:jc w:val="both"/>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45213243" w14:textId="73599FDF" w:rsidR="005861B9" w:rsidRPr="00BE6B87" w:rsidRDefault="005861B9" w:rsidP="005861B9">
            <w:pPr>
              <w:pStyle w:val="12"/>
              <w:spacing w:line="240" w:lineRule="auto"/>
              <w:jc w:val="both"/>
              <w:rPr>
                <w:rFonts w:ascii="Times New Roman" w:hAnsi="Times New Roman" w:cs="Times New Roman"/>
                <w:sz w:val="28"/>
                <w:szCs w:val="28"/>
              </w:rPr>
            </w:pPr>
            <w:r w:rsidRPr="00BE6B87">
              <w:rPr>
                <w:rFonts w:ascii="Times New Roman" w:hAnsi="Times New Roman" w:cs="Times New Roman"/>
                <w:sz w:val="28"/>
                <w:szCs w:val="28"/>
              </w:rPr>
              <w:t>356264, Ставропольский край, Грачевский район, п.В.Кугульта, ул</w:t>
            </w:r>
            <w:proofErr w:type="gramStart"/>
            <w:r w:rsidRPr="00BE6B87">
              <w:rPr>
                <w:rFonts w:ascii="Times New Roman" w:hAnsi="Times New Roman" w:cs="Times New Roman"/>
                <w:sz w:val="28"/>
                <w:szCs w:val="28"/>
              </w:rPr>
              <w:t>.С</w:t>
            </w:r>
            <w:proofErr w:type="gramEnd"/>
            <w:r w:rsidRPr="00BE6B87">
              <w:rPr>
                <w:rFonts w:ascii="Times New Roman" w:hAnsi="Times New Roman" w:cs="Times New Roman"/>
                <w:sz w:val="28"/>
                <w:szCs w:val="28"/>
              </w:rPr>
              <w:t>тепная,15 кв.2</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14:paraId="53DD6506" w14:textId="3B24AAB2" w:rsidR="005861B9" w:rsidRPr="00BE6B87" w:rsidRDefault="005861B9" w:rsidP="005861B9">
            <w:pPr>
              <w:pStyle w:val="12"/>
              <w:spacing w:line="240" w:lineRule="auto"/>
              <w:jc w:val="both"/>
              <w:rPr>
                <w:rFonts w:ascii="Times New Roman" w:hAnsi="Times New Roman" w:cs="Times New Roman"/>
                <w:sz w:val="28"/>
                <w:szCs w:val="28"/>
              </w:rPr>
            </w:pPr>
            <w:r w:rsidRPr="00BE6B87">
              <w:rPr>
                <w:rFonts w:ascii="Times New Roman" w:hAnsi="Times New Roman" w:cs="Times New Roman"/>
                <w:sz w:val="28"/>
                <w:szCs w:val="28"/>
              </w:rPr>
              <w:t>Со статусом юридического лица</w:t>
            </w:r>
          </w:p>
        </w:tc>
      </w:tr>
      <w:tr w:rsidR="005861B9" w:rsidRPr="00BE6B87" w14:paraId="2CBAD3A4" w14:textId="77777777" w:rsidTr="000A5103">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4D2049E" w14:textId="08B54F53" w:rsidR="005861B9" w:rsidRPr="00BE6B87" w:rsidRDefault="005861B9" w:rsidP="005861B9">
            <w:pPr>
              <w:pStyle w:val="12"/>
              <w:spacing w:line="240" w:lineRule="auto"/>
              <w:jc w:val="both"/>
              <w:rPr>
                <w:rFonts w:ascii="Times New Roman" w:hAnsi="Times New Roman" w:cs="Times New Roman"/>
                <w:sz w:val="28"/>
                <w:szCs w:val="28"/>
              </w:rPr>
            </w:pPr>
            <w:r w:rsidRPr="00BE6B87">
              <w:rPr>
                <w:rFonts w:ascii="Times New Roman" w:hAnsi="Times New Roman" w:cs="Times New Roman"/>
                <w:sz w:val="28"/>
                <w:szCs w:val="28"/>
              </w:rPr>
              <w:t>Усенко Ольга Николаевна</w:t>
            </w: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14:paraId="2EB0E2C5" w14:textId="77777777" w:rsidR="005861B9" w:rsidRPr="00BE6B87" w:rsidRDefault="005861B9" w:rsidP="005861B9">
            <w:pPr>
              <w:pStyle w:val="12"/>
              <w:spacing w:line="240" w:lineRule="exact"/>
              <w:rPr>
                <w:rFonts w:ascii="Times New Roman" w:hAnsi="Times New Roman" w:cs="Times New Roman"/>
                <w:sz w:val="28"/>
                <w:szCs w:val="28"/>
              </w:rPr>
            </w:pPr>
            <w:r w:rsidRPr="00BE6B87">
              <w:rPr>
                <w:rFonts w:ascii="Times New Roman" w:hAnsi="Times New Roman" w:cs="Times New Roman"/>
                <w:sz w:val="28"/>
                <w:szCs w:val="28"/>
              </w:rPr>
              <w:t xml:space="preserve">начальник Сергиевского территориального управления </w:t>
            </w:r>
            <w:r w:rsidRPr="00BE6B87">
              <w:rPr>
                <w:rFonts w:ascii="Times New Roman" w:eastAsia="Times New Roman" w:hAnsi="Times New Roman" w:cs="Times New Roman"/>
                <w:bCs/>
                <w:sz w:val="28"/>
                <w:szCs w:val="28"/>
              </w:rPr>
              <w:t>администрации Грачевского муниципального округа</w:t>
            </w:r>
          </w:p>
          <w:p w14:paraId="3FE8C243" w14:textId="77777777" w:rsidR="005861B9" w:rsidRPr="00BE6B87" w:rsidRDefault="005861B9" w:rsidP="005861B9">
            <w:pPr>
              <w:pStyle w:val="12"/>
              <w:spacing w:line="240" w:lineRule="auto"/>
              <w:jc w:val="both"/>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5F715EB4" w14:textId="1CCFF093" w:rsidR="005861B9" w:rsidRPr="00BE6B87" w:rsidRDefault="005861B9" w:rsidP="005861B9">
            <w:pPr>
              <w:pStyle w:val="12"/>
              <w:spacing w:line="240" w:lineRule="auto"/>
              <w:jc w:val="both"/>
              <w:rPr>
                <w:rFonts w:ascii="Times New Roman" w:hAnsi="Times New Roman" w:cs="Times New Roman"/>
                <w:sz w:val="28"/>
                <w:szCs w:val="28"/>
              </w:rPr>
            </w:pPr>
            <w:r w:rsidRPr="00BE6B87">
              <w:rPr>
                <w:rFonts w:ascii="Times New Roman" w:hAnsi="Times New Roman" w:cs="Times New Roman"/>
                <w:sz w:val="28"/>
                <w:szCs w:val="28"/>
              </w:rPr>
              <w:t>356274, Ставропольский край, Грачевский район, с</w:t>
            </w:r>
            <w:proofErr w:type="gramStart"/>
            <w:r w:rsidRPr="00BE6B87">
              <w:rPr>
                <w:rFonts w:ascii="Times New Roman" w:hAnsi="Times New Roman" w:cs="Times New Roman"/>
                <w:sz w:val="28"/>
                <w:szCs w:val="28"/>
              </w:rPr>
              <w:t>.С</w:t>
            </w:r>
            <w:proofErr w:type="gramEnd"/>
            <w:r w:rsidRPr="00BE6B87">
              <w:rPr>
                <w:rFonts w:ascii="Times New Roman" w:hAnsi="Times New Roman" w:cs="Times New Roman"/>
                <w:sz w:val="28"/>
                <w:szCs w:val="28"/>
              </w:rPr>
              <w:t>ергиевское, пер.Ленинский,26</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14:paraId="0DE1DBD3" w14:textId="704CF597" w:rsidR="005861B9" w:rsidRPr="00BE6B87" w:rsidRDefault="005861B9" w:rsidP="005861B9">
            <w:pPr>
              <w:jc w:val="both"/>
              <w:rPr>
                <w:rFonts w:cs="Times New Roman"/>
                <w:sz w:val="28"/>
                <w:szCs w:val="28"/>
              </w:rPr>
            </w:pPr>
            <w:r w:rsidRPr="00BE6B87">
              <w:rPr>
                <w:rFonts w:cs="Times New Roman"/>
                <w:sz w:val="28"/>
                <w:szCs w:val="28"/>
              </w:rPr>
              <w:t>Со статусом юридического лица</w:t>
            </w:r>
          </w:p>
        </w:tc>
      </w:tr>
      <w:tr w:rsidR="005861B9" w:rsidRPr="00BE6B87" w14:paraId="25AF1101" w14:textId="77777777" w:rsidTr="000A5103">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FE13876" w14:textId="07D53AFA" w:rsidR="005861B9" w:rsidRPr="00BE6B87" w:rsidRDefault="005861B9" w:rsidP="005861B9">
            <w:pPr>
              <w:pStyle w:val="12"/>
              <w:spacing w:line="240" w:lineRule="auto"/>
              <w:jc w:val="both"/>
              <w:rPr>
                <w:rFonts w:ascii="Times New Roman" w:hAnsi="Times New Roman" w:cs="Times New Roman"/>
                <w:sz w:val="28"/>
                <w:szCs w:val="28"/>
              </w:rPr>
            </w:pPr>
            <w:r w:rsidRPr="00BE6B87">
              <w:rPr>
                <w:rFonts w:ascii="Times New Roman" w:hAnsi="Times New Roman" w:cs="Times New Roman"/>
                <w:sz w:val="28"/>
                <w:szCs w:val="28"/>
              </w:rPr>
              <w:t>Кривенко Евгений Сергеевич</w:t>
            </w: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14:paraId="1A4446DD" w14:textId="77777777" w:rsidR="005861B9" w:rsidRPr="00BE6B87" w:rsidRDefault="005861B9" w:rsidP="005861B9">
            <w:pPr>
              <w:pStyle w:val="12"/>
              <w:spacing w:line="240" w:lineRule="exact"/>
              <w:rPr>
                <w:rFonts w:ascii="Times New Roman" w:hAnsi="Times New Roman" w:cs="Times New Roman"/>
                <w:sz w:val="28"/>
                <w:szCs w:val="28"/>
              </w:rPr>
            </w:pPr>
            <w:r w:rsidRPr="00BE6B87">
              <w:rPr>
                <w:rFonts w:ascii="Times New Roman" w:hAnsi="Times New Roman" w:cs="Times New Roman"/>
                <w:sz w:val="28"/>
                <w:szCs w:val="28"/>
              </w:rPr>
              <w:t xml:space="preserve">начальник Спицевского территориального управления </w:t>
            </w:r>
            <w:r w:rsidRPr="00BE6B87">
              <w:rPr>
                <w:rFonts w:ascii="Times New Roman" w:eastAsia="Times New Roman" w:hAnsi="Times New Roman" w:cs="Times New Roman"/>
                <w:bCs/>
                <w:sz w:val="28"/>
                <w:szCs w:val="28"/>
              </w:rPr>
              <w:t>администрации Грачевского муниципального округа</w:t>
            </w:r>
          </w:p>
          <w:p w14:paraId="7902F338" w14:textId="77777777" w:rsidR="005861B9" w:rsidRPr="00BE6B87" w:rsidRDefault="005861B9" w:rsidP="005861B9">
            <w:pPr>
              <w:pStyle w:val="12"/>
              <w:spacing w:line="240" w:lineRule="auto"/>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0139917A" w14:textId="0B685322" w:rsidR="005861B9" w:rsidRPr="00BE6B87" w:rsidRDefault="005861B9" w:rsidP="005861B9">
            <w:pPr>
              <w:pStyle w:val="12"/>
              <w:spacing w:line="240" w:lineRule="auto"/>
              <w:rPr>
                <w:rFonts w:ascii="Times New Roman" w:hAnsi="Times New Roman" w:cs="Times New Roman"/>
                <w:sz w:val="28"/>
                <w:szCs w:val="28"/>
              </w:rPr>
            </w:pPr>
            <w:r w:rsidRPr="00BE6B87">
              <w:rPr>
                <w:rFonts w:ascii="Times New Roman" w:hAnsi="Times New Roman" w:cs="Times New Roman"/>
                <w:sz w:val="28"/>
                <w:szCs w:val="28"/>
              </w:rPr>
              <w:t>356254, Ставропольский край, Грачевский район, с</w:t>
            </w:r>
            <w:proofErr w:type="gramStart"/>
            <w:r w:rsidRPr="00BE6B87">
              <w:rPr>
                <w:rFonts w:ascii="Times New Roman" w:hAnsi="Times New Roman" w:cs="Times New Roman"/>
                <w:sz w:val="28"/>
                <w:szCs w:val="28"/>
              </w:rPr>
              <w:t>.С</w:t>
            </w:r>
            <w:proofErr w:type="gramEnd"/>
            <w:r w:rsidRPr="00BE6B87">
              <w:rPr>
                <w:rFonts w:ascii="Times New Roman" w:hAnsi="Times New Roman" w:cs="Times New Roman"/>
                <w:sz w:val="28"/>
                <w:szCs w:val="28"/>
              </w:rPr>
              <w:t>пицевка, ул.Сосновая, 2</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14:paraId="08043D44" w14:textId="3C49F5AD" w:rsidR="005861B9" w:rsidRPr="00BE6B87" w:rsidRDefault="005861B9" w:rsidP="005861B9">
            <w:pPr>
              <w:rPr>
                <w:rFonts w:cs="Times New Roman"/>
                <w:sz w:val="28"/>
                <w:szCs w:val="28"/>
              </w:rPr>
            </w:pPr>
            <w:r w:rsidRPr="00BE6B87">
              <w:rPr>
                <w:rFonts w:cs="Times New Roman"/>
                <w:sz w:val="28"/>
                <w:szCs w:val="28"/>
              </w:rPr>
              <w:t>Со статусом юридического лица</w:t>
            </w:r>
          </w:p>
        </w:tc>
      </w:tr>
      <w:tr w:rsidR="005861B9" w:rsidRPr="00BE6B87" w14:paraId="18CA2E17" w14:textId="77777777" w:rsidTr="000A5103">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2CA712B" w14:textId="77777777" w:rsidR="005861B9" w:rsidRPr="00BE6B87" w:rsidRDefault="005861B9" w:rsidP="005861B9">
            <w:pPr>
              <w:pStyle w:val="12"/>
              <w:spacing w:line="240" w:lineRule="exact"/>
              <w:jc w:val="both"/>
              <w:rPr>
                <w:rFonts w:ascii="Times New Roman" w:hAnsi="Times New Roman" w:cs="Times New Roman"/>
                <w:sz w:val="28"/>
                <w:szCs w:val="28"/>
              </w:rPr>
            </w:pPr>
            <w:r w:rsidRPr="00BE6B87">
              <w:rPr>
                <w:rFonts w:ascii="Times New Roman" w:hAnsi="Times New Roman" w:cs="Times New Roman"/>
                <w:sz w:val="28"/>
                <w:szCs w:val="28"/>
              </w:rPr>
              <w:t xml:space="preserve">Козлов </w:t>
            </w:r>
          </w:p>
          <w:p w14:paraId="5C59F46A" w14:textId="5B648185" w:rsidR="005861B9" w:rsidRPr="00BE6B87" w:rsidRDefault="005861B9" w:rsidP="005861B9">
            <w:pPr>
              <w:pStyle w:val="12"/>
              <w:spacing w:line="240" w:lineRule="auto"/>
              <w:jc w:val="both"/>
              <w:rPr>
                <w:rFonts w:ascii="Times New Roman" w:hAnsi="Times New Roman" w:cs="Times New Roman"/>
                <w:sz w:val="28"/>
                <w:szCs w:val="28"/>
              </w:rPr>
            </w:pPr>
            <w:r w:rsidRPr="00BE6B87">
              <w:rPr>
                <w:rFonts w:ascii="Times New Roman" w:hAnsi="Times New Roman" w:cs="Times New Roman"/>
                <w:sz w:val="28"/>
                <w:szCs w:val="28"/>
              </w:rPr>
              <w:t>Алексей Михайлович</w:t>
            </w: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14:paraId="39C9B1BE" w14:textId="77777777" w:rsidR="005861B9" w:rsidRPr="00BE6B87" w:rsidRDefault="005861B9" w:rsidP="005861B9">
            <w:pPr>
              <w:pStyle w:val="12"/>
              <w:spacing w:line="240" w:lineRule="exact"/>
              <w:rPr>
                <w:rFonts w:ascii="Times New Roman" w:hAnsi="Times New Roman" w:cs="Times New Roman"/>
                <w:sz w:val="28"/>
                <w:szCs w:val="28"/>
              </w:rPr>
            </w:pPr>
            <w:r w:rsidRPr="00BE6B87">
              <w:rPr>
                <w:rFonts w:ascii="Times New Roman" w:hAnsi="Times New Roman" w:cs="Times New Roman"/>
                <w:sz w:val="28"/>
                <w:szCs w:val="28"/>
              </w:rPr>
              <w:t xml:space="preserve">начальник Старомарьевского территориального управления </w:t>
            </w:r>
            <w:r w:rsidRPr="00BE6B87">
              <w:rPr>
                <w:rFonts w:ascii="Times New Roman" w:eastAsia="Times New Roman" w:hAnsi="Times New Roman" w:cs="Times New Roman"/>
                <w:bCs/>
                <w:sz w:val="28"/>
                <w:szCs w:val="28"/>
              </w:rPr>
              <w:t>администрации Грачевского муниципального округа</w:t>
            </w:r>
          </w:p>
          <w:p w14:paraId="31567B13" w14:textId="77777777" w:rsidR="005861B9" w:rsidRPr="00BE6B87" w:rsidRDefault="005861B9" w:rsidP="005861B9">
            <w:pPr>
              <w:pStyle w:val="12"/>
              <w:spacing w:line="240" w:lineRule="auto"/>
              <w:jc w:val="both"/>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5DBC44D2" w14:textId="73233EE9" w:rsidR="005861B9" w:rsidRPr="00BE6B87" w:rsidRDefault="005861B9" w:rsidP="005861B9">
            <w:pPr>
              <w:pStyle w:val="12"/>
              <w:spacing w:line="240" w:lineRule="auto"/>
              <w:jc w:val="both"/>
              <w:rPr>
                <w:rFonts w:ascii="Times New Roman" w:hAnsi="Times New Roman" w:cs="Times New Roman"/>
                <w:sz w:val="28"/>
                <w:szCs w:val="28"/>
              </w:rPr>
            </w:pPr>
            <w:r w:rsidRPr="00BE6B87">
              <w:rPr>
                <w:rFonts w:ascii="Times New Roman" w:hAnsi="Times New Roman" w:cs="Times New Roman"/>
                <w:sz w:val="28"/>
                <w:szCs w:val="28"/>
              </w:rPr>
              <w:t>356261, Ставропольский край, Грачевский район, с</w:t>
            </w:r>
            <w:proofErr w:type="gramStart"/>
            <w:r w:rsidRPr="00BE6B87">
              <w:rPr>
                <w:rFonts w:ascii="Times New Roman" w:hAnsi="Times New Roman" w:cs="Times New Roman"/>
                <w:sz w:val="28"/>
                <w:szCs w:val="28"/>
              </w:rPr>
              <w:t>.С</w:t>
            </w:r>
            <w:proofErr w:type="gramEnd"/>
            <w:r w:rsidRPr="00BE6B87">
              <w:rPr>
                <w:rFonts w:ascii="Times New Roman" w:hAnsi="Times New Roman" w:cs="Times New Roman"/>
                <w:sz w:val="28"/>
                <w:szCs w:val="28"/>
              </w:rPr>
              <w:t>таромарьевка, ул. Красная,187а</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14:paraId="65CD873D" w14:textId="2A315773" w:rsidR="005861B9" w:rsidRPr="00BE6B87" w:rsidRDefault="005861B9" w:rsidP="005861B9">
            <w:pPr>
              <w:jc w:val="both"/>
              <w:rPr>
                <w:rFonts w:cs="Times New Roman"/>
                <w:sz w:val="28"/>
                <w:szCs w:val="28"/>
              </w:rPr>
            </w:pPr>
            <w:r w:rsidRPr="00BE6B87">
              <w:rPr>
                <w:rFonts w:cs="Times New Roman"/>
                <w:sz w:val="28"/>
                <w:szCs w:val="28"/>
              </w:rPr>
              <w:t>Со статусом юридического лица</w:t>
            </w:r>
          </w:p>
        </w:tc>
      </w:tr>
      <w:tr w:rsidR="005861B9" w:rsidRPr="00BE6B87" w14:paraId="37AEA991" w14:textId="77777777" w:rsidTr="000A5103">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E9F2351" w14:textId="77777777" w:rsidR="005861B9" w:rsidRPr="00BE6B87" w:rsidRDefault="005861B9" w:rsidP="005861B9">
            <w:pPr>
              <w:pStyle w:val="12"/>
              <w:spacing w:line="240" w:lineRule="exact"/>
              <w:jc w:val="both"/>
              <w:rPr>
                <w:rFonts w:ascii="Times New Roman" w:hAnsi="Times New Roman" w:cs="Times New Roman"/>
                <w:sz w:val="28"/>
                <w:szCs w:val="28"/>
              </w:rPr>
            </w:pPr>
            <w:r w:rsidRPr="00BE6B87">
              <w:rPr>
                <w:rFonts w:ascii="Times New Roman" w:hAnsi="Times New Roman" w:cs="Times New Roman"/>
                <w:sz w:val="28"/>
                <w:szCs w:val="28"/>
              </w:rPr>
              <w:t>Аникеева</w:t>
            </w:r>
          </w:p>
          <w:p w14:paraId="66415DC0" w14:textId="1A1AC31A" w:rsidR="005861B9" w:rsidRPr="00BE6B87" w:rsidRDefault="005861B9" w:rsidP="005861B9">
            <w:pPr>
              <w:pStyle w:val="12"/>
              <w:spacing w:line="240" w:lineRule="auto"/>
              <w:jc w:val="both"/>
              <w:rPr>
                <w:rFonts w:ascii="Times New Roman" w:hAnsi="Times New Roman" w:cs="Times New Roman"/>
                <w:sz w:val="28"/>
                <w:szCs w:val="28"/>
              </w:rPr>
            </w:pPr>
            <w:r w:rsidRPr="00BE6B87">
              <w:rPr>
                <w:rFonts w:ascii="Times New Roman" w:hAnsi="Times New Roman" w:cs="Times New Roman"/>
                <w:sz w:val="28"/>
                <w:szCs w:val="28"/>
              </w:rPr>
              <w:t>Нина Ивановна</w:t>
            </w:r>
          </w:p>
        </w:tc>
        <w:tc>
          <w:tcPr>
            <w:tcW w:w="2707" w:type="dxa"/>
            <w:tcBorders>
              <w:top w:val="single" w:sz="4" w:space="0" w:color="000000"/>
              <w:left w:val="single" w:sz="4" w:space="0" w:color="000000"/>
              <w:bottom w:val="single" w:sz="4" w:space="0" w:color="000000"/>
              <w:right w:val="single" w:sz="4" w:space="0" w:color="000000"/>
            </w:tcBorders>
            <w:shd w:val="clear" w:color="auto" w:fill="auto"/>
          </w:tcPr>
          <w:p w14:paraId="0FBB8CC6" w14:textId="77777777" w:rsidR="005861B9" w:rsidRPr="00BE6B87" w:rsidRDefault="005861B9" w:rsidP="005861B9">
            <w:pPr>
              <w:pStyle w:val="12"/>
              <w:spacing w:line="240" w:lineRule="exact"/>
              <w:rPr>
                <w:rFonts w:ascii="Times New Roman" w:hAnsi="Times New Roman" w:cs="Times New Roman"/>
                <w:sz w:val="28"/>
                <w:szCs w:val="28"/>
              </w:rPr>
            </w:pPr>
            <w:r w:rsidRPr="00BE6B87">
              <w:rPr>
                <w:rFonts w:ascii="Times New Roman" w:hAnsi="Times New Roman" w:cs="Times New Roman"/>
                <w:sz w:val="28"/>
                <w:szCs w:val="28"/>
              </w:rPr>
              <w:t xml:space="preserve">начальник Тугулукского территориального управления </w:t>
            </w:r>
            <w:r w:rsidRPr="00BE6B87">
              <w:rPr>
                <w:rFonts w:ascii="Times New Roman" w:eastAsia="Times New Roman" w:hAnsi="Times New Roman" w:cs="Times New Roman"/>
                <w:bCs/>
                <w:sz w:val="28"/>
                <w:szCs w:val="28"/>
              </w:rPr>
              <w:t>администрации Грачевского муниципального округа</w:t>
            </w:r>
          </w:p>
          <w:p w14:paraId="17E5175A" w14:textId="77777777" w:rsidR="005861B9" w:rsidRPr="00BE6B87" w:rsidRDefault="005861B9" w:rsidP="005861B9">
            <w:pPr>
              <w:pStyle w:val="12"/>
              <w:spacing w:line="240" w:lineRule="auto"/>
              <w:jc w:val="both"/>
              <w:rPr>
                <w:rFonts w:ascii="Times New Roman" w:hAnsi="Times New Roman" w:cs="Times New Roman"/>
                <w:sz w:val="28"/>
                <w:szCs w:val="28"/>
              </w:rPr>
            </w:pP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14:paraId="4ABDA8D8" w14:textId="0699E914" w:rsidR="005861B9" w:rsidRPr="00BE6B87" w:rsidRDefault="005861B9" w:rsidP="005861B9">
            <w:pPr>
              <w:pStyle w:val="12"/>
              <w:spacing w:line="240" w:lineRule="auto"/>
              <w:jc w:val="both"/>
              <w:rPr>
                <w:rFonts w:ascii="Times New Roman" w:hAnsi="Times New Roman" w:cs="Times New Roman"/>
                <w:sz w:val="28"/>
                <w:szCs w:val="28"/>
              </w:rPr>
            </w:pPr>
            <w:r w:rsidRPr="00BE6B87">
              <w:rPr>
                <w:rFonts w:ascii="Times New Roman" w:hAnsi="Times New Roman" w:cs="Times New Roman"/>
                <w:sz w:val="28"/>
                <w:szCs w:val="28"/>
              </w:rPr>
              <w:t>356263, Ставропольский край, Грачевский район, с</w:t>
            </w:r>
            <w:proofErr w:type="gramStart"/>
            <w:r w:rsidRPr="00BE6B87">
              <w:rPr>
                <w:rFonts w:ascii="Times New Roman" w:hAnsi="Times New Roman" w:cs="Times New Roman"/>
                <w:sz w:val="28"/>
                <w:szCs w:val="28"/>
              </w:rPr>
              <w:t>.Т</w:t>
            </w:r>
            <w:proofErr w:type="gramEnd"/>
            <w:r w:rsidRPr="00BE6B87">
              <w:rPr>
                <w:rFonts w:ascii="Times New Roman" w:hAnsi="Times New Roman" w:cs="Times New Roman"/>
                <w:sz w:val="28"/>
                <w:szCs w:val="28"/>
              </w:rPr>
              <w:t>угулук, ул. Ленина 46</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14:paraId="3B5E9CB5" w14:textId="598F6946" w:rsidR="005861B9" w:rsidRPr="00BE6B87" w:rsidRDefault="005861B9" w:rsidP="005861B9">
            <w:pPr>
              <w:jc w:val="both"/>
              <w:rPr>
                <w:rFonts w:cs="Times New Roman"/>
                <w:sz w:val="28"/>
                <w:szCs w:val="28"/>
              </w:rPr>
            </w:pPr>
            <w:r w:rsidRPr="00BE6B87">
              <w:rPr>
                <w:rFonts w:cs="Times New Roman"/>
                <w:sz w:val="28"/>
                <w:szCs w:val="28"/>
              </w:rPr>
              <w:t>Со статусом юридического лица</w:t>
            </w:r>
          </w:p>
        </w:tc>
      </w:tr>
    </w:tbl>
    <w:p w14:paraId="7EBC6E03" w14:textId="77777777" w:rsidR="0072152F" w:rsidRPr="00BE6B87" w:rsidRDefault="0072152F" w:rsidP="00F433DF">
      <w:pPr>
        <w:tabs>
          <w:tab w:val="left" w:pos="8364"/>
        </w:tabs>
        <w:ind w:firstLine="680"/>
        <w:jc w:val="both"/>
        <w:rPr>
          <w:rFonts w:cs="Times New Roman"/>
          <w:sz w:val="28"/>
          <w:szCs w:val="28"/>
        </w:rPr>
      </w:pPr>
    </w:p>
    <w:p w14:paraId="7892BDF5" w14:textId="77777777" w:rsidR="00D47F94" w:rsidRDefault="00D47F94" w:rsidP="003D3B8B">
      <w:pPr>
        <w:jc w:val="center"/>
        <w:rPr>
          <w:rFonts w:cs="Times New Roman"/>
          <w:b/>
          <w:sz w:val="28"/>
          <w:szCs w:val="28"/>
          <w:lang w:val="ru-RU"/>
        </w:rPr>
      </w:pPr>
    </w:p>
    <w:p w14:paraId="308E630E" w14:textId="77777777" w:rsidR="00D47F94" w:rsidRDefault="00D47F94" w:rsidP="003D3B8B">
      <w:pPr>
        <w:jc w:val="center"/>
        <w:rPr>
          <w:rFonts w:cs="Times New Roman"/>
          <w:b/>
          <w:sz w:val="28"/>
          <w:szCs w:val="28"/>
          <w:lang w:val="ru-RU"/>
        </w:rPr>
      </w:pPr>
    </w:p>
    <w:p w14:paraId="617ADE16" w14:textId="77777777" w:rsidR="00D47F94" w:rsidRDefault="00D47F94" w:rsidP="003D3B8B">
      <w:pPr>
        <w:jc w:val="center"/>
        <w:rPr>
          <w:rFonts w:cs="Times New Roman"/>
          <w:b/>
          <w:sz w:val="28"/>
          <w:szCs w:val="28"/>
          <w:lang w:val="ru-RU"/>
        </w:rPr>
      </w:pPr>
    </w:p>
    <w:p w14:paraId="41A6CF34" w14:textId="77777777" w:rsidR="00D47F94" w:rsidRDefault="00D47F94" w:rsidP="003D3B8B">
      <w:pPr>
        <w:jc w:val="center"/>
        <w:rPr>
          <w:rFonts w:cs="Times New Roman"/>
          <w:b/>
          <w:sz w:val="28"/>
          <w:szCs w:val="28"/>
          <w:lang w:val="ru-RU"/>
        </w:rPr>
      </w:pPr>
    </w:p>
    <w:p w14:paraId="1FE76BFA" w14:textId="77777777" w:rsidR="0072152F" w:rsidRPr="00BE6B87" w:rsidRDefault="0072152F" w:rsidP="003D3B8B">
      <w:pPr>
        <w:jc w:val="center"/>
        <w:rPr>
          <w:rFonts w:cs="Times New Roman"/>
          <w:b/>
          <w:sz w:val="28"/>
          <w:szCs w:val="28"/>
        </w:rPr>
      </w:pPr>
      <w:r w:rsidRPr="00BE6B87">
        <w:rPr>
          <w:rFonts w:cs="Times New Roman"/>
          <w:b/>
          <w:sz w:val="28"/>
          <w:szCs w:val="28"/>
        </w:rPr>
        <w:lastRenderedPageBreak/>
        <w:t>СПИСОК</w:t>
      </w:r>
    </w:p>
    <w:p w14:paraId="15882EC5" w14:textId="2DEAB886" w:rsidR="005861B9" w:rsidRPr="00BE6B87" w:rsidRDefault="005861B9" w:rsidP="005861B9">
      <w:pPr>
        <w:spacing w:line="240" w:lineRule="exact"/>
        <w:jc w:val="center"/>
        <w:rPr>
          <w:rFonts w:cs="Times New Roman"/>
          <w:b/>
          <w:bCs/>
          <w:sz w:val="28"/>
          <w:szCs w:val="28"/>
        </w:rPr>
      </w:pPr>
      <w:r w:rsidRPr="00BE6B87">
        <w:rPr>
          <w:rFonts w:cs="Times New Roman"/>
          <w:b/>
          <w:bCs/>
          <w:sz w:val="28"/>
          <w:szCs w:val="28"/>
        </w:rPr>
        <w:t>общественных, религиозных организаций, политических партий, движений, объединений, действующих на территории муниципального (городского) округа по состоянию на 01.02.2022 г.</w:t>
      </w:r>
    </w:p>
    <w:p w14:paraId="0A9B0D0E" w14:textId="77777777" w:rsidR="0072152F" w:rsidRPr="00BE6B87" w:rsidRDefault="0072152F" w:rsidP="00F433DF">
      <w:pPr>
        <w:tabs>
          <w:tab w:val="left" w:pos="8364"/>
        </w:tabs>
        <w:jc w:val="both"/>
        <w:rPr>
          <w:rFonts w:cs="Times New Roman"/>
          <w:sz w:val="28"/>
          <w:szCs w:val="28"/>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2"/>
        <w:gridCol w:w="567"/>
        <w:gridCol w:w="709"/>
        <w:gridCol w:w="567"/>
        <w:gridCol w:w="1559"/>
        <w:gridCol w:w="425"/>
        <w:gridCol w:w="851"/>
        <w:gridCol w:w="425"/>
        <w:gridCol w:w="2245"/>
      </w:tblGrid>
      <w:tr w:rsidR="0072152F" w:rsidRPr="00BE6B87" w14:paraId="40C3FB23" w14:textId="77777777" w:rsidTr="00D47F94">
        <w:trPr>
          <w:trHeight w:val="352"/>
        </w:trPr>
        <w:tc>
          <w:tcPr>
            <w:tcW w:w="3092" w:type="dxa"/>
            <w:tcBorders>
              <w:top w:val="single" w:sz="4" w:space="0" w:color="auto"/>
              <w:left w:val="single" w:sz="4" w:space="0" w:color="auto"/>
              <w:bottom w:val="single" w:sz="4" w:space="0" w:color="auto"/>
              <w:right w:val="single" w:sz="4" w:space="0" w:color="auto"/>
            </w:tcBorders>
            <w:hideMark/>
          </w:tcPr>
          <w:p w14:paraId="795096F1" w14:textId="77777777" w:rsidR="0072152F" w:rsidRPr="00BE6B87" w:rsidRDefault="0072152F" w:rsidP="00F433DF">
            <w:pPr>
              <w:jc w:val="both"/>
              <w:rPr>
                <w:rFonts w:cs="Times New Roman"/>
                <w:b/>
                <w:sz w:val="28"/>
                <w:szCs w:val="28"/>
              </w:rPr>
            </w:pPr>
            <w:r w:rsidRPr="00BE6B87">
              <w:rPr>
                <w:rFonts w:cs="Times New Roman"/>
                <w:b/>
                <w:sz w:val="28"/>
                <w:szCs w:val="28"/>
              </w:rPr>
              <w:t>Наименование</w:t>
            </w:r>
          </w:p>
          <w:p w14:paraId="23BB98FC" w14:textId="77777777" w:rsidR="0072152F" w:rsidRPr="00BE6B87" w:rsidRDefault="0072152F" w:rsidP="00F433DF">
            <w:pPr>
              <w:jc w:val="both"/>
              <w:rPr>
                <w:rFonts w:cs="Times New Roman"/>
                <w:b/>
                <w:sz w:val="28"/>
                <w:szCs w:val="28"/>
              </w:rPr>
            </w:pPr>
            <w:r w:rsidRPr="00BE6B87">
              <w:rPr>
                <w:rFonts w:cs="Times New Roman"/>
                <w:b/>
                <w:sz w:val="28"/>
                <w:szCs w:val="28"/>
              </w:rPr>
              <w:t>общественной</w:t>
            </w:r>
          </w:p>
          <w:p w14:paraId="6EE8B1B8" w14:textId="77777777" w:rsidR="0072152F" w:rsidRPr="00BE6B87" w:rsidRDefault="0072152F" w:rsidP="00F433DF">
            <w:pPr>
              <w:jc w:val="both"/>
              <w:rPr>
                <w:rFonts w:cs="Times New Roman"/>
                <w:b/>
                <w:sz w:val="28"/>
                <w:szCs w:val="28"/>
              </w:rPr>
            </w:pPr>
            <w:r w:rsidRPr="00BE6B87">
              <w:rPr>
                <w:rFonts w:cs="Times New Roman"/>
                <w:b/>
                <w:sz w:val="28"/>
                <w:szCs w:val="28"/>
              </w:rPr>
              <w:t>организации</w:t>
            </w:r>
          </w:p>
        </w:tc>
        <w:tc>
          <w:tcPr>
            <w:tcW w:w="1276" w:type="dxa"/>
            <w:gridSpan w:val="2"/>
            <w:tcBorders>
              <w:top w:val="single" w:sz="4" w:space="0" w:color="auto"/>
              <w:left w:val="single" w:sz="4" w:space="0" w:color="auto"/>
              <w:bottom w:val="single" w:sz="4" w:space="0" w:color="auto"/>
              <w:right w:val="single" w:sz="4" w:space="0" w:color="auto"/>
            </w:tcBorders>
            <w:hideMark/>
          </w:tcPr>
          <w:p w14:paraId="6FF6C631" w14:textId="77777777" w:rsidR="0072152F" w:rsidRPr="00BE6B87" w:rsidRDefault="0072152F" w:rsidP="00F433DF">
            <w:pPr>
              <w:jc w:val="both"/>
              <w:rPr>
                <w:rFonts w:cs="Times New Roman"/>
                <w:b/>
                <w:sz w:val="28"/>
                <w:szCs w:val="28"/>
              </w:rPr>
            </w:pPr>
            <w:r w:rsidRPr="00BE6B87">
              <w:rPr>
                <w:rFonts w:cs="Times New Roman"/>
                <w:b/>
                <w:sz w:val="28"/>
                <w:szCs w:val="28"/>
              </w:rPr>
              <w:t>Кол-во</w:t>
            </w:r>
          </w:p>
          <w:p w14:paraId="691E4ACC" w14:textId="77777777" w:rsidR="0072152F" w:rsidRPr="00BE6B87" w:rsidRDefault="0072152F" w:rsidP="00F433DF">
            <w:pPr>
              <w:jc w:val="both"/>
              <w:rPr>
                <w:rFonts w:cs="Times New Roman"/>
                <w:b/>
                <w:sz w:val="28"/>
                <w:szCs w:val="28"/>
              </w:rPr>
            </w:pPr>
            <w:r w:rsidRPr="00BE6B87">
              <w:rPr>
                <w:rFonts w:cs="Times New Roman"/>
                <w:b/>
                <w:sz w:val="28"/>
                <w:szCs w:val="28"/>
              </w:rPr>
              <w:t>членов</w:t>
            </w:r>
          </w:p>
        </w:tc>
        <w:tc>
          <w:tcPr>
            <w:tcW w:w="2126" w:type="dxa"/>
            <w:gridSpan w:val="2"/>
            <w:tcBorders>
              <w:top w:val="single" w:sz="4" w:space="0" w:color="auto"/>
              <w:left w:val="single" w:sz="4" w:space="0" w:color="auto"/>
              <w:bottom w:val="single" w:sz="4" w:space="0" w:color="auto"/>
              <w:right w:val="single" w:sz="4" w:space="0" w:color="auto"/>
            </w:tcBorders>
            <w:hideMark/>
          </w:tcPr>
          <w:p w14:paraId="4A285DD5" w14:textId="77777777" w:rsidR="0072152F" w:rsidRPr="00BE6B87" w:rsidRDefault="0072152F" w:rsidP="00F433DF">
            <w:pPr>
              <w:jc w:val="both"/>
              <w:rPr>
                <w:rFonts w:cs="Times New Roman"/>
                <w:b/>
                <w:sz w:val="28"/>
                <w:szCs w:val="28"/>
              </w:rPr>
            </w:pPr>
            <w:r w:rsidRPr="00BE6B87">
              <w:rPr>
                <w:rFonts w:cs="Times New Roman"/>
                <w:b/>
                <w:sz w:val="28"/>
                <w:szCs w:val="28"/>
              </w:rPr>
              <w:t>ФИО,</w:t>
            </w:r>
          </w:p>
          <w:p w14:paraId="09A49989" w14:textId="77777777" w:rsidR="0072152F" w:rsidRPr="00BE6B87" w:rsidRDefault="0072152F" w:rsidP="00F433DF">
            <w:pPr>
              <w:jc w:val="both"/>
              <w:rPr>
                <w:rFonts w:cs="Times New Roman"/>
                <w:b/>
                <w:sz w:val="28"/>
                <w:szCs w:val="28"/>
              </w:rPr>
            </w:pPr>
            <w:r w:rsidRPr="00BE6B87">
              <w:rPr>
                <w:rFonts w:cs="Times New Roman"/>
                <w:b/>
                <w:sz w:val="28"/>
                <w:szCs w:val="28"/>
              </w:rPr>
              <w:t xml:space="preserve">должность </w:t>
            </w:r>
          </w:p>
          <w:p w14:paraId="0AA2D87E" w14:textId="77777777" w:rsidR="0072152F" w:rsidRPr="00BE6B87" w:rsidRDefault="0072152F" w:rsidP="00F433DF">
            <w:pPr>
              <w:jc w:val="both"/>
              <w:rPr>
                <w:rFonts w:cs="Times New Roman"/>
                <w:b/>
                <w:sz w:val="28"/>
                <w:szCs w:val="28"/>
              </w:rPr>
            </w:pPr>
            <w:r w:rsidRPr="00BE6B87">
              <w:rPr>
                <w:rFonts w:cs="Times New Roman"/>
                <w:b/>
                <w:sz w:val="28"/>
                <w:szCs w:val="28"/>
              </w:rPr>
              <w:t>руководителя</w:t>
            </w:r>
          </w:p>
        </w:tc>
        <w:tc>
          <w:tcPr>
            <w:tcW w:w="1276" w:type="dxa"/>
            <w:gridSpan w:val="2"/>
            <w:tcBorders>
              <w:top w:val="single" w:sz="4" w:space="0" w:color="auto"/>
              <w:left w:val="single" w:sz="4" w:space="0" w:color="auto"/>
              <w:bottom w:val="single" w:sz="4" w:space="0" w:color="auto"/>
              <w:right w:val="single" w:sz="4" w:space="0" w:color="auto"/>
            </w:tcBorders>
            <w:hideMark/>
          </w:tcPr>
          <w:p w14:paraId="24580456" w14:textId="77777777" w:rsidR="0072152F" w:rsidRPr="00BE6B87" w:rsidRDefault="0072152F" w:rsidP="00F433DF">
            <w:pPr>
              <w:jc w:val="both"/>
              <w:rPr>
                <w:rFonts w:cs="Times New Roman"/>
                <w:b/>
                <w:sz w:val="28"/>
                <w:szCs w:val="28"/>
              </w:rPr>
            </w:pPr>
            <w:r w:rsidRPr="00BE6B87">
              <w:rPr>
                <w:rFonts w:cs="Times New Roman"/>
                <w:b/>
                <w:sz w:val="28"/>
                <w:szCs w:val="28"/>
              </w:rPr>
              <w:t xml:space="preserve">контактный телефон </w:t>
            </w:r>
          </w:p>
        </w:tc>
        <w:tc>
          <w:tcPr>
            <w:tcW w:w="2670" w:type="dxa"/>
            <w:gridSpan w:val="2"/>
            <w:tcBorders>
              <w:top w:val="single" w:sz="4" w:space="0" w:color="auto"/>
              <w:left w:val="single" w:sz="4" w:space="0" w:color="auto"/>
              <w:bottom w:val="single" w:sz="4" w:space="0" w:color="auto"/>
              <w:right w:val="single" w:sz="4" w:space="0" w:color="auto"/>
            </w:tcBorders>
            <w:hideMark/>
          </w:tcPr>
          <w:p w14:paraId="5FAB114F" w14:textId="77777777" w:rsidR="0072152F" w:rsidRPr="00BE6B87" w:rsidRDefault="0072152F" w:rsidP="00F433DF">
            <w:pPr>
              <w:jc w:val="both"/>
              <w:rPr>
                <w:rFonts w:cs="Times New Roman"/>
                <w:b/>
                <w:sz w:val="28"/>
                <w:szCs w:val="28"/>
              </w:rPr>
            </w:pPr>
            <w:r w:rsidRPr="00BE6B87">
              <w:rPr>
                <w:rFonts w:cs="Times New Roman"/>
                <w:b/>
                <w:sz w:val="28"/>
                <w:szCs w:val="28"/>
              </w:rPr>
              <w:t>Почтовый адрес офиса</w:t>
            </w:r>
          </w:p>
        </w:tc>
      </w:tr>
      <w:tr w:rsidR="0072152F" w:rsidRPr="00BE6B87" w14:paraId="6CC7C309" w14:textId="77777777" w:rsidTr="000A5103">
        <w:trPr>
          <w:trHeight w:val="352"/>
        </w:trPr>
        <w:tc>
          <w:tcPr>
            <w:tcW w:w="10440" w:type="dxa"/>
            <w:gridSpan w:val="9"/>
            <w:tcBorders>
              <w:top w:val="single" w:sz="4" w:space="0" w:color="auto"/>
              <w:left w:val="single" w:sz="4" w:space="0" w:color="auto"/>
              <w:bottom w:val="single" w:sz="4" w:space="0" w:color="auto"/>
              <w:right w:val="single" w:sz="4" w:space="0" w:color="auto"/>
            </w:tcBorders>
          </w:tcPr>
          <w:p w14:paraId="398635B9" w14:textId="77777777" w:rsidR="0072152F" w:rsidRPr="00BE6B87" w:rsidRDefault="0072152F" w:rsidP="00F433DF">
            <w:pPr>
              <w:pStyle w:val="Textbody"/>
              <w:snapToGrid w:val="0"/>
              <w:spacing w:after="0"/>
              <w:jc w:val="both"/>
              <w:rPr>
                <w:rFonts w:cs="Times New Roman"/>
                <w:b/>
                <w:sz w:val="28"/>
                <w:szCs w:val="28"/>
              </w:rPr>
            </w:pPr>
            <w:r w:rsidRPr="00BE6B87">
              <w:rPr>
                <w:rFonts w:cs="Times New Roman"/>
                <w:b/>
                <w:sz w:val="28"/>
                <w:szCs w:val="28"/>
              </w:rPr>
              <w:t xml:space="preserve">Общественные объединения </w:t>
            </w:r>
            <w:r w:rsidRPr="00BE6B87">
              <w:rPr>
                <w:rFonts w:cs="Times New Roman"/>
                <w:b/>
                <w:sz w:val="28"/>
                <w:szCs w:val="28"/>
                <w:lang w:val="ru-RU"/>
              </w:rPr>
              <w:t>и</w:t>
            </w:r>
            <w:r w:rsidRPr="00BE6B87">
              <w:rPr>
                <w:rFonts w:cs="Times New Roman"/>
                <w:b/>
                <w:sz w:val="28"/>
                <w:szCs w:val="28"/>
              </w:rPr>
              <w:t xml:space="preserve"> представительства политических партий</w:t>
            </w:r>
          </w:p>
        </w:tc>
      </w:tr>
      <w:tr w:rsidR="005861B9" w:rsidRPr="00BE6B87" w14:paraId="24C8A88B" w14:textId="77777777" w:rsidTr="00D47F94">
        <w:trPr>
          <w:trHeight w:val="352"/>
        </w:trPr>
        <w:tc>
          <w:tcPr>
            <w:tcW w:w="3092" w:type="dxa"/>
            <w:tcBorders>
              <w:top w:val="single" w:sz="4" w:space="0" w:color="auto"/>
              <w:left w:val="single" w:sz="4" w:space="0" w:color="auto"/>
              <w:bottom w:val="single" w:sz="4" w:space="0" w:color="auto"/>
              <w:right w:val="single" w:sz="4" w:space="0" w:color="auto"/>
            </w:tcBorders>
          </w:tcPr>
          <w:p w14:paraId="1B8DA775" w14:textId="77777777" w:rsidR="005861B9" w:rsidRPr="00BE6B87" w:rsidRDefault="005861B9" w:rsidP="005861B9">
            <w:pPr>
              <w:pStyle w:val="Standard"/>
              <w:snapToGrid w:val="0"/>
              <w:spacing w:line="240" w:lineRule="exact"/>
              <w:ind w:left="57" w:right="57"/>
              <w:contextualSpacing/>
              <w:jc w:val="both"/>
              <w:rPr>
                <w:rFonts w:cs="Times New Roman"/>
                <w:sz w:val="28"/>
                <w:szCs w:val="28"/>
              </w:rPr>
            </w:pPr>
            <w:r w:rsidRPr="00BE6B87">
              <w:rPr>
                <w:rFonts w:cs="Times New Roman"/>
                <w:sz w:val="28"/>
                <w:szCs w:val="28"/>
              </w:rPr>
              <w:t>Грачевское</w:t>
            </w:r>
            <w:r w:rsidRPr="00BE6B87">
              <w:rPr>
                <w:rFonts w:cs="Times New Roman"/>
                <w:sz w:val="28"/>
                <w:szCs w:val="28"/>
                <w:lang w:val="ru-RU"/>
              </w:rPr>
              <w:t xml:space="preserve"> </w:t>
            </w:r>
            <w:r w:rsidRPr="00BE6B87">
              <w:rPr>
                <w:rFonts w:cs="Times New Roman"/>
                <w:sz w:val="28"/>
                <w:szCs w:val="28"/>
              </w:rPr>
              <w:t>местное</w:t>
            </w:r>
            <w:r w:rsidRPr="00BE6B87">
              <w:rPr>
                <w:rFonts w:cs="Times New Roman"/>
                <w:sz w:val="28"/>
                <w:szCs w:val="28"/>
                <w:lang w:val="ru-RU"/>
              </w:rPr>
              <w:t xml:space="preserve"> </w:t>
            </w:r>
            <w:r w:rsidRPr="00BE6B87">
              <w:rPr>
                <w:rFonts w:cs="Times New Roman"/>
                <w:sz w:val="28"/>
                <w:szCs w:val="28"/>
              </w:rPr>
              <w:t>отделе</w:t>
            </w:r>
            <w:r w:rsidRPr="00BE6B87">
              <w:rPr>
                <w:rFonts w:cs="Times New Roman"/>
                <w:sz w:val="28"/>
                <w:szCs w:val="28"/>
              </w:rPr>
              <w:softHyphen/>
              <w:t>ние ВПП «Единая</w:t>
            </w:r>
            <w:r w:rsidRPr="00BE6B87">
              <w:rPr>
                <w:rFonts w:cs="Times New Roman"/>
                <w:sz w:val="28"/>
                <w:szCs w:val="28"/>
                <w:lang w:val="ru-RU"/>
              </w:rPr>
              <w:t xml:space="preserve"> </w:t>
            </w:r>
            <w:r w:rsidRPr="00BE6B87">
              <w:rPr>
                <w:rFonts w:cs="Times New Roman"/>
                <w:sz w:val="28"/>
                <w:szCs w:val="28"/>
              </w:rPr>
              <w:t>Россия»  Ставро</w:t>
            </w:r>
            <w:r w:rsidRPr="00BE6B87">
              <w:rPr>
                <w:rFonts w:cs="Times New Roman"/>
                <w:sz w:val="28"/>
                <w:szCs w:val="28"/>
              </w:rPr>
              <w:softHyphen/>
              <w:t>польского</w:t>
            </w:r>
            <w:r w:rsidRPr="00BE6B87">
              <w:rPr>
                <w:rFonts w:cs="Times New Roman"/>
                <w:sz w:val="28"/>
                <w:szCs w:val="28"/>
                <w:lang w:val="ru-RU"/>
              </w:rPr>
              <w:t xml:space="preserve"> </w:t>
            </w:r>
            <w:r w:rsidRPr="00BE6B87">
              <w:rPr>
                <w:rFonts w:cs="Times New Roman"/>
                <w:sz w:val="28"/>
                <w:szCs w:val="28"/>
              </w:rPr>
              <w:t>региональ</w:t>
            </w:r>
            <w:r w:rsidRPr="00BE6B87">
              <w:rPr>
                <w:rFonts w:cs="Times New Roman"/>
                <w:sz w:val="28"/>
                <w:szCs w:val="28"/>
              </w:rPr>
              <w:softHyphen/>
              <w:t>ного</w:t>
            </w:r>
            <w:r w:rsidRPr="00BE6B87">
              <w:rPr>
                <w:rFonts w:cs="Times New Roman"/>
                <w:sz w:val="28"/>
                <w:szCs w:val="28"/>
                <w:lang w:val="ru-RU"/>
              </w:rPr>
              <w:t xml:space="preserve"> </w:t>
            </w:r>
            <w:r w:rsidRPr="00BE6B87">
              <w:rPr>
                <w:rFonts w:cs="Times New Roman"/>
                <w:sz w:val="28"/>
                <w:szCs w:val="28"/>
              </w:rPr>
              <w:t>отделения ВПП «Еди</w:t>
            </w:r>
            <w:r w:rsidRPr="00BE6B87">
              <w:rPr>
                <w:rFonts w:cs="Times New Roman"/>
                <w:sz w:val="28"/>
                <w:szCs w:val="28"/>
              </w:rPr>
              <w:softHyphen/>
              <w:t>ная</w:t>
            </w:r>
            <w:r w:rsidRPr="00BE6B87">
              <w:rPr>
                <w:rFonts w:cs="Times New Roman"/>
                <w:sz w:val="28"/>
                <w:szCs w:val="28"/>
                <w:lang w:val="ru-RU"/>
              </w:rPr>
              <w:t xml:space="preserve"> </w:t>
            </w:r>
            <w:r w:rsidRPr="00BE6B87">
              <w:rPr>
                <w:rFonts w:cs="Times New Roman"/>
                <w:sz w:val="28"/>
                <w:szCs w:val="28"/>
              </w:rPr>
              <w:t>Россия»</w:t>
            </w:r>
          </w:p>
          <w:p w14:paraId="6ECB0130" w14:textId="245DE974" w:rsidR="005861B9" w:rsidRPr="00BE6B87" w:rsidRDefault="005861B9" w:rsidP="005861B9">
            <w:pPr>
              <w:snapToGrid w:val="0"/>
              <w:spacing w:before="120" w:after="120" w:line="240" w:lineRule="exact"/>
              <w:ind w:left="57" w:right="57"/>
              <w:rPr>
                <w:rFonts w:cs="Times New Roman"/>
                <w:sz w:val="28"/>
                <w:szCs w:val="28"/>
              </w:rPr>
            </w:pPr>
            <w:r w:rsidRPr="00BE6B87">
              <w:rPr>
                <w:rFonts w:cs="Times New Roman"/>
                <w:sz w:val="28"/>
                <w:szCs w:val="28"/>
              </w:rPr>
              <w:t>(не имеет гос. регистрации)</w:t>
            </w:r>
          </w:p>
        </w:tc>
        <w:tc>
          <w:tcPr>
            <w:tcW w:w="1276" w:type="dxa"/>
            <w:gridSpan w:val="2"/>
            <w:tcBorders>
              <w:top w:val="single" w:sz="4" w:space="0" w:color="auto"/>
              <w:left w:val="single" w:sz="4" w:space="0" w:color="auto"/>
              <w:bottom w:val="single" w:sz="4" w:space="0" w:color="auto"/>
              <w:right w:val="single" w:sz="4" w:space="0" w:color="auto"/>
            </w:tcBorders>
          </w:tcPr>
          <w:p w14:paraId="2A6EDD57" w14:textId="77777777" w:rsidR="005861B9" w:rsidRPr="00BE6B87" w:rsidRDefault="005861B9" w:rsidP="00090B84">
            <w:pPr>
              <w:pStyle w:val="Textbody"/>
              <w:snapToGrid w:val="0"/>
              <w:spacing w:after="0" w:line="240" w:lineRule="exact"/>
              <w:ind w:left="33" w:right="34"/>
              <w:contextualSpacing/>
              <w:rPr>
                <w:rFonts w:cs="Times New Roman"/>
                <w:sz w:val="28"/>
                <w:szCs w:val="28"/>
              </w:rPr>
            </w:pPr>
            <w:r w:rsidRPr="00BE6B87">
              <w:rPr>
                <w:rFonts w:cs="Times New Roman"/>
                <w:sz w:val="28"/>
                <w:szCs w:val="28"/>
                <w:lang w:val="ru-RU"/>
              </w:rPr>
              <w:t xml:space="preserve">804 - </w:t>
            </w:r>
            <w:r w:rsidRPr="00BE6B87">
              <w:rPr>
                <w:rFonts w:cs="Times New Roman"/>
                <w:sz w:val="28"/>
                <w:szCs w:val="28"/>
              </w:rPr>
              <w:t>чле</w:t>
            </w:r>
            <w:r w:rsidRPr="00BE6B87">
              <w:rPr>
                <w:rFonts w:cs="Times New Roman"/>
                <w:sz w:val="28"/>
                <w:szCs w:val="28"/>
              </w:rPr>
              <w:softHyphen/>
              <w:t>нов</w:t>
            </w:r>
            <w:r w:rsidRPr="00BE6B87">
              <w:rPr>
                <w:rFonts w:cs="Times New Roman"/>
                <w:sz w:val="28"/>
                <w:szCs w:val="28"/>
                <w:lang w:val="ru-RU"/>
              </w:rPr>
              <w:t xml:space="preserve"> </w:t>
            </w:r>
            <w:r w:rsidRPr="00BE6B87">
              <w:rPr>
                <w:rFonts w:cs="Times New Roman"/>
                <w:sz w:val="28"/>
                <w:szCs w:val="28"/>
              </w:rPr>
              <w:t>партии</w:t>
            </w:r>
          </w:p>
          <w:p w14:paraId="0AF0B1C7" w14:textId="7A2E2D31" w:rsidR="005861B9" w:rsidRPr="00BE6B87" w:rsidRDefault="005861B9" w:rsidP="00090B84">
            <w:pPr>
              <w:snapToGrid w:val="0"/>
              <w:spacing w:before="120" w:after="120" w:line="240" w:lineRule="exact"/>
              <w:ind w:left="57" w:right="57"/>
              <w:rPr>
                <w:rFonts w:cs="Times New Roman"/>
                <w:sz w:val="28"/>
                <w:szCs w:val="28"/>
              </w:rPr>
            </w:pPr>
            <w:r w:rsidRPr="00BE6B87">
              <w:rPr>
                <w:rFonts w:cs="Times New Roman"/>
                <w:sz w:val="28"/>
                <w:szCs w:val="28"/>
              </w:rPr>
              <w:t>497-  сторонников</w:t>
            </w:r>
          </w:p>
        </w:tc>
        <w:tc>
          <w:tcPr>
            <w:tcW w:w="2126" w:type="dxa"/>
            <w:gridSpan w:val="2"/>
            <w:tcBorders>
              <w:top w:val="single" w:sz="4" w:space="0" w:color="auto"/>
              <w:left w:val="single" w:sz="4" w:space="0" w:color="auto"/>
              <w:bottom w:val="single" w:sz="4" w:space="0" w:color="auto"/>
              <w:right w:val="single" w:sz="4" w:space="0" w:color="auto"/>
            </w:tcBorders>
          </w:tcPr>
          <w:p w14:paraId="0CB3BF4B" w14:textId="77777777" w:rsidR="005861B9" w:rsidRPr="00BE6B87" w:rsidRDefault="005861B9" w:rsidP="005861B9">
            <w:pPr>
              <w:snapToGrid w:val="0"/>
              <w:spacing w:line="240" w:lineRule="exact"/>
              <w:ind w:right="57"/>
              <w:contextualSpacing/>
              <w:rPr>
                <w:rFonts w:cs="Times New Roman"/>
                <w:sz w:val="28"/>
                <w:szCs w:val="28"/>
              </w:rPr>
            </w:pPr>
            <w:r w:rsidRPr="00BE6B87">
              <w:rPr>
                <w:rFonts w:cs="Times New Roman"/>
                <w:sz w:val="28"/>
                <w:szCs w:val="28"/>
              </w:rPr>
              <w:t>Филичкин</w:t>
            </w:r>
          </w:p>
          <w:p w14:paraId="21A6A561" w14:textId="66BE4BDA" w:rsidR="005861B9" w:rsidRPr="00BE6B87" w:rsidRDefault="005861B9" w:rsidP="005861B9">
            <w:pPr>
              <w:snapToGrid w:val="0"/>
              <w:spacing w:before="120" w:after="120" w:line="240" w:lineRule="exact"/>
              <w:ind w:left="57" w:right="57"/>
              <w:rPr>
                <w:rFonts w:cs="Times New Roman"/>
                <w:sz w:val="28"/>
                <w:szCs w:val="28"/>
              </w:rPr>
            </w:pPr>
            <w:r w:rsidRPr="00BE6B87">
              <w:rPr>
                <w:rFonts w:cs="Times New Roman"/>
                <w:sz w:val="28"/>
                <w:szCs w:val="28"/>
              </w:rPr>
              <w:t>Сергей Леонидович</w:t>
            </w:r>
          </w:p>
        </w:tc>
        <w:tc>
          <w:tcPr>
            <w:tcW w:w="1276" w:type="dxa"/>
            <w:gridSpan w:val="2"/>
            <w:tcBorders>
              <w:top w:val="single" w:sz="4" w:space="0" w:color="auto"/>
              <w:left w:val="single" w:sz="4" w:space="0" w:color="auto"/>
              <w:bottom w:val="single" w:sz="4" w:space="0" w:color="auto"/>
              <w:right w:val="single" w:sz="4" w:space="0" w:color="auto"/>
            </w:tcBorders>
          </w:tcPr>
          <w:p w14:paraId="5E396F9B" w14:textId="77777777" w:rsidR="005861B9" w:rsidRPr="00BE6B87" w:rsidRDefault="005861B9" w:rsidP="005861B9">
            <w:pPr>
              <w:snapToGrid w:val="0"/>
              <w:spacing w:line="240" w:lineRule="exact"/>
              <w:ind w:left="57" w:right="57"/>
              <w:contextualSpacing/>
              <w:jc w:val="center"/>
              <w:rPr>
                <w:rFonts w:cs="Times New Roman"/>
                <w:sz w:val="28"/>
                <w:szCs w:val="28"/>
              </w:rPr>
            </w:pPr>
            <w:r w:rsidRPr="00BE6B87">
              <w:rPr>
                <w:rFonts w:cs="Times New Roman"/>
                <w:sz w:val="28"/>
                <w:szCs w:val="28"/>
              </w:rPr>
              <w:t>(86540)</w:t>
            </w:r>
          </w:p>
          <w:p w14:paraId="10103AF6" w14:textId="5C7B80EC" w:rsidR="005861B9" w:rsidRPr="00BE6B87" w:rsidRDefault="005861B9" w:rsidP="005861B9">
            <w:pPr>
              <w:snapToGrid w:val="0"/>
              <w:spacing w:before="120" w:after="120" w:line="240" w:lineRule="exact"/>
              <w:ind w:left="57" w:right="57"/>
              <w:rPr>
                <w:rFonts w:cs="Times New Roman"/>
                <w:sz w:val="28"/>
                <w:szCs w:val="28"/>
              </w:rPr>
            </w:pPr>
            <w:r w:rsidRPr="00BE6B87">
              <w:rPr>
                <w:rFonts w:cs="Times New Roman"/>
                <w:sz w:val="28"/>
                <w:szCs w:val="28"/>
              </w:rPr>
              <w:t>4-16-83</w:t>
            </w:r>
          </w:p>
        </w:tc>
        <w:tc>
          <w:tcPr>
            <w:tcW w:w="2670" w:type="dxa"/>
            <w:gridSpan w:val="2"/>
            <w:tcBorders>
              <w:top w:val="single" w:sz="4" w:space="0" w:color="auto"/>
              <w:left w:val="single" w:sz="4" w:space="0" w:color="auto"/>
              <w:bottom w:val="single" w:sz="4" w:space="0" w:color="auto"/>
              <w:right w:val="single" w:sz="4" w:space="0" w:color="auto"/>
            </w:tcBorders>
          </w:tcPr>
          <w:p w14:paraId="71741B0F" w14:textId="77777777" w:rsidR="005861B9" w:rsidRPr="00BE6B87" w:rsidRDefault="005861B9" w:rsidP="005861B9">
            <w:pPr>
              <w:pStyle w:val="Standard"/>
              <w:snapToGrid w:val="0"/>
              <w:spacing w:line="240" w:lineRule="exact"/>
              <w:ind w:left="57" w:right="57"/>
              <w:contextualSpacing/>
              <w:jc w:val="both"/>
              <w:rPr>
                <w:rFonts w:cs="Times New Roman"/>
                <w:sz w:val="28"/>
                <w:szCs w:val="28"/>
              </w:rPr>
            </w:pPr>
            <w:r w:rsidRPr="00BE6B87">
              <w:rPr>
                <w:rFonts w:cs="Times New Roman"/>
                <w:sz w:val="28"/>
                <w:szCs w:val="28"/>
              </w:rPr>
              <w:t>Грачевское</w:t>
            </w:r>
            <w:r w:rsidRPr="00BE6B87">
              <w:rPr>
                <w:rFonts w:cs="Times New Roman"/>
                <w:sz w:val="28"/>
                <w:szCs w:val="28"/>
                <w:lang w:val="ru-RU"/>
              </w:rPr>
              <w:t xml:space="preserve"> </w:t>
            </w:r>
            <w:r w:rsidRPr="00BE6B87">
              <w:rPr>
                <w:rFonts w:cs="Times New Roman"/>
                <w:sz w:val="28"/>
                <w:szCs w:val="28"/>
              </w:rPr>
              <w:t>местное</w:t>
            </w:r>
            <w:r w:rsidRPr="00BE6B87">
              <w:rPr>
                <w:rFonts w:cs="Times New Roman"/>
                <w:sz w:val="28"/>
                <w:szCs w:val="28"/>
                <w:lang w:val="ru-RU"/>
              </w:rPr>
              <w:t xml:space="preserve"> </w:t>
            </w:r>
            <w:r w:rsidRPr="00BE6B87">
              <w:rPr>
                <w:rFonts w:cs="Times New Roman"/>
                <w:sz w:val="28"/>
                <w:szCs w:val="28"/>
              </w:rPr>
              <w:t>отделе</w:t>
            </w:r>
            <w:r w:rsidRPr="00BE6B87">
              <w:rPr>
                <w:rFonts w:cs="Times New Roman"/>
                <w:sz w:val="28"/>
                <w:szCs w:val="28"/>
              </w:rPr>
              <w:softHyphen/>
              <w:t>ние ВПП «Единая</w:t>
            </w:r>
            <w:r w:rsidRPr="00BE6B87">
              <w:rPr>
                <w:rFonts w:cs="Times New Roman"/>
                <w:sz w:val="28"/>
                <w:szCs w:val="28"/>
                <w:lang w:val="ru-RU"/>
              </w:rPr>
              <w:t xml:space="preserve"> </w:t>
            </w:r>
            <w:r w:rsidRPr="00BE6B87">
              <w:rPr>
                <w:rFonts w:cs="Times New Roman"/>
                <w:sz w:val="28"/>
                <w:szCs w:val="28"/>
              </w:rPr>
              <w:t>Россия»  Ставро</w:t>
            </w:r>
            <w:r w:rsidRPr="00BE6B87">
              <w:rPr>
                <w:rFonts w:cs="Times New Roman"/>
                <w:sz w:val="28"/>
                <w:szCs w:val="28"/>
              </w:rPr>
              <w:softHyphen/>
              <w:t>польского</w:t>
            </w:r>
            <w:r w:rsidRPr="00BE6B87">
              <w:rPr>
                <w:rFonts w:cs="Times New Roman"/>
                <w:sz w:val="28"/>
                <w:szCs w:val="28"/>
                <w:lang w:val="ru-RU"/>
              </w:rPr>
              <w:t xml:space="preserve"> </w:t>
            </w:r>
            <w:r w:rsidRPr="00BE6B87">
              <w:rPr>
                <w:rFonts w:cs="Times New Roman"/>
                <w:sz w:val="28"/>
                <w:szCs w:val="28"/>
              </w:rPr>
              <w:t>региональ</w:t>
            </w:r>
            <w:r w:rsidRPr="00BE6B87">
              <w:rPr>
                <w:rFonts w:cs="Times New Roman"/>
                <w:sz w:val="28"/>
                <w:szCs w:val="28"/>
              </w:rPr>
              <w:softHyphen/>
              <w:t>ного</w:t>
            </w:r>
            <w:r w:rsidRPr="00BE6B87">
              <w:rPr>
                <w:rFonts w:cs="Times New Roman"/>
                <w:sz w:val="28"/>
                <w:szCs w:val="28"/>
                <w:lang w:val="ru-RU"/>
              </w:rPr>
              <w:t xml:space="preserve"> </w:t>
            </w:r>
            <w:r w:rsidRPr="00BE6B87">
              <w:rPr>
                <w:rFonts w:cs="Times New Roman"/>
                <w:sz w:val="28"/>
                <w:szCs w:val="28"/>
              </w:rPr>
              <w:t>отделения ВПП «Еди</w:t>
            </w:r>
            <w:r w:rsidRPr="00BE6B87">
              <w:rPr>
                <w:rFonts w:cs="Times New Roman"/>
                <w:sz w:val="28"/>
                <w:szCs w:val="28"/>
              </w:rPr>
              <w:softHyphen/>
              <w:t>ная</w:t>
            </w:r>
            <w:r w:rsidRPr="00BE6B87">
              <w:rPr>
                <w:rFonts w:cs="Times New Roman"/>
                <w:sz w:val="28"/>
                <w:szCs w:val="28"/>
                <w:lang w:val="ru-RU"/>
              </w:rPr>
              <w:t xml:space="preserve"> </w:t>
            </w:r>
            <w:r w:rsidRPr="00BE6B87">
              <w:rPr>
                <w:rFonts w:cs="Times New Roman"/>
                <w:sz w:val="28"/>
                <w:szCs w:val="28"/>
              </w:rPr>
              <w:t>Россия»</w:t>
            </w:r>
          </w:p>
          <w:p w14:paraId="38656461" w14:textId="0E3EF840" w:rsidR="005861B9" w:rsidRPr="00BE6B87" w:rsidRDefault="005861B9" w:rsidP="005861B9">
            <w:pPr>
              <w:snapToGrid w:val="0"/>
              <w:spacing w:before="120" w:after="120" w:line="240" w:lineRule="exact"/>
              <w:ind w:left="57" w:right="57"/>
              <w:rPr>
                <w:rFonts w:cs="Times New Roman"/>
                <w:sz w:val="28"/>
                <w:szCs w:val="28"/>
              </w:rPr>
            </w:pPr>
            <w:r w:rsidRPr="00BE6B87">
              <w:rPr>
                <w:rFonts w:cs="Times New Roman"/>
                <w:sz w:val="28"/>
                <w:szCs w:val="28"/>
              </w:rPr>
              <w:t>(не имеет гос. регистрации)</w:t>
            </w:r>
          </w:p>
        </w:tc>
      </w:tr>
      <w:tr w:rsidR="005861B9" w:rsidRPr="00BE6B87" w14:paraId="47013B0D" w14:textId="77777777" w:rsidTr="00D47F94">
        <w:trPr>
          <w:trHeight w:val="352"/>
        </w:trPr>
        <w:tc>
          <w:tcPr>
            <w:tcW w:w="3092" w:type="dxa"/>
            <w:tcBorders>
              <w:top w:val="single" w:sz="4" w:space="0" w:color="auto"/>
              <w:left w:val="single" w:sz="4" w:space="0" w:color="auto"/>
              <w:bottom w:val="single" w:sz="4" w:space="0" w:color="auto"/>
              <w:right w:val="single" w:sz="4" w:space="0" w:color="auto"/>
            </w:tcBorders>
          </w:tcPr>
          <w:p w14:paraId="090DC1FE" w14:textId="77777777" w:rsidR="005861B9" w:rsidRPr="00BE6B87" w:rsidRDefault="005861B9" w:rsidP="005861B9">
            <w:pPr>
              <w:pStyle w:val="Textbody"/>
              <w:snapToGrid w:val="0"/>
              <w:spacing w:after="0" w:line="240" w:lineRule="exact"/>
              <w:ind w:left="57"/>
              <w:contextualSpacing/>
              <w:jc w:val="both"/>
              <w:rPr>
                <w:rFonts w:cs="Times New Roman"/>
                <w:sz w:val="28"/>
                <w:szCs w:val="28"/>
              </w:rPr>
            </w:pPr>
            <w:r w:rsidRPr="00BE6B87">
              <w:rPr>
                <w:rFonts w:cs="Times New Roman"/>
                <w:sz w:val="28"/>
                <w:szCs w:val="28"/>
              </w:rPr>
              <w:t>Грачевское</w:t>
            </w:r>
            <w:r w:rsidRPr="00BE6B87">
              <w:rPr>
                <w:rFonts w:cs="Times New Roman"/>
                <w:sz w:val="28"/>
                <w:szCs w:val="28"/>
                <w:lang w:val="ru-RU"/>
              </w:rPr>
              <w:t xml:space="preserve"> </w:t>
            </w:r>
            <w:r w:rsidRPr="00BE6B87">
              <w:rPr>
                <w:rFonts w:cs="Times New Roman"/>
                <w:sz w:val="28"/>
                <w:szCs w:val="28"/>
              </w:rPr>
              <w:t>районное</w:t>
            </w:r>
            <w:r w:rsidRPr="00BE6B87">
              <w:rPr>
                <w:rFonts w:cs="Times New Roman"/>
                <w:sz w:val="28"/>
                <w:szCs w:val="28"/>
                <w:lang w:val="ru-RU"/>
              </w:rPr>
              <w:t xml:space="preserve"> </w:t>
            </w:r>
            <w:r w:rsidRPr="00BE6B87">
              <w:rPr>
                <w:rFonts w:cs="Times New Roman"/>
                <w:sz w:val="28"/>
                <w:szCs w:val="28"/>
              </w:rPr>
              <w:t>отделе</w:t>
            </w:r>
            <w:r w:rsidRPr="00BE6B87">
              <w:rPr>
                <w:rFonts w:cs="Times New Roman"/>
                <w:sz w:val="28"/>
                <w:szCs w:val="28"/>
              </w:rPr>
              <w:softHyphen/>
              <w:t>ние КПРФ Ставрополь</w:t>
            </w:r>
            <w:r w:rsidRPr="00BE6B87">
              <w:rPr>
                <w:rFonts w:cs="Times New Roman"/>
                <w:sz w:val="28"/>
                <w:szCs w:val="28"/>
              </w:rPr>
              <w:softHyphen/>
              <w:t>ского</w:t>
            </w:r>
            <w:r w:rsidRPr="00BE6B87">
              <w:rPr>
                <w:rFonts w:cs="Times New Roman"/>
                <w:sz w:val="28"/>
                <w:szCs w:val="28"/>
                <w:lang w:val="ru-RU"/>
              </w:rPr>
              <w:t xml:space="preserve"> </w:t>
            </w:r>
            <w:r w:rsidRPr="00BE6B87">
              <w:rPr>
                <w:rFonts w:cs="Times New Roman"/>
                <w:sz w:val="28"/>
                <w:szCs w:val="28"/>
              </w:rPr>
              <w:t>краевого</w:t>
            </w:r>
            <w:r w:rsidRPr="00BE6B87">
              <w:rPr>
                <w:rFonts w:cs="Times New Roman"/>
                <w:sz w:val="28"/>
                <w:szCs w:val="28"/>
                <w:lang w:val="ru-RU"/>
              </w:rPr>
              <w:t xml:space="preserve"> </w:t>
            </w:r>
            <w:r w:rsidRPr="00BE6B87">
              <w:rPr>
                <w:rFonts w:cs="Times New Roman"/>
                <w:sz w:val="28"/>
                <w:szCs w:val="28"/>
              </w:rPr>
              <w:t>региональ</w:t>
            </w:r>
            <w:r w:rsidRPr="00BE6B87">
              <w:rPr>
                <w:rFonts w:cs="Times New Roman"/>
                <w:sz w:val="28"/>
                <w:szCs w:val="28"/>
              </w:rPr>
              <w:softHyphen/>
              <w:t>ного</w:t>
            </w:r>
            <w:r w:rsidRPr="00BE6B87">
              <w:rPr>
                <w:rFonts w:cs="Times New Roman"/>
                <w:sz w:val="28"/>
                <w:szCs w:val="28"/>
                <w:lang w:val="ru-RU"/>
              </w:rPr>
              <w:t xml:space="preserve"> </w:t>
            </w:r>
            <w:r w:rsidRPr="00BE6B87">
              <w:rPr>
                <w:rFonts w:cs="Times New Roman"/>
                <w:sz w:val="28"/>
                <w:szCs w:val="28"/>
              </w:rPr>
              <w:t>отделе</w:t>
            </w:r>
            <w:r w:rsidRPr="00BE6B87">
              <w:rPr>
                <w:rFonts w:cs="Times New Roman"/>
                <w:sz w:val="28"/>
                <w:szCs w:val="28"/>
              </w:rPr>
              <w:softHyphen/>
              <w:t xml:space="preserve">ния </w:t>
            </w:r>
            <w:r w:rsidRPr="00BE6B87">
              <w:rPr>
                <w:rFonts w:cs="Times New Roman"/>
                <w:sz w:val="28"/>
                <w:szCs w:val="28"/>
                <w:lang w:val="ru-RU"/>
              </w:rPr>
              <w:t xml:space="preserve"> </w:t>
            </w:r>
            <w:r w:rsidRPr="00BE6B87">
              <w:rPr>
                <w:rFonts w:cs="Times New Roman"/>
                <w:sz w:val="28"/>
                <w:szCs w:val="28"/>
              </w:rPr>
              <w:t>КПРФ</w:t>
            </w:r>
          </w:p>
          <w:p w14:paraId="6FD7E218" w14:textId="77777777" w:rsidR="005861B9" w:rsidRPr="00BE6B87" w:rsidRDefault="005861B9" w:rsidP="005861B9">
            <w:pPr>
              <w:spacing w:line="240" w:lineRule="exact"/>
              <w:ind w:left="57"/>
              <w:contextualSpacing/>
              <w:jc w:val="both"/>
              <w:rPr>
                <w:rFonts w:cs="Times New Roman"/>
                <w:sz w:val="28"/>
                <w:szCs w:val="28"/>
                <w:lang w:val="ru-RU"/>
              </w:rPr>
            </w:pPr>
            <w:r w:rsidRPr="00BE6B87">
              <w:rPr>
                <w:rFonts w:cs="Times New Roman"/>
                <w:sz w:val="28"/>
                <w:szCs w:val="28"/>
              </w:rPr>
              <w:t>(</w:t>
            </w:r>
            <w:r w:rsidRPr="00BE6B87">
              <w:rPr>
                <w:rFonts w:cs="Times New Roman"/>
                <w:sz w:val="28"/>
                <w:szCs w:val="28"/>
                <w:lang w:val="ru-RU"/>
              </w:rPr>
              <w:t xml:space="preserve">12 </w:t>
            </w:r>
            <w:r w:rsidRPr="00BE6B87">
              <w:rPr>
                <w:rFonts w:cs="Times New Roman"/>
                <w:sz w:val="28"/>
                <w:szCs w:val="28"/>
              </w:rPr>
              <w:t>отделений в селах</w:t>
            </w:r>
            <w:r w:rsidRPr="00BE6B87">
              <w:rPr>
                <w:rFonts w:cs="Times New Roman"/>
                <w:sz w:val="28"/>
                <w:szCs w:val="28"/>
                <w:lang w:val="ru-RU"/>
              </w:rPr>
              <w:t xml:space="preserve"> Сергиевское, Бешпагир, </w:t>
            </w:r>
            <w:r w:rsidRPr="00BE6B87">
              <w:rPr>
                <w:rFonts w:cs="Times New Roman"/>
                <w:sz w:val="28"/>
                <w:szCs w:val="28"/>
              </w:rPr>
              <w:t>Спи</w:t>
            </w:r>
            <w:r w:rsidRPr="00BE6B87">
              <w:rPr>
                <w:rFonts w:cs="Times New Roman"/>
                <w:sz w:val="28"/>
                <w:szCs w:val="28"/>
              </w:rPr>
              <w:softHyphen/>
              <w:t xml:space="preserve">цевка, </w:t>
            </w:r>
            <w:r w:rsidRPr="00BE6B87">
              <w:rPr>
                <w:rFonts w:cs="Times New Roman"/>
                <w:sz w:val="28"/>
                <w:szCs w:val="28"/>
                <w:lang w:val="ru-RU"/>
              </w:rPr>
              <w:t xml:space="preserve">пос. Новоспицевский, хут. </w:t>
            </w:r>
            <w:proofErr w:type="gramStart"/>
            <w:r w:rsidRPr="00BE6B87">
              <w:rPr>
                <w:rFonts w:cs="Times New Roman"/>
                <w:sz w:val="28"/>
                <w:szCs w:val="28"/>
                <w:lang w:val="ru-RU"/>
              </w:rPr>
              <w:t>Базовый</w:t>
            </w:r>
            <w:proofErr w:type="gramEnd"/>
            <w:r w:rsidRPr="00BE6B87">
              <w:rPr>
                <w:rFonts w:cs="Times New Roman"/>
                <w:sz w:val="28"/>
                <w:szCs w:val="28"/>
                <w:lang w:val="ru-RU"/>
              </w:rPr>
              <w:t xml:space="preserve">, </w:t>
            </w:r>
            <w:r w:rsidRPr="00BE6B87">
              <w:rPr>
                <w:rFonts w:cs="Times New Roman"/>
                <w:sz w:val="28"/>
                <w:szCs w:val="28"/>
              </w:rPr>
              <w:t>Старомарьев</w:t>
            </w:r>
            <w:r w:rsidRPr="00BE6B87">
              <w:rPr>
                <w:rFonts w:cs="Times New Roman"/>
                <w:sz w:val="28"/>
                <w:szCs w:val="28"/>
              </w:rPr>
              <w:softHyphen/>
              <w:t>ка, Гра</w:t>
            </w:r>
            <w:r w:rsidRPr="00BE6B87">
              <w:rPr>
                <w:rFonts w:cs="Times New Roman"/>
                <w:sz w:val="28"/>
                <w:szCs w:val="28"/>
              </w:rPr>
              <w:softHyphen/>
              <w:t>чевка, Ку</w:t>
            </w:r>
            <w:r w:rsidRPr="00BE6B87">
              <w:rPr>
                <w:rFonts w:cs="Times New Roman"/>
                <w:sz w:val="28"/>
                <w:szCs w:val="28"/>
              </w:rPr>
              <w:softHyphen/>
              <w:t>гульта, пос. Верхняя</w:t>
            </w:r>
            <w:r w:rsidRPr="00BE6B87">
              <w:rPr>
                <w:rFonts w:cs="Times New Roman"/>
                <w:sz w:val="28"/>
                <w:szCs w:val="28"/>
                <w:lang w:val="ru-RU"/>
              </w:rPr>
              <w:t xml:space="preserve"> </w:t>
            </w:r>
            <w:r w:rsidRPr="00BE6B87">
              <w:rPr>
                <w:rFonts w:cs="Times New Roman"/>
                <w:sz w:val="28"/>
                <w:szCs w:val="28"/>
              </w:rPr>
              <w:t>Кугульта</w:t>
            </w:r>
            <w:r w:rsidRPr="00BE6B87">
              <w:rPr>
                <w:rFonts w:cs="Times New Roman"/>
                <w:sz w:val="28"/>
                <w:szCs w:val="28"/>
                <w:lang w:val="ru-RU"/>
              </w:rPr>
              <w:t xml:space="preserve">, Красное, хут. </w:t>
            </w:r>
            <w:proofErr w:type="gramStart"/>
            <w:r w:rsidRPr="00BE6B87">
              <w:rPr>
                <w:rFonts w:cs="Times New Roman"/>
                <w:sz w:val="28"/>
                <w:szCs w:val="28"/>
                <w:lang w:val="ru-RU"/>
              </w:rPr>
              <w:t>Нагорный</w:t>
            </w:r>
            <w:r w:rsidRPr="00BE6B87">
              <w:rPr>
                <w:rFonts w:cs="Times New Roman"/>
                <w:sz w:val="28"/>
                <w:szCs w:val="28"/>
              </w:rPr>
              <w:t>)</w:t>
            </w:r>
            <w:r w:rsidRPr="00BE6B87">
              <w:rPr>
                <w:rFonts w:cs="Times New Roman"/>
                <w:sz w:val="28"/>
                <w:szCs w:val="28"/>
                <w:lang w:val="ru-RU"/>
              </w:rPr>
              <w:t xml:space="preserve"> </w:t>
            </w:r>
            <w:proofErr w:type="gramEnd"/>
          </w:p>
          <w:p w14:paraId="32C7A7A8" w14:textId="4809B518" w:rsidR="005861B9" w:rsidRPr="00BE6B87" w:rsidRDefault="005861B9" w:rsidP="005861B9">
            <w:pPr>
              <w:snapToGrid w:val="0"/>
              <w:spacing w:before="120" w:after="120" w:line="240" w:lineRule="exact"/>
              <w:ind w:left="57" w:right="57"/>
              <w:rPr>
                <w:rFonts w:cs="Times New Roman"/>
                <w:sz w:val="28"/>
                <w:szCs w:val="28"/>
              </w:rPr>
            </w:pPr>
            <w:r w:rsidRPr="00BE6B87">
              <w:rPr>
                <w:rFonts w:cs="Times New Roman"/>
                <w:sz w:val="28"/>
                <w:szCs w:val="28"/>
              </w:rPr>
              <w:t>(не имеет гос. регистрации)</w:t>
            </w:r>
          </w:p>
        </w:tc>
        <w:tc>
          <w:tcPr>
            <w:tcW w:w="1276" w:type="dxa"/>
            <w:gridSpan w:val="2"/>
            <w:tcBorders>
              <w:top w:val="single" w:sz="4" w:space="0" w:color="auto"/>
              <w:left w:val="single" w:sz="4" w:space="0" w:color="auto"/>
              <w:bottom w:val="single" w:sz="4" w:space="0" w:color="auto"/>
              <w:right w:val="single" w:sz="4" w:space="0" w:color="auto"/>
            </w:tcBorders>
          </w:tcPr>
          <w:p w14:paraId="30779C71" w14:textId="26984300" w:rsidR="005861B9" w:rsidRPr="00BE6B87" w:rsidRDefault="005861B9" w:rsidP="00090B84">
            <w:pPr>
              <w:snapToGrid w:val="0"/>
              <w:spacing w:before="120" w:after="120" w:line="240" w:lineRule="exact"/>
              <w:ind w:left="57" w:right="57"/>
              <w:rPr>
                <w:rFonts w:cs="Times New Roman"/>
                <w:sz w:val="28"/>
                <w:szCs w:val="28"/>
              </w:rPr>
            </w:pPr>
            <w:r w:rsidRPr="00BE6B87">
              <w:rPr>
                <w:rFonts w:cs="Times New Roman"/>
                <w:sz w:val="28"/>
                <w:szCs w:val="28"/>
              </w:rPr>
              <w:t>287 -  членов партии</w:t>
            </w:r>
          </w:p>
        </w:tc>
        <w:tc>
          <w:tcPr>
            <w:tcW w:w="2126" w:type="dxa"/>
            <w:gridSpan w:val="2"/>
            <w:tcBorders>
              <w:top w:val="single" w:sz="4" w:space="0" w:color="auto"/>
              <w:left w:val="single" w:sz="4" w:space="0" w:color="auto"/>
              <w:bottom w:val="single" w:sz="4" w:space="0" w:color="auto"/>
              <w:right w:val="single" w:sz="4" w:space="0" w:color="auto"/>
            </w:tcBorders>
          </w:tcPr>
          <w:p w14:paraId="1FD78B3C" w14:textId="5B033879" w:rsidR="005861B9" w:rsidRPr="00BE6B87" w:rsidRDefault="005861B9" w:rsidP="00090B84">
            <w:pPr>
              <w:snapToGrid w:val="0"/>
              <w:spacing w:before="120" w:after="120" w:line="240" w:lineRule="exact"/>
              <w:ind w:left="57" w:right="57"/>
              <w:rPr>
                <w:rFonts w:cs="Times New Roman"/>
                <w:sz w:val="28"/>
                <w:szCs w:val="28"/>
              </w:rPr>
            </w:pPr>
            <w:r w:rsidRPr="00BE6B87">
              <w:rPr>
                <w:rFonts w:cs="Times New Roman"/>
                <w:sz w:val="28"/>
                <w:szCs w:val="28"/>
              </w:rPr>
              <w:t>Кулиев Махятдин Адиль</w:t>
            </w:r>
            <w:r w:rsidR="00090B84">
              <w:rPr>
                <w:rFonts w:cs="Times New Roman"/>
                <w:sz w:val="28"/>
                <w:szCs w:val="28"/>
                <w:lang w:val="ru-RU"/>
              </w:rPr>
              <w:t>-</w:t>
            </w:r>
            <w:r w:rsidRPr="00BE6B87">
              <w:rPr>
                <w:rFonts w:cs="Times New Roman"/>
                <w:sz w:val="28"/>
                <w:szCs w:val="28"/>
              </w:rPr>
              <w:t xml:space="preserve"> Оглы</w:t>
            </w:r>
          </w:p>
        </w:tc>
        <w:tc>
          <w:tcPr>
            <w:tcW w:w="1276" w:type="dxa"/>
            <w:gridSpan w:val="2"/>
            <w:tcBorders>
              <w:top w:val="single" w:sz="4" w:space="0" w:color="auto"/>
              <w:left w:val="single" w:sz="4" w:space="0" w:color="auto"/>
              <w:bottom w:val="single" w:sz="4" w:space="0" w:color="auto"/>
              <w:right w:val="single" w:sz="4" w:space="0" w:color="auto"/>
            </w:tcBorders>
          </w:tcPr>
          <w:p w14:paraId="2B05530A" w14:textId="0AF4BB13" w:rsidR="005861B9" w:rsidRPr="00BE6B87" w:rsidRDefault="005861B9" w:rsidP="005861B9">
            <w:pPr>
              <w:snapToGrid w:val="0"/>
              <w:spacing w:before="120" w:after="120" w:line="240" w:lineRule="exact"/>
              <w:ind w:left="57" w:right="57"/>
              <w:rPr>
                <w:rFonts w:cs="Times New Roman"/>
                <w:sz w:val="28"/>
                <w:szCs w:val="28"/>
              </w:rPr>
            </w:pPr>
          </w:p>
        </w:tc>
        <w:tc>
          <w:tcPr>
            <w:tcW w:w="2670" w:type="dxa"/>
            <w:gridSpan w:val="2"/>
            <w:tcBorders>
              <w:top w:val="single" w:sz="4" w:space="0" w:color="auto"/>
              <w:left w:val="single" w:sz="4" w:space="0" w:color="auto"/>
              <w:bottom w:val="single" w:sz="4" w:space="0" w:color="auto"/>
              <w:right w:val="single" w:sz="4" w:space="0" w:color="auto"/>
            </w:tcBorders>
          </w:tcPr>
          <w:p w14:paraId="20C67503" w14:textId="77777777" w:rsidR="005861B9" w:rsidRPr="00BE6B87" w:rsidRDefault="005861B9" w:rsidP="005861B9">
            <w:pPr>
              <w:pStyle w:val="Textbody"/>
              <w:snapToGrid w:val="0"/>
              <w:spacing w:after="0" w:line="240" w:lineRule="exact"/>
              <w:ind w:left="57"/>
              <w:contextualSpacing/>
              <w:jc w:val="both"/>
              <w:rPr>
                <w:rFonts w:cs="Times New Roman"/>
                <w:sz w:val="28"/>
                <w:szCs w:val="28"/>
              </w:rPr>
            </w:pPr>
            <w:r w:rsidRPr="00BE6B87">
              <w:rPr>
                <w:rFonts w:cs="Times New Roman"/>
                <w:sz w:val="28"/>
                <w:szCs w:val="28"/>
              </w:rPr>
              <w:t>Грачевское</w:t>
            </w:r>
            <w:r w:rsidRPr="00BE6B87">
              <w:rPr>
                <w:rFonts w:cs="Times New Roman"/>
                <w:sz w:val="28"/>
                <w:szCs w:val="28"/>
                <w:lang w:val="ru-RU"/>
              </w:rPr>
              <w:t xml:space="preserve"> </w:t>
            </w:r>
            <w:r w:rsidRPr="00BE6B87">
              <w:rPr>
                <w:rFonts w:cs="Times New Roman"/>
                <w:sz w:val="28"/>
                <w:szCs w:val="28"/>
              </w:rPr>
              <w:t>районное</w:t>
            </w:r>
            <w:r w:rsidRPr="00BE6B87">
              <w:rPr>
                <w:rFonts w:cs="Times New Roman"/>
                <w:sz w:val="28"/>
                <w:szCs w:val="28"/>
                <w:lang w:val="ru-RU"/>
              </w:rPr>
              <w:t xml:space="preserve"> </w:t>
            </w:r>
            <w:r w:rsidRPr="00BE6B87">
              <w:rPr>
                <w:rFonts w:cs="Times New Roman"/>
                <w:sz w:val="28"/>
                <w:szCs w:val="28"/>
              </w:rPr>
              <w:t>отделе</w:t>
            </w:r>
            <w:r w:rsidRPr="00BE6B87">
              <w:rPr>
                <w:rFonts w:cs="Times New Roman"/>
                <w:sz w:val="28"/>
                <w:szCs w:val="28"/>
              </w:rPr>
              <w:softHyphen/>
              <w:t>ние КПРФ Ставрополь</w:t>
            </w:r>
            <w:r w:rsidRPr="00BE6B87">
              <w:rPr>
                <w:rFonts w:cs="Times New Roman"/>
                <w:sz w:val="28"/>
                <w:szCs w:val="28"/>
              </w:rPr>
              <w:softHyphen/>
              <w:t>ского</w:t>
            </w:r>
            <w:r w:rsidRPr="00BE6B87">
              <w:rPr>
                <w:rFonts w:cs="Times New Roman"/>
                <w:sz w:val="28"/>
                <w:szCs w:val="28"/>
                <w:lang w:val="ru-RU"/>
              </w:rPr>
              <w:t xml:space="preserve"> </w:t>
            </w:r>
            <w:r w:rsidRPr="00BE6B87">
              <w:rPr>
                <w:rFonts w:cs="Times New Roman"/>
                <w:sz w:val="28"/>
                <w:szCs w:val="28"/>
              </w:rPr>
              <w:t>краевого</w:t>
            </w:r>
            <w:r w:rsidRPr="00BE6B87">
              <w:rPr>
                <w:rFonts w:cs="Times New Roman"/>
                <w:sz w:val="28"/>
                <w:szCs w:val="28"/>
                <w:lang w:val="ru-RU"/>
              </w:rPr>
              <w:t xml:space="preserve"> </w:t>
            </w:r>
            <w:r w:rsidRPr="00BE6B87">
              <w:rPr>
                <w:rFonts w:cs="Times New Roman"/>
                <w:sz w:val="28"/>
                <w:szCs w:val="28"/>
              </w:rPr>
              <w:t>региональ</w:t>
            </w:r>
            <w:r w:rsidRPr="00BE6B87">
              <w:rPr>
                <w:rFonts w:cs="Times New Roman"/>
                <w:sz w:val="28"/>
                <w:szCs w:val="28"/>
              </w:rPr>
              <w:softHyphen/>
              <w:t>ного</w:t>
            </w:r>
            <w:r w:rsidRPr="00BE6B87">
              <w:rPr>
                <w:rFonts w:cs="Times New Roman"/>
                <w:sz w:val="28"/>
                <w:szCs w:val="28"/>
                <w:lang w:val="ru-RU"/>
              </w:rPr>
              <w:t xml:space="preserve"> </w:t>
            </w:r>
            <w:r w:rsidRPr="00BE6B87">
              <w:rPr>
                <w:rFonts w:cs="Times New Roman"/>
                <w:sz w:val="28"/>
                <w:szCs w:val="28"/>
              </w:rPr>
              <w:t>отделе</w:t>
            </w:r>
            <w:r w:rsidRPr="00BE6B87">
              <w:rPr>
                <w:rFonts w:cs="Times New Roman"/>
                <w:sz w:val="28"/>
                <w:szCs w:val="28"/>
              </w:rPr>
              <w:softHyphen/>
              <w:t xml:space="preserve">ния </w:t>
            </w:r>
            <w:r w:rsidRPr="00BE6B87">
              <w:rPr>
                <w:rFonts w:cs="Times New Roman"/>
                <w:sz w:val="28"/>
                <w:szCs w:val="28"/>
                <w:lang w:val="ru-RU"/>
              </w:rPr>
              <w:t xml:space="preserve"> </w:t>
            </w:r>
            <w:r w:rsidRPr="00BE6B87">
              <w:rPr>
                <w:rFonts w:cs="Times New Roman"/>
                <w:sz w:val="28"/>
                <w:szCs w:val="28"/>
              </w:rPr>
              <w:t>КПРФ</w:t>
            </w:r>
          </w:p>
          <w:p w14:paraId="7883ABAF" w14:textId="77777777" w:rsidR="005861B9" w:rsidRPr="00BE6B87" w:rsidRDefault="005861B9" w:rsidP="005861B9">
            <w:pPr>
              <w:pStyle w:val="Textbody"/>
              <w:spacing w:after="0" w:line="240" w:lineRule="exact"/>
              <w:ind w:left="57"/>
              <w:contextualSpacing/>
              <w:jc w:val="both"/>
              <w:rPr>
                <w:rFonts w:cs="Times New Roman"/>
                <w:sz w:val="28"/>
                <w:szCs w:val="28"/>
                <w:lang w:val="ru-RU"/>
              </w:rPr>
            </w:pPr>
            <w:r w:rsidRPr="00BE6B87">
              <w:rPr>
                <w:rFonts w:cs="Times New Roman"/>
                <w:sz w:val="28"/>
                <w:szCs w:val="28"/>
              </w:rPr>
              <w:t>(</w:t>
            </w:r>
            <w:r w:rsidRPr="00BE6B87">
              <w:rPr>
                <w:rFonts w:cs="Times New Roman"/>
                <w:sz w:val="28"/>
                <w:szCs w:val="28"/>
                <w:lang w:val="ru-RU"/>
              </w:rPr>
              <w:t xml:space="preserve">12 </w:t>
            </w:r>
            <w:r w:rsidRPr="00BE6B87">
              <w:rPr>
                <w:rFonts w:cs="Times New Roman"/>
                <w:sz w:val="28"/>
                <w:szCs w:val="28"/>
              </w:rPr>
              <w:t>отделений в селах</w:t>
            </w:r>
            <w:r w:rsidRPr="00BE6B87">
              <w:rPr>
                <w:rFonts w:cs="Times New Roman"/>
                <w:sz w:val="28"/>
                <w:szCs w:val="28"/>
                <w:lang w:val="ru-RU"/>
              </w:rPr>
              <w:t xml:space="preserve"> Сергиевское, Бешпагир, </w:t>
            </w:r>
            <w:r w:rsidRPr="00BE6B87">
              <w:rPr>
                <w:rFonts w:cs="Times New Roman"/>
                <w:sz w:val="28"/>
                <w:szCs w:val="28"/>
              </w:rPr>
              <w:t>Спи</w:t>
            </w:r>
            <w:r w:rsidRPr="00BE6B87">
              <w:rPr>
                <w:rFonts w:cs="Times New Roman"/>
                <w:sz w:val="28"/>
                <w:szCs w:val="28"/>
              </w:rPr>
              <w:softHyphen/>
              <w:t xml:space="preserve">цевка, </w:t>
            </w:r>
            <w:r w:rsidRPr="00BE6B87">
              <w:rPr>
                <w:rFonts w:cs="Times New Roman"/>
                <w:sz w:val="28"/>
                <w:szCs w:val="28"/>
                <w:lang w:val="ru-RU"/>
              </w:rPr>
              <w:t xml:space="preserve">пос. Новоспицевский, хут. </w:t>
            </w:r>
            <w:proofErr w:type="gramStart"/>
            <w:r w:rsidRPr="00BE6B87">
              <w:rPr>
                <w:rFonts w:cs="Times New Roman"/>
                <w:sz w:val="28"/>
                <w:szCs w:val="28"/>
                <w:lang w:val="ru-RU"/>
              </w:rPr>
              <w:t>Базовый</w:t>
            </w:r>
            <w:proofErr w:type="gramEnd"/>
            <w:r w:rsidRPr="00BE6B87">
              <w:rPr>
                <w:rFonts w:cs="Times New Roman"/>
                <w:sz w:val="28"/>
                <w:szCs w:val="28"/>
                <w:lang w:val="ru-RU"/>
              </w:rPr>
              <w:t xml:space="preserve">, </w:t>
            </w:r>
            <w:r w:rsidRPr="00BE6B87">
              <w:rPr>
                <w:rFonts w:cs="Times New Roman"/>
                <w:sz w:val="28"/>
                <w:szCs w:val="28"/>
              </w:rPr>
              <w:t>Старомарьев</w:t>
            </w:r>
            <w:r w:rsidRPr="00BE6B87">
              <w:rPr>
                <w:rFonts w:cs="Times New Roman"/>
                <w:sz w:val="28"/>
                <w:szCs w:val="28"/>
              </w:rPr>
              <w:softHyphen/>
              <w:t>ка, Гра</w:t>
            </w:r>
            <w:r w:rsidRPr="00BE6B87">
              <w:rPr>
                <w:rFonts w:cs="Times New Roman"/>
                <w:sz w:val="28"/>
                <w:szCs w:val="28"/>
              </w:rPr>
              <w:softHyphen/>
              <w:t>чевка, Ку</w:t>
            </w:r>
            <w:r w:rsidRPr="00BE6B87">
              <w:rPr>
                <w:rFonts w:cs="Times New Roman"/>
                <w:sz w:val="28"/>
                <w:szCs w:val="28"/>
              </w:rPr>
              <w:softHyphen/>
              <w:t>гульта, пос. Верхняя</w:t>
            </w:r>
            <w:r w:rsidRPr="00BE6B87">
              <w:rPr>
                <w:rFonts w:cs="Times New Roman"/>
                <w:sz w:val="28"/>
                <w:szCs w:val="28"/>
                <w:lang w:val="ru-RU"/>
              </w:rPr>
              <w:t xml:space="preserve"> </w:t>
            </w:r>
            <w:r w:rsidRPr="00BE6B87">
              <w:rPr>
                <w:rFonts w:cs="Times New Roman"/>
                <w:sz w:val="28"/>
                <w:szCs w:val="28"/>
              </w:rPr>
              <w:t>Кугульта</w:t>
            </w:r>
            <w:r w:rsidRPr="00BE6B87">
              <w:rPr>
                <w:rFonts w:cs="Times New Roman"/>
                <w:sz w:val="28"/>
                <w:szCs w:val="28"/>
                <w:lang w:val="ru-RU"/>
              </w:rPr>
              <w:t xml:space="preserve">, Красное, хут. </w:t>
            </w:r>
            <w:proofErr w:type="gramStart"/>
            <w:r w:rsidRPr="00BE6B87">
              <w:rPr>
                <w:rFonts w:cs="Times New Roman"/>
                <w:sz w:val="28"/>
                <w:szCs w:val="28"/>
                <w:lang w:val="ru-RU"/>
              </w:rPr>
              <w:t>Нагорный</w:t>
            </w:r>
            <w:r w:rsidRPr="00BE6B87">
              <w:rPr>
                <w:rFonts w:cs="Times New Roman"/>
                <w:sz w:val="28"/>
                <w:szCs w:val="28"/>
              </w:rPr>
              <w:t>)</w:t>
            </w:r>
            <w:r w:rsidRPr="00BE6B87">
              <w:rPr>
                <w:rFonts w:cs="Times New Roman"/>
                <w:sz w:val="28"/>
                <w:szCs w:val="28"/>
                <w:lang w:val="ru-RU"/>
              </w:rPr>
              <w:t xml:space="preserve"> </w:t>
            </w:r>
            <w:proofErr w:type="gramEnd"/>
          </w:p>
          <w:p w14:paraId="33650F1B" w14:textId="6E5E503B" w:rsidR="005861B9" w:rsidRPr="00BE6B87" w:rsidRDefault="005861B9" w:rsidP="005861B9">
            <w:pPr>
              <w:snapToGrid w:val="0"/>
              <w:spacing w:before="120" w:after="120" w:line="240" w:lineRule="exact"/>
              <w:ind w:left="57" w:right="57"/>
              <w:rPr>
                <w:rFonts w:cs="Times New Roman"/>
                <w:sz w:val="28"/>
                <w:szCs w:val="28"/>
              </w:rPr>
            </w:pPr>
            <w:r w:rsidRPr="00BE6B87">
              <w:rPr>
                <w:rFonts w:cs="Times New Roman"/>
                <w:sz w:val="28"/>
                <w:szCs w:val="28"/>
              </w:rPr>
              <w:t>(не имеет гос. регистрации)</w:t>
            </w:r>
          </w:p>
        </w:tc>
      </w:tr>
      <w:tr w:rsidR="005861B9" w:rsidRPr="00BE6B87" w14:paraId="13ABE380" w14:textId="77777777" w:rsidTr="00D47F94">
        <w:trPr>
          <w:trHeight w:val="352"/>
        </w:trPr>
        <w:tc>
          <w:tcPr>
            <w:tcW w:w="3092" w:type="dxa"/>
            <w:tcBorders>
              <w:top w:val="single" w:sz="4" w:space="0" w:color="auto"/>
              <w:left w:val="single" w:sz="4" w:space="0" w:color="auto"/>
              <w:bottom w:val="single" w:sz="4" w:space="0" w:color="auto"/>
              <w:right w:val="single" w:sz="4" w:space="0" w:color="auto"/>
            </w:tcBorders>
          </w:tcPr>
          <w:p w14:paraId="0C1B05C6" w14:textId="77777777" w:rsidR="005861B9" w:rsidRPr="00BE6B87" w:rsidRDefault="005861B9" w:rsidP="005861B9">
            <w:pPr>
              <w:pStyle w:val="Standard"/>
              <w:snapToGrid w:val="0"/>
              <w:spacing w:line="240" w:lineRule="exact"/>
              <w:ind w:left="57"/>
              <w:contextualSpacing/>
              <w:jc w:val="both"/>
              <w:rPr>
                <w:rFonts w:eastAsia="Tahoma" w:cs="Times New Roman"/>
                <w:sz w:val="28"/>
                <w:szCs w:val="28"/>
                <w:lang w:val="ru-RU"/>
              </w:rPr>
            </w:pPr>
            <w:r w:rsidRPr="00BE6B87">
              <w:rPr>
                <w:rFonts w:eastAsia="Arial" w:cs="Times New Roman"/>
                <w:sz w:val="28"/>
                <w:szCs w:val="28"/>
                <w:lang w:val="ru-RU"/>
              </w:rPr>
              <w:t>О</w:t>
            </w:r>
            <w:r w:rsidRPr="00BE6B87">
              <w:rPr>
                <w:rFonts w:eastAsia="Tahoma" w:cs="Times New Roman"/>
                <w:sz w:val="28"/>
                <w:szCs w:val="28"/>
              </w:rPr>
              <w:t>бщественн</w:t>
            </w:r>
            <w:r w:rsidRPr="00BE6B87">
              <w:rPr>
                <w:rFonts w:eastAsia="Tahoma" w:cs="Times New Roman"/>
                <w:sz w:val="28"/>
                <w:szCs w:val="28"/>
                <w:lang w:val="ru-RU"/>
              </w:rPr>
              <w:t xml:space="preserve">ая </w:t>
            </w:r>
            <w:r w:rsidRPr="00BE6B87">
              <w:rPr>
                <w:rFonts w:eastAsia="Tahoma" w:cs="Times New Roman"/>
                <w:sz w:val="28"/>
                <w:szCs w:val="28"/>
              </w:rPr>
              <w:t>организаци</w:t>
            </w:r>
            <w:r w:rsidRPr="00BE6B87">
              <w:rPr>
                <w:rFonts w:eastAsia="Tahoma" w:cs="Times New Roman"/>
                <w:sz w:val="28"/>
                <w:szCs w:val="28"/>
                <w:lang w:val="ru-RU"/>
              </w:rPr>
              <w:t xml:space="preserve">я </w:t>
            </w:r>
            <w:r w:rsidRPr="00BE6B87">
              <w:rPr>
                <w:rFonts w:eastAsia="Tahoma" w:cs="Times New Roman"/>
                <w:sz w:val="28"/>
                <w:szCs w:val="28"/>
              </w:rPr>
              <w:t>ветеранов (пенсионеров) войны, труда, Вооружённых</w:t>
            </w:r>
            <w:r w:rsidRPr="00BE6B87">
              <w:rPr>
                <w:rFonts w:eastAsia="Tahoma" w:cs="Times New Roman"/>
                <w:sz w:val="28"/>
                <w:szCs w:val="28"/>
                <w:lang w:val="ru-RU"/>
              </w:rPr>
              <w:t xml:space="preserve"> </w:t>
            </w:r>
            <w:r w:rsidRPr="00BE6B87">
              <w:rPr>
                <w:rFonts w:eastAsia="Tahoma" w:cs="Times New Roman"/>
                <w:sz w:val="28"/>
                <w:szCs w:val="28"/>
              </w:rPr>
              <w:t>сил и правоохранительных</w:t>
            </w:r>
            <w:r w:rsidRPr="00BE6B87">
              <w:rPr>
                <w:rFonts w:eastAsia="Tahoma" w:cs="Times New Roman"/>
                <w:sz w:val="28"/>
                <w:szCs w:val="28"/>
                <w:lang w:val="ru-RU"/>
              </w:rPr>
              <w:t xml:space="preserve"> </w:t>
            </w:r>
            <w:r w:rsidRPr="00BE6B87">
              <w:rPr>
                <w:rFonts w:eastAsia="Tahoma" w:cs="Times New Roman"/>
                <w:sz w:val="28"/>
                <w:szCs w:val="28"/>
              </w:rPr>
              <w:t>органов</w:t>
            </w:r>
            <w:r w:rsidRPr="00BE6B87">
              <w:rPr>
                <w:rFonts w:eastAsia="Tahoma" w:cs="Times New Roman"/>
                <w:sz w:val="28"/>
                <w:szCs w:val="28"/>
                <w:lang w:val="ru-RU"/>
              </w:rPr>
              <w:t xml:space="preserve"> Грачевского округа Ставропольского края (имеет гос. регистрацию)</w:t>
            </w:r>
          </w:p>
          <w:p w14:paraId="03B9458A" w14:textId="77777777" w:rsidR="005861B9" w:rsidRPr="00BE6B87" w:rsidRDefault="005861B9" w:rsidP="005861B9">
            <w:pPr>
              <w:pStyle w:val="Standard"/>
              <w:snapToGrid w:val="0"/>
              <w:spacing w:line="240" w:lineRule="exact"/>
              <w:ind w:left="57"/>
              <w:contextualSpacing/>
              <w:jc w:val="both"/>
              <w:rPr>
                <w:rFonts w:eastAsia="Tahoma" w:cs="Times New Roman"/>
                <w:sz w:val="28"/>
                <w:szCs w:val="28"/>
                <w:lang w:val="ru-RU"/>
              </w:rPr>
            </w:pPr>
            <w:r w:rsidRPr="00BE6B87">
              <w:rPr>
                <w:rFonts w:eastAsia="Tahoma" w:cs="Times New Roman"/>
                <w:sz w:val="28"/>
                <w:szCs w:val="28"/>
                <w:lang w:val="ru-RU"/>
              </w:rPr>
              <w:t>(Общество ветеранов Грачевского округа)</w:t>
            </w:r>
          </w:p>
          <w:p w14:paraId="0887E6C1" w14:textId="75AD72FB" w:rsidR="005861B9" w:rsidRPr="00BE6B87" w:rsidRDefault="005861B9" w:rsidP="005861B9">
            <w:pPr>
              <w:pStyle w:val="Standard"/>
              <w:snapToGrid w:val="0"/>
              <w:spacing w:before="120" w:line="240" w:lineRule="exact"/>
              <w:ind w:left="57"/>
              <w:rPr>
                <w:rFonts w:cs="Times New Roman"/>
                <w:sz w:val="28"/>
                <w:szCs w:val="28"/>
              </w:rPr>
            </w:pPr>
            <w:r w:rsidRPr="00BE6B87">
              <w:rPr>
                <w:rFonts w:cs="Times New Roman"/>
                <w:sz w:val="28"/>
                <w:szCs w:val="28"/>
              </w:rPr>
              <w:t>(8 сове</w:t>
            </w:r>
            <w:r w:rsidRPr="00BE6B87">
              <w:rPr>
                <w:rFonts w:cs="Times New Roman"/>
                <w:sz w:val="28"/>
                <w:szCs w:val="28"/>
              </w:rPr>
              <w:softHyphen/>
              <w:t>тов ветеранов в населенных пунктах округа)</w:t>
            </w:r>
          </w:p>
        </w:tc>
        <w:tc>
          <w:tcPr>
            <w:tcW w:w="1276" w:type="dxa"/>
            <w:gridSpan w:val="2"/>
            <w:tcBorders>
              <w:top w:val="single" w:sz="4" w:space="0" w:color="auto"/>
              <w:left w:val="single" w:sz="4" w:space="0" w:color="auto"/>
              <w:bottom w:val="single" w:sz="4" w:space="0" w:color="auto"/>
              <w:right w:val="single" w:sz="4" w:space="0" w:color="auto"/>
            </w:tcBorders>
          </w:tcPr>
          <w:p w14:paraId="7E64C6E2" w14:textId="77777777" w:rsidR="005861B9" w:rsidRPr="00BE6B87" w:rsidRDefault="005861B9" w:rsidP="00090B84">
            <w:pPr>
              <w:snapToGrid w:val="0"/>
              <w:spacing w:line="240" w:lineRule="exact"/>
              <w:ind w:left="57"/>
              <w:contextualSpacing/>
              <w:rPr>
                <w:rFonts w:cs="Times New Roman"/>
                <w:sz w:val="28"/>
                <w:szCs w:val="28"/>
              </w:rPr>
            </w:pPr>
            <w:r w:rsidRPr="00BE6B87">
              <w:rPr>
                <w:rFonts w:cs="Times New Roman"/>
                <w:sz w:val="28"/>
                <w:szCs w:val="28"/>
              </w:rPr>
              <w:t>12390</w:t>
            </w:r>
          </w:p>
          <w:p w14:paraId="60AC2977" w14:textId="1A20FBB3" w:rsidR="005861B9" w:rsidRPr="00BE6B87" w:rsidRDefault="005861B9" w:rsidP="00090B84">
            <w:pPr>
              <w:snapToGrid w:val="0"/>
              <w:spacing w:before="120" w:line="240" w:lineRule="exact"/>
              <w:ind w:left="57"/>
              <w:rPr>
                <w:rFonts w:cs="Times New Roman"/>
                <w:sz w:val="28"/>
                <w:szCs w:val="28"/>
              </w:rPr>
            </w:pPr>
          </w:p>
        </w:tc>
        <w:tc>
          <w:tcPr>
            <w:tcW w:w="2126" w:type="dxa"/>
            <w:gridSpan w:val="2"/>
            <w:tcBorders>
              <w:top w:val="single" w:sz="4" w:space="0" w:color="auto"/>
              <w:left w:val="single" w:sz="4" w:space="0" w:color="auto"/>
              <w:bottom w:val="single" w:sz="4" w:space="0" w:color="auto"/>
              <w:right w:val="single" w:sz="4" w:space="0" w:color="auto"/>
            </w:tcBorders>
          </w:tcPr>
          <w:p w14:paraId="4CF642F1" w14:textId="77777777" w:rsidR="005861B9" w:rsidRPr="00BE6B87" w:rsidRDefault="005861B9" w:rsidP="005861B9">
            <w:pPr>
              <w:pStyle w:val="Textbody"/>
              <w:snapToGrid w:val="0"/>
              <w:spacing w:after="0" w:line="240" w:lineRule="exact"/>
              <w:ind w:left="57"/>
              <w:contextualSpacing/>
              <w:jc w:val="both"/>
              <w:rPr>
                <w:rFonts w:cs="Times New Roman"/>
                <w:sz w:val="28"/>
                <w:szCs w:val="28"/>
                <w:lang w:val="ru-RU"/>
              </w:rPr>
            </w:pPr>
            <w:r w:rsidRPr="00BE6B87">
              <w:rPr>
                <w:rFonts w:cs="Times New Roman"/>
                <w:sz w:val="28"/>
                <w:szCs w:val="28"/>
              </w:rPr>
              <w:t>Иванов</w:t>
            </w:r>
          </w:p>
          <w:p w14:paraId="1E72FDFB" w14:textId="77777777" w:rsidR="005861B9" w:rsidRPr="00BE6B87" w:rsidRDefault="005861B9" w:rsidP="005861B9">
            <w:pPr>
              <w:pStyle w:val="Textbody"/>
              <w:snapToGrid w:val="0"/>
              <w:spacing w:after="0" w:line="240" w:lineRule="exact"/>
              <w:ind w:left="57"/>
              <w:contextualSpacing/>
              <w:jc w:val="both"/>
              <w:rPr>
                <w:rFonts w:cs="Times New Roman"/>
                <w:sz w:val="28"/>
                <w:szCs w:val="28"/>
                <w:lang w:val="ru-RU"/>
              </w:rPr>
            </w:pPr>
            <w:r w:rsidRPr="00BE6B87">
              <w:rPr>
                <w:rFonts w:cs="Times New Roman"/>
                <w:sz w:val="28"/>
                <w:szCs w:val="28"/>
              </w:rPr>
              <w:t>Валерий</w:t>
            </w:r>
            <w:r w:rsidRPr="00BE6B87">
              <w:rPr>
                <w:rFonts w:cs="Times New Roman"/>
                <w:sz w:val="28"/>
                <w:szCs w:val="28"/>
                <w:lang w:val="ru-RU"/>
              </w:rPr>
              <w:t xml:space="preserve"> </w:t>
            </w:r>
            <w:r w:rsidRPr="00BE6B87">
              <w:rPr>
                <w:rFonts w:cs="Times New Roman"/>
                <w:sz w:val="28"/>
                <w:szCs w:val="28"/>
              </w:rPr>
              <w:t>Михайлович</w:t>
            </w:r>
          </w:p>
          <w:p w14:paraId="47BFB2A4" w14:textId="7B2EC987" w:rsidR="005861B9" w:rsidRPr="00BE6B87" w:rsidRDefault="005861B9" w:rsidP="005861B9">
            <w:pPr>
              <w:snapToGrid w:val="0"/>
              <w:spacing w:before="120" w:line="240" w:lineRule="exact"/>
              <w:ind w:left="57"/>
              <w:rPr>
                <w:rFonts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14:paraId="061C6606" w14:textId="77777777" w:rsidR="005861B9" w:rsidRPr="00BE6B87" w:rsidRDefault="005861B9" w:rsidP="005861B9">
            <w:pPr>
              <w:snapToGrid w:val="0"/>
              <w:spacing w:line="240" w:lineRule="exact"/>
              <w:ind w:left="57"/>
              <w:contextualSpacing/>
              <w:jc w:val="center"/>
              <w:rPr>
                <w:rFonts w:cs="Times New Roman"/>
                <w:sz w:val="28"/>
                <w:szCs w:val="28"/>
              </w:rPr>
            </w:pPr>
            <w:r w:rsidRPr="00BE6B87">
              <w:rPr>
                <w:rFonts w:cs="Times New Roman"/>
                <w:sz w:val="28"/>
                <w:szCs w:val="28"/>
              </w:rPr>
              <w:t xml:space="preserve">(86540) </w:t>
            </w:r>
          </w:p>
          <w:p w14:paraId="0A82B49F" w14:textId="77777777" w:rsidR="005861B9" w:rsidRPr="00BE6B87" w:rsidRDefault="005861B9" w:rsidP="005861B9">
            <w:pPr>
              <w:snapToGrid w:val="0"/>
              <w:spacing w:line="240" w:lineRule="exact"/>
              <w:ind w:left="57"/>
              <w:contextualSpacing/>
              <w:jc w:val="center"/>
              <w:rPr>
                <w:rFonts w:cs="Times New Roman"/>
                <w:sz w:val="28"/>
                <w:szCs w:val="28"/>
              </w:rPr>
            </w:pPr>
            <w:r w:rsidRPr="00BE6B87">
              <w:rPr>
                <w:rFonts w:cs="Times New Roman"/>
                <w:sz w:val="28"/>
                <w:szCs w:val="28"/>
              </w:rPr>
              <w:t>4-01-38</w:t>
            </w:r>
          </w:p>
          <w:p w14:paraId="20351373" w14:textId="259A5812" w:rsidR="005861B9" w:rsidRPr="00BE6B87" w:rsidRDefault="005861B9" w:rsidP="00090B84">
            <w:pPr>
              <w:snapToGrid w:val="0"/>
              <w:spacing w:before="120" w:line="240" w:lineRule="exact"/>
              <w:ind w:left="57"/>
              <w:rPr>
                <w:rFonts w:cs="Times New Roman"/>
                <w:sz w:val="28"/>
                <w:szCs w:val="28"/>
              </w:rPr>
            </w:pPr>
            <w:r w:rsidRPr="00BE6B87">
              <w:rPr>
                <w:rFonts w:cs="Times New Roman"/>
                <w:sz w:val="28"/>
                <w:szCs w:val="28"/>
              </w:rPr>
              <w:t>89187651872</w:t>
            </w:r>
          </w:p>
        </w:tc>
        <w:tc>
          <w:tcPr>
            <w:tcW w:w="2670" w:type="dxa"/>
            <w:gridSpan w:val="2"/>
            <w:tcBorders>
              <w:top w:val="single" w:sz="4" w:space="0" w:color="auto"/>
              <w:left w:val="single" w:sz="4" w:space="0" w:color="auto"/>
              <w:bottom w:val="single" w:sz="4" w:space="0" w:color="auto"/>
              <w:right w:val="single" w:sz="4" w:space="0" w:color="auto"/>
            </w:tcBorders>
          </w:tcPr>
          <w:p w14:paraId="3338EAC9" w14:textId="77777777" w:rsidR="005861B9" w:rsidRPr="00BE6B87" w:rsidRDefault="005861B9" w:rsidP="005861B9">
            <w:pPr>
              <w:pStyle w:val="Standard"/>
              <w:snapToGrid w:val="0"/>
              <w:spacing w:line="240" w:lineRule="exact"/>
              <w:ind w:left="57"/>
              <w:contextualSpacing/>
              <w:jc w:val="both"/>
              <w:rPr>
                <w:rFonts w:eastAsia="Tahoma" w:cs="Times New Roman"/>
                <w:sz w:val="28"/>
                <w:szCs w:val="28"/>
                <w:lang w:val="ru-RU"/>
              </w:rPr>
            </w:pPr>
            <w:r w:rsidRPr="00BE6B87">
              <w:rPr>
                <w:rFonts w:eastAsia="Arial" w:cs="Times New Roman"/>
                <w:sz w:val="28"/>
                <w:szCs w:val="28"/>
                <w:lang w:val="ru-RU"/>
              </w:rPr>
              <w:t>О</w:t>
            </w:r>
            <w:r w:rsidRPr="00BE6B87">
              <w:rPr>
                <w:rFonts w:eastAsia="Tahoma" w:cs="Times New Roman"/>
                <w:sz w:val="28"/>
                <w:szCs w:val="28"/>
              </w:rPr>
              <w:t>бщественн</w:t>
            </w:r>
            <w:r w:rsidRPr="00BE6B87">
              <w:rPr>
                <w:rFonts w:eastAsia="Tahoma" w:cs="Times New Roman"/>
                <w:sz w:val="28"/>
                <w:szCs w:val="28"/>
                <w:lang w:val="ru-RU"/>
              </w:rPr>
              <w:t xml:space="preserve">ая </w:t>
            </w:r>
            <w:r w:rsidRPr="00BE6B87">
              <w:rPr>
                <w:rFonts w:eastAsia="Tahoma" w:cs="Times New Roman"/>
                <w:sz w:val="28"/>
                <w:szCs w:val="28"/>
              </w:rPr>
              <w:t>организаци</w:t>
            </w:r>
            <w:r w:rsidRPr="00BE6B87">
              <w:rPr>
                <w:rFonts w:eastAsia="Tahoma" w:cs="Times New Roman"/>
                <w:sz w:val="28"/>
                <w:szCs w:val="28"/>
                <w:lang w:val="ru-RU"/>
              </w:rPr>
              <w:t xml:space="preserve">я </w:t>
            </w:r>
            <w:r w:rsidRPr="00BE6B87">
              <w:rPr>
                <w:rFonts w:eastAsia="Tahoma" w:cs="Times New Roman"/>
                <w:sz w:val="28"/>
                <w:szCs w:val="28"/>
              </w:rPr>
              <w:t>ветеранов (пенсионеров) войны, труда, Вооружённых</w:t>
            </w:r>
            <w:r w:rsidRPr="00BE6B87">
              <w:rPr>
                <w:rFonts w:eastAsia="Tahoma" w:cs="Times New Roman"/>
                <w:sz w:val="28"/>
                <w:szCs w:val="28"/>
                <w:lang w:val="ru-RU"/>
              </w:rPr>
              <w:t xml:space="preserve"> </w:t>
            </w:r>
            <w:r w:rsidRPr="00BE6B87">
              <w:rPr>
                <w:rFonts w:eastAsia="Tahoma" w:cs="Times New Roman"/>
                <w:sz w:val="28"/>
                <w:szCs w:val="28"/>
              </w:rPr>
              <w:t>сил и правоохранительных</w:t>
            </w:r>
            <w:r w:rsidRPr="00BE6B87">
              <w:rPr>
                <w:rFonts w:eastAsia="Tahoma" w:cs="Times New Roman"/>
                <w:sz w:val="28"/>
                <w:szCs w:val="28"/>
                <w:lang w:val="ru-RU"/>
              </w:rPr>
              <w:t xml:space="preserve"> </w:t>
            </w:r>
            <w:r w:rsidRPr="00BE6B87">
              <w:rPr>
                <w:rFonts w:eastAsia="Tahoma" w:cs="Times New Roman"/>
                <w:sz w:val="28"/>
                <w:szCs w:val="28"/>
              </w:rPr>
              <w:t>органов</w:t>
            </w:r>
            <w:r w:rsidRPr="00BE6B87">
              <w:rPr>
                <w:rFonts w:eastAsia="Tahoma" w:cs="Times New Roman"/>
                <w:sz w:val="28"/>
                <w:szCs w:val="28"/>
                <w:lang w:val="ru-RU"/>
              </w:rPr>
              <w:t xml:space="preserve"> Грачевского округа Ставропольского края (имеет гос. регистрацию)</w:t>
            </w:r>
          </w:p>
          <w:p w14:paraId="2993E488" w14:textId="77777777" w:rsidR="005861B9" w:rsidRPr="00BE6B87" w:rsidRDefault="005861B9" w:rsidP="005861B9">
            <w:pPr>
              <w:pStyle w:val="Standard"/>
              <w:snapToGrid w:val="0"/>
              <w:spacing w:line="240" w:lineRule="exact"/>
              <w:ind w:left="57"/>
              <w:contextualSpacing/>
              <w:jc w:val="both"/>
              <w:rPr>
                <w:rFonts w:eastAsia="Tahoma" w:cs="Times New Roman"/>
                <w:sz w:val="28"/>
                <w:szCs w:val="28"/>
                <w:lang w:val="ru-RU"/>
              </w:rPr>
            </w:pPr>
            <w:r w:rsidRPr="00BE6B87">
              <w:rPr>
                <w:rFonts w:eastAsia="Tahoma" w:cs="Times New Roman"/>
                <w:sz w:val="28"/>
                <w:szCs w:val="28"/>
                <w:lang w:val="ru-RU"/>
              </w:rPr>
              <w:t>(Общество ветеранов Грачевского округа)</w:t>
            </w:r>
          </w:p>
          <w:p w14:paraId="13E6ADF2" w14:textId="29B30222" w:rsidR="005861B9" w:rsidRPr="00BE6B87" w:rsidRDefault="005861B9" w:rsidP="005861B9">
            <w:pPr>
              <w:snapToGrid w:val="0"/>
              <w:spacing w:before="120" w:line="240" w:lineRule="exact"/>
              <w:ind w:left="57"/>
              <w:rPr>
                <w:rFonts w:cs="Times New Roman"/>
                <w:sz w:val="28"/>
                <w:szCs w:val="28"/>
              </w:rPr>
            </w:pPr>
            <w:r w:rsidRPr="00BE6B87">
              <w:rPr>
                <w:rFonts w:cs="Times New Roman"/>
                <w:sz w:val="28"/>
                <w:szCs w:val="28"/>
              </w:rPr>
              <w:t>(8 сове</w:t>
            </w:r>
            <w:r w:rsidRPr="00BE6B87">
              <w:rPr>
                <w:rFonts w:cs="Times New Roman"/>
                <w:sz w:val="28"/>
                <w:szCs w:val="28"/>
              </w:rPr>
              <w:softHyphen/>
              <w:t xml:space="preserve">тов ветеранов в </w:t>
            </w:r>
            <w:r w:rsidRPr="00BE6B87">
              <w:rPr>
                <w:rFonts w:cs="Times New Roman"/>
                <w:sz w:val="28"/>
                <w:szCs w:val="28"/>
              </w:rPr>
              <w:lastRenderedPageBreak/>
              <w:t>населенных пунктах округа)</w:t>
            </w:r>
          </w:p>
        </w:tc>
      </w:tr>
      <w:tr w:rsidR="005861B9" w:rsidRPr="00BE6B87" w14:paraId="7589B17C" w14:textId="77777777" w:rsidTr="00D47F94">
        <w:trPr>
          <w:trHeight w:val="352"/>
        </w:trPr>
        <w:tc>
          <w:tcPr>
            <w:tcW w:w="3092" w:type="dxa"/>
            <w:tcBorders>
              <w:top w:val="single" w:sz="4" w:space="0" w:color="auto"/>
              <w:left w:val="single" w:sz="4" w:space="0" w:color="auto"/>
              <w:bottom w:val="single" w:sz="4" w:space="0" w:color="auto"/>
              <w:right w:val="single" w:sz="4" w:space="0" w:color="auto"/>
            </w:tcBorders>
          </w:tcPr>
          <w:p w14:paraId="701EC6DD" w14:textId="77777777" w:rsidR="005861B9" w:rsidRPr="00BE6B87" w:rsidRDefault="005861B9" w:rsidP="005861B9">
            <w:pPr>
              <w:pStyle w:val="Standard"/>
              <w:snapToGrid w:val="0"/>
              <w:spacing w:line="240" w:lineRule="exact"/>
              <w:ind w:left="57" w:right="57"/>
              <w:contextualSpacing/>
              <w:jc w:val="both"/>
              <w:rPr>
                <w:rFonts w:cs="Times New Roman"/>
                <w:sz w:val="28"/>
                <w:szCs w:val="28"/>
                <w:lang w:val="ru-RU"/>
              </w:rPr>
            </w:pPr>
            <w:r w:rsidRPr="00BE6B87">
              <w:rPr>
                <w:rFonts w:cs="Times New Roman"/>
                <w:sz w:val="28"/>
                <w:szCs w:val="28"/>
              </w:rPr>
              <w:lastRenderedPageBreak/>
              <w:t>Грачевск</w:t>
            </w:r>
            <w:r w:rsidRPr="00BE6B87">
              <w:rPr>
                <w:rFonts w:cs="Times New Roman"/>
                <w:sz w:val="28"/>
                <w:szCs w:val="28"/>
                <w:lang w:val="ru-RU"/>
              </w:rPr>
              <w:t xml:space="preserve">ая районная местная организация Ставропольской краевой организации общероссийской общественной организации «Всероссийское общество инвалидов»  </w:t>
            </w:r>
          </w:p>
          <w:p w14:paraId="67547982" w14:textId="67BFF4F5" w:rsidR="005861B9" w:rsidRPr="00BE6B87" w:rsidRDefault="005861B9" w:rsidP="005861B9">
            <w:pPr>
              <w:snapToGrid w:val="0"/>
              <w:spacing w:before="120" w:after="120" w:line="240" w:lineRule="exact"/>
              <w:ind w:left="57"/>
              <w:rPr>
                <w:rFonts w:cs="Times New Roman"/>
                <w:sz w:val="28"/>
                <w:szCs w:val="28"/>
              </w:rPr>
            </w:pPr>
            <w:r w:rsidRPr="00BE6B87">
              <w:rPr>
                <w:rFonts w:cs="Times New Roman"/>
                <w:sz w:val="28"/>
                <w:szCs w:val="28"/>
              </w:rPr>
              <w:t>(имеет гос. регистрацию)</w:t>
            </w:r>
          </w:p>
        </w:tc>
        <w:tc>
          <w:tcPr>
            <w:tcW w:w="1276" w:type="dxa"/>
            <w:gridSpan w:val="2"/>
            <w:tcBorders>
              <w:top w:val="single" w:sz="4" w:space="0" w:color="auto"/>
              <w:left w:val="single" w:sz="4" w:space="0" w:color="auto"/>
              <w:bottom w:val="single" w:sz="4" w:space="0" w:color="auto"/>
              <w:right w:val="single" w:sz="4" w:space="0" w:color="auto"/>
            </w:tcBorders>
          </w:tcPr>
          <w:p w14:paraId="2EC65143" w14:textId="14BEA239" w:rsidR="005861B9" w:rsidRPr="00BE6B87" w:rsidRDefault="005861B9" w:rsidP="00090B84">
            <w:pPr>
              <w:snapToGrid w:val="0"/>
              <w:spacing w:before="120" w:after="120" w:line="240" w:lineRule="exact"/>
              <w:ind w:left="57"/>
              <w:rPr>
                <w:rFonts w:cs="Times New Roman"/>
                <w:sz w:val="28"/>
                <w:szCs w:val="28"/>
              </w:rPr>
            </w:pPr>
            <w:r w:rsidRPr="00BE6B87">
              <w:rPr>
                <w:rFonts w:cs="Times New Roman"/>
                <w:sz w:val="28"/>
                <w:szCs w:val="28"/>
              </w:rPr>
              <w:t>30 чело</w:t>
            </w:r>
            <w:r w:rsidRPr="00BE6B87">
              <w:rPr>
                <w:rFonts w:cs="Times New Roman"/>
                <w:sz w:val="28"/>
                <w:szCs w:val="28"/>
              </w:rPr>
              <w:softHyphen/>
              <w:t>век</w:t>
            </w:r>
          </w:p>
        </w:tc>
        <w:tc>
          <w:tcPr>
            <w:tcW w:w="2126" w:type="dxa"/>
            <w:gridSpan w:val="2"/>
            <w:tcBorders>
              <w:top w:val="single" w:sz="4" w:space="0" w:color="auto"/>
              <w:left w:val="single" w:sz="4" w:space="0" w:color="auto"/>
              <w:bottom w:val="single" w:sz="4" w:space="0" w:color="auto"/>
              <w:right w:val="single" w:sz="4" w:space="0" w:color="auto"/>
            </w:tcBorders>
          </w:tcPr>
          <w:p w14:paraId="70622C43" w14:textId="77777777" w:rsidR="005861B9" w:rsidRPr="00BE6B87" w:rsidRDefault="005861B9" w:rsidP="005861B9">
            <w:pPr>
              <w:pStyle w:val="Textbody"/>
              <w:snapToGrid w:val="0"/>
              <w:spacing w:after="0" w:line="240" w:lineRule="exact"/>
              <w:ind w:left="57" w:right="57"/>
              <w:contextualSpacing/>
              <w:jc w:val="both"/>
              <w:rPr>
                <w:rFonts w:cs="Times New Roman"/>
                <w:sz w:val="28"/>
                <w:szCs w:val="28"/>
                <w:lang w:val="ru-RU"/>
              </w:rPr>
            </w:pPr>
            <w:r w:rsidRPr="00BE6B87">
              <w:rPr>
                <w:rFonts w:cs="Times New Roman"/>
                <w:sz w:val="28"/>
                <w:szCs w:val="28"/>
                <w:lang w:val="ru-RU"/>
              </w:rPr>
              <w:t xml:space="preserve">Дьяченко </w:t>
            </w:r>
          </w:p>
          <w:p w14:paraId="0148F217" w14:textId="77777777" w:rsidR="005861B9" w:rsidRPr="00BE6B87" w:rsidRDefault="005861B9" w:rsidP="005861B9">
            <w:pPr>
              <w:snapToGrid w:val="0"/>
              <w:spacing w:line="240" w:lineRule="exact"/>
              <w:ind w:left="57" w:right="57"/>
              <w:contextualSpacing/>
              <w:jc w:val="both"/>
              <w:rPr>
                <w:rFonts w:cs="Times New Roman"/>
                <w:sz w:val="28"/>
                <w:szCs w:val="28"/>
                <w:lang w:val="ru-RU"/>
              </w:rPr>
            </w:pPr>
            <w:r w:rsidRPr="00BE6B87">
              <w:rPr>
                <w:rFonts w:cs="Times New Roman"/>
                <w:sz w:val="28"/>
                <w:szCs w:val="28"/>
                <w:lang w:val="ru-RU"/>
              </w:rPr>
              <w:t>Елена Александровна</w:t>
            </w:r>
          </w:p>
          <w:p w14:paraId="3E8B0966" w14:textId="77777777" w:rsidR="005861B9" w:rsidRPr="00BE6B87" w:rsidRDefault="005861B9" w:rsidP="005861B9">
            <w:pPr>
              <w:snapToGrid w:val="0"/>
              <w:spacing w:before="120" w:after="120" w:line="240" w:lineRule="exact"/>
              <w:ind w:left="57"/>
              <w:rPr>
                <w:rFonts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14:paraId="183A19C4" w14:textId="41A3229A" w:rsidR="005861B9" w:rsidRPr="00BE6B87" w:rsidRDefault="005861B9" w:rsidP="005861B9">
            <w:pPr>
              <w:snapToGrid w:val="0"/>
              <w:spacing w:before="120" w:after="120" w:line="240" w:lineRule="exact"/>
              <w:ind w:left="57"/>
              <w:rPr>
                <w:rFonts w:cs="Times New Roman"/>
                <w:sz w:val="28"/>
                <w:szCs w:val="28"/>
              </w:rPr>
            </w:pPr>
            <w:r w:rsidRPr="00BE6B87">
              <w:rPr>
                <w:rFonts w:cs="Times New Roman"/>
                <w:bCs/>
                <w:sz w:val="28"/>
                <w:szCs w:val="28"/>
              </w:rPr>
              <w:t>8-962-445-2176</w:t>
            </w:r>
          </w:p>
        </w:tc>
        <w:tc>
          <w:tcPr>
            <w:tcW w:w="2670" w:type="dxa"/>
            <w:gridSpan w:val="2"/>
            <w:tcBorders>
              <w:top w:val="single" w:sz="4" w:space="0" w:color="auto"/>
              <w:left w:val="single" w:sz="4" w:space="0" w:color="auto"/>
              <w:bottom w:val="single" w:sz="4" w:space="0" w:color="auto"/>
              <w:right w:val="single" w:sz="4" w:space="0" w:color="auto"/>
            </w:tcBorders>
          </w:tcPr>
          <w:p w14:paraId="5365AC31" w14:textId="77777777" w:rsidR="005861B9" w:rsidRPr="00BE6B87" w:rsidRDefault="005861B9" w:rsidP="005861B9">
            <w:pPr>
              <w:pStyle w:val="Standard"/>
              <w:snapToGrid w:val="0"/>
              <w:spacing w:line="240" w:lineRule="exact"/>
              <w:ind w:left="57" w:right="57"/>
              <w:contextualSpacing/>
              <w:jc w:val="both"/>
              <w:rPr>
                <w:rFonts w:cs="Times New Roman"/>
                <w:sz w:val="28"/>
                <w:szCs w:val="28"/>
                <w:lang w:val="ru-RU"/>
              </w:rPr>
            </w:pPr>
            <w:r w:rsidRPr="00BE6B87">
              <w:rPr>
                <w:rFonts w:cs="Times New Roman"/>
                <w:sz w:val="28"/>
                <w:szCs w:val="28"/>
              </w:rPr>
              <w:t>Грачевск</w:t>
            </w:r>
            <w:r w:rsidRPr="00BE6B87">
              <w:rPr>
                <w:rFonts w:cs="Times New Roman"/>
                <w:sz w:val="28"/>
                <w:szCs w:val="28"/>
                <w:lang w:val="ru-RU"/>
              </w:rPr>
              <w:t xml:space="preserve">ая районная местная организация Ставропольской краевой организации общероссийской общественной организации «Всероссийское общество инвалидов»  </w:t>
            </w:r>
          </w:p>
          <w:p w14:paraId="48761829" w14:textId="7E8BA578" w:rsidR="005861B9" w:rsidRPr="00BE6B87" w:rsidRDefault="005861B9" w:rsidP="005861B9">
            <w:pPr>
              <w:snapToGrid w:val="0"/>
              <w:spacing w:before="120" w:after="120" w:line="240" w:lineRule="exact"/>
              <w:ind w:left="57"/>
              <w:rPr>
                <w:rFonts w:cs="Times New Roman"/>
                <w:sz w:val="28"/>
                <w:szCs w:val="28"/>
              </w:rPr>
            </w:pPr>
            <w:r w:rsidRPr="00BE6B87">
              <w:rPr>
                <w:rFonts w:cs="Times New Roman"/>
                <w:sz w:val="28"/>
                <w:szCs w:val="28"/>
              </w:rPr>
              <w:t>(имеет гос. регистрацию)</w:t>
            </w:r>
          </w:p>
        </w:tc>
      </w:tr>
      <w:tr w:rsidR="005861B9" w:rsidRPr="00BE6B87" w14:paraId="4D88FAE2" w14:textId="77777777" w:rsidTr="00D47F94">
        <w:trPr>
          <w:trHeight w:val="352"/>
        </w:trPr>
        <w:tc>
          <w:tcPr>
            <w:tcW w:w="3092" w:type="dxa"/>
            <w:tcBorders>
              <w:top w:val="single" w:sz="4" w:space="0" w:color="auto"/>
              <w:left w:val="single" w:sz="4" w:space="0" w:color="auto"/>
              <w:bottom w:val="single" w:sz="4" w:space="0" w:color="auto"/>
              <w:right w:val="single" w:sz="4" w:space="0" w:color="auto"/>
            </w:tcBorders>
          </w:tcPr>
          <w:p w14:paraId="2A734C35" w14:textId="77777777" w:rsidR="005861B9" w:rsidRPr="00BE6B87" w:rsidRDefault="005861B9" w:rsidP="005861B9">
            <w:pPr>
              <w:pStyle w:val="Textbody"/>
              <w:snapToGrid w:val="0"/>
              <w:spacing w:after="0" w:line="240" w:lineRule="exact"/>
              <w:contextualSpacing/>
              <w:jc w:val="both"/>
              <w:rPr>
                <w:rFonts w:cs="Times New Roman"/>
                <w:sz w:val="28"/>
                <w:szCs w:val="28"/>
              </w:rPr>
            </w:pPr>
            <w:r w:rsidRPr="00BE6B87">
              <w:rPr>
                <w:rFonts w:cs="Times New Roman"/>
                <w:sz w:val="28"/>
                <w:szCs w:val="28"/>
              </w:rPr>
              <w:t>Грачевский</w:t>
            </w:r>
            <w:r w:rsidRPr="00BE6B87">
              <w:rPr>
                <w:rFonts w:cs="Times New Roman"/>
                <w:sz w:val="28"/>
                <w:szCs w:val="28"/>
                <w:lang w:val="ru-RU"/>
              </w:rPr>
              <w:t xml:space="preserve"> </w:t>
            </w:r>
            <w:r w:rsidRPr="00BE6B87">
              <w:rPr>
                <w:rFonts w:cs="Times New Roman"/>
                <w:sz w:val="28"/>
                <w:szCs w:val="28"/>
              </w:rPr>
              <w:t>районный</w:t>
            </w:r>
            <w:r w:rsidRPr="00BE6B87">
              <w:rPr>
                <w:rFonts w:cs="Times New Roman"/>
                <w:sz w:val="28"/>
                <w:szCs w:val="28"/>
                <w:lang w:val="ru-RU"/>
              </w:rPr>
              <w:t xml:space="preserve"> </w:t>
            </w:r>
            <w:r w:rsidRPr="00BE6B87">
              <w:rPr>
                <w:rFonts w:cs="Times New Roman"/>
                <w:sz w:val="28"/>
                <w:szCs w:val="28"/>
              </w:rPr>
              <w:t>совет</w:t>
            </w:r>
            <w:r w:rsidRPr="00BE6B87">
              <w:rPr>
                <w:rFonts w:cs="Times New Roman"/>
                <w:sz w:val="28"/>
                <w:szCs w:val="28"/>
                <w:lang w:val="ru-RU"/>
              </w:rPr>
              <w:t xml:space="preserve"> </w:t>
            </w:r>
            <w:r w:rsidRPr="00BE6B87">
              <w:rPr>
                <w:rFonts w:cs="Times New Roman"/>
                <w:sz w:val="28"/>
                <w:szCs w:val="28"/>
              </w:rPr>
              <w:t>женщин</w:t>
            </w:r>
          </w:p>
          <w:p w14:paraId="03CD3E5B" w14:textId="243F5410" w:rsidR="005861B9" w:rsidRPr="00BE6B87" w:rsidRDefault="005861B9" w:rsidP="005861B9">
            <w:pPr>
              <w:snapToGrid w:val="0"/>
              <w:spacing w:before="120" w:after="120" w:line="240" w:lineRule="exact"/>
              <w:ind w:left="57"/>
              <w:jc w:val="both"/>
              <w:rPr>
                <w:rFonts w:cs="Times New Roman"/>
                <w:sz w:val="28"/>
                <w:szCs w:val="28"/>
              </w:rPr>
            </w:pPr>
            <w:r w:rsidRPr="00BE6B87">
              <w:rPr>
                <w:rFonts w:cs="Times New Roman"/>
                <w:sz w:val="28"/>
                <w:szCs w:val="28"/>
              </w:rPr>
              <w:t>(не имеет гос. регистрации)</w:t>
            </w:r>
          </w:p>
        </w:tc>
        <w:tc>
          <w:tcPr>
            <w:tcW w:w="1276" w:type="dxa"/>
            <w:gridSpan w:val="2"/>
            <w:tcBorders>
              <w:top w:val="single" w:sz="4" w:space="0" w:color="auto"/>
              <w:left w:val="single" w:sz="4" w:space="0" w:color="auto"/>
              <w:bottom w:val="single" w:sz="4" w:space="0" w:color="auto"/>
              <w:right w:val="single" w:sz="4" w:space="0" w:color="auto"/>
            </w:tcBorders>
          </w:tcPr>
          <w:p w14:paraId="22BE15CC" w14:textId="13C4267E" w:rsidR="005861B9" w:rsidRPr="00BE6B87" w:rsidRDefault="005861B9" w:rsidP="00090B84">
            <w:pPr>
              <w:snapToGrid w:val="0"/>
              <w:spacing w:before="120" w:after="120" w:line="240" w:lineRule="exact"/>
              <w:ind w:left="57"/>
              <w:rPr>
                <w:rFonts w:cs="Times New Roman"/>
                <w:sz w:val="28"/>
                <w:szCs w:val="28"/>
              </w:rPr>
            </w:pPr>
            <w:r w:rsidRPr="00BE6B87">
              <w:rPr>
                <w:rFonts w:cs="Times New Roman"/>
                <w:sz w:val="28"/>
                <w:szCs w:val="28"/>
              </w:rPr>
              <w:t xml:space="preserve">200 </w:t>
            </w:r>
          </w:p>
        </w:tc>
        <w:tc>
          <w:tcPr>
            <w:tcW w:w="2126" w:type="dxa"/>
            <w:gridSpan w:val="2"/>
            <w:tcBorders>
              <w:top w:val="single" w:sz="4" w:space="0" w:color="auto"/>
              <w:left w:val="single" w:sz="4" w:space="0" w:color="auto"/>
              <w:bottom w:val="single" w:sz="4" w:space="0" w:color="auto"/>
              <w:right w:val="single" w:sz="4" w:space="0" w:color="auto"/>
            </w:tcBorders>
          </w:tcPr>
          <w:p w14:paraId="67056B90" w14:textId="77777777" w:rsidR="005861B9" w:rsidRPr="00BE6B87" w:rsidRDefault="005861B9" w:rsidP="005861B9">
            <w:pPr>
              <w:snapToGrid w:val="0"/>
              <w:spacing w:line="240" w:lineRule="exact"/>
              <w:contextualSpacing/>
              <w:jc w:val="both"/>
              <w:rPr>
                <w:rFonts w:cs="Times New Roman"/>
                <w:sz w:val="28"/>
                <w:szCs w:val="28"/>
              </w:rPr>
            </w:pPr>
            <w:r w:rsidRPr="00BE6B87">
              <w:rPr>
                <w:rFonts w:cs="Times New Roman"/>
                <w:sz w:val="28"/>
                <w:szCs w:val="28"/>
              </w:rPr>
              <w:t xml:space="preserve">Чернова </w:t>
            </w:r>
          </w:p>
          <w:p w14:paraId="2DCD5AAF" w14:textId="55FC7191" w:rsidR="005861B9" w:rsidRPr="00BE6B87" w:rsidRDefault="005861B9" w:rsidP="005861B9">
            <w:pPr>
              <w:snapToGrid w:val="0"/>
              <w:spacing w:before="120" w:after="120" w:line="240" w:lineRule="exact"/>
              <w:ind w:left="57"/>
              <w:rPr>
                <w:rFonts w:cs="Times New Roman"/>
                <w:sz w:val="28"/>
                <w:szCs w:val="28"/>
              </w:rPr>
            </w:pPr>
            <w:r w:rsidRPr="00BE6B87">
              <w:rPr>
                <w:rFonts w:cs="Times New Roman"/>
                <w:sz w:val="28"/>
                <w:szCs w:val="28"/>
              </w:rPr>
              <w:t>Мари</w:t>
            </w:r>
            <w:r w:rsidRPr="00BE6B87">
              <w:rPr>
                <w:rFonts w:cs="Times New Roman"/>
                <w:sz w:val="28"/>
                <w:szCs w:val="28"/>
              </w:rPr>
              <w:softHyphen/>
              <w:t>на Николаевна</w:t>
            </w:r>
          </w:p>
        </w:tc>
        <w:tc>
          <w:tcPr>
            <w:tcW w:w="1276" w:type="dxa"/>
            <w:gridSpan w:val="2"/>
            <w:tcBorders>
              <w:top w:val="single" w:sz="4" w:space="0" w:color="auto"/>
              <w:left w:val="single" w:sz="4" w:space="0" w:color="auto"/>
              <w:bottom w:val="single" w:sz="4" w:space="0" w:color="auto"/>
              <w:right w:val="single" w:sz="4" w:space="0" w:color="auto"/>
            </w:tcBorders>
          </w:tcPr>
          <w:p w14:paraId="4AA8F25B" w14:textId="77777777" w:rsidR="005861B9" w:rsidRPr="00BE6B87" w:rsidRDefault="005861B9" w:rsidP="005861B9">
            <w:pPr>
              <w:pStyle w:val="Textbody"/>
              <w:snapToGrid w:val="0"/>
              <w:spacing w:after="0" w:line="240" w:lineRule="exact"/>
              <w:contextualSpacing/>
              <w:jc w:val="center"/>
              <w:rPr>
                <w:rFonts w:cs="Times New Roman"/>
                <w:sz w:val="28"/>
                <w:szCs w:val="28"/>
                <w:lang w:val="ru-RU"/>
              </w:rPr>
            </w:pPr>
            <w:r w:rsidRPr="00BE6B87">
              <w:rPr>
                <w:rFonts w:cs="Times New Roman"/>
                <w:sz w:val="28"/>
                <w:szCs w:val="28"/>
                <w:lang w:val="ru-RU"/>
              </w:rPr>
              <w:t>(8</w:t>
            </w:r>
            <w:r w:rsidRPr="00BE6B87">
              <w:rPr>
                <w:rFonts w:cs="Times New Roman"/>
                <w:sz w:val="28"/>
                <w:szCs w:val="28"/>
              </w:rPr>
              <w:t>6540)</w:t>
            </w:r>
          </w:p>
          <w:p w14:paraId="4E6677E8" w14:textId="77777777" w:rsidR="005861B9" w:rsidRPr="00BE6B87" w:rsidRDefault="005861B9" w:rsidP="005861B9">
            <w:pPr>
              <w:pStyle w:val="Textbody"/>
              <w:snapToGrid w:val="0"/>
              <w:spacing w:after="0" w:line="240" w:lineRule="exact"/>
              <w:contextualSpacing/>
              <w:jc w:val="center"/>
              <w:rPr>
                <w:rFonts w:cs="Times New Roman"/>
                <w:sz w:val="28"/>
                <w:szCs w:val="28"/>
              </w:rPr>
            </w:pPr>
            <w:r w:rsidRPr="00BE6B87">
              <w:rPr>
                <w:rFonts w:cs="Times New Roman"/>
                <w:sz w:val="28"/>
                <w:szCs w:val="28"/>
              </w:rPr>
              <w:t>4-07-90</w:t>
            </w:r>
          </w:p>
          <w:p w14:paraId="797B6B75" w14:textId="509DA3FD" w:rsidR="005861B9" w:rsidRPr="00BE6B87" w:rsidRDefault="005861B9" w:rsidP="005861B9">
            <w:pPr>
              <w:snapToGrid w:val="0"/>
              <w:spacing w:before="120" w:after="120" w:line="240" w:lineRule="exact"/>
              <w:ind w:left="57"/>
              <w:rPr>
                <w:rFonts w:cs="Times New Roman"/>
                <w:sz w:val="28"/>
                <w:szCs w:val="28"/>
              </w:rPr>
            </w:pPr>
          </w:p>
        </w:tc>
        <w:tc>
          <w:tcPr>
            <w:tcW w:w="2670" w:type="dxa"/>
            <w:gridSpan w:val="2"/>
            <w:tcBorders>
              <w:top w:val="single" w:sz="4" w:space="0" w:color="auto"/>
              <w:left w:val="single" w:sz="4" w:space="0" w:color="auto"/>
              <w:bottom w:val="single" w:sz="4" w:space="0" w:color="auto"/>
              <w:right w:val="single" w:sz="4" w:space="0" w:color="auto"/>
            </w:tcBorders>
          </w:tcPr>
          <w:p w14:paraId="4E57EC59" w14:textId="77777777" w:rsidR="005861B9" w:rsidRPr="00BE6B87" w:rsidRDefault="005861B9" w:rsidP="005861B9">
            <w:pPr>
              <w:pStyle w:val="Textbody"/>
              <w:snapToGrid w:val="0"/>
              <w:spacing w:after="0" w:line="240" w:lineRule="exact"/>
              <w:contextualSpacing/>
              <w:jc w:val="both"/>
              <w:rPr>
                <w:rFonts w:cs="Times New Roman"/>
                <w:sz w:val="28"/>
                <w:szCs w:val="28"/>
              </w:rPr>
            </w:pPr>
            <w:r w:rsidRPr="00BE6B87">
              <w:rPr>
                <w:rFonts w:cs="Times New Roman"/>
                <w:sz w:val="28"/>
                <w:szCs w:val="28"/>
              </w:rPr>
              <w:t>Грачевский</w:t>
            </w:r>
            <w:r w:rsidRPr="00BE6B87">
              <w:rPr>
                <w:rFonts w:cs="Times New Roman"/>
                <w:sz w:val="28"/>
                <w:szCs w:val="28"/>
                <w:lang w:val="ru-RU"/>
              </w:rPr>
              <w:t xml:space="preserve"> </w:t>
            </w:r>
            <w:r w:rsidRPr="00BE6B87">
              <w:rPr>
                <w:rFonts w:cs="Times New Roman"/>
                <w:sz w:val="28"/>
                <w:szCs w:val="28"/>
              </w:rPr>
              <w:t>районный</w:t>
            </w:r>
            <w:r w:rsidRPr="00BE6B87">
              <w:rPr>
                <w:rFonts w:cs="Times New Roman"/>
                <w:sz w:val="28"/>
                <w:szCs w:val="28"/>
                <w:lang w:val="ru-RU"/>
              </w:rPr>
              <w:t xml:space="preserve"> </w:t>
            </w:r>
            <w:r w:rsidRPr="00BE6B87">
              <w:rPr>
                <w:rFonts w:cs="Times New Roman"/>
                <w:sz w:val="28"/>
                <w:szCs w:val="28"/>
              </w:rPr>
              <w:t>совет</w:t>
            </w:r>
            <w:r w:rsidRPr="00BE6B87">
              <w:rPr>
                <w:rFonts w:cs="Times New Roman"/>
                <w:sz w:val="28"/>
                <w:szCs w:val="28"/>
                <w:lang w:val="ru-RU"/>
              </w:rPr>
              <w:t xml:space="preserve"> </w:t>
            </w:r>
            <w:r w:rsidRPr="00BE6B87">
              <w:rPr>
                <w:rFonts w:cs="Times New Roman"/>
                <w:sz w:val="28"/>
                <w:szCs w:val="28"/>
              </w:rPr>
              <w:t>женщин</w:t>
            </w:r>
          </w:p>
          <w:p w14:paraId="51192ABA" w14:textId="1E12E0A2" w:rsidR="005861B9" w:rsidRPr="00BE6B87" w:rsidRDefault="005861B9" w:rsidP="005861B9">
            <w:pPr>
              <w:snapToGrid w:val="0"/>
              <w:spacing w:before="120" w:after="120" w:line="240" w:lineRule="exact"/>
              <w:ind w:left="57"/>
              <w:rPr>
                <w:rFonts w:cs="Times New Roman"/>
                <w:sz w:val="28"/>
                <w:szCs w:val="28"/>
              </w:rPr>
            </w:pPr>
            <w:r w:rsidRPr="00BE6B87">
              <w:rPr>
                <w:rFonts w:cs="Times New Roman"/>
                <w:sz w:val="28"/>
                <w:szCs w:val="28"/>
              </w:rPr>
              <w:t>(не имеет гос. регистрации)</w:t>
            </w:r>
          </w:p>
        </w:tc>
      </w:tr>
      <w:tr w:rsidR="005861B9" w:rsidRPr="00BE6B87" w14:paraId="79BA2782" w14:textId="77777777" w:rsidTr="00D47F94">
        <w:trPr>
          <w:trHeight w:val="352"/>
        </w:trPr>
        <w:tc>
          <w:tcPr>
            <w:tcW w:w="3092" w:type="dxa"/>
            <w:tcBorders>
              <w:top w:val="single" w:sz="4" w:space="0" w:color="auto"/>
              <w:left w:val="single" w:sz="4" w:space="0" w:color="auto"/>
              <w:bottom w:val="single" w:sz="4" w:space="0" w:color="auto"/>
              <w:right w:val="single" w:sz="4" w:space="0" w:color="auto"/>
            </w:tcBorders>
          </w:tcPr>
          <w:p w14:paraId="4C12D9DF" w14:textId="77777777" w:rsidR="005861B9" w:rsidRPr="00BE6B87" w:rsidRDefault="005861B9" w:rsidP="005861B9">
            <w:pPr>
              <w:autoSpaceDE w:val="0"/>
              <w:adjustRightInd w:val="0"/>
              <w:spacing w:line="240" w:lineRule="exact"/>
              <w:contextualSpacing/>
              <w:jc w:val="both"/>
              <w:rPr>
                <w:rFonts w:eastAsia="Microsoft YaHei" w:cs="Times New Roman"/>
                <w:sz w:val="28"/>
                <w:szCs w:val="28"/>
              </w:rPr>
            </w:pPr>
            <w:r w:rsidRPr="00BE6B87">
              <w:rPr>
                <w:rFonts w:eastAsia="Microsoft YaHei" w:cs="Times New Roman"/>
                <w:sz w:val="28"/>
                <w:szCs w:val="28"/>
              </w:rPr>
              <w:t xml:space="preserve">Местная общественная организация «Грачевское районное общество охотников и рыболовов» </w:t>
            </w:r>
          </w:p>
          <w:p w14:paraId="2382821F" w14:textId="0A3D0AA5" w:rsidR="005861B9" w:rsidRPr="00BE6B87" w:rsidRDefault="005861B9" w:rsidP="005861B9">
            <w:pPr>
              <w:pStyle w:val="Textbody"/>
              <w:snapToGrid w:val="0"/>
              <w:spacing w:line="240" w:lineRule="exact"/>
              <w:jc w:val="both"/>
              <w:rPr>
                <w:rFonts w:cs="Times New Roman"/>
                <w:sz w:val="28"/>
                <w:szCs w:val="28"/>
                <w:lang w:val="ru-RU"/>
              </w:rPr>
            </w:pPr>
            <w:r w:rsidRPr="00BE6B87">
              <w:rPr>
                <w:rFonts w:eastAsia="Microsoft YaHei" w:cs="Times New Roman"/>
                <w:sz w:val="28"/>
                <w:szCs w:val="28"/>
              </w:rPr>
              <w:t>(имеет гос. регистрацию)</w:t>
            </w:r>
          </w:p>
        </w:tc>
        <w:tc>
          <w:tcPr>
            <w:tcW w:w="1276" w:type="dxa"/>
            <w:gridSpan w:val="2"/>
            <w:tcBorders>
              <w:top w:val="single" w:sz="4" w:space="0" w:color="auto"/>
              <w:left w:val="single" w:sz="4" w:space="0" w:color="auto"/>
              <w:bottom w:val="single" w:sz="4" w:space="0" w:color="auto"/>
              <w:right w:val="single" w:sz="4" w:space="0" w:color="auto"/>
            </w:tcBorders>
          </w:tcPr>
          <w:p w14:paraId="448073DF" w14:textId="62CE0C1E" w:rsidR="005861B9" w:rsidRPr="00BE6B87" w:rsidRDefault="005861B9" w:rsidP="00090B84">
            <w:pPr>
              <w:pStyle w:val="Textbody"/>
              <w:snapToGrid w:val="0"/>
              <w:spacing w:line="240" w:lineRule="exact"/>
              <w:rPr>
                <w:rFonts w:cs="Times New Roman"/>
                <w:sz w:val="28"/>
                <w:szCs w:val="28"/>
              </w:rPr>
            </w:pPr>
            <w:r w:rsidRPr="00BE6B87">
              <w:rPr>
                <w:rFonts w:cs="Times New Roman"/>
                <w:sz w:val="28"/>
                <w:szCs w:val="28"/>
              </w:rPr>
              <w:t xml:space="preserve">3 </w:t>
            </w:r>
          </w:p>
        </w:tc>
        <w:tc>
          <w:tcPr>
            <w:tcW w:w="2126" w:type="dxa"/>
            <w:gridSpan w:val="2"/>
            <w:tcBorders>
              <w:top w:val="single" w:sz="4" w:space="0" w:color="auto"/>
              <w:left w:val="single" w:sz="4" w:space="0" w:color="auto"/>
              <w:bottom w:val="single" w:sz="4" w:space="0" w:color="auto"/>
              <w:right w:val="single" w:sz="4" w:space="0" w:color="auto"/>
            </w:tcBorders>
          </w:tcPr>
          <w:p w14:paraId="2EBB73B3" w14:textId="77777777" w:rsidR="005861B9" w:rsidRPr="00BE6B87" w:rsidRDefault="005861B9" w:rsidP="005861B9">
            <w:pPr>
              <w:snapToGrid w:val="0"/>
              <w:spacing w:line="240" w:lineRule="exact"/>
              <w:contextualSpacing/>
              <w:jc w:val="both"/>
              <w:rPr>
                <w:rFonts w:cs="Times New Roman"/>
                <w:sz w:val="28"/>
                <w:szCs w:val="28"/>
              </w:rPr>
            </w:pPr>
            <w:r w:rsidRPr="00BE6B87">
              <w:rPr>
                <w:rFonts w:cs="Times New Roman"/>
                <w:sz w:val="28"/>
                <w:szCs w:val="28"/>
              </w:rPr>
              <w:t xml:space="preserve">Зеленов </w:t>
            </w:r>
          </w:p>
          <w:p w14:paraId="1963DFAA" w14:textId="685257C4" w:rsidR="005861B9" w:rsidRPr="00BE6B87" w:rsidRDefault="005861B9" w:rsidP="005861B9">
            <w:pPr>
              <w:snapToGrid w:val="0"/>
              <w:spacing w:after="120" w:line="240" w:lineRule="exact"/>
              <w:rPr>
                <w:rFonts w:cs="Times New Roman"/>
                <w:sz w:val="28"/>
                <w:szCs w:val="28"/>
              </w:rPr>
            </w:pPr>
            <w:r w:rsidRPr="00BE6B87">
              <w:rPr>
                <w:rFonts w:cs="Times New Roman"/>
                <w:sz w:val="28"/>
                <w:szCs w:val="28"/>
              </w:rPr>
              <w:t>Алек</w:t>
            </w:r>
            <w:r w:rsidRPr="00BE6B87">
              <w:rPr>
                <w:rFonts w:cs="Times New Roman"/>
                <w:sz w:val="28"/>
                <w:szCs w:val="28"/>
              </w:rPr>
              <w:softHyphen/>
              <w:t>сандр Николае</w:t>
            </w:r>
            <w:r w:rsidRPr="00BE6B87">
              <w:rPr>
                <w:rFonts w:cs="Times New Roman"/>
                <w:sz w:val="28"/>
                <w:szCs w:val="28"/>
              </w:rPr>
              <w:softHyphen/>
              <w:t>вич</w:t>
            </w:r>
          </w:p>
        </w:tc>
        <w:tc>
          <w:tcPr>
            <w:tcW w:w="1276" w:type="dxa"/>
            <w:gridSpan w:val="2"/>
            <w:tcBorders>
              <w:top w:val="single" w:sz="4" w:space="0" w:color="auto"/>
              <w:left w:val="single" w:sz="4" w:space="0" w:color="auto"/>
              <w:bottom w:val="single" w:sz="4" w:space="0" w:color="auto"/>
              <w:right w:val="single" w:sz="4" w:space="0" w:color="auto"/>
            </w:tcBorders>
          </w:tcPr>
          <w:p w14:paraId="39FDEDD1" w14:textId="77777777" w:rsidR="005861B9" w:rsidRPr="00BE6B87" w:rsidRDefault="005861B9" w:rsidP="005861B9">
            <w:pPr>
              <w:autoSpaceDE w:val="0"/>
              <w:adjustRightInd w:val="0"/>
              <w:spacing w:line="240" w:lineRule="exact"/>
              <w:contextualSpacing/>
              <w:jc w:val="center"/>
              <w:rPr>
                <w:rFonts w:eastAsia="Microsoft YaHei" w:cs="Times New Roman"/>
                <w:sz w:val="28"/>
                <w:szCs w:val="28"/>
              </w:rPr>
            </w:pPr>
            <w:r w:rsidRPr="00BE6B87">
              <w:rPr>
                <w:rFonts w:eastAsia="Microsoft YaHei" w:cs="Times New Roman"/>
                <w:sz w:val="28"/>
                <w:szCs w:val="28"/>
              </w:rPr>
              <w:t>8-961-455-3242</w:t>
            </w:r>
          </w:p>
          <w:p w14:paraId="21A7517D" w14:textId="77777777" w:rsidR="005861B9" w:rsidRPr="00BE6B87" w:rsidRDefault="005861B9" w:rsidP="005861B9">
            <w:pPr>
              <w:pStyle w:val="Textbody"/>
              <w:snapToGrid w:val="0"/>
              <w:spacing w:line="240" w:lineRule="exact"/>
              <w:rPr>
                <w:rFonts w:cs="Times New Roman"/>
                <w:sz w:val="28"/>
                <w:szCs w:val="28"/>
                <w:lang w:val="ru-RU"/>
              </w:rPr>
            </w:pPr>
          </w:p>
        </w:tc>
        <w:tc>
          <w:tcPr>
            <w:tcW w:w="2670" w:type="dxa"/>
            <w:gridSpan w:val="2"/>
            <w:tcBorders>
              <w:top w:val="single" w:sz="4" w:space="0" w:color="auto"/>
              <w:left w:val="single" w:sz="4" w:space="0" w:color="auto"/>
              <w:bottom w:val="single" w:sz="4" w:space="0" w:color="auto"/>
              <w:right w:val="single" w:sz="4" w:space="0" w:color="auto"/>
            </w:tcBorders>
          </w:tcPr>
          <w:p w14:paraId="55407992" w14:textId="77777777" w:rsidR="005861B9" w:rsidRPr="00BE6B87" w:rsidRDefault="005861B9" w:rsidP="005861B9">
            <w:pPr>
              <w:autoSpaceDE w:val="0"/>
              <w:adjustRightInd w:val="0"/>
              <w:spacing w:line="240" w:lineRule="exact"/>
              <w:contextualSpacing/>
              <w:jc w:val="both"/>
              <w:rPr>
                <w:rFonts w:eastAsia="Microsoft YaHei" w:cs="Times New Roman"/>
                <w:sz w:val="28"/>
                <w:szCs w:val="28"/>
              </w:rPr>
            </w:pPr>
            <w:r w:rsidRPr="00BE6B87">
              <w:rPr>
                <w:rFonts w:eastAsia="Microsoft YaHei" w:cs="Times New Roman"/>
                <w:sz w:val="28"/>
                <w:szCs w:val="28"/>
              </w:rPr>
              <w:t xml:space="preserve">Местная общественная организация «Грачевское районное общество охотников и рыболовов» </w:t>
            </w:r>
          </w:p>
          <w:p w14:paraId="18AB2BC0" w14:textId="2584C443" w:rsidR="005861B9" w:rsidRPr="00BE6B87" w:rsidRDefault="005861B9" w:rsidP="005861B9">
            <w:pPr>
              <w:pStyle w:val="Textbody"/>
              <w:snapToGrid w:val="0"/>
              <w:spacing w:line="240" w:lineRule="exact"/>
              <w:rPr>
                <w:rFonts w:cs="Times New Roman"/>
                <w:sz w:val="28"/>
                <w:szCs w:val="28"/>
                <w:lang w:val="ru-RU"/>
              </w:rPr>
            </w:pPr>
            <w:r w:rsidRPr="00BE6B87">
              <w:rPr>
                <w:rFonts w:eastAsia="Microsoft YaHei" w:cs="Times New Roman"/>
                <w:sz w:val="28"/>
                <w:szCs w:val="28"/>
              </w:rPr>
              <w:t>(имеет гос. регистрацию)</w:t>
            </w:r>
          </w:p>
        </w:tc>
      </w:tr>
      <w:tr w:rsidR="005861B9" w:rsidRPr="00BE6B87" w14:paraId="129939A9" w14:textId="77777777" w:rsidTr="00D47F94">
        <w:trPr>
          <w:trHeight w:val="352"/>
        </w:trPr>
        <w:tc>
          <w:tcPr>
            <w:tcW w:w="3092" w:type="dxa"/>
            <w:tcBorders>
              <w:top w:val="single" w:sz="4" w:space="0" w:color="auto"/>
              <w:left w:val="single" w:sz="4" w:space="0" w:color="auto"/>
              <w:bottom w:val="single" w:sz="4" w:space="0" w:color="auto"/>
              <w:right w:val="single" w:sz="4" w:space="0" w:color="auto"/>
            </w:tcBorders>
          </w:tcPr>
          <w:p w14:paraId="758AA05B" w14:textId="5D7F72E6" w:rsidR="005861B9" w:rsidRPr="00BE6B87" w:rsidRDefault="005861B9" w:rsidP="005861B9">
            <w:pPr>
              <w:pStyle w:val="Textbody"/>
              <w:snapToGrid w:val="0"/>
              <w:spacing w:before="120" w:line="240" w:lineRule="exact"/>
              <w:jc w:val="both"/>
              <w:rPr>
                <w:rFonts w:cs="Times New Roman"/>
                <w:sz w:val="28"/>
                <w:szCs w:val="28"/>
                <w:lang w:val="ru-RU"/>
              </w:rPr>
            </w:pPr>
            <w:r w:rsidRPr="00BE6B87">
              <w:rPr>
                <w:rFonts w:cs="Times New Roman"/>
                <w:color w:val="000000"/>
                <w:sz w:val="28"/>
                <w:szCs w:val="28"/>
              </w:rPr>
              <w:t>Филиал Ставропольской краевой общественной организации «СЛАВЯНСКИЙ СОЮЗ СТАВРОПОЛЬЯ» села Грачевка</w:t>
            </w:r>
          </w:p>
        </w:tc>
        <w:tc>
          <w:tcPr>
            <w:tcW w:w="1276" w:type="dxa"/>
            <w:gridSpan w:val="2"/>
            <w:tcBorders>
              <w:top w:val="single" w:sz="4" w:space="0" w:color="auto"/>
              <w:left w:val="single" w:sz="4" w:space="0" w:color="auto"/>
              <w:bottom w:val="single" w:sz="4" w:space="0" w:color="auto"/>
              <w:right w:val="single" w:sz="4" w:space="0" w:color="auto"/>
            </w:tcBorders>
          </w:tcPr>
          <w:p w14:paraId="6236C642" w14:textId="0FE03F9E" w:rsidR="005861B9" w:rsidRPr="00BE6B87" w:rsidRDefault="005861B9" w:rsidP="00090B84">
            <w:pPr>
              <w:snapToGrid w:val="0"/>
              <w:spacing w:before="120" w:after="120" w:line="240" w:lineRule="exact"/>
              <w:rPr>
                <w:rFonts w:cs="Times New Roman"/>
                <w:sz w:val="28"/>
                <w:szCs w:val="28"/>
              </w:rPr>
            </w:pPr>
            <w:r w:rsidRPr="00BE6B87">
              <w:rPr>
                <w:rFonts w:cs="Times New Roman"/>
                <w:sz w:val="28"/>
                <w:szCs w:val="28"/>
              </w:rPr>
              <w:t xml:space="preserve">6 </w:t>
            </w:r>
          </w:p>
        </w:tc>
        <w:tc>
          <w:tcPr>
            <w:tcW w:w="2126" w:type="dxa"/>
            <w:gridSpan w:val="2"/>
            <w:tcBorders>
              <w:top w:val="single" w:sz="4" w:space="0" w:color="auto"/>
              <w:left w:val="single" w:sz="4" w:space="0" w:color="auto"/>
              <w:bottom w:val="single" w:sz="4" w:space="0" w:color="auto"/>
              <w:right w:val="single" w:sz="4" w:space="0" w:color="auto"/>
            </w:tcBorders>
          </w:tcPr>
          <w:p w14:paraId="6381C252" w14:textId="77777777" w:rsidR="005861B9" w:rsidRPr="00BE6B87" w:rsidRDefault="005861B9" w:rsidP="005861B9">
            <w:pPr>
              <w:snapToGrid w:val="0"/>
              <w:spacing w:line="240" w:lineRule="exact"/>
              <w:ind w:left="57"/>
              <w:contextualSpacing/>
              <w:jc w:val="both"/>
              <w:rPr>
                <w:rFonts w:cs="Times New Roman"/>
                <w:sz w:val="28"/>
                <w:szCs w:val="28"/>
              </w:rPr>
            </w:pPr>
            <w:r w:rsidRPr="00BE6B87">
              <w:rPr>
                <w:rFonts w:cs="Times New Roman"/>
                <w:sz w:val="28"/>
                <w:szCs w:val="28"/>
              </w:rPr>
              <w:t>Головинов</w:t>
            </w:r>
          </w:p>
          <w:p w14:paraId="0408BEC0" w14:textId="77777777" w:rsidR="005861B9" w:rsidRPr="00BE6B87" w:rsidRDefault="005861B9" w:rsidP="005861B9">
            <w:pPr>
              <w:snapToGrid w:val="0"/>
              <w:spacing w:line="240" w:lineRule="exact"/>
              <w:ind w:left="57"/>
              <w:contextualSpacing/>
              <w:jc w:val="both"/>
              <w:rPr>
                <w:rFonts w:cs="Times New Roman"/>
                <w:sz w:val="28"/>
                <w:szCs w:val="28"/>
              </w:rPr>
            </w:pPr>
            <w:r w:rsidRPr="00BE6B87">
              <w:rPr>
                <w:rFonts w:cs="Times New Roman"/>
                <w:sz w:val="28"/>
                <w:szCs w:val="28"/>
              </w:rPr>
              <w:t>Сергей</w:t>
            </w:r>
          </w:p>
          <w:p w14:paraId="6A60ADE9" w14:textId="5E8A81FF" w:rsidR="005861B9" w:rsidRPr="00BE6B87" w:rsidRDefault="005861B9" w:rsidP="005861B9">
            <w:pPr>
              <w:snapToGrid w:val="0"/>
              <w:spacing w:before="120" w:after="120" w:line="240" w:lineRule="exact"/>
              <w:rPr>
                <w:rFonts w:cs="Times New Roman"/>
                <w:sz w:val="28"/>
                <w:szCs w:val="28"/>
              </w:rPr>
            </w:pPr>
            <w:r w:rsidRPr="00BE6B87">
              <w:rPr>
                <w:rFonts w:cs="Times New Roman"/>
                <w:sz w:val="28"/>
                <w:szCs w:val="28"/>
              </w:rPr>
              <w:t>Александрович</w:t>
            </w:r>
          </w:p>
        </w:tc>
        <w:tc>
          <w:tcPr>
            <w:tcW w:w="1276" w:type="dxa"/>
            <w:gridSpan w:val="2"/>
            <w:tcBorders>
              <w:top w:val="single" w:sz="4" w:space="0" w:color="auto"/>
              <w:left w:val="single" w:sz="4" w:space="0" w:color="auto"/>
              <w:bottom w:val="single" w:sz="4" w:space="0" w:color="auto"/>
              <w:right w:val="single" w:sz="4" w:space="0" w:color="auto"/>
            </w:tcBorders>
          </w:tcPr>
          <w:p w14:paraId="19FCBEFB" w14:textId="4EF3915E" w:rsidR="005861B9" w:rsidRPr="00BE6B87" w:rsidRDefault="005861B9" w:rsidP="005861B9">
            <w:pPr>
              <w:pStyle w:val="Textbody"/>
              <w:snapToGrid w:val="0"/>
              <w:spacing w:before="120" w:line="240" w:lineRule="exact"/>
              <w:rPr>
                <w:rFonts w:cs="Times New Roman"/>
                <w:sz w:val="28"/>
                <w:szCs w:val="28"/>
                <w:lang w:val="ru-RU"/>
              </w:rPr>
            </w:pPr>
            <w:r w:rsidRPr="00BE6B87">
              <w:rPr>
                <w:rFonts w:cs="Times New Roman"/>
                <w:sz w:val="28"/>
                <w:szCs w:val="28"/>
              </w:rPr>
              <w:t>8-962-451-1251</w:t>
            </w:r>
          </w:p>
        </w:tc>
        <w:tc>
          <w:tcPr>
            <w:tcW w:w="2670" w:type="dxa"/>
            <w:gridSpan w:val="2"/>
            <w:tcBorders>
              <w:top w:val="single" w:sz="4" w:space="0" w:color="auto"/>
              <w:left w:val="single" w:sz="4" w:space="0" w:color="auto"/>
              <w:bottom w:val="single" w:sz="4" w:space="0" w:color="auto"/>
              <w:right w:val="single" w:sz="4" w:space="0" w:color="auto"/>
            </w:tcBorders>
          </w:tcPr>
          <w:p w14:paraId="35E7A45C" w14:textId="7169F93B" w:rsidR="005861B9" w:rsidRPr="00BE6B87" w:rsidRDefault="005861B9" w:rsidP="005861B9">
            <w:pPr>
              <w:pStyle w:val="Textbody"/>
              <w:snapToGrid w:val="0"/>
              <w:spacing w:before="120" w:line="240" w:lineRule="exact"/>
              <w:rPr>
                <w:rFonts w:cs="Times New Roman"/>
                <w:sz w:val="28"/>
                <w:szCs w:val="28"/>
              </w:rPr>
            </w:pPr>
            <w:r w:rsidRPr="00BE6B87">
              <w:rPr>
                <w:rFonts w:cs="Times New Roman"/>
                <w:color w:val="000000"/>
                <w:sz w:val="28"/>
                <w:szCs w:val="28"/>
              </w:rPr>
              <w:t>Филиал Ставропольской краевой общественной организации «СЛАВЯНСКИЙ СОЮЗ СТАВРОПОЛЬЯ» села Грачевка</w:t>
            </w:r>
          </w:p>
        </w:tc>
      </w:tr>
      <w:tr w:rsidR="005861B9" w:rsidRPr="00BE6B87" w14:paraId="4E357D76" w14:textId="77777777" w:rsidTr="00D47F94">
        <w:trPr>
          <w:trHeight w:val="352"/>
        </w:trPr>
        <w:tc>
          <w:tcPr>
            <w:tcW w:w="3092" w:type="dxa"/>
            <w:tcBorders>
              <w:top w:val="single" w:sz="4" w:space="0" w:color="auto"/>
              <w:left w:val="single" w:sz="4" w:space="0" w:color="auto"/>
              <w:bottom w:val="single" w:sz="4" w:space="0" w:color="auto"/>
              <w:right w:val="single" w:sz="4" w:space="0" w:color="auto"/>
            </w:tcBorders>
          </w:tcPr>
          <w:p w14:paraId="60B7A3FB" w14:textId="7215BAB4" w:rsidR="005861B9" w:rsidRPr="00BE6B87" w:rsidRDefault="005861B9" w:rsidP="005861B9">
            <w:pPr>
              <w:snapToGrid w:val="0"/>
              <w:spacing w:before="120" w:after="120" w:line="240" w:lineRule="exact"/>
              <w:jc w:val="both"/>
              <w:rPr>
                <w:rFonts w:cs="Times New Roman"/>
                <w:sz w:val="28"/>
                <w:szCs w:val="28"/>
              </w:rPr>
            </w:pPr>
            <w:r w:rsidRPr="00BE6B87">
              <w:rPr>
                <w:rFonts w:cs="Times New Roman"/>
                <w:color w:val="000000"/>
                <w:sz w:val="28"/>
                <w:szCs w:val="28"/>
              </w:rPr>
              <w:t>Совет ветеранов органов внутренних дел и внутренних войск Грачевского района</w:t>
            </w:r>
          </w:p>
        </w:tc>
        <w:tc>
          <w:tcPr>
            <w:tcW w:w="1276" w:type="dxa"/>
            <w:gridSpan w:val="2"/>
            <w:tcBorders>
              <w:top w:val="single" w:sz="4" w:space="0" w:color="auto"/>
              <w:left w:val="single" w:sz="4" w:space="0" w:color="auto"/>
              <w:bottom w:val="single" w:sz="4" w:space="0" w:color="auto"/>
              <w:right w:val="single" w:sz="4" w:space="0" w:color="auto"/>
            </w:tcBorders>
          </w:tcPr>
          <w:p w14:paraId="001AAE67" w14:textId="484E3701" w:rsidR="005861B9" w:rsidRPr="00BE6B87" w:rsidRDefault="005861B9" w:rsidP="00090B84">
            <w:pPr>
              <w:snapToGrid w:val="0"/>
              <w:spacing w:before="120" w:after="120" w:line="240" w:lineRule="exact"/>
              <w:rPr>
                <w:rFonts w:cs="Times New Roman"/>
                <w:sz w:val="28"/>
                <w:szCs w:val="28"/>
              </w:rPr>
            </w:pPr>
            <w:r w:rsidRPr="00BE6B87">
              <w:rPr>
                <w:rFonts w:cs="Times New Roman"/>
                <w:sz w:val="28"/>
                <w:szCs w:val="28"/>
              </w:rPr>
              <w:t>201</w:t>
            </w:r>
          </w:p>
        </w:tc>
        <w:tc>
          <w:tcPr>
            <w:tcW w:w="2126" w:type="dxa"/>
            <w:gridSpan w:val="2"/>
            <w:tcBorders>
              <w:top w:val="single" w:sz="4" w:space="0" w:color="auto"/>
              <w:left w:val="single" w:sz="4" w:space="0" w:color="auto"/>
              <w:bottom w:val="single" w:sz="4" w:space="0" w:color="auto"/>
              <w:right w:val="single" w:sz="4" w:space="0" w:color="auto"/>
            </w:tcBorders>
          </w:tcPr>
          <w:p w14:paraId="6989EECB" w14:textId="77777777" w:rsidR="005861B9" w:rsidRPr="00BE6B87" w:rsidRDefault="005861B9" w:rsidP="005861B9">
            <w:pPr>
              <w:snapToGrid w:val="0"/>
              <w:spacing w:line="240" w:lineRule="exact"/>
              <w:ind w:left="57"/>
              <w:contextualSpacing/>
              <w:jc w:val="both"/>
              <w:rPr>
                <w:rFonts w:cs="Times New Roman"/>
                <w:sz w:val="28"/>
                <w:szCs w:val="28"/>
              </w:rPr>
            </w:pPr>
            <w:r w:rsidRPr="00BE6B87">
              <w:rPr>
                <w:rFonts w:cs="Times New Roman"/>
                <w:sz w:val="28"/>
                <w:szCs w:val="28"/>
              </w:rPr>
              <w:t>Полтавский</w:t>
            </w:r>
          </w:p>
          <w:p w14:paraId="1AA14D35" w14:textId="6B9AD582" w:rsidR="005861B9" w:rsidRPr="00BE6B87" w:rsidRDefault="005861B9" w:rsidP="005861B9">
            <w:pPr>
              <w:snapToGrid w:val="0"/>
              <w:spacing w:before="120" w:after="120" w:line="240" w:lineRule="exact"/>
              <w:rPr>
                <w:rFonts w:cs="Times New Roman"/>
                <w:sz w:val="28"/>
                <w:szCs w:val="28"/>
              </w:rPr>
            </w:pPr>
            <w:r w:rsidRPr="00BE6B87">
              <w:rPr>
                <w:rFonts w:cs="Times New Roman"/>
                <w:sz w:val="28"/>
                <w:szCs w:val="28"/>
              </w:rPr>
              <w:t>Юрий Александрович</w:t>
            </w:r>
          </w:p>
        </w:tc>
        <w:tc>
          <w:tcPr>
            <w:tcW w:w="1276" w:type="dxa"/>
            <w:gridSpan w:val="2"/>
            <w:tcBorders>
              <w:top w:val="single" w:sz="4" w:space="0" w:color="auto"/>
              <w:left w:val="single" w:sz="4" w:space="0" w:color="auto"/>
              <w:bottom w:val="single" w:sz="4" w:space="0" w:color="auto"/>
              <w:right w:val="single" w:sz="4" w:space="0" w:color="auto"/>
            </w:tcBorders>
          </w:tcPr>
          <w:p w14:paraId="2DFDCE6B" w14:textId="77777777" w:rsidR="005861B9" w:rsidRPr="00BE6B87" w:rsidRDefault="005861B9" w:rsidP="005861B9">
            <w:pPr>
              <w:snapToGrid w:val="0"/>
              <w:spacing w:line="240" w:lineRule="exact"/>
              <w:contextualSpacing/>
              <w:jc w:val="center"/>
              <w:rPr>
                <w:rFonts w:cs="Times New Roman"/>
                <w:sz w:val="28"/>
                <w:szCs w:val="28"/>
              </w:rPr>
            </w:pPr>
            <w:r w:rsidRPr="00BE6B87">
              <w:rPr>
                <w:rFonts w:cs="Times New Roman"/>
                <w:sz w:val="28"/>
                <w:szCs w:val="28"/>
              </w:rPr>
              <w:t>8-988-749-8518</w:t>
            </w:r>
          </w:p>
          <w:p w14:paraId="692C2FA9" w14:textId="7CE4B1D0" w:rsidR="005861B9" w:rsidRPr="00BE6B87" w:rsidRDefault="005861B9" w:rsidP="005861B9">
            <w:pPr>
              <w:snapToGrid w:val="0"/>
              <w:spacing w:before="120" w:after="120" w:line="240" w:lineRule="exact"/>
              <w:rPr>
                <w:rFonts w:cs="Times New Roman"/>
                <w:sz w:val="28"/>
                <w:szCs w:val="28"/>
              </w:rPr>
            </w:pPr>
            <w:r w:rsidRPr="00BE6B87">
              <w:rPr>
                <w:rFonts w:cs="Times New Roman"/>
                <w:sz w:val="28"/>
                <w:szCs w:val="28"/>
              </w:rPr>
              <w:t>8-988-101-7639</w:t>
            </w:r>
          </w:p>
        </w:tc>
        <w:tc>
          <w:tcPr>
            <w:tcW w:w="2670" w:type="dxa"/>
            <w:gridSpan w:val="2"/>
            <w:tcBorders>
              <w:top w:val="single" w:sz="4" w:space="0" w:color="auto"/>
              <w:left w:val="single" w:sz="4" w:space="0" w:color="auto"/>
              <w:bottom w:val="single" w:sz="4" w:space="0" w:color="auto"/>
              <w:right w:val="single" w:sz="4" w:space="0" w:color="auto"/>
            </w:tcBorders>
          </w:tcPr>
          <w:p w14:paraId="685634D3" w14:textId="098B43CC" w:rsidR="005861B9" w:rsidRPr="00BE6B87" w:rsidRDefault="005861B9" w:rsidP="005861B9">
            <w:pPr>
              <w:snapToGrid w:val="0"/>
              <w:spacing w:before="120" w:after="120" w:line="240" w:lineRule="exact"/>
              <w:rPr>
                <w:rFonts w:cs="Times New Roman"/>
                <w:sz w:val="28"/>
                <w:szCs w:val="28"/>
              </w:rPr>
            </w:pPr>
            <w:r w:rsidRPr="00BE6B87">
              <w:rPr>
                <w:rFonts w:cs="Times New Roman"/>
                <w:color w:val="000000"/>
                <w:sz w:val="28"/>
                <w:szCs w:val="28"/>
              </w:rPr>
              <w:t>Совет ветеранов органов внутренних дел и внутренних войск Грачевского района</w:t>
            </w:r>
          </w:p>
        </w:tc>
      </w:tr>
      <w:tr w:rsidR="005861B9" w:rsidRPr="00BE6B87" w14:paraId="23C9E383" w14:textId="77777777" w:rsidTr="00D47F94">
        <w:trPr>
          <w:trHeight w:val="352"/>
        </w:trPr>
        <w:tc>
          <w:tcPr>
            <w:tcW w:w="3092" w:type="dxa"/>
            <w:tcBorders>
              <w:top w:val="single" w:sz="4" w:space="0" w:color="auto"/>
              <w:left w:val="single" w:sz="4" w:space="0" w:color="auto"/>
              <w:bottom w:val="single" w:sz="4" w:space="0" w:color="auto"/>
              <w:right w:val="single" w:sz="4" w:space="0" w:color="auto"/>
            </w:tcBorders>
          </w:tcPr>
          <w:p w14:paraId="240B31B3" w14:textId="6C867BAF" w:rsidR="005861B9" w:rsidRPr="00BE6B87" w:rsidRDefault="005861B9" w:rsidP="005861B9">
            <w:pPr>
              <w:snapToGrid w:val="0"/>
              <w:spacing w:after="120" w:line="240" w:lineRule="exact"/>
              <w:jc w:val="both"/>
              <w:rPr>
                <w:rFonts w:cs="Times New Roman"/>
                <w:sz w:val="28"/>
                <w:szCs w:val="28"/>
              </w:rPr>
            </w:pPr>
            <w:r w:rsidRPr="00BE6B87">
              <w:rPr>
                <w:rFonts w:cs="Times New Roman"/>
                <w:color w:val="000000"/>
                <w:sz w:val="28"/>
                <w:szCs w:val="28"/>
              </w:rPr>
              <w:t>Ассоциация крестьянских (фермерских) хозяйств и сельскохозяйственных кооперативов Грачевского района</w:t>
            </w:r>
          </w:p>
        </w:tc>
        <w:tc>
          <w:tcPr>
            <w:tcW w:w="1276" w:type="dxa"/>
            <w:gridSpan w:val="2"/>
            <w:tcBorders>
              <w:top w:val="single" w:sz="4" w:space="0" w:color="auto"/>
              <w:left w:val="single" w:sz="4" w:space="0" w:color="auto"/>
              <w:bottom w:val="single" w:sz="4" w:space="0" w:color="auto"/>
              <w:right w:val="single" w:sz="4" w:space="0" w:color="auto"/>
            </w:tcBorders>
          </w:tcPr>
          <w:p w14:paraId="5C7E535A" w14:textId="0D8DF452" w:rsidR="005861B9" w:rsidRPr="00BE6B87" w:rsidRDefault="005861B9" w:rsidP="00090B84">
            <w:pPr>
              <w:snapToGrid w:val="0"/>
              <w:spacing w:after="120" w:line="240" w:lineRule="exact"/>
              <w:rPr>
                <w:rFonts w:cs="Times New Roman"/>
                <w:sz w:val="28"/>
                <w:szCs w:val="28"/>
              </w:rPr>
            </w:pPr>
            <w:r w:rsidRPr="00BE6B87">
              <w:rPr>
                <w:rFonts w:cs="Times New Roman"/>
                <w:sz w:val="28"/>
                <w:szCs w:val="28"/>
              </w:rPr>
              <w:t>150</w:t>
            </w:r>
          </w:p>
        </w:tc>
        <w:tc>
          <w:tcPr>
            <w:tcW w:w="2126" w:type="dxa"/>
            <w:gridSpan w:val="2"/>
            <w:tcBorders>
              <w:top w:val="single" w:sz="4" w:space="0" w:color="auto"/>
              <w:left w:val="single" w:sz="4" w:space="0" w:color="auto"/>
              <w:bottom w:val="single" w:sz="4" w:space="0" w:color="auto"/>
              <w:right w:val="single" w:sz="4" w:space="0" w:color="auto"/>
            </w:tcBorders>
          </w:tcPr>
          <w:p w14:paraId="26967C46" w14:textId="77777777" w:rsidR="005861B9" w:rsidRPr="00BE6B87" w:rsidRDefault="005861B9" w:rsidP="005861B9">
            <w:pPr>
              <w:snapToGrid w:val="0"/>
              <w:spacing w:line="240" w:lineRule="exact"/>
              <w:ind w:left="57"/>
              <w:contextualSpacing/>
              <w:jc w:val="both"/>
              <w:rPr>
                <w:rFonts w:cs="Times New Roman"/>
                <w:sz w:val="28"/>
                <w:szCs w:val="28"/>
              </w:rPr>
            </w:pPr>
            <w:r w:rsidRPr="00BE6B87">
              <w:rPr>
                <w:rFonts w:cs="Times New Roman"/>
                <w:sz w:val="28"/>
                <w:szCs w:val="28"/>
              </w:rPr>
              <w:t xml:space="preserve">Сотников </w:t>
            </w:r>
          </w:p>
          <w:p w14:paraId="75508DCA" w14:textId="762A4CA3" w:rsidR="005861B9" w:rsidRPr="00BE6B87" w:rsidRDefault="005861B9" w:rsidP="005861B9">
            <w:pPr>
              <w:snapToGrid w:val="0"/>
              <w:spacing w:after="120" w:line="240" w:lineRule="exact"/>
              <w:rPr>
                <w:rFonts w:cs="Times New Roman"/>
                <w:sz w:val="28"/>
                <w:szCs w:val="28"/>
              </w:rPr>
            </w:pPr>
            <w:r w:rsidRPr="00BE6B87">
              <w:rPr>
                <w:rFonts w:cs="Times New Roman"/>
                <w:sz w:val="28"/>
                <w:szCs w:val="28"/>
              </w:rPr>
              <w:t>Сергей Федорович</w:t>
            </w:r>
          </w:p>
        </w:tc>
        <w:tc>
          <w:tcPr>
            <w:tcW w:w="1276" w:type="dxa"/>
            <w:gridSpan w:val="2"/>
            <w:tcBorders>
              <w:top w:val="single" w:sz="4" w:space="0" w:color="auto"/>
              <w:left w:val="single" w:sz="4" w:space="0" w:color="auto"/>
              <w:bottom w:val="single" w:sz="4" w:space="0" w:color="auto"/>
              <w:right w:val="single" w:sz="4" w:space="0" w:color="auto"/>
            </w:tcBorders>
          </w:tcPr>
          <w:p w14:paraId="2E9C04CA" w14:textId="4FCB06CB" w:rsidR="005861B9" w:rsidRPr="00BE6B87" w:rsidRDefault="005861B9" w:rsidP="005861B9">
            <w:pPr>
              <w:snapToGrid w:val="0"/>
              <w:spacing w:after="120" w:line="240" w:lineRule="exact"/>
              <w:rPr>
                <w:rFonts w:cs="Times New Roman"/>
                <w:sz w:val="28"/>
                <w:szCs w:val="28"/>
              </w:rPr>
            </w:pPr>
            <w:r w:rsidRPr="00BE6B87">
              <w:rPr>
                <w:rFonts w:cs="Times New Roman"/>
                <w:sz w:val="28"/>
                <w:szCs w:val="28"/>
              </w:rPr>
              <w:t>8-905-414-7521</w:t>
            </w:r>
          </w:p>
        </w:tc>
        <w:tc>
          <w:tcPr>
            <w:tcW w:w="2670" w:type="dxa"/>
            <w:gridSpan w:val="2"/>
            <w:tcBorders>
              <w:top w:val="single" w:sz="4" w:space="0" w:color="auto"/>
              <w:left w:val="single" w:sz="4" w:space="0" w:color="auto"/>
              <w:bottom w:val="single" w:sz="4" w:space="0" w:color="auto"/>
              <w:right w:val="single" w:sz="4" w:space="0" w:color="auto"/>
            </w:tcBorders>
          </w:tcPr>
          <w:p w14:paraId="32709326" w14:textId="33F320A1" w:rsidR="005861B9" w:rsidRPr="00BE6B87" w:rsidRDefault="005861B9" w:rsidP="005861B9">
            <w:pPr>
              <w:snapToGrid w:val="0"/>
              <w:spacing w:after="120" w:line="240" w:lineRule="exact"/>
              <w:rPr>
                <w:rFonts w:cs="Times New Roman"/>
                <w:sz w:val="28"/>
                <w:szCs w:val="28"/>
              </w:rPr>
            </w:pPr>
            <w:r w:rsidRPr="00BE6B87">
              <w:rPr>
                <w:rFonts w:cs="Times New Roman"/>
                <w:color w:val="000000"/>
                <w:sz w:val="28"/>
                <w:szCs w:val="28"/>
              </w:rPr>
              <w:t>Ассоциация крестьянских (фермерских) хозяйств и сельскохозяйственных кооперативов Грачевского района</w:t>
            </w:r>
          </w:p>
        </w:tc>
      </w:tr>
      <w:tr w:rsidR="005861B9" w:rsidRPr="00BE6B87" w14:paraId="2D0E0B1B" w14:textId="77777777" w:rsidTr="00D47F94">
        <w:trPr>
          <w:trHeight w:val="352"/>
        </w:trPr>
        <w:tc>
          <w:tcPr>
            <w:tcW w:w="3092" w:type="dxa"/>
            <w:tcBorders>
              <w:top w:val="single" w:sz="4" w:space="0" w:color="auto"/>
              <w:left w:val="single" w:sz="4" w:space="0" w:color="auto"/>
              <w:bottom w:val="single" w:sz="4" w:space="0" w:color="auto"/>
              <w:right w:val="single" w:sz="4" w:space="0" w:color="auto"/>
            </w:tcBorders>
          </w:tcPr>
          <w:p w14:paraId="1329CFBD" w14:textId="6C6776B6" w:rsidR="005861B9" w:rsidRPr="00BE6B87" w:rsidRDefault="005861B9" w:rsidP="005861B9">
            <w:pPr>
              <w:pStyle w:val="Textbody"/>
              <w:snapToGrid w:val="0"/>
              <w:spacing w:before="120" w:line="240" w:lineRule="exact"/>
              <w:ind w:left="57"/>
              <w:jc w:val="both"/>
              <w:rPr>
                <w:rFonts w:cs="Times New Roman"/>
                <w:sz w:val="28"/>
                <w:szCs w:val="28"/>
                <w:lang w:val="ru-RU"/>
              </w:rPr>
            </w:pPr>
            <w:r w:rsidRPr="00BE6B87">
              <w:rPr>
                <w:rFonts w:cs="Times New Roman"/>
                <w:sz w:val="28"/>
                <w:szCs w:val="28"/>
              </w:rPr>
              <w:t xml:space="preserve">«Союз ветеранов и инвалидов войны в Афганистане» </w:t>
            </w:r>
            <w:r w:rsidRPr="00BE6B87">
              <w:rPr>
                <w:rFonts w:cs="Times New Roman"/>
                <w:sz w:val="28"/>
                <w:szCs w:val="28"/>
              </w:rPr>
              <w:lastRenderedPageBreak/>
              <w:t>Грачевского района</w:t>
            </w:r>
          </w:p>
        </w:tc>
        <w:tc>
          <w:tcPr>
            <w:tcW w:w="1276" w:type="dxa"/>
            <w:gridSpan w:val="2"/>
            <w:tcBorders>
              <w:top w:val="single" w:sz="4" w:space="0" w:color="auto"/>
              <w:left w:val="single" w:sz="4" w:space="0" w:color="auto"/>
              <w:bottom w:val="single" w:sz="4" w:space="0" w:color="auto"/>
              <w:right w:val="single" w:sz="4" w:space="0" w:color="auto"/>
            </w:tcBorders>
          </w:tcPr>
          <w:p w14:paraId="46135383" w14:textId="78C39A36" w:rsidR="005861B9" w:rsidRPr="00BE6B87" w:rsidRDefault="005861B9" w:rsidP="00090B84">
            <w:pPr>
              <w:snapToGrid w:val="0"/>
              <w:spacing w:before="120" w:after="120" w:line="240" w:lineRule="exact"/>
              <w:ind w:left="57"/>
              <w:rPr>
                <w:rFonts w:cs="Times New Roman"/>
                <w:sz w:val="28"/>
                <w:szCs w:val="28"/>
              </w:rPr>
            </w:pPr>
            <w:r w:rsidRPr="00BE6B87">
              <w:rPr>
                <w:rFonts w:cs="Times New Roman"/>
                <w:sz w:val="28"/>
                <w:szCs w:val="28"/>
              </w:rPr>
              <w:lastRenderedPageBreak/>
              <w:t>42</w:t>
            </w:r>
          </w:p>
        </w:tc>
        <w:tc>
          <w:tcPr>
            <w:tcW w:w="2126" w:type="dxa"/>
            <w:gridSpan w:val="2"/>
            <w:tcBorders>
              <w:top w:val="single" w:sz="4" w:space="0" w:color="auto"/>
              <w:left w:val="single" w:sz="4" w:space="0" w:color="auto"/>
              <w:bottom w:val="single" w:sz="4" w:space="0" w:color="auto"/>
              <w:right w:val="single" w:sz="4" w:space="0" w:color="auto"/>
            </w:tcBorders>
          </w:tcPr>
          <w:p w14:paraId="6E7797DD" w14:textId="3155082E" w:rsidR="005861B9" w:rsidRPr="00BE6B87" w:rsidRDefault="005861B9" w:rsidP="005861B9">
            <w:pPr>
              <w:snapToGrid w:val="0"/>
              <w:spacing w:before="120" w:after="120" w:line="240" w:lineRule="exact"/>
              <w:ind w:left="57"/>
              <w:rPr>
                <w:rFonts w:cs="Times New Roman"/>
                <w:sz w:val="28"/>
                <w:szCs w:val="28"/>
              </w:rPr>
            </w:pPr>
            <w:r w:rsidRPr="00BE6B87">
              <w:rPr>
                <w:rFonts w:cs="Times New Roman"/>
                <w:sz w:val="28"/>
                <w:szCs w:val="28"/>
              </w:rPr>
              <w:t xml:space="preserve">Подзолко Сергей </w:t>
            </w:r>
            <w:r w:rsidRPr="00BE6B87">
              <w:rPr>
                <w:rFonts w:cs="Times New Roman"/>
                <w:sz w:val="28"/>
                <w:szCs w:val="28"/>
              </w:rPr>
              <w:lastRenderedPageBreak/>
              <w:t>Викторович</w:t>
            </w:r>
          </w:p>
        </w:tc>
        <w:tc>
          <w:tcPr>
            <w:tcW w:w="1276" w:type="dxa"/>
            <w:gridSpan w:val="2"/>
            <w:tcBorders>
              <w:top w:val="single" w:sz="4" w:space="0" w:color="auto"/>
              <w:left w:val="single" w:sz="4" w:space="0" w:color="auto"/>
              <w:bottom w:val="single" w:sz="4" w:space="0" w:color="auto"/>
              <w:right w:val="single" w:sz="4" w:space="0" w:color="auto"/>
            </w:tcBorders>
          </w:tcPr>
          <w:p w14:paraId="7D09D9DD" w14:textId="59CE7C2A" w:rsidR="005861B9" w:rsidRPr="00BE6B87" w:rsidRDefault="005861B9" w:rsidP="005861B9">
            <w:pPr>
              <w:snapToGrid w:val="0"/>
              <w:spacing w:before="120" w:after="120" w:line="240" w:lineRule="exact"/>
              <w:ind w:left="57"/>
              <w:rPr>
                <w:rFonts w:cs="Times New Roman"/>
                <w:sz w:val="28"/>
                <w:szCs w:val="28"/>
              </w:rPr>
            </w:pPr>
            <w:r w:rsidRPr="00BE6B87">
              <w:rPr>
                <w:rFonts w:cs="Times New Roman"/>
                <w:sz w:val="28"/>
                <w:szCs w:val="28"/>
              </w:rPr>
              <w:lastRenderedPageBreak/>
              <w:t>8-918-752-</w:t>
            </w:r>
            <w:r w:rsidRPr="00BE6B87">
              <w:rPr>
                <w:rFonts w:cs="Times New Roman"/>
                <w:sz w:val="28"/>
                <w:szCs w:val="28"/>
              </w:rPr>
              <w:lastRenderedPageBreak/>
              <w:t>6288</w:t>
            </w:r>
          </w:p>
        </w:tc>
        <w:tc>
          <w:tcPr>
            <w:tcW w:w="2670" w:type="dxa"/>
            <w:gridSpan w:val="2"/>
            <w:tcBorders>
              <w:top w:val="single" w:sz="4" w:space="0" w:color="auto"/>
              <w:left w:val="single" w:sz="4" w:space="0" w:color="auto"/>
              <w:bottom w:val="single" w:sz="4" w:space="0" w:color="auto"/>
              <w:right w:val="single" w:sz="4" w:space="0" w:color="auto"/>
            </w:tcBorders>
          </w:tcPr>
          <w:p w14:paraId="7DF7F8BB" w14:textId="19EC7F70" w:rsidR="005861B9" w:rsidRPr="00BE6B87" w:rsidRDefault="005861B9" w:rsidP="005861B9">
            <w:pPr>
              <w:pStyle w:val="Textbody"/>
              <w:snapToGrid w:val="0"/>
              <w:spacing w:before="120" w:line="240" w:lineRule="exact"/>
              <w:ind w:left="57"/>
              <w:rPr>
                <w:rFonts w:cs="Times New Roman"/>
                <w:sz w:val="28"/>
                <w:szCs w:val="28"/>
                <w:lang w:val="ru-RU"/>
              </w:rPr>
            </w:pPr>
            <w:r w:rsidRPr="00BE6B87">
              <w:rPr>
                <w:rFonts w:cs="Times New Roman"/>
                <w:sz w:val="28"/>
                <w:szCs w:val="28"/>
              </w:rPr>
              <w:lastRenderedPageBreak/>
              <w:t xml:space="preserve">«Союз ветеранов и инвалидов войны в Афганистане» </w:t>
            </w:r>
            <w:r w:rsidRPr="00BE6B87">
              <w:rPr>
                <w:rFonts w:cs="Times New Roman"/>
                <w:sz w:val="28"/>
                <w:szCs w:val="28"/>
              </w:rPr>
              <w:lastRenderedPageBreak/>
              <w:t>Грачевского района</w:t>
            </w:r>
          </w:p>
        </w:tc>
      </w:tr>
      <w:tr w:rsidR="005861B9" w:rsidRPr="00BE6B87" w14:paraId="0367F82E" w14:textId="77777777" w:rsidTr="00D47F94">
        <w:trPr>
          <w:trHeight w:val="352"/>
        </w:trPr>
        <w:tc>
          <w:tcPr>
            <w:tcW w:w="3092" w:type="dxa"/>
            <w:tcBorders>
              <w:top w:val="single" w:sz="4" w:space="0" w:color="auto"/>
              <w:left w:val="single" w:sz="4" w:space="0" w:color="auto"/>
              <w:bottom w:val="single" w:sz="4" w:space="0" w:color="auto"/>
              <w:right w:val="single" w:sz="4" w:space="0" w:color="auto"/>
            </w:tcBorders>
          </w:tcPr>
          <w:p w14:paraId="42E34A19" w14:textId="77777777" w:rsidR="005861B9" w:rsidRPr="00BE6B87" w:rsidRDefault="005861B9" w:rsidP="005861B9">
            <w:pPr>
              <w:snapToGrid w:val="0"/>
              <w:spacing w:line="240" w:lineRule="exact"/>
              <w:contextualSpacing/>
              <w:jc w:val="both"/>
              <w:rPr>
                <w:rFonts w:cs="Times New Roman"/>
                <w:sz w:val="28"/>
                <w:szCs w:val="28"/>
                <w:lang w:val="ru-RU"/>
              </w:rPr>
            </w:pPr>
            <w:r w:rsidRPr="00BE6B87">
              <w:rPr>
                <w:rFonts w:cs="Times New Roman"/>
                <w:sz w:val="28"/>
                <w:szCs w:val="28"/>
              </w:rPr>
              <w:lastRenderedPageBreak/>
              <w:t>Представительство ФПСК</w:t>
            </w:r>
          </w:p>
          <w:p w14:paraId="249E6DE3" w14:textId="77777777" w:rsidR="005861B9" w:rsidRPr="00BE6B87" w:rsidRDefault="005861B9" w:rsidP="005861B9">
            <w:pPr>
              <w:snapToGrid w:val="0"/>
              <w:spacing w:line="240" w:lineRule="exact"/>
              <w:contextualSpacing/>
              <w:jc w:val="both"/>
              <w:rPr>
                <w:rFonts w:cs="Times New Roman"/>
                <w:sz w:val="28"/>
                <w:szCs w:val="28"/>
                <w:lang w:val="ru-RU"/>
              </w:rPr>
            </w:pPr>
          </w:p>
          <w:p w14:paraId="6CEA57E8" w14:textId="77777777" w:rsidR="005861B9" w:rsidRPr="00BE6B87" w:rsidRDefault="005861B9" w:rsidP="005861B9">
            <w:pPr>
              <w:snapToGrid w:val="0"/>
              <w:spacing w:line="240" w:lineRule="exact"/>
              <w:contextualSpacing/>
              <w:jc w:val="both"/>
              <w:rPr>
                <w:rFonts w:cs="Times New Roman"/>
                <w:sz w:val="28"/>
                <w:szCs w:val="28"/>
                <w:lang w:val="ru-RU"/>
              </w:rPr>
            </w:pPr>
          </w:p>
          <w:p w14:paraId="753B5331" w14:textId="77777777" w:rsidR="005861B9" w:rsidRPr="00BE6B87" w:rsidRDefault="005861B9" w:rsidP="005861B9">
            <w:pPr>
              <w:snapToGrid w:val="0"/>
              <w:spacing w:line="240" w:lineRule="exact"/>
              <w:contextualSpacing/>
              <w:jc w:val="both"/>
              <w:rPr>
                <w:rFonts w:cs="Times New Roman"/>
                <w:sz w:val="28"/>
                <w:szCs w:val="28"/>
                <w:lang w:val="ru-RU"/>
              </w:rPr>
            </w:pPr>
          </w:p>
          <w:p w14:paraId="7FF37F00" w14:textId="77777777" w:rsidR="005861B9" w:rsidRPr="00BE6B87" w:rsidRDefault="005861B9" w:rsidP="005861B9">
            <w:pPr>
              <w:snapToGrid w:val="0"/>
              <w:spacing w:line="240" w:lineRule="exact"/>
              <w:contextualSpacing/>
              <w:jc w:val="both"/>
              <w:rPr>
                <w:rFonts w:cs="Times New Roman"/>
                <w:sz w:val="28"/>
                <w:szCs w:val="28"/>
                <w:lang w:val="ru-RU"/>
              </w:rPr>
            </w:pPr>
          </w:p>
          <w:p w14:paraId="3B5C1B1C" w14:textId="77777777" w:rsidR="005861B9" w:rsidRPr="00BE6B87" w:rsidRDefault="005861B9" w:rsidP="005861B9">
            <w:pPr>
              <w:snapToGrid w:val="0"/>
              <w:spacing w:line="240" w:lineRule="exact"/>
              <w:contextualSpacing/>
              <w:jc w:val="both"/>
              <w:rPr>
                <w:rFonts w:cs="Times New Roman"/>
                <w:sz w:val="28"/>
                <w:szCs w:val="28"/>
                <w:lang w:val="ru-RU"/>
              </w:rPr>
            </w:pPr>
          </w:p>
          <w:p w14:paraId="5788E19A" w14:textId="77777777" w:rsidR="005861B9" w:rsidRPr="00BE6B87" w:rsidRDefault="005861B9" w:rsidP="005861B9">
            <w:pPr>
              <w:snapToGrid w:val="0"/>
              <w:spacing w:line="240" w:lineRule="exact"/>
              <w:contextualSpacing/>
              <w:jc w:val="both"/>
              <w:rPr>
                <w:rFonts w:cs="Times New Roman"/>
                <w:sz w:val="28"/>
                <w:szCs w:val="28"/>
                <w:lang w:val="ru-RU"/>
              </w:rPr>
            </w:pPr>
          </w:p>
          <w:p w14:paraId="3943C862" w14:textId="77777777" w:rsidR="005861B9" w:rsidRPr="00BE6B87" w:rsidRDefault="005861B9" w:rsidP="005861B9">
            <w:pPr>
              <w:snapToGrid w:val="0"/>
              <w:spacing w:line="240" w:lineRule="exact"/>
              <w:contextualSpacing/>
              <w:jc w:val="both"/>
              <w:rPr>
                <w:rFonts w:cs="Times New Roman"/>
                <w:sz w:val="28"/>
                <w:szCs w:val="28"/>
                <w:lang w:val="ru-RU"/>
              </w:rPr>
            </w:pPr>
          </w:p>
          <w:p w14:paraId="0ECCD750" w14:textId="617E3C7C" w:rsidR="005861B9" w:rsidRPr="00BE6B87" w:rsidRDefault="005861B9" w:rsidP="005861B9">
            <w:pPr>
              <w:snapToGrid w:val="0"/>
              <w:spacing w:before="120" w:after="120" w:line="240" w:lineRule="exact"/>
              <w:ind w:left="57"/>
              <w:jc w:val="both"/>
              <w:rPr>
                <w:rFonts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14:paraId="40A86C81" w14:textId="77777777" w:rsidR="005861B9" w:rsidRPr="00BE6B87" w:rsidRDefault="005861B9" w:rsidP="00090B84">
            <w:pPr>
              <w:snapToGrid w:val="0"/>
              <w:spacing w:line="240" w:lineRule="exact"/>
              <w:contextualSpacing/>
              <w:rPr>
                <w:rFonts w:cs="Times New Roman"/>
                <w:sz w:val="28"/>
                <w:szCs w:val="28"/>
                <w:lang w:val="ru-RU"/>
              </w:rPr>
            </w:pPr>
            <w:r w:rsidRPr="00BE6B87">
              <w:rPr>
                <w:rFonts w:cs="Times New Roman"/>
                <w:sz w:val="28"/>
                <w:szCs w:val="28"/>
                <w:lang w:val="ru-RU"/>
              </w:rPr>
              <w:t xml:space="preserve">2721 </w:t>
            </w:r>
          </w:p>
          <w:p w14:paraId="1857599F" w14:textId="77777777" w:rsidR="005861B9" w:rsidRPr="00BE6B87" w:rsidRDefault="005861B9" w:rsidP="00090B84">
            <w:pPr>
              <w:snapToGrid w:val="0"/>
              <w:spacing w:line="240" w:lineRule="exact"/>
              <w:contextualSpacing/>
              <w:rPr>
                <w:rFonts w:cs="Times New Roman"/>
                <w:sz w:val="28"/>
                <w:szCs w:val="28"/>
                <w:lang w:val="ru-RU"/>
              </w:rPr>
            </w:pPr>
            <w:r w:rsidRPr="00BE6B87">
              <w:rPr>
                <w:rFonts w:cs="Times New Roman"/>
                <w:sz w:val="28"/>
                <w:szCs w:val="28"/>
                <w:lang w:val="ru-RU"/>
              </w:rPr>
              <w:t>(52 организации)</w:t>
            </w:r>
          </w:p>
          <w:p w14:paraId="6A15EA8C" w14:textId="77777777" w:rsidR="005861B9" w:rsidRPr="00BE6B87" w:rsidRDefault="005861B9" w:rsidP="00090B84">
            <w:pPr>
              <w:snapToGrid w:val="0"/>
              <w:spacing w:line="240" w:lineRule="exact"/>
              <w:contextualSpacing/>
              <w:rPr>
                <w:rFonts w:cs="Times New Roman"/>
                <w:sz w:val="28"/>
                <w:szCs w:val="28"/>
                <w:lang w:val="ru-RU"/>
              </w:rPr>
            </w:pPr>
          </w:p>
          <w:p w14:paraId="65D3E921" w14:textId="77777777" w:rsidR="005861B9" w:rsidRPr="00BE6B87" w:rsidRDefault="005861B9" w:rsidP="00090B84">
            <w:pPr>
              <w:snapToGrid w:val="0"/>
              <w:spacing w:line="240" w:lineRule="exact"/>
              <w:contextualSpacing/>
              <w:rPr>
                <w:rFonts w:cs="Times New Roman"/>
                <w:sz w:val="28"/>
                <w:szCs w:val="28"/>
                <w:lang w:val="ru-RU"/>
              </w:rPr>
            </w:pPr>
          </w:p>
          <w:p w14:paraId="0DA382E3" w14:textId="77777777" w:rsidR="005861B9" w:rsidRPr="00BE6B87" w:rsidRDefault="005861B9" w:rsidP="00090B84">
            <w:pPr>
              <w:snapToGrid w:val="0"/>
              <w:spacing w:line="240" w:lineRule="exact"/>
              <w:contextualSpacing/>
              <w:rPr>
                <w:rFonts w:cs="Times New Roman"/>
                <w:sz w:val="28"/>
                <w:szCs w:val="28"/>
                <w:lang w:val="ru-RU"/>
              </w:rPr>
            </w:pPr>
          </w:p>
          <w:p w14:paraId="54E10785" w14:textId="77777777" w:rsidR="005861B9" w:rsidRPr="00BE6B87" w:rsidRDefault="005861B9" w:rsidP="00090B84">
            <w:pPr>
              <w:snapToGrid w:val="0"/>
              <w:spacing w:line="240" w:lineRule="exact"/>
              <w:contextualSpacing/>
              <w:rPr>
                <w:rFonts w:cs="Times New Roman"/>
                <w:sz w:val="28"/>
                <w:szCs w:val="28"/>
                <w:lang w:val="ru-RU"/>
              </w:rPr>
            </w:pPr>
          </w:p>
          <w:p w14:paraId="57EA56FA" w14:textId="77777777" w:rsidR="005861B9" w:rsidRPr="00BE6B87" w:rsidRDefault="005861B9" w:rsidP="00090B84">
            <w:pPr>
              <w:snapToGrid w:val="0"/>
              <w:spacing w:line="240" w:lineRule="exact"/>
              <w:contextualSpacing/>
              <w:rPr>
                <w:rFonts w:cs="Times New Roman"/>
                <w:sz w:val="28"/>
                <w:szCs w:val="28"/>
                <w:lang w:val="ru-RU"/>
              </w:rPr>
            </w:pPr>
          </w:p>
          <w:p w14:paraId="636CDCFF" w14:textId="786B1F9B" w:rsidR="005861B9" w:rsidRPr="00BE6B87" w:rsidRDefault="005861B9" w:rsidP="00090B84">
            <w:pPr>
              <w:snapToGrid w:val="0"/>
              <w:spacing w:before="120" w:after="120" w:line="240" w:lineRule="exact"/>
              <w:ind w:left="57"/>
              <w:rPr>
                <w:rFonts w:cs="Times New Roman"/>
                <w:sz w:val="28"/>
                <w:szCs w:val="28"/>
              </w:rPr>
            </w:pPr>
          </w:p>
        </w:tc>
        <w:tc>
          <w:tcPr>
            <w:tcW w:w="2126" w:type="dxa"/>
            <w:gridSpan w:val="2"/>
            <w:tcBorders>
              <w:top w:val="single" w:sz="4" w:space="0" w:color="auto"/>
              <w:left w:val="single" w:sz="4" w:space="0" w:color="auto"/>
              <w:bottom w:val="single" w:sz="4" w:space="0" w:color="auto"/>
              <w:right w:val="single" w:sz="4" w:space="0" w:color="auto"/>
            </w:tcBorders>
          </w:tcPr>
          <w:p w14:paraId="0184048B" w14:textId="271377B5" w:rsidR="005861B9" w:rsidRPr="00BE6B87" w:rsidRDefault="005861B9" w:rsidP="005861B9">
            <w:pPr>
              <w:snapToGrid w:val="0"/>
              <w:spacing w:before="120" w:after="120" w:line="240" w:lineRule="exact"/>
              <w:ind w:left="57"/>
              <w:rPr>
                <w:rFonts w:cs="Times New Roman"/>
                <w:sz w:val="28"/>
                <w:szCs w:val="28"/>
              </w:rPr>
            </w:pPr>
            <w:r w:rsidRPr="00BE6B87">
              <w:rPr>
                <w:rFonts w:cs="Times New Roman"/>
                <w:sz w:val="28"/>
                <w:szCs w:val="28"/>
              </w:rPr>
              <w:t>Мельникова Татьяна Георгиевна – пред</w:t>
            </w:r>
            <w:r w:rsidRPr="00BE6B87">
              <w:rPr>
                <w:rFonts w:cs="Times New Roman"/>
                <w:sz w:val="28"/>
                <w:szCs w:val="28"/>
              </w:rPr>
              <w:softHyphen/>
              <w:t>седатель коор</w:t>
            </w:r>
            <w:r w:rsidRPr="00BE6B87">
              <w:rPr>
                <w:rFonts w:cs="Times New Roman"/>
                <w:sz w:val="28"/>
                <w:szCs w:val="28"/>
              </w:rPr>
              <w:softHyphen/>
              <w:t>динационного совета органи</w:t>
            </w:r>
            <w:r w:rsidRPr="00BE6B87">
              <w:rPr>
                <w:rFonts w:cs="Times New Roman"/>
                <w:sz w:val="28"/>
                <w:szCs w:val="28"/>
              </w:rPr>
              <w:softHyphen/>
              <w:t>заций профсою</w:t>
            </w:r>
            <w:r w:rsidRPr="00BE6B87">
              <w:rPr>
                <w:rFonts w:cs="Times New Roman"/>
                <w:sz w:val="28"/>
                <w:szCs w:val="28"/>
              </w:rPr>
              <w:softHyphen/>
              <w:t>зов Гра</w:t>
            </w:r>
            <w:r w:rsidRPr="00BE6B87">
              <w:rPr>
                <w:rFonts w:cs="Times New Roman"/>
                <w:sz w:val="28"/>
                <w:szCs w:val="28"/>
              </w:rPr>
              <w:softHyphen/>
              <w:t>чевкого му</w:t>
            </w:r>
            <w:r w:rsidRPr="00BE6B87">
              <w:rPr>
                <w:rFonts w:cs="Times New Roman"/>
                <w:sz w:val="28"/>
                <w:szCs w:val="28"/>
              </w:rPr>
              <w:softHyphen/>
              <w:t>ниципального рай</w:t>
            </w:r>
            <w:r w:rsidRPr="00BE6B87">
              <w:rPr>
                <w:rFonts w:cs="Times New Roman"/>
                <w:sz w:val="28"/>
                <w:szCs w:val="28"/>
              </w:rPr>
              <w:softHyphen/>
              <w:t>она</w:t>
            </w:r>
          </w:p>
        </w:tc>
        <w:tc>
          <w:tcPr>
            <w:tcW w:w="1276" w:type="dxa"/>
            <w:gridSpan w:val="2"/>
            <w:tcBorders>
              <w:top w:val="single" w:sz="4" w:space="0" w:color="auto"/>
              <w:left w:val="single" w:sz="4" w:space="0" w:color="auto"/>
              <w:bottom w:val="single" w:sz="4" w:space="0" w:color="auto"/>
              <w:right w:val="single" w:sz="4" w:space="0" w:color="auto"/>
            </w:tcBorders>
          </w:tcPr>
          <w:p w14:paraId="3922322C" w14:textId="77777777" w:rsidR="005861B9" w:rsidRPr="00BE6B87" w:rsidRDefault="005861B9" w:rsidP="005861B9">
            <w:pPr>
              <w:snapToGrid w:val="0"/>
              <w:spacing w:line="240" w:lineRule="exact"/>
              <w:contextualSpacing/>
              <w:jc w:val="center"/>
              <w:rPr>
                <w:rFonts w:cs="Times New Roman"/>
                <w:sz w:val="28"/>
                <w:szCs w:val="28"/>
                <w:lang w:val="ru-RU"/>
              </w:rPr>
            </w:pPr>
            <w:r w:rsidRPr="00BE6B87">
              <w:rPr>
                <w:rFonts w:cs="Times New Roman"/>
                <w:sz w:val="28"/>
                <w:szCs w:val="28"/>
                <w:lang w:val="ru-RU"/>
              </w:rPr>
              <w:t>8-988-7602-1052</w:t>
            </w:r>
          </w:p>
          <w:p w14:paraId="6FEBA543" w14:textId="77777777" w:rsidR="005861B9" w:rsidRPr="00BE6B87" w:rsidRDefault="005861B9" w:rsidP="005861B9">
            <w:pPr>
              <w:snapToGrid w:val="0"/>
              <w:spacing w:line="240" w:lineRule="exact"/>
              <w:contextualSpacing/>
              <w:jc w:val="center"/>
              <w:rPr>
                <w:rFonts w:cs="Times New Roman"/>
                <w:sz w:val="28"/>
                <w:szCs w:val="28"/>
                <w:lang w:val="ru-RU"/>
              </w:rPr>
            </w:pPr>
          </w:p>
          <w:p w14:paraId="3E2FEF08" w14:textId="77777777" w:rsidR="005861B9" w:rsidRPr="00BE6B87" w:rsidRDefault="005861B9" w:rsidP="005861B9">
            <w:pPr>
              <w:snapToGrid w:val="0"/>
              <w:spacing w:line="240" w:lineRule="exact"/>
              <w:contextualSpacing/>
              <w:jc w:val="center"/>
              <w:rPr>
                <w:rFonts w:cs="Times New Roman"/>
                <w:sz w:val="28"/>
                <w:szCs w:val="28"/>
                <w:lang w:val="ru-RU"/>
              </w:rPr>
            </w:pPr>
          </w:p>
          <w:p w14:paraId="4FF1CAC4" w14:textId="77777777" w:rsidR="005861B9" w:rsidRPr="00BE6B87" w:rsidRDefault="005861B9" w:rsidP="005861B9">
            <w:pPr>
              <w:snapToGrid w:val="0"/>
              <w:spacing w:line="240" w:lineRule="exact"/>
              <w:contextualSpacing/>
              <w:jc w:val="center"/>
              <w:rPr>
                <w:rFonts w:cs="Times New Roman"/>
                <w:sz w:val="28"/>
                <w:szCs w:val="28"/>
                <w:lang w:val="ru-RU"/>
              </w:rPr>
            </w:pPr>
          </w:p>
          <w:p w14:paraId="09FC9846" w14:textId="77777777" w:rsidR="005861B9" w:rsidRPr="00BE6B87" w:rsidRDefault="005861B9" w:rsidP="005861B9">
            <w:pPr>
              <w:snapToGrid w:val="0"/>
              <w:spacing w:line="240" w:lineRule="exact"/>
              <w:contextualSpacing/>
              <w:jc w:val="center"/>
              <w:rPr>
                <w:rFonts w:cs="Times New Roman"/>
                <w:sz w:val="28"/>
                <w:szCs w:val="28"/>
                <w:lang w:val="ru-RU"/>
              </w:rPr>
            </w:pPr>
          </w:p>
          <w:p w14:paraId="3A6A6B74" w14:textId="77777777" w:rsidR="005861B9" w:rsidRPr="00BE6B87" w:rsidRDefault="005861B9" w:rsidP="005861B9">
            <w:pPr>
              <w:snapToGrid w:val="0"/>
              <w:spacing w:line="240" w:lineRule="exact"/>
              <w:contextualSpacing/>
              <w:jc w:val="center"/>
              <w:rPr>
                <w:rFonts w:cs="Times New Roman"/>
                <w:sz w:val="28"/>
                <w:szCs w:val="28"/>
                <w:lang w:val="ru-RU"/>
              </w:rPr>
            </w:pPr>
          </w:p>
          <w:p w14:paraId="1FA9198F" w14:textId="77777777" w:rsidR="005861B9" w:rsidRPr="00BE6B87" w:rsidRDefault="005861B9" w:rsidP="005861B9">
            <w:pPr>
              <w:snapToGrid w:val="0"/>
              <w:spacing w:line="240" w:lineRule="exact"/>
              <w:contextualSpacing/>
              <w:jc w:val="center"/>
              <w:rPr>
                <w:rFonts w:cs="Times New Roman"/>
                <w:sz w:val="28"/>
                <w:szCs w:val="28"/>
                <w:lang w:val="ru-RU"/>
              </w:rPr>
            </w:pPr>
          </w:p>
          <w:p w14:paraId="35464350" w14:textId="77777777" w:rsidR="005861B9" w:rsidRPr="00BE6B87" w:rsidRDefault="005861B9" w:rsidP="005861B9">
            <w:pPr>
              <w:snapToGrid w:val="0"/>
              <w:spacing w:line="240" w:lineRule="exact"/>
              <w:contextualSpacing/>
              <w:jc w:val="center"/>
              <w:rPr>
                <w:rFonts w:cs="Times New Roman"/>
                <w:sz w:val="28"/>
                <w:szCs w:val="28"/>
                <w:lang w:val="ru-RU"/>
              </w:rPr>
            </w:pPr>
          </w:p>
          <w:p w14:paraId="40AF0557" w14:textId="30E415B9" w:rsidR="005861B9" w:rsidRPr="00BE6B87" w:rsidRDefault="005861B9" w:rsidP="005861B9">
            <w:pPr>
              <w:snapToGrid w:val="0"/>
              <w:spacing w:before="120" w:after="120" w:line="240" w:lineRule="exact"/>
              <w:ind w:left="57"/>
              <w:rPr>
                <w:rFonts w:cs="Times New Roman"/>
                <w:sz w:val="28"/>
                <w:szCs w:val="28"/>
              </w:rPr>
            </w:pPr>
          </w:p>
        </w:tc>
        <w:tc>
          <w:tcPr>
            <w:tcW w:w="2670" w:type="dxa"/>
            <w:gridSpan w:val="2"/>
            <w:tcBorders>
              <w:top w:val="single" w:sz="4" w:space="0" w:color="auto"/>
              <w:left w:val="single" w:sz="4" w:space="0" w:color="auto"/>
              <w:bottom w:val="single" w:sz="4" w:space="0" w:color="auto"/>
              <w:right w:val="single" w:sz="4" w:space="0" w:color="auto"/>
            </w:tcBorders>
          </w:tcPr>
          <w:p w14:paraId="0A36A4D9" w14:textId="77777777" w:rsidR="005861B9" w:rsidRPr="00BE6B87" w:rsidRDefault="005861B9" w:rsidP="005861B9">
            <w:pPr>
              <w:pStyle w:val="Textbody"/>
              <w:snapToGrid w:val="0"/>
              <w:spacing w:after="0" w:line="240" w:lineRule="exact"/>
              <w:contextualSpacing/>
              <w:jc w:val="both"/>
              <w:rPr>
                <w:rFonts w:cs="Times New Roman"/>
                <w:sz w:val="28"/>
                <w:szCs w:val="28"/>
                <w:lang w:val="ru-RU"/>
              </w:rPr>
            </w:pPr>
            <w:r w:rsidRPr="00BE6B87">
              <w:rPr>
                <w:rFonts w:cs="Times New Roman"/>
                <w:sz w:val="28"/>
                <w:szCs w:val="28"/>
              </w:rPr>
              <w:t>Представительство ФПСК</w:t>
            </w:r>
          </w:p>
          <w:p w14:paraId="6D5ECF01" w14:textId="77777777" w:rsidR="005861B9" w:rsidRPr="00BE6B87" w:rsidRDefault="005861B9" w:rsidP="005861B9">
            <w:pPr>
              <w:pStyle w:val="Textbody"/>
              <w:snapToGrid w:val="0"/>
              <w:spacing w:after="0" w:line="240" w:lineRule="exact"/>
              <w:contextualSpacing/>
              <w:jc w:val="both"/>
              <w:rPr>
                <w:rFonts w:cs="Times New Roman"/>
                <w:sz w:val="28"/>
                <w:szCs w:val="28"/>
                <w:lang w:val="ru-RU"/>
              </w:rPr>
            </w:pPr>
          </w:p>
          <w:p w14:paraId="69383FB7" w14:textId="77777777" w:rsidR="005861B9" w:rsidRPr="00BE6B87" w:rsidRDefault="005861B9" w:rsidP="005861B9">
            <w:pPr>
              <w:pStyle w:val="Textbody"/>
              <w:snapToGrid w:val="0"/>
              <w:spacing w:after="0" w:line="240" w:lineRule="exact"/>
              <w:contextualSpacing/>
              <w:jc w:val="both"/>
              <w:rPr>
                <w:rFonts w:cs="Times New Roman"/>
                <w:sz w:val="28"/>
                <w:szCs w:val="28"/>
                <w:lang w:val="ru-RU"/>
              </w:rPr>
            </w:pPr>
          </w:p>
          <w:p w14:paraId="2DF12E1E" w14:textId="77777777" w:rsidR="005861B9" w:rsidRPr="00BE6B87" w:rsidRDefault="005861B9" w:rsidP="005861B9">
            <w:pPr>
              <w:pStyle w:val="Textbody"/>
              <w:snapToGrid w:val="0"/>
              <w:spacing w:after="0" w:line="240" w:lineRule="exact"/>
              <w:contextualSpacing/>
              <w:jc w:val="both"/>
              <w:rPr>
                <w:rFonts w:cs="Times New Roman"/>
                <w:sz w:val="28"/>
                <w:szCs w:val="28"/>
                <w:lang w:val="ru-RU"/>
              </w:rPr>
            </w:pPr>
          </w:p>
          <w:p w14:paraId="1882F830" w14:textId="77777777" w:rsidR="005861B9" w:rsidRPr="00BE6B87" w:rsidRDefault="005861B9" w:rsidP="005861B9">
            <w:pPr>
              <w:pStyle w:val="Textbody"/>
              <w:snapToGrid w:val="0"/>
              <w:spacing w:after="0" w:line="240" w:lineRule="exact"/>
              <w:contextualSpacing/>
              <w:jc w:val="both"/>
              <w:rPr>
                <w:rFonts w:cs="Times New Roman"/>
                <w:sz w:val="28"/>
                <w:szCs w:val="28"/>
                <w:lang w:val="ru-RU"/>
              </w:rPr>
            </w:pPr>
          </w:p>
          <w:p w14:paraId="73780142" w14:textId="77777777" w:rsidR="005861B9" w:rsidRPr="00BE6B87" w:rsidRDefault="005861B9" w:rsidP="005861B9">
            <w:pPr>
              <w:pStyle w:val="Textbody"/>
              <w:snapToGrid w:val="0"/>
              <w:spacing w:after="0" w:line="240" w:lineRule="exact"/>
              <w:contextualSpacing/>
              <w:jc w:val="both"/>
              <w:rPr>
                <w:rFonts w:cs="Times New Roman"/>
                <w:sz w:val="28"/>
                <w:szCs w:val="28"/>
                <w:lang w:val="ru-RU"/>
              </w:rPr>
            </w:pPr>
          </w:p>
          <w:p w14:paraId="5DD5272D" w14:textId="77777777" w:rsidR="005861B9" w:rsidRPr="00BE6B87" w:rsidRDefault="005861B9" w:rsidP="005861B9">
            <w:pPr>
              <w:pStyle w:val="Textbody"/>
              <w:snapToGrid w:val="0"/>
              <w:spacing w:after="0" w:line="240" w:lineRule="exact"/>
              <w:contextualSpacing/>
              <w:jc w:val="both"/>
              <w:rPr>
                <w:rFonts w:cs="Times New Roman"/>
                <w:sz w:val="28"/>
                <w:szCs w:val="28"/>
                <w:lang w:val="ru-RU"/>
              </w:rPr>
            </w:pPr>
          </w:p>
          <w:p w14:paraId="554CE042" w14:textId="77777777" w:rsidR="005861B9" w:rsidRPr="00BE6B87" w:rsidRDefault="005861B9" w:rsidP="005861B9">
            <w:pPr>
              <w:pStyle w:val="Textbody"/>
              <w:snapToGrid w:val="0"/>
              <w:spacing w:after="0" w:line="240" w:lineRule="exact"/>
              <w:contextualSpacing/>
              <w:jc w:val="both"/>
              <w:rPr>
                <w:rFonts w:cs="Times New Roman"/>
                <w:sz w:val="28"/>
                <w:szCs w:val="28"/>
                <w:lang w:val="ru-RU"/>
              </w:rPr>
            </w:pPr>
          </w:p>
          <w:p w14:paraId="156CA0F8" w14:textId="20E19C51" w:rsidR="005861B9" w:rsidRPr="00BE6B87" w:rsidRDefault="005861B9" w:rsidP="005861B9">
            <w:pPr>
              <w:snapToGrid w:val="0"/>
              <w:spacing w:before="120" w:after="120" w:line="240" w:lineRule="exact"/>
              <w:ind w:left="57"/>
              <w:rPr>
                <w:rFonts w:cs="Times New Roman"/>
                <w:sz w:val="28"/>
                <w:szCs w:val="28"/>
              </w:rPr>
            </w:pPr>
          </w:p>
        </w:tc>
      </w:tr>
      <w:tr w:rsidR="005861B9" w:rsidRPr="00BE6B87" w14:paraId="1C9B782F" w14:textId="77777777" w:rsidTr="00D47F94">
        <w:trPr>
          <w:trHeight w:val="352"/>
        </w:trPr>
        <w:tc>
          <w:tcPr>
            <w:tcW w:w="3092" w:type="dxa"/>
            <w:tcBorders>
              <w:top w:val="single" w:sz="4" w:space="0" w:color="auto"/>
              <w:left w:val="single" w:sz="4" w:space="0" w:color="auto"/>
              <w:bottom w:val="single" w:sz="4" w:space="0" w:color="auto"/>
              <w:right w:val="single" w:sz="4" w:space="0" w:color="auto"/>
            </w:tcBorders>
          </w:tcPr>
          <w:p w14:paraId="0F2EB0DB" w14:textId="63912F06" w:rsidR="005861B9" w:rsidRPr="00BE6B87" w:rsidRDefault="005861B9" w:rsidP="005861B9">
            <w:pPr>
              <w:snapToGrid w:val="0"/>
              <w:spacing w:before="120" w:after="120" w:line="240" w:lineRule="exact"/>
              <w:ind w:left="57"/>
              <w:jc w:val="both"/>
              <w:rPr>
                <w:rFonts w:cs="Times New Roman"/>
                <w:sz w:val="28"/>
                <w:szCs w:val="28"/>
              </w:rPr>
            </w:pPr>
            <w:r w:rsidRPr="00BE6B87">
              <w:rPr>
                <w:rFonts w:cs="Times New Roman"/>
                <w:sz w:val="28"/>
                <w:szCs w:val="28"/>
              </w:rPr>
              <w:t>Первичная профсоюзная ор</w:t>
            </w:r>
            <w:r w:rsidRPr="00BE6B87">
              <w:rPr>
                <w:rFonts w:cs="Times New Roman"/>
                <w:sz w:val="28"/>
                <w:szCs w:val="28"/>
              </w:rPr>
              <w:softHyphen/>
              <w:t>ганизация ГБУЗ  СК «Грачев</w:t>
            </w:r>
            <w:r w:rsidRPr="00BE6B87">
              <w:rPr>
                <w:rFonts w:cs="Times New Roman"/>
                <w:sz w:val="28"/>
                <w:szCs w:val="28"/>
              </w:rPr>
              <w:softHyphen/>
              <w:t>ская рай</w:t>
            </w:r>
            <w:r w:rsidRPr="00BE6B87">
              <w:rPr>
                <w:rFonts w:cs="Times New Roman"/>
                <w:sz w:val="28"/>
                <w:szCs w:val="28"/>
              </w:rPr>
              <w:softHyphen/>
              <w:t>онная боль</w:t>
            </w:r>
            <w:r w:rsidRPr="00BE6B87">
              <w:rPr>
                <w:rFonts w:cs="Times New Roman"/>
                <w:sz w:val="28"/>
                <w:szCs w:val="28"/>
              </w:rPr>
              <w:softHyphen/>
              <w:t>ница»</w:t>
            </w:r>
          </w:p>
        </w:tc>
        <w:tc>
          <w:tcPr>
            <w:tcW w:w="1276" w:type="dxa"/>
            <w:gridSpan w:val="2"/>
            <w:tcBorders>
              <w:top w:val="single" w:sz="4" w:space="0" w:color="auto"/>
              <w:left w:val="single" w:sz="4" w:space="0" w:color="auto"/>
              <w:bottom w:val="single" w:sz="4" w:space="0" w:color="auto"/>
              <w:right w:val="single" w:sz="4" w:space="0" w:color="auto"/>
            </w:tcBorders>
          </w:tcPr>
          <w:p w14:paraId="6A2E569A" w14:textId="77777777" w:rsidR="005861B9" w:rsidRPr="00BE6B87" w:rsidRDefault="005861B9" w:rsidP="00090B84">
            <w:pPr>
              <w:snapToGrid w:val="0"/>
              <w:spacing w:line="240" w:lineRule="exact"/>
              <w:contextualSpacing/>
              <w:rPr>
                <w:rFonts w:cs="Times New Roman"/>
                <w:sz w:val="28"/>
                <w:szCs w:val="28"/>
                <w:lang w:val="ru-RU"/>
              </w:rPr>
            </w:pPr>
            <w:r w:rsidRPr="00BE6B87">
              <w:rPr>
                <w:rFonts w:cs="Times New Roman"/>
                <w:sz w:val="28"/>
                <w:szCs w:val="28"/>
                <w:lang w:val="ru-RU"/>
              </w:rPr>
              <w:t xml:space="preserve">458 </w:t>
            </w:r>
          </w:p>
          <w:p w14:paraId="0D437E54" w14:textId="53C5E6A6" w:rsidR="005861B9" w:rsidRPr="00BE6B87" w:rsidRDefault="005861B9" w:rsidP="00090B84">
            <w:pPr>
              <w:snapToGrid w:val="0"/>
              <w:spacing w:before="120" w:after="120" w:line="240" w:lineRule="exact"/>
              <w:ind w:left="57"/>
              <w:rPr>
                <w:rFonts w:cs="Times New Roman"/>
                <w:sz w:val="28"/>
                <w:szCs w:val="28"/>
              </w:rPr>
            </w:pPr>
          </w:p>
        </w:tc>
        <w:tc>
          <w:tcPr>
            <w:tcW w:w="2126" w:type="dxa"/>
            <w:gridSpan w:val="2"/>
            <w:tcBorders>
              <w:top w:val="single" w:sz="4" w:space="0" w:color="auto"/>
              <w:left w:val="single" w:sz="4" w:space="0" w:color="auto"/>
              <w:bottom w:val="single" w:sz="4" w:space="0" w:color="auto"/>
              <w:right w:val="single" w:sz="4" w:space="0" w:color="auto"/>
            </w:tcBorders>
          </w:tcPr>
          <w:p w14:paraId="0EBD4C28" w14:textId="77777777" w:rsidR="005861B9" w:rsidRPr="00BE6B87" w:rsidRDefault="005861B9" w:rsidP="005861B9">
            <w:pPr>
              <w:pStyle w:val="aa"/>
              <w:snapToGrid w:val="0"/>
              <w:spacing w:line="240" w:lineRule="exact"/>
              <w:contextualSpacing/>
              <w:jc w:val="both"/>
              <w:rPr>
                <w:szCs w:val="28"/>
              </w:rPr>
            </w:pPr>
            <w:r w:rsidRPr="00BE6B87">
              <w:rPr>
                <w:szCs w:val="28"/>
              </w:rPr>
              <w:t xml:space="preserve">Гнездилов </w:t>
            </w:r>
          </w:p>
          <w:p w14:paraId="76056061" w14:textId="0F1F57D3" w:rsidR="005861B9" w:rsidRPr="00BE6B87" w:rsidRDefault="005861B9" w:rsidP="005861B9">
            <w:pPr>
              <w:snapToGrid w:val="0"/>
              <w:spacing w:before="120" w:after="120" w:line="240" w:lineRule="exact"/>
              <w:ind w:left="57"/>
              <w:rPr>
                <w:rFonts w:cs="Times New Roman"/>
                <w:sz w:val="28"/>
                <w:szCs w:val="28"/>
              </w:rPr>
            </w:pPr>
            <w:r w:rsidRPr="00BE6B87">
              <w:rPr>
                <w:rFonts w:cs="Times New Roman"/>
                <w:sz w:val="28"/>
                <w:szCs w:val="28"/>
              </w:rPr>
              <w:t>Роман Николаевич</w:t>
            </w:r>
          </w:p>
        </w:tc>
        <w:tc>
          <w:tcPr>
            <w:tcW w:w="1276" w:type="dxa"/>
            <w:gridSpan w:val="2"/>
            <w:tcBorders>
              <w:top w:val="single" w:sz="4" w:space="0" w:color="auto"/>
              <w:left w:val="single" w:sz="4" w:space="0" w:color="auto"/>
              <w:bottom w:val="single" w:sz="4" w:space="0" w:color="auto"/>
              <w:right w:val="single" w:sz="4" w:space="0" w:color="auto"/>
            </w:tcBorders>
          </w:tcPr>
          <w:p w14:paraId="7D86761E" w14:textId="77777777" w:rsidR="005861B9" w:rsidRPr="00BE6B87" w:rsidRDefault="005861B9" w:rsidP="005861B9">
            <w:pPr>
              <w:snapToGrid w:val="0"/>
              <w:spacing w:line="240" w:lineRule="exact"/>
              <w:contextualSpacing/>
              <w:jc w:val="center"/>
              <w:rPr>
                <w:rFonts w:cs="Times New Roman"/>
                <w:sz w:val="28"/>
                <w:szCs w:val="28"/>
                <w:lang w:val="ru-RU"/>
              </w:rPr>
            </w:pPr>
            <w:r w:rsidRPr="00BE6B87">
              <w:rPr>
                <w:rFonts w:cs="Times New Roman"/>
                <w:sz w:val="28"/>
                <w:szCs w:val="28"/>
              </w:rPr>
              <w:t>(86540) 4-02-34</w:t>
            </w:r>
          </w:p>
          <w:p w14:paraId="2A6E5C34" w14:textId="77777777" w:rsidR="005861B9" w:rsidRPr="00BE6B87" w:rsidRDefault="005861B9" w:rsidP="005861B9">
            <w:pPr>
              <w:snapToGrid w:val="0"/>
              <w:spacing w:line="240" w:lineRule="exact"/>
              <w:contextualSpacing/>
              <w:jc w:val="center"/>
              <w:rPr>
                <w:rFonts w:cs="Times New Roman"/>
                <w:sz w:val="28"/>
                <w:szCs w:val="28"/>
                <w:lang w:val="ru-RU"/>
              </w:rPr>
            </w:pPr>
            <w:r w:rsidRPr="00BE6B87">
              <w:rPr>
                <w:rFonts w:cs="Times New Roman"/>
                <w:sz w:val="28"/>
                <w:szCs w:val="28"/>
                <w:lang w:val="ru-RU"/>
              </w:rPr>
              <w:t>8-906-471-6199</w:t>
            </w:r>
          </w:p>
          <w:p w14:paraId="474F65FE" w14:textId="40790375" w:rsidR="005861B9" w:rsidRPr="00BE6B87" w:rsidRDefault="005861B9" w:rsidP="005861B9">
            <w:pPr>
              <w:snapToGrid w:val="0"/>
              <w:spacing w:before="120" w:after="120" w:line="240" w:lineRule="exact"/>
              <w:ind w:left="57"/>
              <w:rPr>
                <w:rFonts w:cs="Times New Roman"/>
                <w:sz w:val="28"/>
                <w:szCs w:val="28"/>
              </w:rPr>
            </w:pPr>
          </w:p>
        </w:tc>
        <w:tc>
          <w:tcPr>
            <w:tcW w:w="2670" w:type="dxa"/>
            <w:gridSpan w:val="2"/>
            <w:tcBorders>
              <w:top w:val="single" w:sz="4" w:space="0" w:color="auto"/>
              <w:left w:val="single" w:sz="4" w:space="0" w:color="auto"/>
              <w:bottom w:val="single" w:sz="4" w:space="0" w:color="auto"/>
              <w:right w:val="single" w:sz="4" w:space="0" w:color="auto"/>
            </w:tcBorders>
          </w:tcPr>
          <w:p w14:paraId="4FCD935F" w14:textId="014427EF" w:rsidR="005861B9" w:rsidRPr="00BE6B87" w:rsidRDefault="005861B9" w:rsidP="005861B9">
            <w:pPr>
              <w:snapToGrid w:val="0"/>
              <w:spacing w:before="120" w:after="120" w:line="240" w:lineRule="exact"/>
              <w:ind w:left="57"/>
              <w:rPr>
                <w:rFonts w:cs="Times New Roman"/>
                <w:sz w:val="28"/>
                <w:szCs w:val="28"/>
              </w:rPr>
            </w:pPr>
            <w:r w:rsidRPr="00BE6B87">
              <w:rPr>
                <w:rFonts w:cs="Times New Roman"/>
                <w:sz w:val="28"/>
                <w:szCs w:val="28"/>
              </w:rPr>
              <w:t>Первичная профсоюзная ор</w:t>
            </w:r>
            <w:r w:rsidRPr="00BE6B87">
              <w:rPr>
                <w:rFonts w:cs="Times New Roman"/>
                <w:sz w:val="28"/>
                <w:szCs w:val="28"/>
              </w:rPr>
              <w:softHyphen/>
              <w:t>ганизация ГБУЗ  СК «Грачев</w:t>
            </w:r>
            <w:r w:rsidRPr="00BE6B87">
              <w:rPr>
                <w:rFonts w:cs="Times New Roman"/>
                <w:sz w:val="28"/>
                <w:szCs w:val="28"/>
              </w:rPr>
              <w:softHyphen/>
              <w:t>ская рай</w:t>
            </w:r>
            <w:r w:rsidRPr="00BE6B87">
              <w:rPr>
                <w:rFonts w:cs="Times New Roman"/>
                <w:sz w:val="28"/>
                <w:szCs w:val="28"/>
              </w:rPr>
              <w:softHyphen/>
              <w:t>онная боль</w:t>
            </w:r>
            <w:r w:rsidRPr="00BE6B87">
              <w:rPr>
                <w:rFonts w:cs="Times New Roman"/>
                <w:sz w:val="28"/>
                <w:szCs w:val="28"/>
              </w:rPr>
              <w:softHyphen/>
              <w:t>ница»</w:t>
            </w:r>
          </w:p>
        </w:tc>
      </w:tr>
      <w:tr w:rsidR="005861B9" w:rsidRPr="00BE6B87" w14:paraId="724F9F57" w14:textId="77777777" w:rsidTr="00D47F94">
        <w:trPr>
          <w:trHeight w:val="352"/>
        </w:trPr>
        <w:tc>
          <w:tcPr>
            <w:tcW w:w="3092" w:type="dxa"/>
            <w:tcBorders>
              <w:top w:val="single" w:sz="4" w:space="0" w:color="auto"/>
              <w:left w:val="single" w:sz="4" w:space="0" w:color="auto"/>
              <w:bottom w:val="single" w:sz="4" w:space="0" w:color="auto"/>
              <w:right w:val="single" w:sz="4" w:space="0" w:color="auto"/>
            </w:tcBorders>
          </w:tcPr>
          <w:p w14:paraId="099ACEB8" w14:textId="66D401BE" w:rsidR="005861B9" w:rsidRPr="00BE6B87" w:rsidRDefault="005861B9" w:rsidP="005861B9">
            <w:pPr>
              <w:snapToGrid w:val="0"/>
              <w:spacing w:before="120" w:after="120" w:line="240" w:lineRule="exact"/>
              <w:jc w:val="both"/>
              <w:rPr>
                <w:rFonts w:cs="Times New Roman"/>
                <w:sz w:val="28"/>
                <w:szCs w:val="28"/>
              </w:rPr>
            </w:pPr>
            <w:r w:rsidRPr="00BE6B87">
              <w:rPr>
                <w:rFonts w:cs="Times New Roman"/>
                <w:sz w:val="28"/>
                <w:szCs w:val="28"/>
              </w:rPr>
              <w:t>Первичная профсоюзная организация Общероссийского профессио-нального союза работников государственных учреждений и общественного обслуживания РФ в администрации Грачевского муниципального округа Ставропольского края</w:t>
            </w:r>
          </w:p>
        </w:tc>
        <w:tc>
          <w:tcPr>
            <w:tcW w:w="1276" w:type="dxa"/>
            <w:gridSpan w:val="2"/>
            <w:tcBorders>
              <w:top w:val="single" w:sz="4" w:space="0" w:color="auto"/>
              <w:left w:val="single" w:sz="4" w:space="0" w:color="auto"/>
              <w:bottom w:val="single" w:sz="4" w:space="0" w:color="auto"/>
              <w:right w:val="single" w:sz="4" w:space="0" w:color="auto"/>
            </w:tcBorders>
          </w:tcPr>
          <w:p w14:paraId="12F910C9" w14:textId="1E320491" w:rsidR="005861B9" w:rsidRPr="00BE6B87" w:rsidRDefault="005861B9" w:rsidP="00090B84">
            <w:pPr>
              <w:snapToGrid w:val="0"/>
              <w:spacing w:before="120" w:after="120" w:line="240" w:lineRule="exact"/>
              <w:rPr>
                <w:rFonts w:cs="Times New Roman"/>
                <w:sz w:val="28"/>
                <w:szCs w:val="28"/>
              </w:rPr>
            </w:pPr>
            <w:r w:rsidRPr="00BE6B87">
              <w:rPr>
                <w:rFonts w:cs="Times New Roman"/>
                <w:sz w:val="28"/>
                <w:szCs w:val="28"/>
              </w:rPr>
              <w:t xml:space="preserve">65 </w:t>
            </w:r>
          </w:p>
        </w:tc>
        <w:tc>
          <w:tcPr>
            <w:tcW w:w="2126" w:type="dxa"/>
            <w:gridSpan w:val="2"/>
            <w:tcBorders>
              <w:top w:val="single" w:sz="4" w:space="0" w:color="auto"/>
              <w:left w:val="single" w:sz="4" w:space="0" w:color="auto"/>
              <w:bottom w:val="single" w:sz="4" w:space="0" w:color="auto"/>
              <w:right w:val="single" w:sz="4" w:space="0" w:color="auto"/>
            </w:tcBorders>
          </w:tcPr>
          <w:p w14:paraId="7FE5FEC5" w14:textId="77777777" w:rsidR="005861B9" w:rsidRPr="00BE6B87" w:rsidRDefault="005861B9" w:rsidP="005861B9">
            <w:pPr>
              <w:snapToGrid w:val="0"/>
              <w:spacing w:line="240" w:lineRule="exact"/>
              <w:contextualSpacing/>
              <w:jc w:val="both"/>
              <w:rPr>
                <w:rFonts w:cs="Times New Roman"/>
                <w:sz w:val="28"/>
                <w:szCs w:val="28"/>
              </w:rPr>
            </w:pPr>
            <w:r w:rsidRPr="00BE6B87">
              <w:rPr>
                <w:rFonts w:cs="Times New Roman"/>
                <w:sz w:val="28"/>
                <w:szCs w:val="28"/>
              </w:rPr>
              <w:t xml:space="preserve">Малахова </w:t>
            </w:r>
          </w:p>
          <w:p w14:paraId="0A26A019" w14:textId="356BD270" w:rsidR="005861B9" w:rsidRPr="00BE6B87" w:rsidRDefault="005861B9" w:rsidP="005861B9">
            <w:pPr>
              <w:snapToGrid w:val="0"/>
              <w:spacing w:before="120" w:after="120" w:line="240" w:lineRule="exact"/>
              <w:rPr>
                <w:rFonts w:cs="Times New Roman"/>
                <w:sz w:val="28"/>
                <w:szCs w:val="28"/>
              </w:rPr>
            </w:pPr>
            <w:r w:rsidRPr="00BE6B87">
              <w:rPr>
                <w:rFonts w:cs="Times New Roman"/>
                <w:sz w:val="28"/>
                <w:szCs w:val="28"/>
              </w:rPr>
              <w:t xml:space="preserve">Елена Николаевна -председатель ППО </w:t>
            </w:r>
          </w:p>
        </w:tc>
        <w:tc>
          <w:tcPr>
            <w:tcW w:w="1276" w:type="dxa"/>
            <w:gridSpan w:val="2"/>
            <w:tcBorders>
              <w:top w:val="single" w:sz="4" w:space="0" w:color="auto"/>
              <w:left w:val="single" w:sz="4" w:space="0" w:color="auto"/>
              <w:bottom w:val="single" w:sz="4" w:space="0" w:color="auto"/>
              <w:right w:val="single" w:sz="4" w:space="0" w:color="auto"/>
            </w:tcBorders>
          </w:tcPr>
          <w:p w14:paraId="06D89A0E" w14:textId="145DCBD2" w:rsidR="005861B9" w:rsidRPr="00BE6B87" w:rsidRDefault="005861B9" w:rsidP="005861B9">
            <w:pPr>
              <w:snapToGrid w:val="0"/>
              <w:spacing w:before="120" w:after="120" w:line="240" w:lineRule="exact"/>
              <w:rPr>
                <w:rFonts w:cs="Times New Roman"/>
                <w:sz w:val="28"/>
                <w:szCs w:val="28"/>
              </w:rPr>
            </w:pPr>
            <w:r w:rsidRPr="00BE6B87">
              <w:rPr>
                <w:rFonts w:cs="Times New Roman"/>
                <w:sz w:val="28"/>
                <w:szCs w:val="28"/>
              </w:rPr>
              <w:t>8-919-737-2563</w:t>
            </w:r>
          </w:p>
        </w:tc>
        <w:tc>
          <w:tcPr>
            <w:tcW w:w="2670" w:type="dxa"/>
            <w:gridSpan w:val="2"/>
            <w:tcBorders>
              <w:top w:val="single" w:sz="4" w:space="0" w:color="auto"/>
              <w:left w:val="single" w:sz="4" w:space="0" w:color="auto"/>
              <w:bottom w:val="single" w:sz="4" w:space="0" w:color="auto"/>
              <w:right w:val="single" w:sz="4" w:space="0" w:color="auto"/>
            </w:tcBorders>
          </w:tcPr>
          <w:p w14:paraId="749424AB" w14:textId="2EBCBB24" w:rsidR="005861B9" w:rsidRPr="00BE6B87" w:rsidRDefault="005861B9" w:rsidP="005861B9">
            <w:pPr>
              <w:snapToGrid w:val="0"/>
              <w:spacing w:before="120" w:after="120" w:line="240" w:lineRule="exact"/>
              <w:rPr>
                <w:rFonts w:cs="Times New Roman"/>
                <w:sz w:val="28"/>
                <w:szCs w:val="28"/>
              </w:rPr>
            </w:pPr>
            <w:r w:rsidRPr="00BE6B87">
              <w:rPr>
                <w:rFonts w:cs="Times New Roman"/>
                <w:sz w:val="28"/>
                <w:szCs w:val="28"/>
              </w:rPr>
              <w:t>Первичная профсоюзная организация Общероссийского профессио-нального союза работников государственных учреждений и общественного обслуживания РФ в администрации Грачевского муниципального округа Ставропольского края</w:t>
            </w:r>
          </w:p>
        </w:tc>
      </w:tr>
      <w:tr w:rsidR="005861B9" w:rsidRPr="00BE6B87" w14:paraId="06744832" w14:textId="77777777" w:rsidTr="00D47F94">
        <w:trPr>
          <w:trHeight w:val="352"/>
        </w:trPr>
        <w:tc>
          <w:tcPr>
            <w:tcW w:w="3092" w:type="dxa"/>
            <w:tcBorders>
              <w:top w:val="single" w:sz="4" w:space="0" w:color="auto"/>
              <w:left w:val="single" w:sz="4" w:space="0" w:color="auto"/>
              <w:bottom w:val="single" w:sz="4" w:space="0" w:color="auto"/>
              <w:right w:val="single" w:sz="4" w:space="0" w:color="auto"/>
            </w:tcBorders>
          </w:tcPr>
          <w:p w14:paraId="7A767799" w14:textId="3D5CCD5F" w:rsidR="005861B9" w:rsidRPr="00BE6B87" w:rsidRDefault="005861B9" w:rsidP="005861B9">
            <w:pPr>
              <w:pStyle w:val="2"/>
              <w:snapToGrid w:val="0"/>
              <w:spacing w:before="120" w:line="240" w:lineRule="exact"/>
              <w:ind w:left="0"/>
              <w:jc w:val="both"/>
              <w:rPr>
                <w:rFonts w:cs="Times New Roman"/>
                <w:sz w:val="28"/>
                <w:szCs w:val="28"/>
              </w:rPr>
            </w:pPr>
            <w:r w:rsidRPr="00BE6B87">
              <w:rPr>
                <w:rFonts w:cs="Times New Roman"/>
                <w:sz w:val="28"/>
                <w:szCs w:val="28"/>
              </w:rPr>
              <w:t>Грачевское хуторское каза</w:t>
            </w:r>
            <w:r w:rsidRPr="00BE6B87">
              <w:rPr>
                <w:rFonts w:cs="Times New Roman"/>
                <w:sz w:val="28"/>
                <w:szCs w:val="28"/>
              </w:rPr>
              <w:softHyphen/>
              <w:t>чье общество Ставрополь</w:t>
            </w:r>
            <w:r w:rsidRPr="00BE6B87">
              <w:rPr>
                <w:rFonts w:cs="Times New Roman"/>
                <w:sz w:val="28"/>
                <w:szCs w:val="28"/>
              </w:rPr>
              <w:softHyphen/>
              <w:t>ского окружного казачьего общества Тер</w:t>
            </w:r>
            <w:r w:rsidRPr="00BE6B87">
              <w:rPr>
                <w:rFonts w:cs="Times New Roman"/>
                <w:sz w:val="28"/>
                <w:szCs w:val="28"/>
              </w:rPr>
              <w:softHyphen/>
              <w:t>ского войско</w:t>
            </w:r>
            <w:r w:rsidRPr="00BE6B87">
              <w:rPr>
                <w:rFonts w:cs="Times New Roman"/>
                <w:sz w:val="28"/>
                <w:szCs w:val="28"/>
              </w:rPr>
              <w:softHyphen/>
              <w:t>вого каза</w:t>
            </w:r>
            <w:r w:rsidRPr="00BE6B87">
              <w:rPr>
                <w:rFonts w:cs="Times New Roman"/>
                <w:sz w:val="28"/>
                <w:szCs w:val="28"/>
              </w:rPr>
              <w:softHyphen/>
              <w:t>чьего общества</w:t>
            </w:r>
          </w:p>
        </w:tc>
        <w:tc>
          <w:tcPr>
            <w:tcW w:w="1276" w:type="dxa"/>
            <w:gridSpan w:val="2"/>
            <w:tcBorders>
              <w:top w:val="single" w:sz="4" w:space="0" w:color="auto"/>
              <w:left w:val="single" w:sz="4" w:space="0" w:color="auto"/>
              <w:bottom w:val="single" w:sz="4" w:space="0" w:color="auto"/>
              <w:right w:val="single" w:sz="4" w:space="0" w:color="auto"/>
            </w:tcBorders>
          </w:tcPr>
          <w:p w14:paraId="2DD72A49" w14:textId="1C79CC3C" w:rsidR="005861B9" w:rsidRPr="00BE6B87" w:rsidRDefault="005861B9" w:rsidP="00090B84">
            <w:pPr>
              <w:snapToGrid w:val="0"/>
              <w:spacing w:before="120" w:after="120" w:line="240" w:lineRule="exact"/>
              <w:rPr>
                <w:rFonts w:cs="Times New Roman"/>
                <w:sz w:val="28"/>
                <w:szCs w:val="28"/>
              </w:rPr>
            </w:pPr>
            <w:r w:rsidRPr="00BE6B87">
              <w:rPr>
                <w:rFonts w:cs="Times New Roman"/>
                <w:sz w:val="28"/>
                <w:szCs w:val="28"/>
              </w:rPr>
              <w:t xml:space="preserve">31 </w:t>
            </w:r>
          </w:p>
        </w:tc>
        <w:tc>
          <w:tcPr>
            <w:tcW w:w="2126" w:type="dxa"/>
            <w:gridSpan w:val="2"/>
            <w:tcBorders>
              <w:top w:val="single" w:sz="4" w:space="0" w:color="auto"/>
              <w:left w:val="single" w:sz="4" w:space="0" w:color="auto"/>
              <w:bottom w:val="single" w:sz="4" w:space="0" w:color="auto"/>
              <w:right w:val="single" w:sz="4" w:space="0" w:color="auto"/>
            </w:tcBorders>
          </w:tcPr>
          <w:p w14:paraId="079CCDBA" w14:textId="77777777" w:rsidR="005861B9" w:rsidRPr="00BE6B87" w:rsidRDefault="005861B9" w:rsidP="005861B9">
            <w:pPr>
              <w:pStyle w:val="aa"/>
              <w:snapToGrid w:val="0"/>
              <w:spacing w:line="240" w:lineRule="exact"/>
              <w:ind w:left="57"/>
              <w:contextualSpacing/>
              <w:jc w:val="both"/>
              <w:rPr>
                <w:szCs w:val="28"/>
              </w:rPr>
            </w:pPr>
            <w:r w:rsidRPr="00BE6B87">
              <w:rPr>
                <w:szCs w:val="28"/>
              </w:rPr>
              <w:t>Лихачев</w:t>
            </w:r>
          </w:p>
          <w:p w14:paraId="258D0754" w14:textId="77777777" w:rsidR="005861B9" w:rsidRPr="00BE6B87" w:rsidRDefault="005861B9" w:rsidP="005861B9">
            <w:pPr>
              <w:pStyle w:val="aa"/>
              <w:snapToGrid w:val="0"/>
              <w:spacing w:line="240" w:lineRule="exact"/>
              <w:ind w:left="57"/>
              <w:contextualSpacing/>
              <w:jc w:val="both"/>
              <w:rPr>
                <w:szCs w:val="28"/>
              </w:rPr>
            </w:pPr>
            <w:r w:rsidRPr="00BE6B87">
              <w:rPr>
                <w:szCs w:val="28"/>
              </w:rPr>
              <w:t>Алексей Викторович</w:t>
            </w:r>
          </w:p>
          <w:p w14:paraId="0D25BD7A" w14:textId="77777777" w:rsidR="005861B9" w:rsidRPr="00BE6B87" w:rsidRDefault="005861B9" w:rsidP="005861B9">
            <w:pPr>
              <w:snapToGrid w:val="0"/>
              <w:spacing w:before="120" w:after="120" w:line="240" w:lineRule="exact"/>
              <w:rPr>
                <w:rFonts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14:paraId="396B99F2" w14:textId="0917CF30" w:rsidR="005861B9" w:rsidRPr="00BE6B87" w:rsidRDefault="005861B9" w:rsidP="005861B9">
            <w:pPr>
              <w:snapToGrid w:val="0"/>
              <w:spacing w:before="120" w:after="120" w:line="240" w:lineRule="exact"/>
              <w:rPr>
                <w:rFonts w:cs="Times New Roman"/>
                <w:sz w:val="28"/>
                <w:szCs w:val="28"/>
              </w:rPr>
            </w:pPr>
            <w:r w:rsidRPr="00BE6B87">
              <w:rPr>
                <w:rFonts w:cs="Times New Roman"/>
                <w:sz w:val="28"/>
                <w:szCs w:val="28"/>
              </w:rPr>
              <w:t>8-906-465-3505</w:t>
            </w:r>
          </w:p>
        </w:tc>
        <w:tc>
          <w:tcPr>
            <w:tcW w:w="2670" w:type="dxa"/>
            <w:gridSpan w:val="2"/>
            <w:tcBorders>
              <w:top w:val="single" w:sz="4" w:space="0" w:color="auto"/>
              <w:left w:val="single" w:sz="4" w:space="0" w:color="auto"/>
              <w:bottom w:val="single" w:sz="4" w:space="0" w:color="auto"/>
              <w:right w:val="single" w:sz="4" w:space="0" w:color="auto"/>
            </w:tcBorders>
          </w:tcPr>
          <w:p w14:paraId="519CC667" w14:textId="19641A37" w:rsidR="005861B9" w:rsidRPr="00BE6B87" w:rsidRDefault="005861B9" w:rsidP="005861B9">
            <w:pPr>
              <w:snapToGrid w:val="0"/>
              <w:spacing w:before="120" w:after="120" w:line="240" w:lineRule="exact"/>
              <w:rPr>
                <w:rFonts w:cs="Times New Roman"/>
                <w:sz w:val="28"/>
                <w:szCs w:val="28"/>
              </w:rPr>
            </w:pPr>
            <w:r w:rsidRPr="00BE6B87">
              <w:rPr>
                <w:rFonts w:cs="Times New Roman"/>
                <w:sz w:val="28"/>
                <w:szCs w:val="28"/>
              </w:rPr>
              <w:t>Грачевское хуторское каза</w:t>
            </w:r>
            <w:r w:rsidRPr="00BE6B87">
              <w:rPr>
                <w:rFonts w:cs="Times New Roman"/>
                <w:sz w:val="28"/>
                <w:szCs w:val="28"/>
              </w:rPr>
              <w:softHyphen/>
              <w:t>чье общество Ставрополь</w:t>
            </w:r>
            <w:r w:rsidRPr="00BE6B87">
              <w:rPr>
                <w:rFonts w:cs="Times New Roman"/>
                <w:sz w:val="28"/>
                <w:szCs w:val="28"/>
              </w:rPr>
              <w:softHyphen/>
              <w:t>ского окружного казачьего общества Тер</w:t>
            </w:r>
            <w:r w:rsidRPr="00BE6B87">
              <w:rPr>
                <w:rFonts w:cs="Times New Roman"/>
                <w:sz w:val="28"/>
                <w:szCs w:val="28"/>
              </w:rPr>
              <w:softHyphen/>
              <w:t>ского войско</w:t>
            </w:r>
            <w:r w:rsidRPr="00BE6B87">
              <w:rPr>
                <w:rFonts w:cs="Times New Roman"/>
                <w:sz w:val="28"/>
                <w:szCs w:val="28"/>
              </w:rPr>
              <w:softHyphen/>
              <w:t>вого каза</w:t>
            </w:r>
            <w:r w:rsidRPr="00BE6B87">
              <w:rPr>
                <w:rFonts w:cs="Times New Roman"/>
                <w:sz w:val="28"/>
                <w:szCs w:val="28"/>
              </w:rPr>
              <w:softHyphen/>
              <w:t>чьего общества</w:t>
            </w:r>
          </w:p>
        </w:tc>
      </w:tr>
      <w:tr w:rsidR="005861B9" w:rsidRPr="00BE6B87" w14:paraId="6A4E9DD3" w14:textId="77777777" w:rsidTr="00D47F94">
        <w:trPr>
          <w:trHeight w:val="352"/>
        </w:trPr>
        <w:tc>
          <w:tcPr>
            <w:tcW w:w="3092" w:type="dxa"/>
            <w:tcBorders>
              <w:top w:val="single" w:sz="4" w:space="0" w:color="auto"/>
              <w:left w:val="single" w:sz="4" w:space="0" w:color="auto"/>
              <w:bottom w:val="single" w:sz="4" w:space="0" w:color="auto"/>
              <w:right w:val="single" w:sz="4" w:space="0" w:color="auto"/>
            </w:tcBorders>
          </w:tcPr>
          <w:p w14:paraId="77517E25" w14:textId="77777777" w:rsidR="005861B9" w:rsidRPr="00BE6B87" w:rsidRDefault="005861B9" w:rsidP="005861B9">
            <w:pPr>
              <w:pStyle w:val="2"/>
              <w:snapToGrid w:val="0"/>
              <w:spacing w:after="0" w:line="240" w:lineRule="exact"/>
              <w:ind w:left="0"/>
              <w:contextualSpacing/>
              <w:jc w:val="both"/>
              <w:rPr>
                <w:rFonts w:cs="Times New Roman"/>
                <w:sz w:val="28"/>
                <w:szCs w:val="28"/>
              </w:rPr>
            </w:pPr>
            <w:r w:rsidRPr="00BE6B87">
              <w:rPr>
                <w:rFonts w:cs="Times New Roman"/>
                <w:sz w:val="28"/>
                <w:szCs w:val="28"/>
              </w:rPr>
              <w:t>с. Спицевка</w:t>
            </w:r>
            <w:r w:rsidRPr="00BE6B87">
              <w:rPr>
                <w:rFonts w:cs="Times New Roman"/>
                <w:sz w:val="28"/>
                <w:szCs w:val="28"/>
                <w:lang w:val="ru-RU"/>
              </w:rPr>
              <w:t xml:space="preserve"> </w:t>
            </w:r>
            <w:r w:rsidRPr="00BE6B87">
              <w:rPr>
                <w:rFonts w:cs="Times New Roman"/>
                <w:sz w:val="28"/>
                <w:szCs w:val="28"/>
              </w:rPr>
              <w:t>Станичный</w:t>
            </w:r>
            <w:r w:rsidRPr="00BE6B87">
              <w:rPr>
                <w:rFonts w:cs="Times New Roman"/>
                <w:sz w:val="28"/>
                <w:szCs w:val="28"/>
                <w:lang w:val="ru-RU"/>
              </w:rPr>
              <w:t xml:space="preserve"> </w:t>
            </w:r>
            <w:r w:rsidRPr="00BE6B87">
              <w:rPr>
                <w:rFonts w:cs="Times New Roman"/>
                <w:sz w:val="28"/>
                <w:szCs w:val="28"/>
              </w:rPr>
              <w:t>круг</w:t>
            </w:r>
            <w:r w:rsidRPr="00BE6B87">
              <w:rPr>
                <w:rFonts w:cs="Times New Roman"/>
                <w:sz w:val="28"/>
                <w:szCs w:val="28"/>
                <w:lang w:val="ru-RU"/>
              </w:rPr>
              <w:t xml:space="preserve"> </w:t>
            </w:r>
            <w:r w:rsidRPr="00BE6B87">
              <w:rPr>
                <w:rFonts w:cs="Times New Roman"/>
                <w:sz w:val="28"/>
                <w:szCs w:val="28"/>
              </w:rPr>
              <w:t>казаков</w:t>
            </w:r>
            <w:r w:rsidRPr="00BE6B87">
              <w:rPr>
                <w:rFonts w:cs="Times New Roman"/>
                <w:sz w:val="28"/>
                <w:szCs w:val="28"/>
                <w:lang w:val="ru-RU"/>
              </w:rPr>
              <w:t xml:space="preserve"> </w:t>
            </w:r>
            <w:r w:rsidRPr="00BE6B87">
              <w:rPr>
                <w:rFonts w:cs="Times New Roman"/>
                <w:sz w:val="28"/>
                <w:szCs w:val="28"/>
              </w:rPr>
              <w:t>крае</w:t>
            </w:r>
            <w:r w:rsidRPr="00BE6B87">
              <w:rPr>
                <w:rFonts w:cs="Times New Roman"/>
                <w:sz w:val="28"/>
                <w:szCs w:val="28"/>
              </w:rPr>
              <w:softHyphen/>
              <w:t>вого</w:t>
            </w:r>
            <w:r w:rsidRPr="00BE6B87">
              <w:rPr>
                <w:rFonts w:cs="Times New Roman"/>
                <w:sz w:val="28"/>
                <w:szCs w:val="28"/>
                <w:lang w:val="ru-RU"/>
              </w:rPr>
              <w:t xml:space="preserve"> </w:t>
            </w:r>
            <w:r w:rsidRPr="00BE6B87">
              <w:rPr>
                <w:rFonts w:cs="Times New Roman"/>
                <w:sz w:val="28"/>
                <w:szCs w:val="28"/>
              </w:rPr>
              <w:t>общественно—политического</w:t>
            </w:r>
            <w:r w:rsidRPr="00BE6B87">
              <w:rPr>
                <w:rFonts w:cs="Times New Roman"/>
                <w:sz w:val="28"/>
                <w:szCs w:val="28"/>
                <w:lang w:val="ru-RU"/>
              </w:rPr>
              <w:t xml:space="preserve"> </w:t>
            </w:r>
            <w:r w:rsidRPr="00BE6B87">
              <w:rPr>
                <w:rFonts w:cs="Times New Roman"/>
                <w:sz w:val="28"/>
                <w:szCs w:val="28"/>
              </w:rPr>
              <w:t>движения «Ставропольское</w:t>
            </w:r>
            <w:r w:rsidRPr="00BE6B87">
              <w:rPr>
                <w:rFonts w:cs="Times New Roman"/>
                <w:sz w:val="28"/>
                <w:szCs w:val="28"/>
                <w:lang w:val="ru-RU"/>
              </w:rPr>
              <w:t xml:space="preserve"> </w:t>
            </w:r>
            <w:r w:rsidRPr="00BE6B87">
              <w:rPr>
                <w:rFonts w:cs="Times New Roman"/>
                <w:sz w:val="28"/>
                <w:szCs w:val="28"/>
              </w:rPr>
              <w:t>казачье</w:t>
            </w:r>
            <w:r w:rsidRPr="00BE6B87">
              <w:rPr>
                <w:rFonts w:cs="Times New Roman"/>
                <w:sz w:val="28"/>
                <w:szCs w:val="28"/>
                <w:lang w:val="ru-RU"/>
              </w:rPr>
              <w:t xml:space="preserve"> </w:t>
            </w:r>
            <w:r w:rsidRPr="00BE6B87">
              <w:rPr>
                <w:rFonts w:cs="Times New Roman"/>
                <w:sz w:val="28"/>
                <w:szCs w:val="28"/>
              </w:rPr>
              <w:t>войско»</w:t>
            </w:r>
          </w:p>
          <w:p w14:paraId="0C614343" w14:textId="77777777" w:rsidR="005861B9" w:rsidRPr="00BE6B87" w:rsidRDefault="005861B9" w:rsidP="005861B9">
            <w:pPr>
              <w:pStyle w:val="Standard"/>
              <w:snapToGrid w:val="0"/>
              <w:spacing w:line="240" w:lineRule="exact"/>
              <w:contextualSpacing/>
              <w:jc w:val="both"/>
              <w:rPr>
                <w:rFonts w:cs="Times New Roman"/>
                <w:sz w:val="28"/>
                <w:szCs w:val="28"/>
              </w:rPr>
            </w:pPr>
            <w:r w:rsidRPr="00BE6B87">
              <w:rPr>
                <w:rFonts w:cs="Times New Roman"/>
                <w:sz w:val="28"/>
                <w:szCs w:val="28"/>
                <w:lang w:val="ru-RU"/>
              </w:rPr>
              <w:t>(</w:t>
            </w:r>
            <w:r w:rsidRPr="00BE6B87">
              <w:rPr>
                <w:rFonts w:cs="Times New Roman"/>
                <w:sz w:val="28"/>
                <w:szCs w:val="28"/>
              </w:rPr>
              <w:t>не</w:t>
            </w:r>
            <w:r w:rsidRPr="00BE6B87">
              <w:rPr>
                <w:rFonts w:cs="Times New Roman"/>
                <w:sz w:val="28"/>
                <w:szCs w:val="28"/>
                <w:lang w:val="ru-RU"/>
              </w:rPr>
              <w:t xml:space="preserve"> </w:t>
            </w:r>
            <w:r w:rsidRPr="00BE6B87">
              <w:rPr>
                <w:rFonts w:cs="Times New Roman"/>
                <w:sz w:val="28"/>
                <w:szCs w:val="28"/>
              </w:rPr>
              <w:t>имеет</w:t>
            </w:r>
            <w:r w:rsidRPr="00BE6B87">
              <w:rPr>
                <w:rFonts w:cs="Times New Roman"/>
                <w:sz w:val="28"/>
                <w:szCs w:val="28"/>
                <w:lang w:val="ru-RU"/>
              </w:rPr>
              <w:t xml:space="preserve"> </w:t>
            </w:r>
            <w:r w:rsidRPr="00BE6B87">
              <w:rPr>
                <w:rFonts w:cs="Times New Roman"/>
                <w:sz w:val="28"/>
                <w:szCs w:val="28"/>
              </w:rPr>
              <w:t>гос</w:t>
            </w:r>
            <w:r w:rsidRPr="00BE6B87">
              <w:rPr>
                <w:rFonts w:cs="Times New Roman"/>
                <w:sz w:val="28"/>
                <w:szCs w:val="28"/>
                <w:lang w:val="ru-RU"/>
              </w:rPr>
              <w:t>. р</w:t>
            </w:r>
            <w:r w:rsidRPr="00BE6B87">
              <w:rPr>
                <w:rFonts w:cs="Times New Roman"/>
                <w:sz w:val="28"/>
                <w:szCs w:val="28"/>
              </w:rPr>
              <w:t>егистрации)</w:t>
            </w:r>
          </w:p>
          <w:p w14:paraId="670CA0FE" w14:textId="77777777" w:rsidR="005861B9" w:rsidRPr="00BE6B87" w:rsidRDefault="005861B9" w:rsidP="005861B9">
            <w:pPr>
              <w:pStyle w:val="2"/>
              <w:snapToGrid w:val="0"/>
              <w:spacing w:before="120" w:line="240" w:lineRule="exact"/>
              <w:ind w:left="0"/>
              <w:jc w:val="both"/>
              <w:rPr>
                <w:rFonts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14:paraId="6A891BDE" w14:textId="0A5E1186" w:rsidR="005861B9" w:rsidRPr="00BE6B87" w:rsidRDefault="005861B9" w:rsidP="00090B84">
            <w:pPr>
              <w:snapToGrid w:val="0"/>
              <w:spacing w:before="120" w:after="120" w:line="240" w:lineRule="exact"/>
              <w:rPr>
                <w:rFonts w:cs="Times New Roman"/>
                <w:sz w:val="28"/>
                <w:szCs w:val="28"/>
              </w:rPr>
            </w:pPr>
            <w:r w:rsidRPr="00BE6B87">
              <w:rPr>
                <w:rFonts w:cs="Times New Roman"/>
                <w:sz w:val="28"/>
                <w:szCs w:val="28"/>
              </w:rPr>
              <w:t xml:space="preserve">15 </w:t>
            </w:r>
          </w:p>
        </w:tc>
        <w:tc>
          <w:tcPr>
            <w:tcW w:w="2126" w:type="dxa"/>
            <w:gridSpan w:val="2"/>
            <w:tcBorders>
              <w:top w:val="single" w:sz="4" w:space="0" w:color="auto"/>
              <w:left w:val="single" w:sz="4" w:space="0" w:color="auto"/>
              <w:bottom w:val="single" w:sz="4" w:space="0" w:color="auto"/>
              <w:right w:val="single" w:sz="4" w:space="0" w:color="auto"/>
            </w:tcBorders>
          </w:tcPr>
          <w:p w14:paraId="55D2ED49" w14:textId="77777777" w:rsidR="005861B9" w:rsidRPr="00BE6B87" w:rsidRDefault="005861B9" w:rsidP="005861B9">
            <w:pPr>
              <w:pStyle w:val="2"/>
              <w:snapToGrid w:val="0"/>
              <w:spacing w:after="0" w:line="240" w:lineRule="exact"/>
              <w:ind w:left="0"/>
              <w:contextualSpacing/>
              <w:jc w:val="both"/>
              <w:rPr>
                <w:rFonts w:cs="Times New Roman"/>
                <w:sz w:val="28"/>
                <w:szCs w:val="28"/>
                <w:lang w:val="ru-RU"/>
              </w:rPr>
            </w:pPr>
            <w:r w:rsidRPr="00BE6B87">
              <w:rPr>
                <w:rFonts w:cs="Times New Roman"/>
                <w:sz w:val="28"/>
                <w:szCs w:val="28"/>
              </w:rPr>
              <w:t>Шапова</w:t>
            </w:r>
            <w:r w:rsidRPr="00BE6B87">
              <w:rPr>
                <w:rFonts w:cs="Times New Roman"/>
                <w:sz w:val="28"/>
                <w:szCs w:val="28"/>
              </w:rPr>
              <w:softHyphen/>
              <w:t>лов</w:t>
            </w:r>
            <w:r w:rsidRPr="00BE6B87">
              <w:rPr>
                <w:rFonts w:cs="Times New Roman"/>
                <w:sz w:val="28"/>
                <w:szCs w:val="28"/>
                <w:lang w:val="ru-RU"/>
              </w:rPr>
              <w:t xml:space="preserve"> </w:t>
            </w:r>
          </w:p>
          <w:p w14:paraId="17E5FEC9" w14:textId="77777777" w:rsidR="005861B9" w:rsidRPr="00BE6B87" w:rsidRDefault="005861B9" w:rsidP="005861B9">
            <w:pPr>
              <w:pStyle w:val="2"/>
              <w:snapToGrid w:val="0"/>
              <w:spacing w:after="0" w:line="240" w:lineRule="exact"/>
              <w:ind w:left="0"/>
              <w:contextualSpacing/>
              <w:jc w:val="both"/>
              <w:rPr>
                <w:rFonts w:cs="Times New Roman"/>
                <w:sz w:val="28"/>
                <w:szCs w:val="28"/>
              </w:rPr>
            </w:pPr>
            <w:r w:rsidRPr="00BE6B87">
              <w:rPr>
                <w:rFonts w:cs="Times New Roman"/>
                <w:sz w:val="28"/>
                <w:szCs w:val="28"/>
              </w:rPr>
              <w:t>Ва</w:t>
            </w:r>
            <w:r w:rsidRPr="00BE6B87">
              <w:rPr>
                <w:rFonts w:cs="Times New Roman"/>
                <w:sz w:val="28"/>
                <w:szCs w:val="28"/>
              </w:rPr>
              <w:softHyphen/>
              <w:t>лерий</w:t>
            </w:r>
            <w:r w:rsidRPr="00BE6B87">
              <w:rPr>
                <w:rFonts w:cs="Times New Roman"/>
                <w:sz w:val="28"/>
                <w:szCs w:val="28"/>
                <w:lang w:val="ru-RU"/>
              </w:rPr>
              <w:t xml:space="preserve"> </w:t>
            </w:r>
            <w:r w:rsidRPr="00BE6B87">
              <w:rPr>
                <w:rFonts w:cs="Times New Roman"/>
                <w:sz w:val="28"/>
                <w:szCs w:val="28"/>
              </w:rPr>
              <w:t>Викто</w:t>
            </w:r>
            <w:r w:rsidRPr="00BE6B87">
              <w:rPr>
                <w:rFonts w:cs="Times New Roman"/>
                <w:sz w:val="28"/>
                <w:szCs w:val="28"/>
              </w:rPr>
              <w:softHyphen/>
              <w:t>рович</w:t>
            </w:r>
          </w:p>
          <w:p w14:paraId="28FF0D8F" w14:textId="77777777" w:rsidR="005861B9" w:rsidRPr="00BE6B87" w:rsidRDefault="005861B9" w:rsidP="005861B9">
            <w:pPr>
              <w:pStyle w:val="aa"/>
              <w:snapToGrid w:val="0"/>
              <w:spacing w:line="240" w:lineRule="exact"/>
              <w:ind w:left="57"/>
              <w:contextualSpacing/>
              <w:jc w:val="both"/>
              <w:rPr>
                <w:szCs w:val="28"/>
              </w:rPr>
            </w:pPr>
          </w:p>
        </w:tc>
        <w:tc>
          <w:tcPr>
            <w:tcW w:w="1276" w:type="dxa"/>
            <w:gridSpan w:val="2"/>
            <w:tcBorders>
              <w:top w:val="single" w:sz="4" w:space="0" w:color="auto"/>
              <w:left w:val="single" w:sz="4" w:space="0" w:color="auto"/>
              <w:bottom w:val="single" w:sz="4" w:space="0" w:color="auto"/>
              <w:right w:val="single" w:sz="4" w:space="0" w:color="auto"/>
            </w:tcBorders>
          </w:tcPr>
          <w:p w14:paraId="5BB7EEBB" w14:textId="6D6C22C2" w:rsidR="005861B9" w:rsidRPr="00BE6B87" w:rsidRDefault="005861B9" w:rsidP="005861B9">
            <w:pPr>
              <w:snapToGrid w:val="0"/>
              <w:spacing w:before="120" w:after="120" w:line="240" w:lineRule="exact"/>
              <w:rPr>
                <w:rFonts w:cs="Times New Roman"/>
                <w:sz w:val="28"/>
                <w:szCs w:val="28"/>
              </w:rPr>
            </w:pPr>
            <w:r w:rsidRPr="00BE6B87">
              <w:rPr>
                <w:rFonts w:cs="Times New Roman"/>
                <w:sz w:val="28"/>
                <w:szCs w:val="28"/>
              </w:rPr>
              <w:t>8-988-086-7960</w:t>
            </w:r>
          </w:p>
        </w:tc>
        <w:tc>
          <w:tcPr>
            <w:tcW w:w="2670" w:type="dxa"/>
            <w:gridSpan w:val="2"/>
            <w:tcBorders>
              <w:top w:val="single" w:sz="4" w:space="0" w:color="auto"/>
              <w:left w:val="single" w:sz="4" w:space="0" w:color="auto"/>
              <w:bottom w:val="single" w:sz="4" w:space="0" w:color="auto"/>
              <w:right w:val="single" w:sz="4" w:space="0" w:color="auto"/>
            </w:tcBorders>
          </w:tcPr>
          <w:p w14:paraId="687E6017" w14:textId="77777777" w:rsidR="005861B9" w:rsidRPr="00BE6B87" w:rsidRDefault="005861B9" w:rsidP="005861B9">
            <w:pPr>
              <w:pStyle w:val="2"/>
              <w:snapToGrid w:val="0"/>
              <w:spacing w:after="0" w:line="240" w:lineRule="exact"/>
              <w:ind w:left="0"/>
              <w:contextualSpacing/>
              <w:jc w:val="both"/>
              <w:rPr>
                <w:rFonts w:cs="Times New Roman"/>
                <w:sz w:val="28"/>
                <w:szCs w:val="28"/>
                <w:lang w:val="ru-RU"/>
              </w:rPr>
            </w:pPr>
            <w:r w:rsidRPr="00BE6B87">
              <w:rPr>
                <w:rFonts w:cs="Times New Roman"/>
                <w:sz w:val="28"/>
                <w:szCs w:val="28"/>
              </w:rPr>
              <w:t>с. Спицевка</w:t>
            </w:r>
            <w:r w:rsidRPr="00BE6B87">
              <w:rPr>
                <w:rFonts w:cs="Times New Roman"/>
                <w:sz w:val="28"/>
                <w:szCs w:val="28"/>
                <w:lang w:val="ru-RU"/>
              </w:rPr>
              <w:t>,</w:t>
            </w:r>
          </w:p>
          <w:p w14:paraId="533936AF" w14:textId="77777777" w:rsidR="005861B9" w:rsidRPr="00BE6B87" w:rsidRDefault="005861B9" w:rsidP="005861B9">
            <w:pPr>
              <w:pStyle w:val="2"/>
              <w:spacing w:after="0" w:line="240" w:lineRule="exact"/>
              <w:ind w:left="0"/>
              <w:contextualSpacing/>
              <w:jc w:val="both"/>
              <w:rPr>
                <w:rFonts w:cs="Times New Roman"/>
                <w:sz w:val="28"/>
                <w:szCs w:val="28"/>
              </w:rPr>
            </w:pPr>
            <w:r w:rsidRPr="00BE6B87">
              <w:rPr>
                <w:rFonts w:cs="Times New Roman"/>
                <w:sz w:val="28"/>
                <w:szCs w:val="28"/>
              </w:rPr>
              <w:t>пер. Октябрь</w:t>
            </w:r>
            <w:r w:rsidRPr="00BE6B87">
              <w:rPr>
                <w:rFonts w:cs="Times New Roman"/>
                <w:sz w:val="28"/>
                <w:szCs w:val="28"/>
              </w:rPr>
              <w:softHyphen/>
              <w:t>ский</w:t>
            </w:r>
            <w:r w:rsidRPr="00BE6B87">
              <w:rPr>
                <w:rFonts w:cs="Times New Roman"/>
                <w:sz w:val="28"/>
                <w:szCs w:val="28"/>
                <w:lang w:val="ru-RU"/>
              </w:rPr>
              <w:t>,</w:t>
            </w:r>
            <w:r w:rsidRPr="00BE6B87">
              <w:rPr>
                <w:rFonts w:cs="Times New Roman"/>
                <w:sz w:val="28"/>
                <w:szCs w:val="28"/>
              </w:rPr>
              <w:t xml:space="preserve"> 13</w:t>
            </w:r>
          </w:p>
          <w:p w14:paraId="3A4E5639" w14:textId="77777777" w:rsidR="005861B9" w:rsidRPr="00BE6B87" w:rsidRDefault="005861B9" w:rsidP="005861B9">
            <w:pPr>
              <w:snapToGrid w:val="0"/>
              <w:spacing w:before="120" w:after="120" w:line="240" w:lineRule="exact"/>
              <w:rPr>
                <w:rFonts w:cs="Times New Roman"/>
                <w:sz w:val="28"/>
                <w:szCs w:val="28"/>
              </w:rPr>
            </w:pPr>
          </w:p>
        </w:tc>
      </w:tr>
      <w:tr w:rsidR="005861B9" w:rsidRPr="00BE6B87" w14:paraId="3B913299" w14:textId="77777777" w:rsidTr="00D47F94">
        <w:trPr>
          <w:trHeight w:val="352"/>
        </w:trPr>
        <w:tc>
          <w:tcPr>
            <w:tcW w:w="3092" w:type="dxa"/>
            <w:tcBorders>
              <w:top w:val="single" w:sz="4" w:space="0" w:color="auto"/>
              <w:left w:val="single" w:sz="4" w:space="0" w:color="auto"/>
              <w:bottom w:val="single" w:sz="4" w:space="0" w:color="auto"/>
              <w:right w:val="single" w:sz="4" w:space="0" w:color="auto"/>
            </w:tcBorders>
          </w:tcPr>
          <w:p w14:paraId="54F3B9BB" w14:textId="77777777" w:rsidR="005861B9" w:rsidRPr="00BE6B87" w:rsidRDefault="005861B9" w:rsidP="005861B9">
            <w:pPr>
              <w:pStyle w:val="2"/>
              <w:snapToGrid w:val="0"/>
              <w:spacing w:after="0" w:line="240" w:lineRule="exact"/>
              <w:ind w:left="0"/>
              <w:contextualSpacing/>
              <w:jc w:val="both"/>
              <w:rPr>
                <w:rFonts w:cs="Times New Roman"/>
                <w:sz w:val="28"/>
                <w:szCs w:val="28"/>
              </w:rPr>
            </w:pPr>
            <w:r w:rsidRPr="00BE6B87">
              <w:rPr>
                <w:rFonts w:cs="Times New Roman"/>
                <w:sz w:val="28"/>
                <w:szCs w:val="28"/>
              </w:rPr>
              <w:lastRenderedPageBreak/>
              <w:t>Сергиевское</w:t>
            </w:r>
            <w:r w:rsidRPr="00BE6B87">
              <w:rPr>
                <w:rFonts w:cs="Times New Roman"/>
                <w:sz w:val="28"/>
                <w:szCs w:val="28"/>
                <w:lang w:val="ru-RU"/>
              </w:rPr>
              <w:t xml:space="preserve"> </w:t>
            </w:r>
            <w:r w:rsidRPr="00BE6B87">
              <w:rPr>
                <w:rFonts w:cs="Times New Roman"/>
                <w:sz w:val="28"/>
                <w:szCs w:val="28"/>
              </w:rPr>
              <w:t>станичное</w:t>
            </w:r>
            <w:r w:rsidRPr="00BE6B87">
              <w:rPr>
                <w:rFonts w:cs="Times New Roman"/>
                <w:sz w:val="28"/>
                <w:szCs w:val="28"/>
                <w:lang w:val="ru-RU"/>
              </w:rPr>
              <w:t xml:space="preserve"> </w:t>
            </w:r>
            <w:r w:rsidRPr="00BE6B87">
              <w:rPr>
                <w:rFonts w:cs="Times New Roman"/>
                <w:sz w:val="28"/>
                <w:szCs w:val="28"/>
              </w:rPr>
              <w:t>каза</w:t>
            </w:r>
            <w:r w:rsidRPr="00BE6B87">
              <w:rPr>
                <w:rFonts w:cs="Times New Roman"/>
                <w:sz w:val="28"/>
                <w:szCs w:val="28"/>
              </w:rPr>
              <w:softHyphen/>
              <w:t>чье</w:t>
            </w:r>
            <w:r w:rsidRPr="00BE6B87">
              <w:rPr>
                <w:rFonts w:cs="Times New Roman"/>
                <w:sz w:val="28"/>
                <w:szCs w:val="28"/>
                <w:lang w:val="ru-RU"/>
              </w:rPr>
              <w:t xml:space="preserve"> </w:t>
            </w:r>
            <w:r w:rsidRPr="00BE6B87">
              <w:rPr>
                <w:rFonts w:cs="Times New Roman"/>
                <w:sz w:val="28"/>
                <w:szCs w:val="28"/>
              </w:rPr>
              <w:t>общество</w:t>
            </w:r>
            <w:r w:rsidRPr="00BE6B87">
              <w:rPr>
                <w:rFonts w:cs="Times New Roman"/>
                <w:sz w:val="28"/>
                <w:szCs w:val="28"/>
                <w:lang w:val="ru-RU"/>
              </w:rPr>
              <w:t xml:space="preserve"> </w:t>
            </w:r>
            <w:r w:rsidRPr="00BE6B87">
              <w:rPr>
                <w:rFonts w:cs="Times New Roman"/>
                <w:sz w:val="28"/>
                <w:szCs w:val="28"/>
              </w:rPr>
              <w:t>Краевого</w:t>
            </w:r>
            <w:r w:rsidRPr="00BE6B87">
              <w:rPr>
                <w:rFonts w:cs="Times New Roman"/>
                <w:sz w:val="28"/>
                <w:szCs w:val="28"/>
                <w:lang w:val="ru-RU"/>
              </w:rPr>
              <w:t xml:space="preserve"> </w:t>
            </w:r>
            <w:r w:rsidRPr="00BE6B87">
              <w:rPr>
                <w:rFonts w:cs="Times New Roman"/>
                <w:sz w:val="28"/>
                <w:szCs w:val="28"/>
              </w:rPr>
              <w:t>общественно</w:t>
            </w:r>
            <w:r w:rsidRPr="00BE6B87">
              <w:rPr>
                <w:rFonts w:cs="Times New Roman"/>
                <w:sz w:val="28"/>
                <w:szCs w:val="28"/>
              </w:rPr>
              <w:softHyphen/>
              <w:t>политического</w:t>
            </w:r>
            <w:r w:rsidRPr="00BE6B87">
              <w:rPr>
                <w:rFonts w:cs="Times New Roman"/>
                <w:sz w:val="28"/>
                <w:szCs w:val="28"/>
                <w:lang w:val="ru-RU"/>
              </w:rPr>
              <w:t xml:space="preserve"> </w:t>
            </w:r>
            <w:r w:rsidRPr="00BE6B87">
              <w:rPr>
                <w:rFonts w:cs="Times New Roman"/>
                <w:sz w:val="28"/>
                <w:szCs w:val="28"/>
              </w:rPr>
              <w:t>движения</w:t>
            </w:r>
            <w:r w:rsidRPr="00BE6B87">
              <w:rPr>
                <w:rFonts w:cs="Times New Roman"/>
                <w:sz w:val="28"/>
                <w:szCs w:val="28"/>
                <w:lang w:val="ru-RU"/>
              </w:rPr>
              <w:t xml:space="preserve"> </w:t>
            </w:r>
            <w:r w:rsidRPr="00BE6B87">
              <w:rPr>
                <w:rFonts w:cs="Times New Roman"/>
                <w:sz w:val="28"/>
                <w:szCs w:val="28"/>
              </w:rPr>
              <w:t>«Ставропольское</w:t>
            </w:r>
            <w:r w:rsidRPr="00BE6B87">
              <w:rPr>
                <w:rFonts w:cs="Times New Roman"/>
                <w:sz w:val="28"/>
                <w:szCs w:val="28"/>
                <w:lang w:val="ru-RU"/>
              </w:rPr>
              <w:t xml:space="preserve"> </w:t>
            </w:r>
            <w:r w:rsidRPr="00BE6B87">
              <w:rPr>
                <w:rFonts w:cs="Times New Roman"/>
                <w:sz w:val="28"/>
                <w:szCs w:val="28"/>
              </w:rPr>
              <w:t>казачье</w:t>
            </w:r>
            <w:r w:rsidRPr="00BE6B87">
              <w:rPr>
                <w:rFonts w:cs="Times New Roman"/>
                <w:sz w:val="28"/>
                <w:szCs w:val="28"/>
                <w:lang w:val="ru-RU"/>
              </w:rPr>
              <w:t xml:space="preserve"> </w:t>
            </w:r>
            <w:r w:rsidRPr="00BE6B87">
              <w:rPr>
                <w:rFonts w:cs="Times New Roman"/>
                <w:sz w:val="28"/>
                <w:szCs w:val="28"/>
              </w:rPr>
              <w:t xml:space="preserve">войско» </w:t>
            </w:r>
          </w:p>
          <w:p w14:paraId="2A335E30" w14:textId="252912D4" w:rsidR="005861B9" w:rsidRPr="00BE6B87" w:rsidRDefault="005861B9" w:rsidP="005861B9">
            <w:pPr>
              <w:pStyle w:val="2"/>
              <w:snapToGrid w:val="0"/>
              <w:spacing w:before="120" w:line="240" w:lineRule="exact"/>
              <w:ind w:left="0"/>
              <w:jc w:val="both"/>
              <w:rPr>
                <w:rFonts w:cs="Times New Roman"/>
                <w:sz w:val="28"/>
                <w:szCs w:val="28"/>
              </w:rPr>
            </w:pPr>
            <w:r w:rsidRPr="00BE6B87">
              <w:rPr>
                <w:rFonts w:cs="Times New Roman"/>
                <w:sz w:val="28"/>
                <w:szCs w:val="28"/>
              </w:rPr>
              <w:t>(не имеет гос. регистрации)</w:t>
            </w:r>
          </w:p>
        </w:tc>
        <w:tc>
          <w:tcPr>
            <w:tcW w:w="1276" w:type="dxa"/>
            <w:gridSpan w:val="2"/>
            <w:tcBorders>
              <w:top w:val="single" w:sz="4" w:space="0" w:color="auto"/>
              <w:left w:val="single" w:sz="4" w:space="0" w:color="auto"/>
              <w:bottom w:val="single" w:sz="4" w:space="0" w:color="auto"/>
              <w:right w:val="single" w:sz="4" w:space="0" w:color="auto"/>
            </w:tcBorders>
          </w:tcPr>
          <w:p w14:paraId="0FB128BD" w14:textId="33C404F7" w:rsidR="005861B9" w:rsidRPr="00BE6B87" w:rsidRDefault="005861B9" w:rsidP="00090B84">
            <w:pPr>
              <w:snapToGrid w:val="0"/>
              <w:spacing w:before="120" w:after="120" w:line="240" w:lineRule="exact"/>
              <w:rPr>
                <w:rFonts w:cs="Times New Roman"/>
                <w:sz w:val="28"/>
                <w:szCs w:val="28"/>
              </w:rPr>
            </w:pPr>
            <w:r w:rsidRPr="00BE6B87">
              <w:rPr>
                <w:rFonts w:cs="Times New Roman"/>
                <w:sz w:val="28"/>
                <w:szCs w:val="28"/>
              </w:rPr>
              <w:t xml:space="preserve">104 </w:t>
            </w:r>
          </w:p>
        </w:tc>
        <w:tc>
          <w:tcPr>
            <w:tcW w:w="2126" w:type="dxa"/>
            <w:gridSpan w:val="2"/>
            <w:tcBorders>
              <w:top w:val="single" w:sz="4" w:space="0" w:color="auto"/>
              <w:left w:val="single" w:sz="4" w:space="0" w:color="auto"/>
              <w:bottom w:val="single" w:sz="4" w:space="0" w:color="auto"/>
              <w:right w:val="single" w:sz="4" w:space="0" w:color="auto"/>
            </w:tcBorders>
          </w:tcPr>
          <w:p w14:paraId="01FF492E" w14:textId="77777777" w:rsidR="005861B9" w:rsidRPr="00BE6B87" w:rsidRDefault="005861B9" w:rsidP="005861B9">
            <w:pPr>
              <w:pStyle w:val="2"/>
              <w:snapToGrid w:val="0"/>
              <w:spacing w:after="0" w:line="240" w:lineRule="exact"/>
              <w:ind w:left="0"/>
              <w:contextualSpacing/>
              <w:jc w:val="both"/>
              <w:rPr>
                <w:rFonts w:cs="Times New Roman"/>
                <w:sz w:val="28"/>
                <w:szCs w:val="28"/>
                <w:lang w:val="ru-RU"/>
              </w:rPr>
            </w:pPr>
            <w:r w:rsidRPr="00BE6B87">
              <w:rPr>
                <w:rFonts w:cs="Times New Roman"/>
                <w:sz w:val="28"/>
                <w:szCs w:val="28"/>
              </w:rPr>
              <w:t>Алеференко</w:t>
            </w:r>
            <w:r w:rsidRPr="00BE6B87">
              <w:rPr>
                <w:rFonts w:cs="Times New Roman"/>
                <w:sz w:val="28"/>
                <w:szCs w:val="28"/>
                <w:lang w:val="ru-RU"/>
              </w:rPr>
              <w:t xml:space="preserve"> </w:t>
            </w:r>
          </w:p>
          <w:p w14:paraId="39A72E32" w14:textId="77777777" w:rsidR="005861B9" w:rsidRPr="00BE6B87" w:rsidRDefault="005861B9" w:rsidP="005861B9">
            <w:pPr>
              <w:pStyle w:val="2"/>
              <w:snapToGrid w:val="0"/>
              <w:spacing w:after="0" w:line="240" w:lineRule="exact"/>
              <w:ind w:left="0"/>
              <w:contextualSpacing/>
              <w:jc w:val="both"/>
              <w:rPr>
                <w:rFonts w:cs="Times New Roman"/>
                <w:sz w:val="28"/>
                <w:szCs w:val="28"/>
                <w:lang w:val="ru-RU"/>
              </w:rPr>
            </w:pPr>
            <w:r w:rsidRPr="00BE6B87">
              <w:rPr>
                <w:rFonts w:cs="Times New Roman"/>
                <w:sz w:val="28"/>
                <w:szCs w:val="28"/>
              </w:rPr>
              <w:t>Николай</w:t>
            </w:r>
            <w:r w:rsidRPr="00BE6B87">
              <w:rPr>
                <w:rFonts w:cs="Times New Roman"/>
                <w:sz w:val="28"/>
                <w:szCs w:val="28"/>
                <w:lang w:val="ru-RU"/>
              </w:rPr>
              <w:t xml:space="preserve"> </w:t>
            </w:r>
            <w:r w:rsidRPr="00BE6B87">
              <w:rPr>
                <w:rFonts w:cs="Times New Roman"/>
                <w:sz w:val="28"/>
                <w:szCs w:val="28"/>
              </w:rPr>
              <w:t>Ива</w:t>
            </w:r>
            <w:r w:rsidRPr="00BE6B87">
              <w:rPr>
                <w:rFonts w:cs="Times New Roman"/>
                <w:sz w:val="28"/>
                <w:szCs w:val="28"/>
              </w:rPr>
              <w:softHyphen/>
              <w:t>нович</w:t>
            </w:r>
          </w:p>
          <w:p w14:paraId="1A749136" w14:textId="77777777" w:rsidR="005861B9" w:rsidRPr="00BE6B87" w:rsidRDefault="005861B9" w:rsidP="005861B9">
            <w:pPr>
              <w:pStyle w:val="aa"/>
              <w:snapToGrid w:val="0"/>
              <w:spacing w:line="240" w:lineRule="exact"/>
              <w:ind w:left="57"/>
              <w:contextualSpacing/>
              <w:jc w:val="both"/>
              <w:rPr>
                <w:szCs w:val="28"/>
              </w:rPr>
            </w:pPr>
          </w:p>
        </w:tc>
        <w:tc>
          <w:tcPr>
            <w:tcW w:w="1276" w:type="dxa"/>
            <w:gridSpan w:val="2"/>
            <w:tcBorders>
              <w:top w:val="single" w:sz="4" w:space="0" w:color="auto"/>
              <w:left w:val="single" w:sz="4" w:space="0" w:color="auto"/>
              <w:bottom w:val="single" w:sz="4" w:space="0" w:color="auto"/>
              <w:right w:val="single" w:sz="4" w:space="0" w:color="auto"/>
            </w:tcBorders>
          </w:tcPr>
          <w:p w14:paraId="5DA40EC1" w14:textId="77777777" w:rsidR="005861B9" w:rsidRPr="00BE6B87" w:rsidRDefault="005861B9" w:rsidP="005861B9">
            <w:pPr>
              <w:pStyle w:val="2"/>
              <w:spacing w:after="0" w:line="240" w:lineRule="exact"/>
              <w:ind w:left="0"/>
              <w:contextualSpacing/>
              <w:jc w:val="center"/>
              <w:rPr>
                <w:rFonts w:cs="Times New Roman"/>
                <w:sz w:val="28"/>
                <w:szCs w:val="28"/>
              </w:rPr>
            </w:pPr>
            <w:r w:rsidRPr="00BE6B87">
              <w:rPr>
                <w:rFonts w:cs="Times New Roman"/>
                <w:sz w:val="28"/>
                <w:szCs w:val="28"/>
              </w:rPr>
              <w:t>8</w:t>
            </w:r>
            <w:r w:rsidRPr="00BE6B87">
              <w:rPr>
                <w:rFonts w:cs="Times New Roman"/>
                <w:sz w:val="28"/>
                <w:szCs w:val="28"/>
                <w:lang w:val="ru-RU"/>
              </w:rPr>
              <w:t>-</w:t>
            </w:r>
            <w:r w:rsidRPr="00BE6B87">
              <w:rPr>
                <w:rFonts w:cs="Times New Roman"/>
                <w:sz w:val="28"/>
                <w:szCs w:val="28"/>
              </w:rPr>
              <w:t>909</w:t>
            </w:r>
            <w:r w:rsidRPr="00BE6B87">
              <w:rPr>
                <w:rFonts w:cs="Times New Roman"/>
                <w:sz w:val="28"/>
                <w:szCs w:val="28"/>
                <w:lang w:val="ru-RU"/>
              </w:rPr>
              <w:t>-</w:t>
            </w:r>
            <w:r w:rsidRPr="00BE6B87">
              <w:rPr>
                <w:rFonts w:cs="Times New Roman"/>
                <w:sz w:val="28"/>
                <w:szCs w:val="28"/>
              </w:rPr>
              <w:t>768</w:t>
            </w:r>
            <w:r w:rsidRPr="00BE6B87">
              <w:rPr>
                <w:rFonts w:cs="Times New Roman"/>
                <w:sz w:val="28"/>
                <w:szCs w:val="28"/>
                <w:lang w:val="ru-RU"/>
              </w:rPr>
              <w:t>-</w:t>
            </w:r>
            <w:r w:rsidRPr="00BE6B87">
              <w:rPr>
                <w:rFonts w:cs="Times New Roman"/>
                <w:sz w:val="28"/>
                <w:szCs w:val="28"/>
              </w:rPr>
              <w:t>1886</w:t>
            </w:r>
          </w:p>
          <w:p w14:paraId="79D6E3BE" w14:textId="77777777" w:rsidR="005861B9" w:rsidRPr="00BE6B87" w:rsidRDefault="005861B9" w:rsidP="005861B9">
            <w:pPr>
              <w:pStyle w:val="Textbody"/>
              <w:spacing w:after="0" w:line="240" w:lineRule="exact"/>
              <w:contextualSpacing/>
              <w:jc w:val="center"/>
              <w:rPr>
                <w:rFonts w:cs="Times New Roman"/>
                <w:sz w:val="28"/>
                <w:szCs w:val="28"/>
              </w:rPr>
            </w:pPr>
            <w:r w:rsidRPr="00BE6B87">
              <w:rPr>
                <w:rFonts w:cs="Times New Roman"/>
                <w:sz w:val="28"/>
                <w:szCs w:val="28"/>
              </w:rPr>
              <w:t>(86540) 3-72-76</w:t>
            </w:r>
          </w:p>
          <w:p w14:paraId="04F38117" w14:textId="77777777" w:rsidR="005861B9" w:rsidRPr="00BE6B87" w:rsidRDefault="005861B9" w:rsidP="005861B9">
            <w:pPr>
              <w:snapToGrid w:val="0"/>
              <w:spacing w:before="120" w:after="120" w:line="240" w:lineRule="exact"/>
              <w:rPr>
                <w:rFonts w:cs="Times New Roman"/>
                <w:sz w:val="28"/>
                <w:szCs w:val="28"/>
              </w:rPr>
            </w:pPr>
          </w:p>
        </w:tc>
        <w:tc>
          <w:tcPr>
            <w:tcW w:w="2670" w:type="dxa"/>
            <w:gridSpan w:val="2"/>
            <w:tcBorders>
              <w:top w:val="single" w:sz="4" w:space="0" w:color="auto"/>
              <w:left w:val="single" w:sz="4" w:space="0" w:color="auto"/>
              <w:bottom w:val="single" w:sz="4" w:space="0" w:color="auto"/>
              <w:right w:val="single" w:sz="4" w:space="0" w:color="auto"/>
            </w:tcBorders>
          </w:tcPr>
          <w:p w14:paraId="43EBE3DD" w14:textId="77777777" w:rsidR="005861B9" w:rsidRPr="00BE6B87" w:rsidRDefault="005861B9" w:rsidP="005861B9">
            <w:pPr>
              <w:pStyle w:val="2"/>
              <w:snapToGrid w:val="0"/>
              <w:spacing w:after="0" w:line="240" w:lineRule="exact"/>
              <w:ind w:left="0"/>
              <w:contextualSpacing/>
              <w:jc w:val="both"/>
              <w:rPr>
                <w:rFonts w:cs="Times New Roman"/>
                <w:sz w:val="28"/>
                <w:szCs w:val="28"/>
              </w:rPr>
            </w:pPr>
            <w:r w:rsidRPr="00BE6B87">
              <w:rPr>
                <w:rFonts w:cs="Times New Roman"/>
                <w:sz w:val="28"/>
                <w:szCs w:val="28"/>
              </w:rPr>
              <w:t>с. Сергиев</w:t>
            </w:r>
            <w:r w:rsidRPr="00BE6B87">
              <w:rPr>
                <w:rFonts w:cs="Times New Roman"/>
                <w:sz w:val="28"/>
                <w:szCs w:val="28"/>
              </w:rPr>
              <w:softHyphen/>
              <w:t>ское,</w:t>
            </w:r>
          </w:p>
          <w:p w14:paraId="4B91683B" w14:textId="77777777" w:rsidR="005861B9" w:rsidRPr="00BE6B87" w:rsidRDefault="005861B9" w:rsidP="005861B9">
            <w:pPr>
              <w:pStyle w:val="2"/>
              <w:spacing w:after="0" w:line="240" w:lineRule="exact"/>
              <w:ind w:left="0"/>
              <w:contextualSpacing/>
              <w:jc w:val="both"/>
              <w:rPr>
                <w:rFonts w:cs="Times New Roman"/>
                <w:sz w:val="28"/>
                <w:szCs w:val="28"/>
              </w:rPr>
            </w:pPr>
            <w:r w:rsidRPr="00BE6B87">
              <w:rPr>
                <w:rFonts w:cs="Times New Roman"/>
                <w:sz w:val="28"/>
                <w:szCs w:val="28"/>
              </w:rPr>
              <w:t>ул</w:t>
            </w:r>
            <w:r w:rsidRPr="00BE6B87">
              <w:rPr>
                <w:rFonts w:cs="Times New Roman"/>
                <w:sz w:val="28"/>
                <w:szCs w:val="28"/>
                <w:lang w:val="ru-RU"/>
              </w:rPr>
              <w:t xml:space="preserve">. </w:t>
            </w:r>
            <w:r w:rsidRPr="00BE6B87">
              <w:rPr>
                <w:rFonts w:cs="Times New Roman"/>
                <w:sz w:val="28"/>
                <w:szCs w:val="28"/>
              </w:rPr>
              <w:t>Школьная</w:t>
            </w:r>
            <w:r w:rsidRPr="00BE6B87">
              <w:rPr>
                <w:rFonts w:cs="Times New Roman"/>
                <w:sz w:val="28"/>
                <w:szCs w:val="28"/>
                <w:lang w:val="ru-RU"/>
              </w:rPr>
              <w:t>, 8</w:t>
            </w:r>
          </w:p>
          <w:p w14:paraId="0CABF2E0" w14:textId="77777777" w:rsidR="005861B9" w:rsidRPr="00BE6B87" w:rsidRDefault="005861B9" w:rsidP="005861B9">
            <w:pPr>
              <w:snapToGrid w:val="0"/>
              <w:spacing w:before="120" w:after="120" w:line="240" w:lineRule="exact"/>
              <w:rPr>
                <w:rFonts w:cs="Times New Roman"/>
                <w:sz w:val="28"/>
                <w:szCs w:val="28"/>
              </w:rPr>
            </w:pPr>
          </w:p>
        </w:tc>
      </w:tr>
      <w:tr w:rsidR="003D3B8B" w:rsidRPr="00BE6B87" w14:paraId="124724FD" w14:textId="77777777" w:rsidTr="00C67621">
        <w:trPr>
          <w:trHeight w:val="352"/>
        </w:trPr>
        <w:tc>
          <w:tcPr>
            <w:tcW w:w="10440" w:type="dxa"/>
            <w:gridSpan w:val="9"/>
            <w:tcBorders>
              <w:top w:val="single" w:sz="4" w:space="0" w:color="auto"/>
              <w:left w:val="single" w:sz="4" w:space="0" w:color="auto"/>
              <w:bottom w:val="single" w:sz="4" w:space="0" w:color="auto"/>
              <w:right w:val="single" w:sz="4" w:space="0" w:color="auto"/>
            </w:tcBorders>
          </w:tcPr>
          <w:p w14:paraId="3602536C" w14:textId="77777777" w:rsidR="003D3B8B" w:rsidRPr="00BE6B87" w:rsidRDefault="003D3B8B" w:rsidP="003D3B8B">
            <w:pPr>
              <w:snapToGrid w:val="0"/>
              <w:spacing w:before="120" w:after="120" w:line="240" w:lineRule="exact"/>
              <w:jc w:val="center"/>
              <w:rPr>
                <w:rFonts w:cs="Times New Roman"/>
                <w:sz w:val="28"/>
                <w:szCs w:val="28"/>
              </w:rPr>
            </w:pPr>
            <w:r w:rsidRPr="00BE6B87">
              <w:rPr>
                <w:rFonts w:cs="Times New Roman"/>
                <w:b/>
                <w:bCs/>
                <w:sz w:val="28"/>
                <w:szCs w:val="28"/>
              </w:rPr>
              <w:t>Религиозные организации</w:t>
            </w:r>
          </w:p>
        </w:tc>
      </w:tr>
      <w:tr w:rsidR="005861B9" w:rsidRPr="00BE6B87" w14:paraId="4A2DA84D" w14:textId="77777777" w:rsidTr="00090B84">
        <w:trPr>
          <w:trHeight w:val="352"/>
        </w:trPr>
        <w:tc>
          <w:tcPr>
            <w:tcW w:w="3659" w:type="dxa"/>
            <w:gridSpan w:val="2"/>
            <w:tcBorders>
              <w:top w:val="single" w:sz="4" w:space="0" w:color="auto"/>
              <w:left w:val="single" w:sz="4" w:space="0" w:color="auto"/>
              <w:bottom w:val="single" w:sz="4" w:space="0" w:color="auto"/>
              <w:right w:val="single" w:sz="4" w:space="0" w:color="auto"/>
            </w:tcBorders>
          </w:tcPr>
          <w:p w14:paraId="2FE98289" w14:textId="77777777" w:rsidR="005861B9" w:rsidRPr="00BE6B87" w:rsidRDefault="005861B9" w:rsidP="005861B9">
            <w:pPr>
              <w:pStyle w:val="2"/>
              <w:snapToGrid w:val="0"/>
              <w:spacing w:after="0" w:line="240" w:lineRule="exact"/>
              <w:ind w:left="57"/>
              <w:contextualSpacing/>
              <w:jc w:val="both"/>
              <w:rPr>
                <w:rFonts w:cs="Times New Roman"/>
                <w:sz w:val="28"/>
                <w:szCs w:val="28"/>
              </w:rPr>
            </w:pPr>
            <w:r w:rsidRPr="00BE6B87">
              <w:rPr>
                <w:rFonts w:cs="Times New Roman"/>
                <w:sz w:val="28"/>
                <w:szCs w:val="28"/>
              </w:rPr>
              <w:t>Местная</w:t>
            </w:r>
            <w:r w:rsidRPr="00BE6B87">
              <w:rPr>
                <w:rFonts w:cs="Times New Roman"/>
                <w:sz w:val="28"/>
                <w:szCs w:val="28"/>
                <w:lang w:val="ru-RU"/>
              </w:rPr>
              <w:t xml:space="preserve"> </w:t>
            </w:r>
            <w:r w:rsidRPr="00BE6B87">
              <w:rPr>
                <w:rFonts w:cs="Times New Roman"/>
                <w:sz w:val="28"/>
                <w:szCs w:val="28"/>
              </w:rPr>
              <w:t>религиозная</w:t>
            </w:r>
            <w:r w:rsidRPr="00BE6B87">
              <w:rPr>
                <w:rFonts w:cs="Times New Roman"/>
                <w:sz w:val="28"/>
                <w:szCs w:val="28"/>
                <w:lang w:val="ru-RU"/>
              </w:rPr>
              <w:t xml:space="preserve"> </w:t>
            </w:r>
            <w:r w:rsidRPr="00BE6B87">
              <w:rPr>
                <w:rFonts w:cs="Times New Roman"/>
                <w:sz w:val="28"/>
                <w:szCs w:val="28"/>
              </w:rPr>
              <w:t>орга</w:t>
            </w:r>
            <w:r w:rsidRPr="00BE6B87">
              <w:rPr>
                <w:rFonts w:cs="Times New Roman"/>
                <w:sz w:val="28"/>
                <w:szCs w:val="28"/>
              </w:rPr>
              <w:softHyphen/>
              <w:t>низация</w:t>
            </w:r>
            <w:r w:rsidRPr="00BE6B87">
              <w:rPr>
                <w:rFonts w:cs="Times New Roman"/>
                <w:sz w:val="28"/>
                <w:szCs w:val="28"/>
                <w:lang w:val="ru-RU"/>
              </w:rPr>
              <w:t xml:space="preserve"> </w:t>
            </w:r>
            <w:r w:rsidRPr="00BE6B87">
              <w:rPr>
                <w:rFonts w:cs="Times New Roman"/>
                <w:sz w:val="28"/>
                <w:szCs w:val="28"/>
              </w:rPr>
              <w:t>православного</w:t>
            </w:r>
            <w:r w:rsidRPr="00BE6B87">
              <w:rPr>
                <w:rFonts w:cs="Times New Roman"/>
                <w:sz w:val="28"/>
                <w:szCs w:val="28"/>
                <w:lang w:val="ru-RU"/>
              </w:rPr>
              <w:t xml:space="preserve"> </w:t>
            </w:r>
            <w:r w:rsidRPr="00BE6B87">
              <w:rPr>
                <w:rFonts w:cs="Times New Roman"/>
                <w:sz w:val="28"/>
                <w:szCs w:val="28"/>
              </w:rPr>
              <w:t>При</w:t>
            </w:r>
            <w:r w:rsidRPr="00BE6B87">
              <w:rPr>
                <w:rFonts w:cs="Times New Roman"/>
                <w:sz w:val="28"/>
                <w:szCs w:val="28"/>
              </w:rPr>
              <w:softHyphen/>
              <w:t>хода</w:t>
            </w:r>
          </w:p>
          <w:p w14:paraId="3AAF1AF9" w14:textId="2C419D55" w:rsidR="005861B9" w:rsidRPr="00BE6B87" w:rsidRDefault="005861B9" w:rsidP="005861B9">
            <w:pPr>
              <w:pStyle w:val="2"/>
              <w:snapToGrid w:val="0"/>
              <w:spacing w:before="120" w:line="240" w:lineRule="exact"/>
              <w:ind w:left="57"/>
              <w:jc w:val="both"/>
              <w:rPr>
                <w:rFonts w:cs="Times New Roman"/>
                <w:sz w:val="28"/>
                <w:szCs w:val="28"/>
              </w:rPr>
            </w:pPr>
            <w:r w:rsidRPr="00BE6B87">
              <w:rPr>
                <w:rFonts w:cs="Times New Roman"/>
                <w:sz w:val="28"/>
                <w:szCs w:val="28"/>
              </w:rPr>
              <w:t>Храма Иверской ИконыБо</w:t>
            </w:r>
            <w:r w:rsidRPr="00BE6B87">
              <w:rPr>
                <w:rFonts w:cs="Times New Roman"/>
                <w:sz w:val="28"/>
                <w:szCs w:val="28"/>
              </w:rPr>
              <w:softHyphen/>
              <w:t>жией Матери с.</w:t>
            </w:r>
            <w:r w:rsidRPr="00BE6B87">
              <w:rPr>
                <w:rFonts w:cs="Times New Roman"/>
                <w:sz w:val="28"/>
                <w:szCs w:val="28"/>
              </w:rPr>
              <w:softHyphen/>
              <w:t>Грачёвка Грачевского округа Ставро</w:t>
            </w:r>
            <w:r w:rsidRPr="00BE6B87">
              <w:rPr>
                <w:rFonts w:cs="Times New Roman"/>
                <w:sz w:val="28"/>
                <w:szCs w:val="28"/>
              </w:rPr>
              <w:softHyphen/>
              <w:t>польского края Ставрополь</w:t>
            </w:r>
            <w:r w:rsidRPr="00BE6B87">
              <w:rPr>
                <w:rFonts w:cs="Times New Roman"/>
                <w:sz w:val="28"/>
                <w:szCs w:val="28"/>
              </w:rPr>
              <w:softHyphen/>
              <w:t>ской и Невинномысской епархии Рус</w:t>
            </w:r>
            <w:r w:rsidRPr="00BE6B87">
              <w:rPr>
                <w:rFonts w:cs="Times New Roman"/>
                <w:sz w:val="28"/>
                <w:szCs w:val="28"/>
              </w:rPr>
              <w:softHyphen/>
              <w:t>ской Православ</w:t>
            </w:r>
            <w:r w:rsidRPr="00BE6B87">
              <w:rPr>
                <w:rFonts w:cs="Times New Roman"/>
                <w:sz w:val="28"/>
                <w:szCs w:val="28"/>
              </w:rPr>
              <w:softHyphen/>
              <w:t>ной Церкви (Мо</w:t>
            </w:r>
            <w:r w:rsidRPr="00BE6B87">
              <w:rPr>
                <w:rFonts w:cs="Times New Roman"/>
                <w:sz w:val="28"/>
                <w:szCs w:val="28"/>
              </w:rPr>
              <w:softHyphen/>
              <w:t>сковский па</w:t>
            </w:r>
            <w:r w:rsidRPr="00BE6B87">
              <w:rPr>
                <w:rFonts w:cs="Times New Roman"/>
                <w:sz w:val="28"/>
                <w:szCs w:val="28"/>
              </w:rPr>
              <w:softHyphen/>
              <w:t>триархат)</w:t>
            </w:r>
          </w:p>
        </w:tc>
        <w:tc>
          <w:tcPr>
            <w:tcW w:w="1276" w:type="dxa"/>
            <w:gridSpan w:val="2"/>
            <w:tcBorders>
              <w:top w:val="single" w:sz="4" w:space="0" w:color="auto"/>
              <w:left w:val="single" w:sz="4" w:space="0" w:color="auto"/>
              <w:bottom w:val="single" w:sz="4" w:space="0" w:color="auto"/>
              <w:right w:val="single" w:sz="4" w:space="0" w:color="auto"/>
            </w:tcBorders>
          </w:tcPr>
          <w:p w14:paraId="6AAAA5F6" w14:textId="12F169D9" w:rsidR="005861B9" w:rsidRPr="00BE6B87" w:rsidRDefault="005861B9" w:rsidP="005861B9">
            <w:pPr>
              <w:pStyle w:val="Textbody"/>
              <w:snapToGrid w:val="0"/>
              <w:spacing w:before="120" w:line="240" w:lineRule="exact"/>
              <w:ind w:left="57"/>
              <w:rPr>
                <w:rFonts w:cs="Times New Roman"/>
                <w:sz w:val="28"/>
                <w:szCs w:val="28"/>
              </w:rPr>
            </w:pPr>
            <w:r w:rsidRPr="00BE6B87">
              <w:rPr>
                <w:rFonts w:cs="Times New Roman"/>
                <w:sz w:val="28"/>
                <w:szCs w:val="28"/>
              </w:rPr>
              <w:t>при</w:t>
            </w:r>
            <w:r w:rsidRPr="00BE6B87">
              <w:rPr>
                <w:rFonts w:cs="Times New Roman"/>
                <w:sz w:val="28"/>
                <w:szCs w:val="28"/>
              </w:rPr>
              <w:softHyphen/>
              <w:t xml:space="preserve">ходской совет - 20 </w:t>
            </w:r>
          </w:p>
        </w:tc>
        <w:tc>
          <w:tcPr>
            <w:tcW w:w="1984" w:type="dxa"/>
            <w:gridSpan w:val="2"/>
            <w:tcBorders>
              <w:top w:val="single" w:sz="4" w:space="0" w:color="auto"/>
              <w:left w:val="single" w:sz="4" w:space="0" w:color="auto"/>
              <w:bottom w:val="single" w:sz="4" w:space="0" w:color="auto"/>
              <w:right w:val="single" w:sz="4" w:space="0" w:color="auto"/>
            </w:tcBorders>
          </w:tcPr>
          <w:p w14:paraId="52765A4F" w14:textId="77777777" w:rsidR="005861B9" w:rsidRPr="00BE6B87" w:rsidRDefault="005861B9" w:rsidP="005861B9">
            <w:pPr>
              <w:pStyle w:val="2"/>
              <w:snapToGrid w:val="0"/>
              <w:spacing w:after="0" w:line="240" w:lineRule="exact"/>
              <w:ind w:left="57"/>
              <w:contextualSpacing/>
              <w:jc w:val="both"/>
              <w:rPr>
                <w:rFonts w:cs="Times New Roman"/>
                <w:sz w:val="28"/>
                <w:szCs w:val="28"/>
                <w:lang w:val="ru-RU"/>
              </w:rPr>
            </w:pPr>
            <w:r w:rsidRPr="00BE6B87">
              <w:rPr>
                <w:rFonts w:cs="Times New Roman"/>
                <w:sz w:val="28"/>
                <w:szCs w:val="28"/>
              </w:rPr>
              <w:t>Гринёв</w:t>
            </w:r>
            <w:r w:rsidRPr="00BE6B87">
              <w:rPr>
                <w:rFonts w:cs="Times New Roman"/>
                <w:sz w:val="28"/>
                <w:szCs w:val="28"/>
                <w:lang w:val="ru-RU"/>
              </w:rPr>
              <w:t xml:space="preserve"> </w:t>
            </w:r>
          </w:p>
          <w:p w14:paraId="2173768C" w14:textId="77777777" w:rsidR="005861B9" w:rsidRPr="00BE6B87" w:rsidRDefault="005861B9" w:rsidP="005861B9">
            <w:pPr>
              <w:pStyle w:val="2"/>
              <w:snapToGrid w:val="0"/>
              <w:spacing w:after="0" w:line="240" w:lineRule="exact"/>
              <w:ind w:left="57"/>
              <w:contextualSpacing/>
              <w:jc w:val="both"/>
              <w:rPr>
                <w:rFonts w:cs="Times New Roman"/>
                <w:sz w:val="28"/>
                <w:szCs w:val="28"/>
              </w:rPr>
            </w:pPr>
            <w:r w:rsidRPr="00BE6B87">
              <w:rPr>
                <w:rFonts w:cs="Times New Roman"/>
                <w:sz w:val="28"/>
                <w:szCs w:val="28"/>
              </w:rPr>
              <w:t>Сергей</w:t>
            </w:r>
            <w:r w:rsidRPr="00BE6B87">
              <w:rPr>
                <w:rFonts w:cs="Times New Roman"/>
                <w:sz w:val="28"/>
                <w:szCs w:val="28"/>
                <w:lang w:val="ru-RU"/>
              </w:rPr>
              <w:t xml:space="preserve"> </w:t>
            </w:r>
            <w:r w:rsidRPr="00BE6B87">
              <w:rPr>
                <w:rFonts w:cs="Times New Roman"/>
                <w:sz w:val="28"/>
                <w:szCs w:val="28"/>
              </w:rPr>
              <w:t>Дмит</w:t>
            </w:r>
            <w:r w:rsidRPr="00BE6B87">
              <w:rPr>
                <w:rFonts w:cs="Times New Roman"/>
                <w:sz w:val="28"/>
                <w:szCs w:val="28"/>
              </w:rPr>
              <w:softHyphen/>
              <w:t>риевич</w:t>
            </w:r>
          </w:p>
          <w:p w14:paraId="65979746" w14:textId="77777777" w:rsidR="005861B9" w:rsidRPr="00BE6B87" w:rsidRDefault="005861B9" w:rsidP="005861B9">
            <w:pPr>
              <w:pStyle w:val="2"/>
              <w:snapToGrid w:val="0"/>
              <w:spacing w:after="0" w:line="240" w:lineRule="exact"/>
              <w:ind w:left="57"/>
              <w:contextualSpacing/>
              <w:jc w:val="both"/>
              <w:rPr>
                <w:rFonts w:cs="Times New Roman"/>
                <w:sz w:val="28"/>
                <w:szCs w:val="28"/>
                <w:lang w:val="ru-RU"/>
              </w:rPr>
            </w:pPr>
            <w:r w:rsidRPr="00BE6B87">
              <w:rPr>
                <w:rFonts w:cs="Times New Roman"/>
                <w:sz w:val="28"/>
                <w:szCs w:val="28"/>
                <w:lang w:val="ru-RU"/>
              </w:rPr>
              <w:t>(о</w:t>
            </w:r>
            <w:proofErr w:type="gramStart"/>
            <w:r w:rsidRPr="00BE6B87">
              <w:rPr>
                <w:rFonts w:cs="Times New Roman"/>
                <w:sz w:val="28"/>
                <w:szCs w:val="28"/>
                <w:lang w:val="ru-RU"/>
              </w:rPr>
              <w:t>.С</w:t>
            </w:r>
            <w:proofErr w:type="gramEnd"/>
            <w:r w:rsidRPr="00BE6B87">
              <w:rPr>
                <w:rFonts w:cs="Times New Roman"/>
                <w:sz w:val="28"/>
                <w:szCs w:val="28"/>
                <w:lang w:val="ru-RU"/>
              </w:rPr>
              <w:t>ергий)</w:t>
            </w:r>
          </w:p>
          <w:p w14:paraId="355CBC71" w14:textId="77777777" w:rsidR="005861B9" w:rsidRPr="00BE6B87" w:rsidRDefault="005861B9" w:rsidP="005861B9">
            <w:pPr>
              <w:pStyle w:val="2"/>
              <w:snapToGrid w:val="0"/>
              <w:spacing w:before="120" w:line="240" w:lineRule="exact"/>
              <w:ind w:left="57"/>
              <w:rPr>
                <w:rFonts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14:paraId="03933E09" w14:textId="77777777" w:rsidR="005861B9" w:rsidRPr="00BE6B87" w:rsidRDefault="005861B9" w:rsidP="005861B9">
            <w:pPr>
              <w:pStyle w:val="2"/>
              <w:snapToGrid w:val="0"/>
              <w:spacing w:after="0" w:line="240" w:lineRule="exact"/>
              <w:ind w:left="57"/>
              <w:contextualSpacing/>
              <w:jc w:val="center"/>
              <w:rPr>
                <w:rFonts w:cs="Times New Roman"/>
                <w:sz w:val="28"/>
                <w:szCs w:val="28"/>
              </w:rPr>
            </w:pPr>
            <w:r w:rsidRPr="00BE6B87">
              <w:rPr>
                <w:rFonts w:cs="Times New Roman"/>
                <w:sz w:val="28"/>
                <w:szCs w:val="28"/>
              </w:rPr>
              <w:t>8</w:t>
            </w:r>
            <w:r w:rsidRPr="00BE6B87">
              <w:rPr>
                <w:rFonts w:cs="Times New Roman"/>
                <w:sz w:val="28"/>
                <w:szCs w:val="28"/>
                <w:lang w:val="ru-RU"/>
              </w:rPr>
              <w:t>.</w:t>
            </w:r>
            <w:r w:rsidRPr="00BE6B87">
              <w:rPr>
                <w:rFonts w:cs="Times New Roman"/>
                <w:sz w:val="28"/>
                <w:szCs w:val="28"/>
              </w:rPr>
              <w:t>9054997367</w:t>
            </w:r>
          </w:p>
          <w:p w14:paraId="010D0359" w14:textId="77777777" w:rsidR="005861B9" w:rsidRPr="00BE6B87" w:rsidRDefault="005861B9" w:rsidP="005861B9">
            <w:pPr>
              <w:pStyle w:val="2"/>
              <w:spacing w:before="120" w:line="240" w:lineRule="exact"/>
              <w:ind w:left="57"/>
              <w:rPr>
                <w:rFonts w:cs="Times New Roman"/>
                <w:sz w:val="28"/>
                <w:szCs w:val="28"/>
              </w:rPr>
            </w:pPr>
          </w:p>
        </w:tc>
        <w:tc>
          <w:tcPr>
            <w:tcW w:w="2245" w:type="dxa"/>
            <w:tcBorders>
              <w:top w:val="single" w:sz="4" w:space="0" w:color="auto"/>
              <w:left w:val="single" w:sz="4" w:space="0" w:color="auto"/>
              <w:bottom w:val="single" w:sz="4" w:space="0" w:color="auto"/>
              <w:right w:val="single" w:sz="4" w:space="0" w:color="auto"/>
            </w:tcBorders>
          </w:tcPr>
          <w:p w14:paraId="42BF9E6F" w14:textId="77777777" w:rsidR="005861B9" w:rsidRPr="00BE6B87" w:rsidRDefault="005861B9" w:rsidP="005861B9">
            <w:pPr>
              <w:pStyle w:val="Textbody"/>
              <w:snapToGrid w:val="0"/>
              <w:spacing w:after="0" w:line="240" w:lineRule="exact"/>
              <w:ind w:left="57"/>
              <w:contextualSpacing/>
              <w:jc w:val="both"/>
              <w:rPr>
                <w:rFonts w:cs="Times New Roman"/>
                <w:sz w:val="28"/>
                <w:szCs w:val="28"/>
                <w:lang w:val="ru-RU"/>
              </w:rPr>
            </w:pPr>
            <w:r w:rsidRPr="00BE6B87">
              <w:rPr>
                <w:rFonts w:cs="Times New Roman"/>
                <w:sz w:val="28"/>
                <w:szCs w:val="28"/>
              </w:rPr>
              <w:t xml:space="preserve">с. Грачевка, </w:t>
            </w:r>
          </w:p>
          <w:p w14:paraId="4C2DE6E2" w14:textId="77777777" w:rsidR="005861B9" w:rsidRPr="00BE6B87" w:rsidRDefault="005861B9" w:rsidP="005861B9">
            <w:pPr>
              <w:pStyle w:val="Textbody"/>
              <w:snapToGrid w:val="0"/>
              <w:spacing w:after="0" w:line="240" w:lineRule="exact"/>
              <w:ind w:left="57"/>
              <w:contextualSpacing/>
              <w:jc w:val="both"/>
              <w:rPr>
                <w:rFonts w:cs="Times New Roman"/>
                <w:sz w:val="28"/>
                <w:szCs w:val="28"/>
              </w:rPr>
            </w:pPr>
            <w:r w:rsidRPr="00BE6B87">
              <w:rPr>
                <w:rFonts w:cs="Times New Roman"/>
                <w:sz w:val="28"/>
                <w:szCs w:val="28"/>
              </w:rPr>
              <w:t>ул. Шоссейная, 25</w:t>
            </w:r>
          </w:p>
          <w:p w14:paraId="17FF4EC9" w14:textId="77777777" w:rsidR="005861B9" w:rsidRPr="00BE6B87" w:rsidRDefault="005861B9" w:rsidP="005861B9">
            <w:pPr>
              <w:pStyle w:val="2"/>
              <w:snapToGrid w:val="0"/>
              <w:spacing w:after="0" w:line="240" w:lineRule="exact"/>
              <w:ind w:left="57"/>
              <w:contextualSpacing/>
              <w:jc w:val="both"/>
              <w:rPr>
                <w:rFonts w:cs="Times New Roman"/>
                <w:sz w:val="28"/>
                <w:szCs w:val="28"/>
              </w:rPr>
            </w:pPr>
          </w:p>
          <w:p w14:paraId="6510A242" w14:textId="77777777" w:rsidR="005861B9" w:rsidRPr="00BE6B87" w:rsidRDefault="005861B9" w:rsidP="005861B9">
            <w:pPr>
              <w:pStyle w:val="2"/>
              <w:spacing w:before="120" w:line="240" w:lineRule="exact"/>
              <w:ind w:left="57"/>
              <w:rPr>
                <w:rFonts w:cs="Times New Roman"/>
                <w:sz w:val="28"/>
                <w:szCs w:val="28"/>
              </w:rPr>
            </w:pPr>
          </w:p>
        </w:tc>
      </w:tr>
      <w:tr w:rsidR="005861B9" w:rsidRPr="00BE6B87" w14:paraId="54EAA0A7" w14:textId="77777777" w:rsidTr="00090B84">
        <w:trPr>
          <w:trHeight w:val="352"/>
        </w:trPr>
        <w:tc>
          <w:tcPr>
            <w:tcW w:w="3659" w:type="dxa"/>
            <w:gridSpan w:val="2"/>
            <w:tcBorders>
              <w:top w:val="single" w:sz="4" w:space="0" w:color="auto"/>
              <w:left w:val="single" w:sz="4" w:space="0" w:color="auto"/>
              <w:bottom w:val="single" w:sz="4" w:space="0" w:color="auto"/>
              <w:right w:val="single" w:sz="4" w:space="0" w:color="auto"/>
            </w:tcBorders>
          </w:tcPr>
          <w:p w14:paraId="549E6225" w14:textId="5C293331" w:rsidR="005861B9" w:rsidRPr="00BE6B87" w:rsidRDefault="005861B9" w:rsidP="005861B9">
            <w:pPr>
              <w:pStyle w:val="2"/>
              <w:snapToGrid w:val="0"/>
              <w:spacing w:before="120" w:line="240" w:lineRule="exact"/>
              <w:ind w:left="57"/>
              <w:jc w:val="both"/>
              <w:rPr>
                <w:rFonts w:cs="Times New Roman"/>
                <w:sz w:val="28"/>
                <w:szCs w:val="28"/>
              </w:rPr>
            </w:pPr>
            <w:r w:rsidRPr="00BE6B87">
              <w:rPr>
                <w:rFonts w:cs="Times New Roman"/>
                <w:sz w:val="28"/>
                <w:szCs w:val="28"/>
              </w:rPr>
              <w:t>Местная ре</w:t>
            </w:r>
            <w:r w:rsidRPr="00BE6B87">
              <w:rPr>
                <w:rFonts w:cs="Times New Roman"/>
                <w:sz w:val="28"/>
                <w:szCs w:val="28"/>
              </w:rPr>
              <w:softHyphen/>
              <w:t>лигиозная орга</w:t>
            </w:r>
            <w:r w:rsidRPr="00BE6B87">
              <w:rPr>
                <w:rFonts w:cs="Times New Roman"/>
                <w:sz w:val="28"/>
                <w:szCs w:val="28"/>
              </w:rPr>
              <w:softHyphen/>
              <w:t>низация православного При</w:t>
            </w:r>
            <w:r w:rsidRPr="00BE6B87">
              <w:rPr>
                <w:rFonts w:cs="Times New Roman"/>
                <w:sz w:val="28"/>
                <w:szCs w:val="28"/>
              </w:rPr>
              <w:softHyphen/>
              <w:t>хода храма Покро</w:t>
            </w:r>
            <w:r w:rsidRPr="00BE6B87">
              <w:rPr>
                <w:rFonts w:cs="Times New Roman"/>
                <w:sz w:val="28"/>
                <w:szCs w:val="28"/>
              </w:rPr>
              <w:softHyphen/>
              <w:t>ва Божией Мате</w:t>
            </w:r>
            <w:r w:rsidRPr="00BE6B87">
              <w:rPr>
                <w:rFonts w:cs="Times New Roman"/>
                <w:sz w:val="28"/>
                <w:szCs w:val="28"/>
              </w:rPr>
              <w:softHyphen/>
              <w:t>ри с. Ста</w:t>
            </w:r>
            <w:r w:rsidRPr="00BE6B87">
              <w:rPr>
                <w:rFonts w:cs="Times New Roman"/>
                <w:sz w:val="28"/>
                <w:szCs w:val="28"/>
              </w:rPr>
              <w:softHyphen/>
              <w:t>ромарьевка Грачевского округа Ставро</w:t>
            </w:r>
            <w:r w:rsidRPr="00BE6B87">
              <w:rPr>
                <w:rFonts w:cs="Times New Roman"/>
                <w:sz w:val="28"/>
                <w:szCs w:val="28"/>
              </w:rPr>
              <w:softHyphen/>
              <w:t>польского края, Ставрополь</w:t>
            </w:r>
            <w:r w:rsidRPr="00BE6B87">
              <w:rPr>
                <w:rFonts w:cs="Times New Roman"/>
                <w:sz w:val="28"/>
                <w:szCs w:val="28"/>
              </w:rPr>
              <w:softHyphen/>
              <w:t>ской и Невинномысской епархии Рус</w:t>
            </w:r>
            <w:r w:rsidRPr="00BE6B87">
              <w:rPr>
                <w:rFonts w:cs="Times New Roman"/>
                <w:sz w:val="28"/>
                <w:szCs w:val="28"/>
              </w:rPr>
              <w:softHyphen/>
              <w:t>ской Православ</w:t>
            </w:r>
            <w:r w:rsidRPr="00BE6B87">
              <w:rPr>
                <w:rFonts w:cs="Times New Roman"/>
                <w:sz w:val="28"/>
                <w:szCs w:val="28"/>
              </w:rPr>
              <w:softHyphen/>
              <w:t>ной Церкви (Московский патриар</w:t>
            </w:r>
            <w:r w:rsidRPr="00BE6B87">
              <w:rPr>
                <w:rFonts w:cs="Times New Roman"/>
                <w:sz w:val="28"/>
                <w:szCs w:val="28"/>
              </w:rPr>
              <w:softHyphen/>
              <w:t>хат)</w:t>
            </w:r>
          </w:p>
        </w:tc>
        <w:tc>
          <w:tcPr>
            <w:tcW w:w="1276" w:type="dxa"/>
            <w:gridSpan w:val="2"/>
            <w:tcBorders>
              <w:top w:val="single" w:sz="4" w:space="0" w:color="auto"/>
              <w:left w:val="single" w:sz="4" w:space="0" w:color="auto"/>
              <w:bottom w:val="single" w:sz="4" w:space="0" w:color="auto"/>
              <w:right w:val="single" w:sz="4" w:space="0" w:color="auto"/>
            </w:tcBorders>
          </w:tcPr>
          <w:p w14:paraId="49A3A4FE" w14:textId="77777777" w:rsidR="005861B9" w:rsidRPr="00BE6B87" w:rsidRDefault="005861B9" w:rsidP="005861B9">
            <w:pPr>
              <w:pStyle w:val="Textbody"/>
              <w:snapToGrid w:val="0"/>
              <w:spacing w:after="0" w:line="240" w:lineRule="exact"/>
              <w:ind w:left="57"/>
              <w:contextualSpacing/>
              <w:jc w:val="center"/>
              <w:rPr>
                <w:rFonts w:cs="Times New Roman"/>
                <w:sz w:val="28"/>
                <w:szCs w:val="28"/>
                <w:lang w:val="ru-RU"/>
              </w:rPr>
            </w:pPr>
            <w:r w:rsidRPr="00BE6B87">
              <w:rPr>
                <w:rFonts w:cs="Times New Roman"/>
                <w:sz w:val="28"/>
                <w:szCs w:val="28"/>
              </w:rPr>
              <w:t>при</w:t>
            </w:r>
            <w:r w:rsidRPr="00BE6B87">
              <w:rPr>
                <w:rFonts w:cs="Times New Roman"/>
                <w:sz w:val="28"/>
                <w:szCs w:val="28"/>
              </w:rPr>
              <w:softHyphen/>
              <w:t>ходской</w:t>
            </w:r>
          </w:p>
          <w:p w14:paraId="2A84674B" w14:textId="25FD8814" w:rsidR="005861B9" w:rsidRPr="00BE6B87" w:rsidRDefault="005861B9" w:rsidP="005861B9">
            <w:pPr>
              <w:pStyle w:val="Textbody"/>
              <w:snapToGrid w:val="0"/>
              <w:spacing w:before="120" w:line="240" w:lineRule="exact"/>
              <w:ind w:left="57"/>
              <w:rPr>
                <w:rFonts w:cs="Times New Roman"/>
                <w:sz w:val="28"/>
                <w:szCs w:val="28"/>
              </w:rPr>
            </w:pPr>
            <w:r w:rsidRPr="00BE6B87">
              <w:rPr>
                <w:rFonts w:cs="Times New Roman"/>
                <w:sz w:val="28"/>
                <w:szCs w:val="28"/>
              </w:rPr>
              <w:t xml:space="preserve">совет -  20 </w:t>
            </w:r>
          </w:p>
        </w:tc>
        <w:tc>
          <w:tcPr>
            <w:tcW w:w="1984" w:type="dxa"/>
            <w:gridSpan w:val="2"/>
            <w:tcBorders>
              <w:top w:val="single" w:sz="4" w:space="0" w:color="auto"/>
              <w:left w:val="single" w:sz="4" w:space="0" w:color="auto"/>
              <w:bottom w:val="single" w:sz="4" w:space="0" w:color="auto"/>
              <w:right w:val="single" w:sz="4" w:space="0" w:color="auto"/>
            </w:tcBorders>
          </w:tcPr>
          <w:p w14:paraId="0A5A3F03" w14:textId="77777777" w:rsidR="005861B9" w:rsidRPr="00BE6B87" w:rsidRDefault="005861B9" w:rsidP="005861B9">
            <w:pPr>
              <w:pStyle w:val="2"/>
              <w:snapToGrid w:val="0"/>
              <w:spacing w:after="0" w:line="240" w:lineRule="exact"/>
              <w:ind w:left="57"/>
              <w:contextualSpacing/>
              <w:jc w:val="both"/>
              <w:rPr>
                <w:rFonts w:cs="Times New Roman"/>
                <w:sz w:val="28"/>
                <w:szCs w:val="28"/>
                <w:lang w:val="ru-RU"/>
              </w:rPr>
            </w:pPr>
            <w:r w:rsidRPr="00BE6B87">
              <w:rPr>
                <w:rFonts w:cs="Times New Roman"/>
                <w:sz w:val="28"/>
                <w:szCs w:val="28"/>
              </w:rPr>
              <w:t>Драугялис</w:t>
            </w:r>
            <w:r w:rsidRPr="00BE6B87">
              <w:rPr>
                <w:rFonts w:cs="Times New Roman"/>
                <w:sz w:val="28"/>
                <w:szCs w:val="28"/>
                <w:lang w:val="ru-RU"/>
              </w:rPr>
              <w:t xml:space="preserve"> </w:t>
            </w:r>
          </w:p>
          <w:p w14:paraId="432FFE1A" w14:textId="77777777" w:rsidR="005861B9" w:rsidRPr="00BE6B87" w:rsidRDefault="005861B9" w:rsidP="005861B9">
            <w:pPr>
              <w:pStyle w:val="2"/>
              <w:snapToGrid w:val="0"/>
              <w:spacing w:after="0" w:line="240" w:lineRule="exact"/>
              <w:ind w:left="57"/>
              <w:contextualSpacing/>
              <w:jc w:val="both"/>
              <w:rPr>
                <w:rFonts w:cs="Times New Roman"/>
                <w:sz w:val="28"/>
                <w:szCs w:val="28"/>
              </w:rPr>
            </w:pPr>
            <w:r w:rsidRPr="00BE6B87">
              <w:rPr>
                <w:rFonts w:cs="Times New Roman"/>
                <w:sz w:val="28"/>
                <w:szCs w:val="28"/>
              </w:rPr>
              <w:t>Олег</w:t>
            </w:r>
            <w:r w:rsidRPr="00BE6B87">
              <w:rPr>
                <w:rFonts w:cs="Times New Roman"/>
                <w:sz w:val="28"/>
                <w:szCs w:val="28"/>
                <w:lang w:val="ru-RU"/>
              </w:rPr>
              <w:t xml:space="preserve"> </w:t>
            </w:r>
            <w:r w:rsidRPr="00BE6B87">
              <w:rPr>
                <w:rFonts w:cs="Times New Roman"/>
                <w:sz w:val="28"/>
                <w:szCs w:val="28"/>
              </w:rPr>
              <w:t>Юрь</w:t>
            </w:r>
            <w:r w:rsidRPr="00BE6B87">
              <w:rPr>
                <w:rFonts w:cs="Times New Roman"/>
                <w:sz w:val="28"/>
                <w:szCs w:val="28"/>
              </w:rPr>
              <w:softHyphen/>
              <w:t>евич</w:t>
            </w:r>
          </w:p>
          <w:p w14:paraId="23340523" w14:textId="77777777" w:rsidR="005861B9" w:rsidRPr="00BE6B87" w:rsidRDefault="005861B9" w:rsidP="005861B9">
            <w:pPr>
              <w:pStyle w:val="2"/>
              <w:snapToGrid w:val="0"/>
              <w:spacing w:after="0" w:line="240" w:lineRule="exact"/>
              <w:ind w:left="57"/>
              <w:contextualSpacing/>
              <w:jc w:val="both"/>
              <w:rPr>
                <w:rFonts w:cs="Times New Roman"/>
                <w:sz w:val="28"/>
                <w:szCs w:val="28"/>
                <w:lang w:val="ru-RU"/>
              </w:rPr>
            </w:pPr>
            <w:r w:rsidRPr="00BE6B87">
              <w:rPr>
                <w:rFonts w:cs="Times New Roman"/>
                <w:sz w:val="28"/>
                <w:szCs w:val="28"/>
                <w:lang w:val="ru-RU"/>
              </w:rPr>
              <w:t>(о</w:t>
            </w:r>
            <w:proofErr w:type="gramStart"/>
            <w:r w:rsidRPr="00BE6B87">
              <w:rPr>
                <w:rFonts w:cs="Times New Roman"/>
                <w:sz w:val="28"/>
                <w:szCs w:val="28"/>
                <w:lang w:val="ru-RU"/>
              </w:rPr>
              <w:t>.О</w:t>
            </w:r>
            <w:proofErr w:type="gramEnd"/>
            <w:r w:rsidRPr="00BE6B87">
              <w:rPr>
                <w:rFonts w:cs="Times New Roman"/>
                <w:sz w:val="28"/>
                <w:szCs w:val="28"/>
                <w:lang w:val="ru-RU"/>
              </w:rPr>
              <w:t>лег)</w:t>
            </w:r>
          </w:p>
          <w:p w14:paraId="7DFE7CE8" w14:textId="77777777" w:rsidR="005861B9" w:rsidRPr="00BE6B87" w:rsidRDefault="005861B9" w:rsidP="005861B9">
            <w:pPr>
              <w:pStyle w:val="2"/>
              <w:spacing w:before="120" w:line="240" w:lineRule="exact"/>
              <w:ind w:left="57"/>
              <w:rPr>
                <w:rFonts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14:paraId="637DC468" w14:textId="77777777" w:rsidR="005861B9" w:rsidRPr="00BE6B87" w:rsidRDefault="005861B9" w:rsidP="005861B9">
            <w:pPr>
              <w:pStyle w:val="2"/>
              <w:spacing w:after="0" w:line="240" w:lineRule="exact"/>
              <w:ind w:left="57"/>
              <w:contextualSpacing/>
              <w:jc w:val="center"/>
              <w:rPr>
                <w:rFonts w:cs="Times New Roman"/>
                <w:sz w:val="28"/>
                <w:szCs w:val="28"/>
              </w:rPr>
            </w:pPr>
            <w:r w:rsidRPr="00BE6B87">
              <w:rPr>
                <w:rFonts w:cs="Times New Roman"/>
                <w:sz w:val="28"/>
                <w:szCs w:val="28"/>
              </w:rPr>
              <w:t>(8652)</w:t>
            </w:r>
          </w:p>
          <w:p w14:paraId="6AE4BD9E" w14:textId="77777777" w:rsidR="005861B9" w:rsidRPr="00BE6B87" w:rsidRDefault="005861B9" w:rsidP="005861B9">
            <w:pPr>
              <w:pStyle w:val="Standard"/>
              <w:spacing w:line="240" w:lineRule="exact"/>
              <w:ind w:left="57"/>
              <w:contextualSpacing/>
              <w:jc w:val="center"/>
              <w:rPr>
                <w:rFonts w:eastAsia="Calibri" w:cs="Times New Roman"/>
                <w:color w:val="000000"/>
                <w:sz w:val="28"/>
                <w:szCs w:val="28"/>
              </w:rPr>
            </w:pPr>
            <w:r w:rsidRPr="00BE6B87">
              <w:rPr>
                <w:rFonts w:eastAsia="Calibri" w:cs="Times New Roman"/>
                <w:color w:val="000000"/>
                <w:sz w:val="28"/>
                <w:szCs w:val="28"/>
              </w:rPr>
              <w:t>24-65-07,</w:t>
            </w:r>
          </w:p>
          <w:p w14:paraId="1350F243" w14:textId="644B4F8E" w:rsidR="005861B9" w:rsidRPr="00BE6B87" w:rsidRDefault="005861B9" w:rsidP="005861B9">
            <w:pPr>
              <w:pStyle w:val="2"/>
              <w:spacing w:before="120" w:line="240" w:lineRule="exact"/>
              <w:ind w:left="57"/>
              <w:rPr>
                <w:rFonts w:cs="Times New Roman"/>
                <w:sz w:val="28"/>
                <w:szCs w:val="28"/>
              </w:rPr>
            </w:pPr>
            <w:r w:rsidRPr="00BE6B87">
              <w:rPr>
                <w:rFonts w:eastAsia="Calibri" w:cs="Times New Roman"/>
                <w:color w:val="000000"/>
                <w:sz w:val="28"/>
                <w:szCs w:val="28"/>
              </w:rPr>
              <w:t>904222</w:t>
            </w:r>
          </w:p>
        </w:tc>
        <w:tc>
          <w:tcPr>
            <w:tcW w:w="2245" w:type="dxa"/>
            <w:tcBorders>
              <w:top w:val="single" w:sz="4" w:space="0" w:color="auto"/>
              <w:left w:val="single" w:sz="4" w:space="0" w:color="auto"/>
              <w:bottom w:val="single" w:sz="4" w:space="0" w:color="auto"/>
              <w:right w:val="single" w:sz="4" w:space="0" w:color="auto"/>
            </w:tcBorders>
          </w:tcPr>
          <w:p w14:paraId="3837EFD9" w14:textId="77777777" w:rsidR="005861B9" w:rsidRPr="00BE6B87" w:rsidRDefault="005861B9" w:rsidP="005861B9">
            <w:pPr>
              <w:pStyle w:val="2"/>
              <w:snapToGrid w:val="0"/>
              <w:spacing w:after="0" w:line="240" w:lineRule="exact"/>
              <w:ind w:left="57"/>
              <w:contextualSpacing/>
              <w:jc w:val="both"/>
              <w:rPr>
                <w:rFonts w:cs="Times New Roman"/>
                <w:sz w:val="28"/>
                <w:szCs w:val="28"/>
              </w:rPr>
            </w:pPr>
            <w:r w:rsidRPr="00BE6B87">
              <w:rPr>
                <w:rFonts w:cs="Times New Roman"/>
                <w:sz w:val="28"/>
                <w:szCs w:val="28"/>
              </w:rPr>
              <w:t>с. Старомарьев</w:t>
            </w:r>
            <w:r w:rsidRPr="00BE6B87">
              <w:rPr>
                <w:rFonts w:cs="Times New Roman"/>
                <w:sz w:val="28"/>
                <w:szCs w:val="28"/>
              </w:rPr>
              <w:softHyphen/>
              <w:t>ка</w:t>
            </w:r>
            <w:r w:rsidRPr="00BE6B87">
              <w:rPr>
                <w:rFonts w:cs="Times New Roman"/>
                <w:sz w:val="28"/>
                <w:szCs w:val="28"/>
                <w:lang w:val="ru-RU"/>
              </w:rPr>
              <w:t xml:space="preserve"> </w:t>
            </w:r>
            <w:r w:rsidRPr="00BE6B87">
              <w:rPr>
                <w:rFonts w:cs="Times New Roman"/>
                <w:sz w:val="28"/>
                <w:szCs w:val="28"/>
              </w:rPr>
              <w:t>ул. Комсомоль</w:t>
            </w:r>
            <w:r w:rsidRPr="00BE6B87">
              <w:rPr>
                <w:rFonts w:cs="Times New Roman"/>
                <w:sz w:val="28"/>
                <w:szCs w:val="28"/>
              </w:rPr>
              <w:softHyphen/>
              <w:t>ская, 25</w:t>
            </w:r>
          </w:p>
          <w:p w14:paraId="54F93BEF" w14:textId="77777777" w:rsidR="005861B9" w:rsidRPr="00BE6B87" w:rsidRDefault="005861B9" w:rsidP="005861B9">
            <w:pPr>
              <w:pStyle w:val="Standard"/>
              <w:spacing w:line="240" w:lineRule="exact"/>
              <w:ind w:left="57"/>
              <w:contextualSpacing/>
              <w:jc w:val="both"/>
              <w:rPr>
                <w:rFonts w:eastAsia="Calibri" w:cs="Times New Roman"/>
                <w:color w:val="000000"/>
                <w:sz w:val="28"/>
                <w:szCs w:val="28"/>
              </w:rPr>
            </w:pPr>
          </w:p>
          <w:p w14:paraId="6903E164" w14:textId="77777777" w:rsidR="005861B9" w:rsidRPr="00BE6B87" w:rsidRDefault="005861B9" w:rsidP="005861B9">
            <w:pPr>
              <w:pStyle w:val="2"/>
              <w:spacing w:before="120" w:line="240" w:lineRule="exact"/>
              <w:ind w:left="57"/>
              <w:rPr>
                <w:rFonts w:cs="Times New Roman"/>
                <w:sz w:val="28"/>
                <w:szCs w:val="28"/>
              </w:rPr>
            </w:pPr>
          </w:p>
        </w:tc>
      </w:tr>
      <w:tr w:rsidR="005861B9" w:rsidRPr="00BE6B87" w14:paraId="0AAFCC90" w14:textId="77777777" w:rsidTr="00090B84">
        <w:trPr>
          <w:trHeight w:val="352"/>
        </w:trPr>
        <w:tc>
          <w:tcPr>
            <w:tcW w:w="3659" w:type="dxa"/>
            <w:gridSpan w:val="2"/>
            <w:tcBorders>
              <w:top w:val="single" w:sz="4" w:space="0" w:color="auto"/>
              <w:left w:val="single" w:sz="4" w:space="0" w:color="auto"/>
              <w:bottom w:val="single" w:sz="4" w:space="0" w:color="auto"/>
              <w:right w:val="single" w:sz="4" w:space="0" w:color="auto"/>
            </w:tcBorders>
          </w:tcPr>
          <w:p w14:paraId="48221304" w14:textId="762B33F0" w:rsidR="005861B9" w:rsidRPr="00BE6B87" w:rsidRDefault="005861B9" w:rsidP="005861B9">
            <w:pPr>
              <w:pStyle w:val="2"/>
              <w:snapToGrid w:val="0"/>
              <w:spacing w:before="120" w:line="240" w:lineRule="exact"/>
              <w:ind w:left="57"/>
              <w:jc w:val="both"/>
              <w:rPr>
                <w:rFonts w:cs="Times New Roman"/>
                <w:sz w:val="28"/>
                <w:szCs w:val="28"/>
              </w:rPr>
            </w:pPr>
            <w:r w:rsidRPr="00BE6B87">
              <w:rPr>
                <w:rFonts w:cs="Times New Roman"/>
                <w:sz w:val="28"/>
                <w:szCs w:val="28"/>
              </w:rPr>
              <w:t>Местная ре</w:t>
            </w:r>
            <w:r w:rsidRPr="00BE6B87">
              <w:rPr>
                <w:rFonts w:cs="Times New Roman"/>
                <w:sz w:val="28"/>
                <w:szCs w:val="28"/>
              </w:rPr>
              <w:softHyphen/>
              <w:t>лигиозная орга</w:t>
            </w:r>
            <w:r w:rsidRPr="00BE6B87">
              <w:rPr>
                <w:rFonts w:cs="Times New Roman"/>
                <w:sz w:val="28"/>
                <w:szCs w:val="28"/>
              </w:rPr>
              <w:softHyphen/>
              <w:t>низация православного При</w:t>
            </w:r>
            <w:r w:rsidRPr="00BE6B87">
              <w:rPr>
                <w:rFonts w:cs="Times New Roman"/>
                <w:sz w:val="28"/>
                <w:szCs w:val="28"/>
              </w:rPr>
              <w:softHyphen/>
              <w:t>хода храма Покрова Божией Матери с. Спицев</w:t>
            </w:r>
            <w:r w:rsidRPr="00BE6B87">
              <w:rPr>
                <w:rFonts w:cs="Times New Roman"/>
                <w:sz w:val="28"/>
                <w:szCs w:val="28"/>
              </w:rPr>
              <w:softHyphen/>
              <w:t>ка Грачев</w:t>
            </w:r>
            <w:r w:rsidRPr="00BE6B87">
              <w:rPr>
                <w:rFonts w:cs="Times New Roman"/>
                <w:sz w:val="28"/>
                <w:szCs w:val="28"/>
              </w:rPr>
              <w:softHyphen/>
              <w:t>ского округа Ставрополь</w:t>
            </w:r>
            <w:r w:rsidRPr="00BE6B87">
              <w:rPr>
                <w:rFonts w:cs="Times New Roman"/>
                <w:sz w:val="28"/>
                <w:szCs w:val="28"/>
              </w:rPr>
              <w:softHyphen/>
              <w:t>ского края Ставрополь</w:t>
            </w:r>
            <w:r w:rsidRPr="00BE6B87">
              <w:rPr>
                <w:rFonts w:cs="Times New Roman"/>
                <w:sz w:val="28"/>
                <w:szCs w:val="28"/>
              </w:rPr>
              <w:softHyphen/>
              <w:t>ской и Невинномысской епархии Рус</w:t>
            </w:r>
            <w:r w:rsidRPr="00BE6B87">
              <w:rPr>
                <w:rFonts w:cs="Times New Roman"/>
                <w:sz w:val="28"/>
                <w:szCs w:val="28"/>
              </w:rPr>
              <w:softHyphen/>
              <w:t>ской Право</w:t>
            </w:r>
            <w:r w:rsidRPr="00BE6B87">
              <w:rPr>
                <w:rFonts w:cs="Times New Roman"/>
                <w:sz w:val="28"/>
                <w:szCs w:val="28"/>
              </w:rPr>
              <w:softHyphen/>
              <w:t>славной Церкви (Московский патри</w:t>
            </w:r>
            <w:r w:rsidRPr="00BE6B87">
              <w:rPr>
                <w:rFonts w:cs="Times New Roman"/>
                <w:sz w:val="28"/>
                <w:szCs w:val="28"/>
              </w:rPr>
              <w:softHyphen/>
              <w:t>архат)</w:t>
            </w:r>
          </w:p>
        </w:tc>
        <w:tc>
          <w:tcPr>
            <w:tcW w:w="1276" w:type="dxa"/>
            <w:gridSpan w:val="2"/>
            <w:tcBorders>
              <w:top w:val="single" w:sz="4" w:space="0" w:color="auto"/>
              <w:left w:val="single" w:sz="4" w:space="0" w:color="auto"/>
              <w:bottom w:val="single" w:sz="4" w:space="0" w:color="auto"/>
              <w:right w:val="single" w:sz="4" w:space="0" w:color="auto"/>
            </w:tcBorders>
          </w:tcPr>
          <w:p w14:paraId="7A5B117C" w14:textId="77777777" w:rsidR="005861B9" w:rsidRPr="00BE6B87" w:rsidRDefault="005861B9" w:rsidP="005861B9">
            <w:pPr>
              <w:pStyle w:val="Textbody"/>
              <w:snapToGrid w:val="0"/>
              <w:spacing w:after="0" w:line="240" w:lineRule="exact"/>
              <w:ind w:left="57"/>
              <w:contextualSpacing/>
              <w:jc w:val="center"/>
              <w:rPr>
                <w:rFonts w:cs="Times New Roman"/>
                <w:sz w:val="28"/>
                <w:szCs w:val="28"/>
                <w:lang w:val="ru-RU"/>
              </w:rPr>
            </w:pPr>
            <w:r w:rsidRPr="00BE6B87">
              <w:rPr>
                <w:rFonts w:cs="Times New Roman"/>
                <w:sz w:val="28"/>
                <w:szCs w:val="28"/>
              </w:rPr>
              <w:t>при</w:t>
            </w:r>
            <w:r w:rsidRPr="00BE6B87">
              <w:rPr>
                <w:rFonts w:cs="Times New Roman"/>
                <w:sz w:val="28"/>
                <w:szCs w:val="28"/>
              </w:rPr>
              <w:softHyphen/>
              <w:t>ходской</w:t>
            </w:r>
          </w:p>
          <w:p w14:paraId="63D517F0" w14:textId="12BAC327" w:rsidR="005861B9" w:rsidRPr="00BE6B87" w:rsidRDefault="005861B9" w:rsidP="005861B9">
            <w:pPr>
              <w:pStyle w:val="Textbody"/>
              <w:snapToGrid w:val="0"/>
              <w:spacing w:before="120" w:line="240" w:lineRule="exact"/>
              <w:ind w:left="57"/>
              <w:rPr>
                <w:rFonts w:cs="Times New Roman"/>
                <w:sz w:val="28"/>
                <w:szCs w:val="28"/>
              </w:rPr>
            </w:pPr>
            <w:r w:rsidRPr="00BE6B87">
              <w:rPr>
                <w:rFonts w:cs="Times New Roman"/>
                <w:sz w:val="28"/>
                <w:szCs w:val="28"/>
              </w:rPr>
              <w:t xml:space="preserve">совет - 15 </w:t>
            </w:r>
          </w:p>
        </w:tc>
        <w:tc>
          <w:tcPr>
            <w:tcW w:w="1984" w:type="dxa"/>
            <w:gridSpan w:val="2"/>
            <w:tcBorders>
              <w:top w:val="single" w:sz="4" w:space="0" w:color="auto"/>
              <w:left w:val="single" w:sz="4" w:space="0" w:color="auto"/>
              <w:bottom w:val="single" w:sz="4" w:space="0" w:color="auto"/>
              <w:right w:val="single" w:sz="4" w:space="0" w:color="auto"/>
            </w:tcBorders>
          </w:tcPr>
          <w:p w14:paraId="44F027AF" w14:textId="77777777" w:rsidR="005861B9" w:rsidRPr="00BE6B87" w:rsidRDefault="005861B9" w:rsidP="005861B9">
            <w:pPr>
              <w:pStyle w:val="2"/>
              <w:snapToGrid w:val="0"/>
              <w:spacing w:after="0" w:line="240" w:lineRule="exact"/>
              <w:ind w:left="57"/>
              <w:contextualSpacing/>
              <w:jc w:val="both"/>
              <w:rPr>
                <w:rFonts w:cs="Times New Roman"/>
                <w:sz w:val="28"/>
                <w:szCs w:val="28"/>
              </w:rPr>
            </w:pPr>
            <w:r w:rsidRPr="00BE6B87">
              <w:rPr>
                <w:rFonts w:cs="Times New Roman"/>
                <w:sz w:val="28"/>
                <w:szCs w:val="28"/>
              </w:rPr>
              <w:t>Бе</w:t>
            </w:r>
            <w:r w:rsidRPr="00BE6B87">
              <w:rPr>
                <w:rFonts w:cs="Times New Roman"/>
                <w:sz w:val="28"/>
                <w:szCs w:val="28"/>
                <w:lang w:val="ru-RU"/>
              </w:rPr>
              <w:t>ло</w:t>
            </w:r>
            <w:r w:rsidRPr="00BE6B87">
              <w:rPr>
                <w:rFonts w:cs="Times New Roman"/>
                <w:sz w:val="28"/>
                <w:szCs w:val="28"/>
              </w:rPr>
              <w:t>штаненко</w:t>
            </w:r>
          </w:p>
          <w:p w14:paraId="4C2F332C" w14:textId="77777777" w:rsidR="005861B9" w:rsidRPr="00BE6B87" w:rsidRDefault="005861B9" w:rsidP="005861B9">
            <w:pPr>
              <w:pStyle w:val="2"/>
              <w:spacing w:after="0" w:line="240" w:lineRule="exact"/>
              <w:ind w:left="57"/>
              <w:contextualSpacing/>
              <w:jc w:val="both"/>
              <w:rPr>
                <w:rFonts w:cs="Times New Roman"/>
                <w:sz w:val="28"/>
                <w:szCs w:val="28"/>
              </w:rPr>
            </w:pPr>
            <w:r w:rsidRPr="00BE6B87">
              <w:rPr>
                <w:rFonts w:cs="Times New Roman"/>
                <w:sz w:val="28"/>
                <w:szCs w:val="28"/>
              </w:rPr>
              <w:t>Александр</w:t>
            </w:r>
          </w:p>
          <w:p w14:paraId="49CB0D94" w14:textId="77777777" w:rsidR="005861B9" w:rsidRPr="00BE6B87" w:rsidRDefault="005861B9" w:rsidP="005861B9">
            <w:pPr>
              <w:pStyle w:val="2"/>
              <w:spacing w:after="0" w:line="240" w:lineRule="exact"/>
              <w:ind w:left="57"/>
              <w:contextualSpacing/>
              <w:jc w:val="both"/>
              <w:rPr>
                <w:rFonts w:cs="Times New Roman"/>
                <w:sz w:val="28"/>
                <w:szCs w:val="28"/>
              </w:rPr>
            </w:pPr>
            <w:r w:rsidRPr="00BE6B87">
              <w:rPr>
                <w:rFonts w:cs="Times New Roman"/>
                <w:sz w:val="28"/>
                <w:szCs w:val="28"/>
              </w:rPr>
              <w:t>Владимирович</w:t>
            </w:r>
          </w:p>
          <w:p w14:paraId="523C733F" w14:textId="0DD4C481" w:rsidR="005861B9" w:rsidRPr="00BE6B87" w:rsidRDefault="005861B9" w:rsidP="005861B9">
            <w:pPr>
              <w:pStyle w:val="2"/>
              <w:spacing w:before="120" w:line="240" w:lineRule="exact"/>
              <w:ind w:left="57"/>
              <w:rPr>
                <w:rFonts w:cs="Times New Roman"/>
                <w:sz w:val="28"/>
                <w:szCs w:val="28"/>
              </w:rPr>
            </w:pPr>
            <w:r w:rsidRPr="00BE6B87">
              <w:rPr>
                <w:rFonts w:cs="Times New Roman"/>
                <w:sz w:val="28"/>
                <w:szCs w:val="28"/>
              </w:rPr>
              <w:t>(о.Александр)</w:t>
            </w:r>
          </w:p>
        </w:tc>
        <w:tc>
          <w:tcPr>
            <w:tcW w:w="1276" w:type="dxa"/>
            <w:gridSpan w:val="2"/>
            <w:tcBorders>
              <w:top w:val="single" w:sz="4" w:space="0" w:color="auto"/>
              <w:left w:val="single" w:sz="4" w:space="0" w:color="auto"/>
              <w:bottom w:val="single" w:sz="4" w:space="0" w:color="auto"/>
              <w:right w:val="single" w:sz="4" w:space="0" w:color="auto"/>
            </w:tcBorders>
          </w:tcPr>
          <w:p w14:paraId="36834542" w14:textId="77777777" w:rsidR="005861B9" w:rsidRPr="00BE6B87" w:rsidRDefault="005861B9" w:rsidP="005861B9">
            <w:pPr>
              <w:pStyle w:val="2"/>
              <w:spacing w:after="0" w:line="240" w:lineRule="exact"/>
              <w:ind w:left="57"/>
              <w:contextualSpacing/>
              <w:jc w:val="center"/>
              <w:rPr>
                <w:rFonts w:cs="Times New Roman"/>
                <w:sz w:val="28"/>
                <w:szCs w:val="28"/>
              </w:rPr>
            </w:pPr>
            <w:r w:rsidRPr="00BE6B87">
              <w:rPr>
                <w:rFonts w:cs="Times New Roman"/>
                <w:sz w:val="28"/>
                <w:szCs w:val="28"/>
              </w:rPr>
              <w:t>(86540)3-23-19,</w:t>
            </w:r>
          </w:p>
          <w:p w14:paraId="6504B7E3" w14:textId="77777777" w:rsidR="005861B9" w:rsidRPr="00BE6B87" w:rsidRDefault="005861B9" w:rsidP="005861B9">
            <w:pPr>
              <w:pStyle w:val="2"/>
              <w:spacing w:after="0" w:line="240" w:lineRule="exact"/>
              <w:ind w:left="57"/>
              <w:contextualSpacing/>
              <w:jc w:val="center"/>
              <w:rPr>
                <w:rFonts w:cs="Times New Roman"/>
                <w:sz w:val="28"/>
                <w:szCs w:val="28"/>
              </w:rPr>
            </w:pPr>
            <w:r w:rsidRPr="00BE6B87">
              <w:rPr>
                <w:rFonts w:eastAsia="Calibri" w:cs="Times New Roman"/>
                <w:color w:val="000000"/>
                <w:sz w:val="28"/>
                <w:szCs w:val="28"/>
              </w:rPr>
              <w:t>8</w:t>
            </w:r>
            <w:r w:rsidRPr="00BE6B87">
              <w:rPr>
                <w:rFonts w:eastAsia="Calibri" w:cs="Times New Roman"/>
                <w:color w:val="000000"/>
                <w:sz w:val="28"/>
                <w:szCs w:val="28"/>
                <w:lang w:val="ru-RU"/>
              </w:rPr>
              <w:t>.</w:t>
            </w:r>
            <w:r w:rsidRPr="00BE6B87">
              <w:rPr>
                <w:rFonts w:eastAsia="Calibri" w:cs="Times New Roman"/>
                <w:color w:val="000000"/>
                <w:sz w:val="28"/>
                <w:szCs w:val="28"/>
              </w:rPr>
              <w:t>918741</w:t>
            </w:r>
            <w:r w:rsidRPr="00BE6B87">
              <w:rPr>
                <w:rFonts w:eastAsia="Tahoma" w:cs="Times New Roman"/>
                <w:color w:val="000000"/>
                <w:sz w:val="28"/>
                <w:szCs w:val="28"/>
              </w:rPr>
              <w:t>5545</w:t>
            </w:r>
          </w:p>
          <w:p w14:paraId="07E58CAE" w14:textId="77777777" w:rsidR="005861B9" w:rsidRPr="00BE6B87" w:rsidRDefault="005861B9" w:rsidP="005861B9">
            <w:pPr>
              <w:pStyle w:val="2"/>
              <w:spacing w:before="120" w:line="240" w:lineRule="exact"/>
              <w:ind w:left="57"/>
              <w:rPr>
                <w:rFonts w:cs="Times New Roman"/>
                <w:sz w:val="28"/>
                <w:szCs w:val="28"/>
              </w:rPr>
            </w:pPr>
          </w:p>
        </w:tc>
        <w:tc>
          <w:tcPr>
            <w:tcW w:w="2245" w:type="dxa"/>
            <w:tcBorders>
              <w:top w:val="single" w:sz="4" w:space="0" w:color="auto"/>
              <w:left w:val="single" w:sz="4" w:space="0" w:color="auto"/>
              <w:bottom w:val="single" w:sz="4" w:space="0" w:color="auto"/>
              <w:right w:val="single" w:sz="4" w:space="0" w:color="auto"/>
            </w:tcBorders>
          </w:tcPr>
          <w:p w14:paraId="010F612D" w14:textId="77777777" w:rsidR="005861B9" w:rsidRPr="00BE6B87" w:rsidRDefault="005861B9" w:rsidP="005861B9">
            <w:pPr>
              <w:pStyle w:val="2"/>
              <w:snapToGrid w:val="0"/>
              <w:spacing w:after="0" w:line="240" w:lineRule="exact"/>
              <w:ind w:left="57"/>
              <w:contextualSpacing/>
              <w:jc w:val="both"/>
              <w:rPr>
                <w:rFonts w:cs="Times New Roman"/>
                <w:sz w:val="28"/>
                <w:szCs w:val="28"/>
              </w:rPr>
            </w:pPr>
            <w:r w:rsidRPr="00BE6B87">
              <w:rPr>
                <w:rFonts w:cs="Times New Roman"/>
                <w:sz w:val="28"/>
                <w:szCs w:val="28"/>
              </w:rPr>
              <w:t xml:space="preserve">с.Спицевка, </w:t>
            </w:r>
          </w:p>
          <w:p w14:paraId="460FA96E" w14:textId="77777777" w:rsidR="005861B9" w:rsidRPr="00BE6B87" w:rsidRDefault="005861B9" w:rsidP="005861B9">
            <w:pPr>
              <w:pStyle w:val="2"/>
              <w:snapToGrid w:val="0"/>
              <w:spacing w:after="0" w:line="240" w:lineRule="exact"/>
              <w:ind w:left="57"/>
              <w:contextualSpacing/>
              <w:jc w:val="both"/>
              <w:rPr>
                <w:rFonts w:cs="Times New Roman"/>
                <w:sz w:val="28"/>
                <w:szCs w:val="28"/>
                <w:lang w:val="ru-RU"/>
              </w:rPr>
            </w:pPr>
            <w:r w:rsidRPr="00BE6B87">
              <w:rPr>
                <w:rFonts w:cs="Times New Roman"/>
                <w:sz w:val="28"/>
                <w:szCs w:val="28"/>
              </w:rPr>
              <w:t>ул.</w:t>
            </w:r>
            <w:r w:rsidRPr="00BE6B87">
              <w:rPr>
                <w:rFonts w:cs="Times New Roman"/>
                <w:sz w:val="28"/>
                <w:szCs w:val="28"/>
                <w:lang w:val="ru-RU"/>
              </w:rPr>
              <w:t xml:space="preserve"> </w:t>
            </w:r>
            <w:r w:rsidRPr="00BE6B87">
              <w:rPr>
                <w:rFonts w:cs="Times New Roman"/>
                <w:sz w:val="28"/>
                <w:szCs w:val="28"/>
              </w:rPr>
              <w:t>Никитина, 47</w:t>
            </w:r>
          </w:p>
          <w:p w14:paraId="61E3AFA3" w14:textId="77777777" w:rsidR="005861B9" w:rsidRPr="00BE6B87" w:rsidRDefault="005861B9" w:rsidP="005861B9">
            <w:pPr>
              <w:pStyle w:val="2"/>
              <w:spacing w:after="0" w:line="240" w:lineRule="exact"/>
              <w:ind w:left="57"/>
              <w:contextualSpacing/>
              <w:jc w:val="both"/>
              <w:rPr>
                <w:rFonts w:cs="Times New Roman"/>
                <w:sz w:val="28"/>
                <w:szCs w:val="28"/>
              </w:rPr>
            </w:pPr>
          </w:p>
          <w:p w14:paraId="2DED7BB6" w14:textId="77777777" w:rsidR="005861B9" w:rsidRPr="00BE6B87" w:rsidRDefault="005861B9" w:rsidP="005861B9">
            <w:pPr>
              <w:pStyle w:val="2"/>
              <w:spacing w:before="120" w:line="240" w:lineRule="exact"/>
              <w:ind w:left="57"/>
              <w:rPr>
                <w:rFonts w:cs="Times New Roman"/>
                <w:sz w:val="28"/>
                <w:szCs w:val="28"/>
              </w:rPr>
            </w:pPr>
          </w:p>
        </w:tc>
      </w:tr>
      <w:tr w:rsidR="005861B9" w:rsidRPr="00BE6B87" w14:paraId="3E3E9C21" w14:textId="77777777" w:rsidTr="00090B84">
        <w:trPr>
          <w:trHeight w:val="352"/>
        </w:trPr>
        <w:tc>
          <w:tcPr>
            <w:tcW w:w="3659" w:type="dxa"/>
            <w:gridSpan w:val="2"/>
            <w:tcBorders>
              <w:top w:val="single" w:sz="4" w:space="0" w:color="auto"/>
              <w:left w:val="single" w:sz="4" w:space="0" w:color="auto"/>
              <w:bottom w:val="single" w:sz="4" w:space="0" w:color="auto"/>
              <w:right w:val="single" w:sz="4" w:space="0" w:color="auto"/>
            </w:tcBorders>
          </w:tcPr>
          <w:p w14:paraId="154762D1" w14:textId="053ABB57" w:rsidR="005861B9" w:rsidRPr="00BE6B87" w:rsidRDefault="005861B9" w:rsidP="005861B9">
            <w:pPr>
              <w:pStyle w:val="2"/>
              <w:snapToGrid w:val="0"/>
              <w:spacing w:before="120" w:line="240" w:lineRule="exact"/>
              <w:ind w:left="57"/>
              <w:jc w:val="both"/>
              <w:rPr>
                <w:rFonts w:cs="Times New Roman"/>
                <w:sz w:val="28"/>
                <w:szCs w:val="28"/>
              </w:rPr>
            </w:pPr>
            <w:r w:rsidRPr="00BE6B87">
              <w:rPr>
                <w:rFonts w:cs="Times New Roman"/>
                <w:sz w:val="28"/>
                <w:szCs w:val="28"/>
              </w:rPr>
              <w:t>Местная ре</w:t>
            </w:r>
            <w:r w:rsidRPr="00BE6B87">
              <w:rPr>
                <w:rFonts w:cs="Times New Roman"/>
                <w:sz w:val="28"/>
                <w:szCs w:val="28"/>
              </w:rPr>
              <w:softHyphen/>
              <w:t>лигиозная орга</w:t>
            </w:r>
            <w:r w:rsidRPr="00BE6B87">
              <w:rPr>
                <w:rFonts w:cs="Times New Roman"/>
                <w:sz w:val="28"/>
                <w:szCs w:val="28"/>
              </w:rPr>
              <w:softHyphen/>
              <w:t>низация православно</w:t>
            </w:r>
            <w:r w:rsidRPr="00BE6B87">
              <w:rPr>
                <w:rFonts w:cs="Times New Roman"/>
                <w:sz w:val="28"/>
                <w:szCs w:val="28"/>
              </w:rPr>
              <w:softHyphen/>
              <w:t>го При</w:t>
            </w:r>
            <w:r w:rsidRPr="00BE6B87">
              <w:rPr>
                <w:rFonts w:cs="Times New Roman"/>
                <w:sz w:val="28"/>
                <w:szCs w:val="28"/>
              </w:rPr>
              <w:softHyphen/>
              <w:t>хода Храма Воз</w:t>
            </w:r>
            <w:r w:rsidRPr="00BE6B87">
              <w:rPr>
                <w:rFonts w:cs="Times New Roman"/>
                <w:sz w:val="28"/>
                <w:szCs w:val="28"/>
              </w:rPr>
              <w:softHyphen/>
              <w:t>движения Честного и животворя</w:t>
            </w:r>
            <w:r w:rsidRPr="00BE6B87">
              <w:rPr>
                <w:rFonts w:cs="Times New Roman"/>
                <w:sz w:val="28"/>
                <w:szCs w:val="28"/>
              </w:rPr>
              <w:softHyphen/>
              <w:t>щего креста Господня с. Бешпагир Грачев</w:t>
            </w:r>
            <w:r w:rsidRPr="00BE6B87">
              <w:rPr>
                <w:rFonts w:cs="Times New Roman"/>
                <w:sz w:val="28"/>
                <w:szCs w:val="28"/>
              </w:rPr>
              <w:softHyphen/>
              <w:t>ского райо</w:t>
            </w:r>
            <w:r w:rsidRPr="00BE6B87">
              <w:rPr>
                <w:rFonts w:cs="Times New Roman"/>
                <w:sz w:val="28"/>
                <w:szCs w:val="28"/>
              </w:rPr>
              <w:softHyphen/>
              <w:t>на Ставро</w:t>
            </w:r>
            <w:r w:rsidRPr="00BE6B87">
              <w:rPr>
                <w:rFonts w:cs="Times New Roman"/>
                <w:sz w:val="28"/>
                <w:szCs w:val="28"/>
              </w:rPr>
              <w:softHyphen/>
              <w:t>польского края Ставрополь</w:t>
            </w:r>
            <w:r w:rsidRPr="00BE6B87">
              <w:rPr>
                <w:rFonts w:cs="Times New Roman"/>
                <w:sz w:val="28"/>
                <w:szCs w:val="28"/>
              </w:rPr>
              <w:softHyphen/>
              <w:t>ской и Невинномысской епархии Рус</w:t>
            </w:r>
            <w:r w:rsidRPr="00BE6B87">
              <w:rPr>
                <w:rFonts w:cs="Times New Roman"/>
                <w:sz w:val="28"/>
                <w:szCs w:val="28"/>
              </w:rPr>
              <w:softHyphen/>
              <w:t>ской Православ</w:t>
            </w:r>
            <w:r w:rsidRPr="00BE6B87">
              <w:rPr>
                <w:rFonts w:cs="Times New Roman"/>
                <w:sz w:val="28"/>
                <w:szCs w:val="28"/>
              </w:rPr>
              <w:softHyphen/>
              <w:t>ной Церкви (Московский па</w:t>
            </w:r>
            <w:r w:rsidRPr="00BE6B87">
              <w:rPr>
                <w:rFonts w:cs="Times New Roman"/>
                <w:sz w:val="28"/>
                <w:szCs w:val="28"/>
              </w:rPr>
              <w:softHyphen/>
              <w:t>триархат)</w:t>
            </w:r>
          </w:p>
        </w:tc>
        <w:tc>
          <w:tcPr>
            <w:tcW w:w="1276" w:type="dxa"/>
            <w:gridSpan w:val="2"/>
            <w:tcBorders>
              <w:top w:val="single" w:sz="4" w:space="0" w:color="auto"/>
              <w:left w:val="single" w:sz="4" w:space="0" w:color="auto"/>
              <w:bottom w:val="single" w:sz="4" w:space="0" w:color="auto"/>
              <w:right w:val="single" w:sz="4" w:space="0" w:color="auto"/>
            </w:tcBorders>
          </w:tcPr>
          <w:p w14:paraId="4089BFFA" w14:textId="77777777" w:rsidR="005861B9" w:rsidRPr="00BE6B87" w:rsidRDefault="005861B9" w:rsidP="005861B9">
            <w:pPr>
              <w:pStyle w:val="Textbody"/>
              <w:snapToGrid w:val="0"/>
              <w:spacing w:after="0" w:line="240" w:lineRule="exact"/>
              <w:ind w:left="57"/>
              <w:contextualSpacing/>
              <w:jc w:val="center"/>
              <w:rPr>
                <w:rFonts w:cs="Times New Roman"/>
                <w:sz w:val="28"/>
                <w:szCs w:val="28"/>
                <w:lang w:val="ru-RU"/>
              </w:rPr>
            </w:pPr>
            <w:r w:rsidRPr="00BE6B87">
              <w:rPr>
                <w:rFonts w:cs="Times New Roman"/>
                <w:sz w:val="28"/>
                <w:szCs w:val="28"/>
              </w:rPr>
              <w:t>при</w:t>
            </w:r>
            <w:r w:rsidRPr="00BE6B87">
              <w:rPr>
                <w:rFonts w:cs="Times New Roman"/>
                <w:sz w:val="28"/>
                <w:szCs w:val="28"/>
              </w:rPr>
              <w:softHyphen/>
              <w:t>ходской</w:t>
            </w:r>
          </w:p>
          <w:p w14:paraId="0BB0A7E6" w14:textId="7F96A113" w:rsidR="005861B9" w:rsidRPr="00BE6B87" w:rsidRDefault="005861B9" w:rsidP="005861B9">
            <w:pPr>
              <w:pStyle w:val="Textbody"/>
              <w:snapToGrid w:val="0"/>
              <w:spacing w:before="120" w:line="240" w:lineRule="exact"/>
              <w:ind w:left="57"/>
              <w:rPr>
                <w:rFonts w:cs="Times New Roman"/>
                <w:sz w:val="28"/>
                <w:szCs w:val="28"/>
              </w:rPr>
            </w:pPr>
            <w:r w:rsidRPr="00BE6B87">
              <w:rPr>
                <w:rFonts w:cs="Times New Roman"/>
                <w:sz w:val="28"/>
                <w:szCs w:val="28"/>
              </w:rPr>
              <w:t xml:space="preserve">совет  - 15 </w:t>
            </w:r>
          </w:p>
        </w:tc>
        <w:tc>
          <w:tcPr>
            <w:tcW w:w="1984" w:type="dxa"/>
            <w:gridSpan w:val="2"/>
            <w:tcBorders>
              <w:top w:val="single" w:sz="4" w:space="0" w:color="auto"/>
              <w:left w:val="single" w:sz="4" w:space="0" w:color="auto"/>
              <w:bottom w:val="single" w:sz="4" w:space="0" w:color="auto"/>
              <w:right w:val="single" w:sz="4" w:space="0" w:color="auto"/>
            </w:tcBorders>
          </w:tcPr>
          <w:p w14:paraId="49ABCCD5" w14:textId="77777777" w:rsidR="005861B9" w:rsidRPr="00BE6B87" w:rsidRDefault="005861B9" w:rsidP="005861B9">
            <w:pPr>
              <w:pStyle w:val="2"/>
              <w:spacing w:after="0" w:line="240" w:lineRule="exact"/>
              <w:ind w:left="57"/>
              <w:contextualSpacing/>
              <w:jc w:val="both"/>
              <w:rPr>
                <w:rFonts w:cs="Times New Roman"/>
                <w:sz w:val="28"/>
                <w:szCs w:val="28"/>
                <w:lang w:val="ru-RU"/>
              </w:rPr>
            </w:pPr>
            <w:r w:rsidRPr="00BE6B87">
              <w:rPr>
                <w:rFonts w:cs="Times New Roman"/>
                <w:sz w:val="28"/>
                <w:szCs w:val="28"/>
                <w:lang w:val="ru-RU"/>
              </w:rPr>
              <w:t xml:space="preserve">Дьячихин </w:t>
            </w:r>
          </w:p>
          <w:p w14:paraId="5EDDD35B" w14:textId="77777777" w:rsidR="005861B9" w:rsidRPr="00BE6B87" w:rsidRDefault="005861B9" w:rsidP="005861B9">
            <w:pPr>
              <w:pStyle w:val="2"/>
              <w:spacing w:after="0" w:line="240" w:lineRule="exact"/>
              <w:ind w:left="57"/>
              <w:contextualSpacing/>
              <w:jc w:val="both"/>
              <w:rPr>
                <w:rFonts w:cs="Times New Roman"/>
                <w:sz w:val="28"/>
                <w:szCs w:val="28"/>
                <w:lang w:val="ru-RU"/>
              </w:rPr>
            </w:pPr>
            <w:r w:rsidRPr="00BE6B87">
              <w:rPr>
                <w:rFonts w:cs="Times New Roman"/>
                <w:sz w:val="28"/>
                <w:szCs w:val="28"/>
                <w:lang w:val="ru-RU"/>
              </w:rPr>
              <w:t>Александр Сергеевич</w:t>
            </w:r>
          </w:p>
          <w:p w14:paraId="30D81CD1" w14:textId="7F022AF0" w:rsidR="005861B9" w:rsidRPr="00BE6B87" w:rsidRDefault="005861B9" w:rsidP="005861B9">
            <w:pPr>
              <w:pStyle w:val="2"/>
              <w:spacing w:before="120" w:line="240" w:lineRule="exact"/>
              <w:ind w:left="57"/>
              <w:rPr>
                <w:rFonts w:cs="Times New Roman"/>
                <w:sz w:val="28"/>
                <w:szCs w:val="28"/>
              </w:rPr>
            </w:pPr>
            <w:r w:rsidRPr="00BE6B87">
              <w:rPr>
                <w:rFonts w:cs="Times New Roman"/>
                <w:sz w:val="28"/>
                <w:szCs w:val="28"/>
              </w:rPr>
              <w:t>(о. Марин)</w:t>
            </w:r>
          </w:p>
        </w:tc>
        <w:tc>
          <w:tcPr>
            <w:tcW w:w="1276" w:type="dxa"/>
            <w:gridSpan w:val="2"/>
            <w:tcBorders>
              <w:top w:val="single" w:sz="4" w:space="0" w:color="auto"/>
              <w:left w:val="single" w:sz="4" w:space="0" w:color="auto"/>
              <w:bottom w:val="single" w:sz="4" w:space="0" w:color="auto"/>
              <w:right w:val="single" w:sz="4" w:space="0" w:color="auto"/>
            </w:tcBorders>
          </w:tcPr>
          <w:p w14:paraId="11363413" w14:textId="77777777" w:rsidR="005861B9" w:rsidRPr="00BE6B87" w:rsidRDefault="005861B9" w:rsidP="005861B9">
            <w:pPr>
              <w:pStyle w:val="2"/>
              <w:snapToGrid w:val="0"/>
              <w:spacing w:after="0" w:line="240" w:lineRule="exact"/>
              <w:ind w:left="57"/>
              <w:contextualSpacing/>
              <w:jc w:val="center"/>
              <w:rPr>
                <w:rFonts w:cs="Times New Roman"/>
                <w:sz w:val="28"/>
                <w:szCs w:val="28"/>
                <w:lang w:val="ru-RU"/>
              </w:rPr>
            </w:pPr>
            <w:r w:rsidRPr="00BE6B87">
              <w:rPr>
                <w:rFonts w:cs="Times New Roman"/>
                <w:sz w:val="28"/>
                <w:szCs w:val="28"/>
                <w:lang w:val="ru-RU"/>
              </w:rPr>
              <w:t>8.9187981011</w:t>
            </w:r>
          </w:p>
          <w:p w14:paraId="50C424F7" w14:textId="77777777" w:rsidR="005861B9" w:rsidRPr="00BE6B87" w:rsidRDefault="005861B9" w:rsidP="005861B9">
            <w:pPr>
              <w:pStyle w:val="2"/>
              <w:spacing w:before="120" w:line="240" w:lineRule="exact"/>
              <w:ind w:left="57"/>
              <w:rPr>
                <w:rFonts w:cs="Times New Roman"/>
                <w:sz w:val="28"/>
                <w:szCs w:val="28"/>
              </w:rPr>
            </w:pPr>
          </w:p>
        </w:tc>
        <w:tc>
          <w:tcPr>
            <w:tcW w:w="2245" w:type="dxa"/>
            <w:tcBorders>
              <w:top w:val="single" w:sz="4" w:space="0" w:color="auto"/>
              <w:left w:val="single" w:sz="4" w:space="0" w:color="auto"/>
              <w:bottom w:val="single" w:sz="4" w:space="0" w:color="auto"/>
              <w:right w:val="single" w:sz="4" w:space="0" w:color="auto"/>
            </w:tcBorders>
          </w:tcPr>
          <w:p w14:paraId="67786C2E" w14:textId="77777777" w:rsidR="005861B9" w:rsidRPr="00BE6B87" w:rsidRDefault="005861B9" w:rsidP="005861B9">
            <w:pPr>
              <w:pStyle w:val="2"/>
              <w:snapToGrid w:val="0"/>
              <w:spacing w:after="0" w:line="240" w:lineRule="exact"/>
              <w:ind w:left="57"/>
              <w:contextualSpacing/>
              <w:jc w:val="both"/>
              <w:rPr>
                <w:rFonts w:cs="Times New Roman"/>
                <w:sz w:val="28"/>
                <w:szCs w:val="28"/>
                <w:lang w:val="ru-RU"/>
              </w:rPr>
            </w:pPr>
            <w:r w:rsidRPr="00BE6B87">
              <w:rPr>
                <w:rFonts w:cs="Times New Roman"/>
                <w:sz w:val="28"/>
                <w:szCs w:val="28"/>
              </w:rPr>
              <w:t xml:space="preserve">с. Бешпагир, </w:t>
            </w:r>
          </w:p>
          <w:p w14:paraId="11DB1228" w14:textId="77777777" w:rsidR="005861B9" w:rsidRPr="00BE6B87" w:rsidRDefault="005861B9" w:rsidP="005861B9">
            <w:pPr>
              <w:pStyle w:val="2"/>
              <w:snapToGrid w:val="0"/>
              <w:spacing w:after="0" w:line="240" w:lineRule="exact"/>
              <w:ind w:left="57"/>
              <w:contextualSpacing/>
              <w:jc w:val="both"/>
              <w:rPr>
                <w:rFonts w:cs="Times New Roman"/>
                <w:sz w:val="28"/>
                <w:szCs w:val="28"/>
              </w:rPr>
            </w:pPr>
            <w:r w:rsidRPr="00BE6B87">
              <w:rPr>
                <w:rFonts w:cs="Times New Roman"/>
                <w:sz w:val="28"/>
                <w:szCs w:val="28"/>
              </w:rPr>
              <w:t>ул</w:t>
            </w:r>
            <w:r w:rsidRPr="00BE6B87">
              <w:rPr>
                <w:rFonts w:cs="Times New Roman"/>
                <w:sz w:val="28"/>
                <w:szCs w:val="28"/>
                <w:lang w:val="ru-RU"/>
              </w:rPr>
              <w:t xml:space="preserve">. </w:t>
            </w:r>
            <w:r w:rsidRPr="00BE6B87">
              <w:rPr>
                <w:rFonts w:cs="Times New Roman"/>
                <w:sz w:val="28"/>
                <w:szCs w:val="28"/>
              </w:rPr>
              <w:t>Советская, 16</w:t>
            </w:r>
          </w:p>
          <w:p w14:paraId="76A54B17" w14:textId="77777777" w:rsidR="005861B9" w:rsidRPr="00BE6B87" w:rsidRDefault="005861B9" w:rsidP="005861B9">
            <w:pPr>
              <w:pStyle w:val="2"/>
              <w:snapToGrid w:val="0"/>
              <w:spacing w:before="120" w:line="240" w:lineRule="exact"/>
              <w:ind w:left="57"/>
              <w:rPr>
                <w:rFonts w:cs="Times New Roman"/>
                <w:sz w:val="28"/>
                <w:szCs w:val="28"/>
              </w:rPr>
            </w:pPr>
          </w:p>
        </w:tc>
      </w:tr>
      <w:tr w:rsidR="005861B9" w:rsidRPr="00BE6B87" w14:paraId="158489AF" w14:textId="77777777" w:rsidTr="00090B84">
        <w:trPr>
          <w:trHeight w:val="352"/>
        </w:trPr>
        <w:tc>
          <w:tcPr>
            <w:tcW w:w="3659" w:type="dxa"/>
            <w:gridSpan w:val="2"/>
            <w:tcBorders>
              <w:top w:val="single" w:sz="4" w:space="0" w:color="auto"/>
              <w:left w:val="single" w:sz="4" w:space="0" w:color="auto"/>
              <w:bottom w:val="single" w:sz="4" w:space="0" w:color="auto"/>
              <w:right w:val="single" w:sz="4" w:space="0" w:color="auto"/>
            </w:tcBorders>
          </w:tcPr>
          <w:p w14:paraId="102E1C4C" w14:textId="6694AA23" w:rsidR="005861B9" w:rsidRPr="00BE6B87" w:rsidRDefault="005861B9" w:rsidP="005861B9">
            <w:pPr>
              <w:pStyle w:val="2"/>
              <w:snapToGrid w:val="0"/>
              <w:spacing w:before="120" w:line="240" w:lineRule="exact"/>
              <w:ind w:left="57"/>
              <w:jc w:val="both"/>
              <w:rPr>
                <w:rFonts w:cs="Times New Roman"/>
                <w:sz w:val="28"/>
                <w:szCs w:val="28"/>
              </w:rPr>
            </w:pPr>
            <w:r w:rsidRPr="00BE6B87">
              <w:rPr>
                <w:rFonts w:cs="Times New Roman"/>
                <w:sz w:val="28"/>
                <w:szCs w:val="28"/>
              </w:rPr>
              <w:lastRenderedPageBreak/>
              <w:t>Местная ре</w:t>
            </w:r>
            <w:r w:rsidRPr="00BE6B87">
              <w:rPr>
                <w:rFonts w:cs="Times New Roman"/>
                <w:sz w:val="28"/>
                <w:szCs w:val="28"/>
              </w:rPr>
              <w:softHyphen/>
              <w:t>лигиозная орга</w:t>
            </w:r>
            <w:r w:rsidRPr="00BE6B87">
              <w:rPr>
                <w:rFonts w:cs="Times New Roman"/>
                <w:sz w:val="28"/>
                <w:szCs w:val="28"/>
              </w:rPr>
              <w:softHyphen/>
              <w:t>низация– православного Прихода храма святи</w:t>
            </w:r>
            <w:r w:rsidRPr="00BE6B87">
              <w:rPr>
                <w:rFonts w:cs="Times New Roman"/>
                <w:sz w:val="28"/>
                <w:szCs w:val="28"/>
              </w:rPr>
              <w:softHyphen/>
              <w:t>теля Николая чудотворца с. Ку</w:t>
            </w:r>
            <w:r w:rsidRPr="00BE6B87">
              <w:rPr>
                <w:rFonts w:cs="Times New Roman"/>
                <w:sz w:val="28"/>
                <w:szCs w:val="28"/>
              </w:rPr>
              <w:softHyphen/>
              <w:t>гульта Грачевского округа Ставро</w:t>
            </w:r>
            <w:r w:rsidRPr="00BE6B87">
              <w:rPr>
                <w:rFonts w:cs="Times New Roman"/>
                <w:sz w:val="28"/>
                <w:szCs w:val="28"/>
              </w:rPr>
              <w:softHyphen/>
              <w:t>польского края, Ставрополь</w:t>
            </w:r>
            <w:r w:rsidRPr="00BE6B87">
              <w:rPr>
                <w:rFonts w:cs="Times New Roman"/>
                <w:sz w:val="28"/>
                <w:szCs w:val="28"/>
              </w:rPr>
              <w:softHyphen/>
              <w:t>ской и Невинномысской епархии Русской Пра</w:t>
            </w:r>
            <w:r w:rsidRPr="00BE6B87">
              <w:rPr>
                <w:rFonts w:cs="Times New Roman"/>
                <w:sz w:val="28"/>
                <w:szCs w:val="28"/>
              </w:rPr>
              <w:softHyphen/>
              <w:t>вославной Церкви (Мо</w:t>
            </w:r>
            <w:r w:rsidRPr="00BE6B87">
              <w:rPr>
                <w:rFonts w:cs="Times New Roman"/>
                <w:sz w:val="28"/>
                <w:szCs w:val="28"/>
              </w:rPr>
              <w:softHyphen/>
              <w:t>сковский патриархат)</w:t>
            </w:r>
          </w:p>
        </w:tc>
        <w:tc>
          <w:tcPr>
            <w:tcW w:w="1276" w:type="dxa"/>
            <w:gridSpan w:val="2"/>
            <w:tcBorders>
              <w:top w:val="single" w:sz="4" w:space="0" w:color="auto"/>
              <w:left w:val="single" w:sz="4" w:space="0" w:color="auto"/>
              <w:bottom w:val="single" w:sz="4" w:space="0" w:color="auto"/>
              <w:right w:val="single" w:sz="4" w:space="0" w:color="auto"/>
            </w:tcBorders>
          </w:tcPr>
          <w:p w14:paraId="46F2980B" w14:textId="77777777" w:rsidR="005861B9" w:rsidRPr="00BE6B87" w:rsidRDefault="005861B9" w:rsidP="005861B9">
            <w:pPr>
              <w:pStyle w:val="Textbody"/>
              <w:snapToGrid w:val="0"/>
              <w:spacing w:after="0" w:line="240" w:lineRule="exact"/>
              <w:ind w:left="57"/>
              <w:contextualSpacing/>
              <w:jc w:val="center"/>
              <w:rPr>
                <w:rFonts w:cs="Times New Roman"/>
                <w:sz w:val="28"/>
                <w:szCs w:val="28"/>
                <w:lang w:val="ru-RU"/>
              </w:rPr>
            </w:pPr>
            <w:r w:rsidRPr="00BE6B87">
              <w:rPr>
                <w:rFonts w:cs="Times New Roman"/>
                <w:sz w:val="28"/>
                <w:szCs w:val="28"/>
              </w:rPr>
              <w:t>при</w:t>
            </w:r>
            <w:r w:rsidRPr="00BE6B87">
              <w:rPr>
                <w:rFonts w:cs="Times New Roman"/>
                <w:sz w:val="28"/>
                <w:szCs w:val="28"/>
              </w:rPr>
              <w:softHyphen/>
              <w:t>ходской</w:t>
            </w:r>
          </w:p>
          <w:p w14:paraId="27EF991E" w14:textId="63BFC937" w:rsidR="005861B9" w:rsidRPr="00BE6B87" w:rsidRDefault="005861B9" w:rsidP="005861B9">
            <w:pPr>
              <w:pStyle w:val="Textbody"/>
              <w:snapToGrid w:val="0"/>
              <w:spacing w:before="120" w:line="240" w:lineRule="exact"/>
              <w:ind w:left="57"/>
              <w:rPr>
                <w:rFonts w:cs="Times New Roman"/>
                <w:sz w:val="28"/>
                <w:szCs w:val="28"/>
              </w:rPr>
            </w:pPr>
            <w:r w:rsidRPr="00BE6B87">
              <w:rPr>
                <w:rFonts w:cs="Times New Roman"/>
                <w:sz w:val="28"/>
                <w:szCs w:val="28"/>
              </w:rPr>
              <w:t xml:space="preserve">совет - 20 </w:t>
            </w:r>
          </w:p>
        </w:tc>
        <w:tc>
          <w:tcPr>
            <w:tcW w:w="1984" w:type="dxa"/>
            <w:gridSpan w:val="2"/>
            <w:tcBorders>
              <w:top w:val="single" w:sz="4" w:space="0" w:color="auto"/>
              <w:left w:val="single" w:sz="4" w:space="0" w:color="auto"/>
              <w:bottom w:val="single" w:sz="4" w:space="0" w:color="auto"/>
              <w:right w:val="single" w:sz="4" w:space="0" w:color="auto"/>
            </w:tcBorders>
          </w:tcPr>
          <w:p w14:paraId="4F974069" w14:textId="77777777" w:rsidR="005861B9" w:rsidRPr="00BE6B87" w:rsidRDefault="005861B9" w:rsidP="005861B9">
            <w:pPr>
              <w:spacing w:line="240" w:lineRule="exact"/>
              <w:contextualSpacing/>
              <w:jc w:val="both"/>
              <w:rPr>
                <w:rFonts w:cs="Times New Roman"/>
                <w:sz w:val="28"/>
                <w:szCs w:val="28"/>
              </w:rPr>
            </w:pPr>
            <w:r w:rsidRPr="00BE6B87">
              <w:rPr>
                <w:rFonts w:cs="Times New Roman"/>
                <w:sz w:val="28"/>
                <w:szCs w:val="28"/>
              </w:rPr>
              <w:t xml:space="preserve">Розин </w:t>
            </w:r>
          </w:p>
          <w:p w14:paraId="788ED887" w14:textId="77777777" w:rsidR="005861B9" w:rsidRPr="00BE6B87" w:rsidRDefault="005861B9" w:rsidP="005861B9">
            <w:pPr>
              <w:spacing w:line="240" w:lineRule="exact"/>
              <w:contextualSpacing/>
              <w:jc w:val="both"/>
              <w:rPr>
                <w:rFonts w:cs="Times New Roman"/>
                <w:sz w:val="28"/>
                <w:szCs w:val="28"/>
              </w:rPr>
            </w:pPr>
            <w:r w:rsidRPr="00BE6B87">
              <w:rPr>
                <w:rFonts w:cs="Times New Roman"/>
                <w:sz w:val="28"/>
                <w:szCs w:val="28"/>
              </w:rPr>
              <w:t>Илья Игоревич</w:t>
            </w:r>
          </w:p>
          <w:p w14:paraId="1B15B1D3" w14:textId="77777777" w:rsidR="005861B9" w:rsidRPr="00BE6B87" w:rsidRDefault="005861B9" w:rsidP="005861B9">
            <w:pPr>
              <w:spacing w:line="240" w:lineRule="exact"/>
              <w:contextualSpacing/>
              <w:jc w:val="both"/>
              <w:rPr>
                <w:rFonts w:cs="Times New Roman"/>
                <w:b/>
                <w:sz w:val="28"/>
                <w:szCs w:val="28"/>
              </w:rPr>
            </w:pPr>
            <w:r w:rsidRPr="00BE6B87">
              <w:rPr>
                <w:rFonts w:cs="Times New Roman"/>
                <w:sz w:val="28"/>
                <w:szCs w:val="28"/>
              </w:rPr>
              <w:t>(о.Илья)</w:t>
            </w:r>
          </w:p>
          <w:p w14:paraId="10759D89" w14:textId="77777777" w:rsidR="005861B9" w:rsidRPr="00BE6B87" w:rsidRDefault="005861B9" w:rsidP="005861B9">
            <w:pPr>
              <w:pStyle w:val="2"/>
              <w:snapToGrid w:val="0"/>
              <w:spacing w:before="120" w:line="240" w:lineRule="exact"/>
              <w:ind w:left="57"/>
              <w:rPr>
                <w:rFonts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14:paraId="4AFDA19C" w14:textId="2A53AC04" w:rsidR="005861B9" w:rsidRPr="00BE6B87" w:rsidRDefault="005861B9" w:rsidP="005861B9">
            <w:pPr>
              <w:pStyle w:val="Textbody"/>
              <w:snapToGrid w:val="0"/>
              <w:spacing w:before="120" w:line="240" w:lineRule="exact"/>
              <w:ind w:left="57"/>
              <w:rPr>
                <w:rFonts w:cs="Times New Roman"/>
                <w:sz w:val="28"/>
                <w:szCs w:val="28"/>
              </w:rPr>
            </w:pPr>
            <w:r w:rsidRPr="00BE6B87">
              <w:rPr>
                <w:rFonts w:cs="Times New Roman"/>
                <w:sz w:val="28"/>
                <w:szCs w:val="28"/>
              </w:rPr>
              <w:t>8.9286331881</w:t>
            </w:r>
          </w:p>
        </w:tc>
        <w:tc>
          <w:tcPr>
            <w:tcW w:w="2245" w:type="dxa"/>
            <w:tcBorders>
              <w:top w:val="single" w:sz="4" w:space="0" w:color="auto"/>
              <w:left w:val="single" w:sz="4" w:space="0" w:color="auto"/>
              <w:bottom w:val="single" w:sz="4" w:space="0" w:color="auto"/>
              <w:right w:val="single" w:sz="4" w:space="0" w:color="auto"/>
            </w:tcBorders>
          </w:tcPr>
          <w:p w14:paraId="43E5FFFA" w14:textId="77777777" w:rsidR="005861B9" w:rsidRPr="00BE6B87" w:rsidRDefault="005861B9" w:rsidP="005861B9">
            <w:pPr>
              <w:pStyle w:val="2"/>
              <w:snapToGrid w:val="0"/>
              <w:spacing w:after="0" w:line="240" w:lineRule="exact"/>
              <w:ind w:left="57"/>
              <w:contextualSpacing/>
              <w:jc w:val="both"/>
              <w:rPr>
                <w:rFonts w:cs="Times New Roman"/>
                <w:sz w:val="28"/>
                <w:szCs w:val="28"/>
                <w:lang w:val="ru-RU"/>
              </w:rPr>
            </w:pPr>
            <w:r w:rsidRPr="00BE6B87">
              <w:rPr>
                <w:rFonts w:cs="Times New Roman"/>
                <w:sz w:val="28"/>
                <w:szCs w:val="28"/>
              </w:rPr>
              <w:t xml:space="preserve">с. Кугульта, </w:t>
            </w:r>
          </w:p>
          <w:p w14:paraId="7F2DA79F" w14:textId="699A021E" w:rsidR="005861B9" w:rsidRPr="00BE6B87" w:rsidRDefault="005861B9" w:rsidP="005861B9">
            <w:pPr>
              <w:pStyle w:val="2"/>
              <w:snapToGrid w:val="0"/>
              <w:spacing w:before="120" w:line="240" w:lineRule="exact"/>
              <w:ind w:left="57"/>
              <w:rPr>
                <w:rFonts w:cs="Times New Roman"/>
                <w:sz w:val="28"/>
                <w:szCs w:val="28"/>
              </w:rPr>
            </w:pPr>
            <w:r w:rsidRPr="00BE6B87">
              <w:rPr>
                <w:rFonts w:cs="Times New Roman"/>
                <w:sz w:val="28"/>
                <w:szCs w:val="28"/>
              </w:rPr>
              <w:t>ул. Крестьян</w:t>
            </w:r>
            <w:r w:rsidRPr="00BE6B87">
              <w:rPr>
                <w:rFonts w:cs="Times New Roman"/>
                <w:sz w:val="28"/>
                <w:szCs w:val="28"/>
              </w:rPr>
              <w:softHyphen/>
              <w:t xml:space="preserve">ская, 184 </w:t>
            </w:r>
          </w:p>
        </w:tc>
      </w:tr>
      <w:tr w:rsidR="005861B9" w:rsidRPr="00BE6B87" w14:paraId="4090FEDC" w14:textId="77777777" w:rsidTr="00090B84">
        <w:trPr>
          <w:trHeight w:val="352"/>
        </w:trPr>
        <w:tc>
          <w:tcPr>
            <w:tcW w:w="3659" w:type="dxa"/>
            <w:gridSpan w:val="2"/>
            <w:tcBorders>
              <w:top w:val="single" w:sz="4" w:space="0" w:color="auto"/>
              <w:left w:val="single" w:sz="4" w:space="0" w:color="auto"/>
              <w:bottom w:val="single" w:sz="4" w:space="0" w:color="auto"/>
              <w:right w:val="single" w:sz="4" w:space="0" w:color="auto"/>
            </w:tcBorders>
          </w:tcPr>
          <w:p w14:paraId="333C7DEA" w14:textId="23C57677" w:rsidR="005861B9" w:rsidRPr="00BE6B87" w:rsidRDefault="005861B9" w:rsidP="005861B9">
            <w:pPr>
              <w:pStyle w:val="2"/>
              <w:snapToGrid w:val="0"/>
              <w:spacing w:before="120" w:line="240" w:lineRule="exact"/>
              <w:ind w:left="57"/>
              <w:jc w:val="both"/>
              <w:rPr>
                <w:rFonts w:cs="Times New Roman"/>
                <w:sz w:val="28"/>
                <w:szCs w:val="28"/>
              </w:rPr>
            </w:pPr>
            <w:r w:rsidRPr="00BE6B87">
              <w:rPr>
                <w:rFonts w:cs="Times New Roman"/>
                <w:sz w:val="28"/>
                <w:szCs w:val="28"/>
              </w:rPr>
              <w:t>Местная ре</w:t>
            </w:r>
            <w:r w:rsidRPr="00BE6B87">
              <w:rPr>
                <w:rFonts w:cs="Times New Roman"/>
                <w:sz w:val="28"/>
                <w:szCs w:val="28"/>
              </w:rPr>
              <w:softHyphen/>
              <w:t>лигиозная орга</w:t>
            </w:r>
            <w:r w:rsidRPr="00BE6B87">
              <w:rPr>
                <w:rFonts w:cs="Times New Roman"/>
                <w:sz w:val="28"/>
                <w:szCs w:val="28"/>
              </w:rPr>
              <w:softHyphen/>
              <w:t>низация православного При</w:t>
            </w:r>
            <w:r w:rsidRPr="00BE6B87">
              <w:rPr>
                <w:rFonts w:cs="Times New Roman"/>
                <w:sz w:val="28"/>
                <w:szCs w:val="28"/>
              </w:rPr>
              <w:softHyphen/>
              <w:t>хода храма Свя</w:t>
            </w:r>
            <w:r w:rsidRPr="00BE6B87">
              <w:rPr>
                <w:rFonts w:cs="Times New Roman"/>
                <w:sz w:val="28"/>
                <w:szCs w:val="28"/>
              </w:rPr>
              <w:softHyphen/>
              <w:t>того Апосто</w:t>
            </w:r>
            <w:r w:rsidRPr="00BE6B87">
              <w:rPr>
                <w:rFonts w:cs="Times New Roman"/>
                <w:sz w:val="28"/>
                <w:szCs w:val="28"/>
              </w:rPr>
              <w:softHyphen/>
              <w:t>ла и Евангелиста Иоан</w:t>
            </w:r>
            <w:r w:rsidRPr="00BE6B87">
              <w:rPr>
                <w:rFonts w:cs="Times New Roman"/>
                <w:sz w:val="28"/>
                <w:szCs w:val="28"/>
              </w:rPr>
              <w:softHyphen/>
              <w:t>на Бо</w:t>
            </w:r>
            <w:r w:rsidRPr="00BE6B87">
              <w:rPr>
                <w:rFonts w:cs="Times New Roman"/>
                <w:sz w:val="28"/>
                <w:szCs w:val="28"/>
              </w:rPr>
              <w:softHyphen/>
              <w:t>гослова с. Тугулук Грачев</w:t>
            </w:r>
            <w:r w:rsidRPr="00BE6B87">
              <w:rPr>
                <w:rFonts w:cs="Times New Roman"/>
                <w:sz w:val="28"/>
                <w:szCs w:val="28"/>
              </w:rPr>
              <w:softHyphen/>
              <w:t>ского округа Ставрополь</w:t>
            </w:r>
            <w:r w:rsidRPr="00BE6B87">
              <w:rPr>
                <w:rFonts w:cs="Times New Roman"/>
                <w:sz w:val="28"/>
                <w:szCs w:val="28"/>
              </w:rPr>
              <w:softHyphen/>
              <w:t>ского края, Ставрополь</w:t>
            </w:r>
            <w:r w:rsidRPr="00BE6B87">
              <w:rPr>
                <w:rFonts w:cs="Times New Roman"/>
                <w:sz w:val="28"/>
                <w:szCs w:val="28"/>
              </w:rPr>
              <w:softHyphen/>
              <w:t>ской и Невинномысской епархии Русской Православ</w:t>
            </w:r>
            <w:r w:rsidRPr="00BE6B87">
              <w:rPr>
                <w:rFonts w:cs="Times New Roman"/>
                <w:sz w:val="28"/>
                <w:szCs w:val="28"/>
              </w:rPr>
              <w:softHyphen/>
              <w:t>ной Церкви (Московский патриархат)</w:t>
            </w:r>
          </w:p>
        </w:tc>
        <w:tc>
          <w:tcPr>
            <w:tcW w:w="1276" w:type="dxa"/>
            <w:gridSpan w:val="2"/>
            <w:tcBorders>
              <w:top w:val="single" w:sz="4" w:space="0" w:color="auto"/>
              <w:left w:val="single" w:sz="4" w:space="0" w:color="auto"/>
              <w:bottom w:val="single" w:sz="4" w:space="0" w:color="auto"/>
              <w:right w:val="single" w:sz="4" w:space="0" w:color="auto"/>
            </w:tcBorders>
          </w:tcPr>
          <w:p w14:paraId="32B74F34" w14:textId="68EF98E2" w:rsidR="005861B9" w:rsidRPr="00BE6B87" w:rsidRDefault="005861B9" w:rsidP="005861B9">
            <w:pPr>
              <w:pStyle w:val="Textbody"/>
              <w:snapToGrid w:val="0"/>
              <w:spacing w:before="120" w:line="240" w:lineRule="exact"/>
              <w:ind w:left="57"/>
              <w:rPr>
                <w:rFonts w:cs="Times New Roman"/>
                <w:sz w:val="28"/>
                <w:szCs w:val="28"/>
              </w:rPr>
            </w:pPr>
            <w:r w:rsidRPr="00BE6B87">
              <w:rPr>
                <w:rFonts w:cs="Times New Roman"/>
                <w:sz w:val="28"/>
                <w:szCs w:val="28"/>
              </w:rPr>
              <w:t>при</w:t>
            </w:r>
            <w:r w:rsidRPr="00BE6B87">
              <w:rPr>
                <w:rFonts w:cs="Times New Roman"/>
                <w:sz w:val="28"/>
                <w:szCs w:val="28"/>
              </w:rPr>
              <w:softHyphen/>
              <w:t xml:space="preserve">ходской совет  - 15 </w:t>
            </w:r>
          </w:p>
        </w:tc>
        <w:tc>
          <w:tcPr>
            <w:tcW w:w="1984" w:type="dxa"/>
            <w:gridSpan w:val="2"/>
            <w:tcBorders>
              <w:top w:val="single" w:sz="4" w:space="0" w:color="auto"/>
              <w:left w:val="single" w:sz="4" w:space="0" w:color="auto"/>
              <w:bottom w:val="single" w:sz="4" w:space="0" w:color="auto"/>
              <w:right w:val="single" w:sz="4" w:space="0" w:color="auto"/>
            </w:tcBorders>
          </w:tcPr>
          <w:p w14:paraId="1F470190" w14:textId="77777777" w:rsidR="005861B9" w:rsidRPr="00BE6B87" w:rsidRDefault="005861B9" w:rsidP="005861B9">
            <w:pPr>
              <w:spacing w:line="240" w:lineRule="exact"/>
              <w:contextualSpacing/>
              <w:rPr>
                <w:rFonts w:cs="Times New Roman"/>
                <w:sz w:val="28"/>
                <w:szCs w:val="28"/>
              </w:rPr>
            </w:pPr>
            <w:r w:rsidRPr="00BE6B87">
              <w:rPr>
                <w:rFonts w:cs="Times New Roman"/>
                <w:sz w:val="28"/>
                <w:szCs w:val="28"/>
              </w:rPr>
              <w:t xml:space="preserve">Гриценко </w:t>
            </w:r>
          </w:p>
          <w:p w14:paraId="0213AF6F" w14:textId="77777777" w:rsidR="005861B9" w:rsidRPr="00BE6B87" w:rsidRDefault="005861B9" w:rsidP="005861B9">
            <w:pPr>
              <w:spacing w:line="240" w:lineRule="exact"/>
              <w:contextualSpacing/>
              <w:rPr>
                <w:rFonts w:cs="Times New Roman"/>
                <w:sz w:val="28"/>
                <w:szCs w:val="28"/>
              </w:rPr>
            </w:pPr>
            <w:r w:rsidRPr="00BE6B87">
              <w:rPr>
                <w:rFonts w:cs="Times New Roman"/>
                <w:sz w:val="28"/>
                <w:szCs w:val="28"/>
              </w:rPr>
              <w:t>Михаил Федорович</w:t>
            </w:r>
            <w:r w:rsidRPr="00BE6B87">
              <w:rPr>
                <w:rFonts w:cs="Times New Roman"/>
                <w:sz w:val="28"/>
                <w:szCs w:val="28"/>
              </w:rPr>
              <w:tab/>
            </w:r>
          </w:p>
          <w:p w14:paraId="483DD8B1" w14:textId="77777777" w:rsidR="005861B9" w:rsidRPr="00BE6B87" w:rsidRDefault="005861B9" w:rsidP="005861B9">
            <w:pPr>
              <w:spacing w:line="240" w:lineRule="exact"/>
              <w:contextualSpacing/>
              <w:rPr>
                <w:rFonts w:cs="Times New Roman"/>
                <w:sz w:val="28"/>
                <w:szCs w:val="28"/>
              </w:rPr>
            </w:pPr>
            <w:r w:rsidRPr="00BE6B87">
              <w:rPr>
                <w:rFonts w:cs="Times New Roman"/>
                <w:sz w:val="28"/>
                <w:szCs w:val="28"/>
              </w:rPr>
              <w:t>(о.Михаил)</w:t>
            </w:r>
            <w:r w:rsidRPr="00BE6B87">
              <w:rPr>
                <w:rFonts w:cs="Times New Roman"/>
                <w:sz w:val="28"/>
                <w:szCs w:val="28"/>
              </w:rPr>
              <w:tab/>
            </w:r>
          </w:p>
          <w:p w14:paraId="3D664586" w14:textId="4AC91568" w:rsidR="005861B9" w:rsidRPr="00BE6B87" w:rsidRDefault="005861B9" w:rsidP="005861B9">
            <w:pPr>
              <w:pStyle w:val="2"/>
              <w:snapToGrid w:val="0"/>
              <w:spacing w:before="120" w:line="240" w:lineRule="exact"/>
              <w:ind w:left="57"/>
              <w:rPr>
                <w:rFonts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14:paraId="08A2FA45" w14:textId="581FD757" w:rsidR="005861B9" w:rsidRPr="00BE6B87" w:rsidRDefault="005861B9" w:rsidP="005861B9">
            <w:pPr>
              <w:pStyle w:val="2"/>
              <w:spacing w:before="120" w:line="240" w:lineRule="exact"/>
              <w:ind w:left="57"/>
              <w:rPr>
                <w:rFonts w:cs="Times New Roman"/>
                <w:sz w:val="28"/>
                <w:szCs w:val="28"/>
              </w:rPr>
            </w:pPr>
            <w:r w:rsidRPr="00BE6B87">
              <w:rPr>
                <w:rFonts w:cs="Times New Roman"/>
                <w:sz w:val="28"/>
                <w:szCs w:val="28"/>
              </w:rPr>
              <w:t>8.9624392315</w:t>
            </w:r>
          </w:p>
        </w:tc>
        <w:tc>
          <w:tcPr>
            <w:tcW w:w="2245" w:type="dxa"/>
            <w:tcBorders>
              <w:top w:val="single" w:sz="4" w:space="0" w:color="auto"/>
              <w:left w:val="single" w:sz="4" w:space="0" w:color="auto"/>
              <w:bottom w:val="single" w:sz="4" w:space="0" w:color="auto"/>
              <w:right w:val="single" w:sz="4" w:space="0" w:color="auto"/>
            </w:tcBorders>
          </w:tcPr>
          <w:p w14:paraId="58950C4E" w14:textId="77777777" w:rsidR="005861B9" w:rsidRPr="00BE6B87" w:rsidRDefault="005861B9" w:rsidP="005861B9">
            <w:pPr>
              <w:pStyle w:val="2"/>
              <w:snapToGrid w:val="0"/>
              <w:spacing w:after="0" w:line="240" w:lineRule="exact"/>
              <w:ind w:left="57"/>
              <w:contextualSpacing/>
              <w:jc w:val="both"/>
              <w:rPr>
                <w:rFonts w:cs="Times New Roman"/>
                <w:sz w:val="28"/>
                <w:szCs w:val="28"/>
              </w:rPr>
            </w:pPr>
            <w:r w:rsidRPr="00BE6B87">
              <w:rPr>
                <w:rFonts w:cs="Times New Roman"/>
                <w:sz w:val="28"/>
                <w:szCs w:val="28"/>
              </w:rPr>
              <w:t xml:space="preserve">с.Тугулук, </w:t>
            </w:r>
          </w:p>
          <w:p w14:paraId="0061BCB4" w14:textId="6905F529" w:rsidR="005861B9" w:rsidRPr="00BE6B87" w:rsidRDefault="005861B9" w:rsidP="005861B9">
            <w:pPr>
              <w:pStyle w:val="Textbody"/>
              <w:snapToGrid w:val="0"/>
              <w:spacing w:before="120" w:line="240" w:lineRule="exact"/>
              <w:ind w:left="57"/>
              <w:rPr>
                <w:rFonts w:cs="Times New Roman"/>
                <w:sz w:val="28"/>
                <w:szCs w:val="28"/>
              </w:rPr>
            </w:pPr>
            <w:r w:rsidRPr="00BE6B87">
              <w:rPr>
                <w:rFonts w:cs="Times New Roman"/>
                <w:sz w:val="28"/>
                <w:szCs w:val="28"/>
              </w:rPr>
              <w:t>ул. Гулевского, 89а</w:t>
            </w:r>
          </w:p>
        </w:tc>
      </w:tr>
      <w:tr w:rsidR="005861B9" w:rsidRPr="00BE6B87" w14:paraId="6AE0EA40" w14:textId="77777777" w:rsidTr="00090B84">
        <w:trPr>
          <w:trHeight w:val="352"/>
        </w:trPr>
        <w:tc>
          <w:tcPr>
            <w:tcW w:w="3659" w:type="dxa"/>
            <w:gridSpan w:val="2"/>
            <w:tcBorders>
              <w:top w:val="single" w:sz="4" w:space="0" w:color="auto"/>
              <w:left w:val="single" w:sz="4" w:space="0" w:color="auto"/>
              <w:bottom w:val="single" w:sz="4" w:space="0" w:color="auto"/>
              <w:right w:val="single" w:sz="4" w:space="0" w:color="auto"/>
            </w:tcBorders>
          </w:tcPr>
          <w:p w14:paraId="0906FED2" w14:textId="69FB3956" w:rsidR="005861B9" w:rsidRPr="00BE6B87" w:rsidRDefault="005861B9" w:rsidP="005861B9">
            <w:pPr>
              <w:pStyle w:val="2"/>
              <w:snapToGrid w:val="0"/>
              <w:spacing w:before="120" w:line="240" w:lineRule="exact"/>
              <w:ind w:left="57"/>
              <w:jc w:val="both"/>
              <w:rPr>
                <w:rFonts w:cs="Times New Roman"/>
                <w:sz w:val="28"/>
                <w:szCs w:val="28"/>
              </w:rPr>
            </w:pPr>
            <w:r w:rsidRPr="00BE6B87">
              <w:rPr>
                <w:rFonts w:cs="Times New Roman"/>
                <w:sz w:val="28"/>
                <w:szCs w:val="28"/>
              </w:rPr>
              <w:t>Местная ре</w:t>
            </w:r>
            <w:r w:rsidRPr="00BE6B87">
              <w:rPr>
                <w:rFonts w:cs="Times New Roman"/>
                <w:sz w:val="28"/>
                <w:szCs w:val="28"/>
              </w:rPr>
              <w:softHyphen/>
              <w:t>лигиозная орга</w:t>
            </w:r>
            <w:r w:rsidRPr="00BE6B87">
              <w:rPr>
                <w:rFonts w:cs="Times New Roman"/>
                <w:sz w:val="28"/>
                <w:szCs w:val="28"/>
              </w:rPr>
              <w:softHyphen/>
              <w:t>низация православного При</w:t>
            </w:r>
            <w:r w:rsidRPr="00BE6B87">
              <w:rPr>
                <w:rFonts w:cs="Times New Roman"/>
                <w:sz w:val="28"/>
                <w:szCs w:val="28"/>
              </w:rPr>
              <w:softHyphen/>
              <w:t>хода Храмаславных и все</w:t>
            </w:r>
            <w:r w:rsidRPr="00BE6B87">
              <w:rPr>
                <w:rFonts w:cs="Times New Roman"/>
                <w:sz w:val="28"/>
                <w:szCs w:val="28"/>
              </w:rPr>
              <w:softHyphen/>
              <w:t>хвальных пер</w:t>
            </w:r>
            <w:r w:rsidRPr="00BE6B87">
              <w:rPr>
                <w:rFonts w:cs="Times New Roman"/>
                <w:sz w:val="28"/>
                <w:szCs w:val="28"/>
              </w:rPr>
              <w:softHyphen/>
              <w:t>воверховных апосто</w:t>
            </w:r>
            <w:r w:rsidRPr="00BE6B87">
              <w:rPr>
                <w:rFonts w:cs="Times New Roman"/>
                <w:sz w:val="28"/>
                <w:szCs w:val="28"/>
              </w:rPr>
              <w:softHyphen/>
              <w:t>лов Пет</w:t>
            </w:r>
            <w:r w:rsidRPr="00BE6B87">
              <w:rPr>
                <w:rFonts w:cs="Times New Roman"/>
                <w:sz w:val="28"/>
                <w:szCs w:val="28"/>
              </w:rPr>
              <w:softHyphen/>
              <w:t>ра и Павла, с. Красное Грачевского округа Ставропольско</w:t>
            </w:r>
            <w:r w:rsidRPr="00BE6B87">
              <w:rPr>
                <w:rFonts w:cs="Times New Roman"/>
                <w:sz w:val="28"/>
                <w:szCs w:val="28"/>
              </w:rPr>
              <w:softHyphen/>
              <w:t>го края Ставрополь</w:t>
            </w:r>
            <w:r w:rsidRPr="00BE6B87">
              <w:rPr>
                <w:rFonts w:cs="Times New Roman"/>
                <w:sz w:val="28"/>
                <w:szCs w:val="28"/>
              </w:rPr>
              <w:softHyphen/>
              <w:t>ской и Невинномысской епархии Рус</w:t>
            </w:r>
            <w:r w:rsidRPr="00BE6B87">
              <w:rPr>
                <w:rFonts w:cs="Times New Roman"/>
                <w:sz w:val="28"/>
                <w:szCs w:val="28"/>
              </w:rPr>
              <w:softHyphen/>
              <w:t>ской Пра</w:t>
            </w:r>
            <w:r w:rsidRPr="00BE6B87">
              <w:rPr>
                <w:rFonts w:cs="Times New Roman"/>
                <w:sz w:val="28"/>
                <w:szCs w:val="28"/>
              </w:rPr>
              <w:softHyphen/>
              <w:t>вославной Церкви (Московский патриархат)</w:t>
            </w:r>
          </w:p>
        </w:tc>
        <w:tc>
          <w:tcPr>
            <w:tcW w:w="1276" w:type="dxa"/>
            <w:gridSpan w:val="2"/>
            <w:tcBorders>
              <w:top w:val="single" w:sz="4" w:space="0" w:color="auto"/>
              <w:left w:val="single" w:sz="4" w:space="0" w:color="auto"/>
              <w:bottom w:val="single" w:sz="4" w:space="0" w:color="auto"/>
              <w:right w:val="single" w:sz="4" w:space="0" w:color="auto"/>
            </w:tcBorders>
          </w:tcPr>
          <w:p w14:paraId="6C6A7F53" w14:textId="7F89963B" w:rsidR="005861B9" w:rsidRPr="00BE6B87" w:rsidRDefault="005861B9" w:rsidP="005861B9">
            <w:pPr>
              <w:pStyle w:val="Textbody"/>
              <w:snapToGrid w:val="0"/>
              <w:spacing w:before="120" w:line="240" w:lineRule="exact"/>
              <w:ind w:left="57"/>
              <w:rPr>
                <w:rFonts w:cs="Times New Roman"/>
                <w:sz w:val="28"/>
                <w:szCs w:val="28"/>
              </w:rPr>
            </w:pPr>
            <w:r w:rsidRPr="00BE6B87">
              <w:rPr>
                <w:rFonts w:cs="Times New Roman"/>
                <w:sz w:val="28"/>
                <w:szCs w:val="28"/>
              </w:rPr>
              <w:t>при</w:t>
            </w:r>
            <w:r w:rsidRPr="00BE6B87">
              <w:rPr>
                <w:rFonts w:cs="Times New Roman"/>
                <w:sz w:val="28"/>
                <w:szCs w:val="28"/>
              </w:rPr>
              <w:softHyphen/>
              <w:t xml:space="preserve">ходской совет - 15 </w:t>
            </w:r>
          </w:p>
        </w:tc>
        <w:tc>
          <w:tcPr>
            <w:tcW w:w="1984" w:type="dxa"/>
            <w:gridSpan w:val="2"/>
            <w:tcBorders>
              <w:top w:val="single" w:sz="4" w:space="0" w:color="auto"/>
              <w:left w:val="single" w:sz="4" w:space="0" w:color="auto"/>
              <w:bottom w:val="single" w:sz="4" w:space="0" w:color="auto"/>
              <w:right w:val="single" w:sz="4" w:space="0" w:color="auto"/>
            </w:tcBorders>
          </w:tcPr>
          <w:p w14:paraId="520231AE" w14:textId="77777777" w:rsidR="005861B9" w:rsidRPr="00BE6B87" w:rsidRDefault="005861B9" w:rsidP="005861B9">
            <w:pPr>
              <w:pStyle w:val="2"/>
              <w:snapToGrid w:val="0"/>
              <w:spacing w:after="0" w:line="240" w:lineRule="exact"/>
              <w:ind w:left="57"/>
              <w:contextualSpacing/>
              <w:jc w:val="both"/>
              <w:rPr>
                <w:rFonts w:cs="Times New Roman"/>
                <w:sz w:val="28"/>
                <w:szCs w:val="28"/>
              </w:rPr>
            </w:pPr>
            <w:r w:rsidRPr="00BE6B87">
              <w:rPr>
                <w:rFonts w:cs="Times New Roman"/>
                <w:sz w:val="28"/>
                <w:szCs w:val="28"/>
              </w:rPr>
              <w:t>Бе</w:t>
            </w:r>
            <w:r w:rsidRPr="00BE6B87">
              <w:rPr>
                <w:rFonts w:cs="Times New Roman"/>
                <w:sz w:val="28"/>
                <w:szCs w:val="28"/>
                <w:lang w:val="ru-RU"/>
              </w:rPr>
              <w:t>ло</w:t>
            </w:r>
            <w:r w:rsidRPr="00BE6B87">
              <w:rPr>
                <w:rFonts w:cs="Times New Roman"/>
                <w:sz w:val="28"/>
                <w:szCs w:val="28"/>
              </w:rPr>
              <w:t>штаненко</w:t>
            </w:r>
          </w:p>
          <w:p w14:paraId="3938CA76" w14:textId="77777777" w:rsidR="005861B9" w:rsidRPr="00BE6B87" w:rsidRDefault="005861B9" w:rsidP="005861B9">
            <w:pPr>
              <w:pStyle w:val="2"/>
              <w:spacing w:after="0" w:line="240" w:lineRule="exact"/>
              <w:ind w:left="57"/>
              <w:contextualSpacing/>
              <w:jc w:val="both"/>
              <w:rPr>
                <w:rFonts w:cs="Times New Roman"/>
                <w:sz w:val="28"/>
                <w:szCs w:val="28"/>
              </w:rPr>
            </w:pPr>
            <w:r w:rsidRPr="00BE6B87">
              <w:rPr>
                <w:rFonts w:cs="Times New Roman"/>
                <w:sz w:val="28"/>
                <w:szCs w:val="28"/>
              </w:rPr>
              <w:t>Александр</w:t>
            </w:r>
          </w:p>
          <w:p w14:paraId="52BBDA12" w14:textId="77777777" w:rsidR="005861B9" w:rsidRPr="00BE6B87" w:rsidRDefault="005861B9" w:rsidP="005861B9">
            <w:pPr>
              <w:pStyle w:val="2"/>
              <w:spacing w:after="0" w:line="240" w:lineRule="exact"/>
              <w:ind w:left="57"/>
              <w:contextualSpacing/>
              <w:jc w:val="both"/>
              <w:rPr>
                <w:rFonts w:cs="Times New Roman"/>
                <w:sz w:val="28"/>
                <w:szCs w:val="28"/>
              </w:rPr>
            </w:pPr>
            <w:r w:rsidRPr="00BE6B87">
              <w:rPr>
                <w:rFonts w:cs="Times New Roman"/>
                <w:sz w:val="28"/>
                <w:szCs w:val="28"/>
              </w:rPr>
              <w:t>Владимирович</w:t>
            </w:r>
          </w:p>
          <w:p w14:paraId="66A628FF" w14:textId="0BA9D024" w:rsidR="005861B9" w:rsidRPr="00BE6B87" w:rsidRDefault="005861B9" w:rsidP="005861B9">
            <w:pPr>
              <w:pStyle w:val="2"/>
              <w:spacing w:after="0" w:line="240" w:lineRule="exact"/>
              <w:ind w:left="57"/>
              <w:rPr>
                <w:rFonts w:cs="Times New Roman"/>
                <w:sz w:val="28"/>
                <w:szCs w:val="28"/>
              </w:rPr>
            </w:pPr>
            <w:r w:rsidRPr="00BE6B87">
              <w:rPr>
                <w:rFonts w:cs="Times New Roman"/>
                <w:sz w:val="28"/>
                <w:szCs w:val="28"/>
              </w:rPr>
              <w:t>(о.Александр)</w:t>
            </w:r>
          </w:p>
        </w:tc>
        <w:tc>
          <w:tcPr>
            <w:tcW w:w="1276" w:type="dxa"/>
            <w:gridSpan w:val="2"/>
            <w:tcBorders>
              <w:top w:val="single" w:sz="4" w:space="0" w:color="auto"/>
              <w:left w:val="single" w:sz="4" w:space="0" w:color="auto"/>
              <w:bottom w:val="single" w:sz="4" w:space="0" w:color="auto"/>
              <w:right w:val="single" w:sz="4" w:space="0" w:color="auto"/>
            </w:tcBorders>
          </w:tcPr>
          <w:p w14:paraId="0CA2A243" w14:textId="77777777" w:rsidR="005861B9" w:rsidRPr="00BE6B87" w:rsidRDefault="005861B9" w:rsidP="005861B9">
            <w:pPr>
              <w:pStyle w:val="2"/>
              <w:spacing w:after="0" w:line="240" w:lineRule="exact"/>
              <w:ind w:left="57"/>
              <w:contextualSpacing/>
              <w:jc w:val="center"/>
              <w:rPr>
                <w:rFonts w:cs="Times New Roman"/>
                <w:sz w:val="28"/>
                <w:szCs w:val="28"/>
              </w:rPr>
            </w:pPr>
            <w:r w:rsidRPr="00BE6B87">
              <w:rPr>
                <w:rFonts w:eastAsia="Calibri" w:cs="Times New Roman"/>
                <w:color w:val="000000"/>
                <w:sz w:val="28"/>
                <w:szCs w:val="28"/>
              </w:rPr>
              <w:t>8</w:t>
            </w:r>
            <w:r w:rsidRPr="00BE6B87">
              <w:rPr>
                <w:rFonts w:eastAsia="Calibri" w:cs="Times New Roman"/>
                <w:color w:val="000000"/>
                <w:sz w:val="28"/>
                <w:szCs w:val="28"/>
                <w:lang w:val="ru-RU"/>
              </w:rPr>
              <w:t>.</w:t>
            </w:r>
            <w:r w:rsidRPr="00BE6B87">
              <w:rPr>
                <w:rFonts w:eastAsia="Calibri" w:cs="Times New Roman"/>
                <w:color w:val="000000"/>
                <w:sz w:val="28"/>
                <w:szCs w:val="28"/>
              </w:rPr>
              <w:t>918741</w:t>
            </w:r>
            <w:r w:rsidRPr="00BE6B87">
              <w:rPr>
                <w:rFonts w:eastAsia="Tahoma" w:cs="Times New Roman"/>
                <w:color w:val="000000"/>
                <w:sz w:val="28"/>
                <w:szCs w:val="28"/>
              </w:rPr>
              <w:t>5545</w:t>
            </w:r>
          </w:p>
          <w:p w14:paraId="3244D5BA" w14:textId="77777777" w:rsidR="005861B9" w:rsidRPr="00BE6B87" w:rsidRDefault="005861B9" w:rsidP="005861B9">
            <w:pPr>
              <w:pStyle w:val="2"/>
              <w:spacing w:before="120" w:line="240" w:lineRule="exact"/>
              <w:ind w:left="57"/>
              <w:rPr>
                <w:rFonts w:cs="Times New Roman"/>
                <w:sz w:val="28"/>
                <w:szCs w:val="28"/>
              </w:rPr>
            </w:pPr>
          </w:p>
        </w:tc>
        <w:tc>
          <w:tcPr>
            <w:tcW w:w="2245" w:type="dxa"/>
            <w:tcBorders>
              <w:top w:val="single" w:sz="4" w:space="0" w:color="auto"/>
              <w:left w:val="single" w:sz="4" w:space="0" w:color="auto"/>
              <w:bottom w:val="single" w:sz="4" w:space="0" w:color="auto"/>
              <w:right w:val="single" w:sz="4" w:space="0" w:color="auto"/>
            </w:tcBorders>
          </w:tcPr>
          <w:p w14:paraId="5637AC1F" w14:textId="77777777" w:rsidR="005861B9" w:rsidRPr="00BE6B87" w:rsidRDefault="005861B9" w:rsidP="005861B9">
            <w:pPr>
              <w:pStyle w:val="2"/>
              <w:snapToGrid w:val="0"/>
              <w:spacing w:after="0" w:line="240" w:lineRule="exact"/>
              <w:ind w:left="57"/>
              <w:contextualSpacing/>
              <w:jc w:val="both"/>
              <w:rPr>
                <w:rFonts w:cs="Times New Roman"/>
                <w:sz w:val="28"/>
                <w:szCs w:val="28"/>
                <w:lang w:val="ru-RU"/>
              </w:rPr>
            </w:pPr>
            <w:r w:rsidRPr="00BE6B87">
              <w:rPr>
                <w:rFonts w:cs="Times New Roman"/>
                <w:sz w:val="28"/>
                <w:szCs w:val="28"/>
              </w:rPr>
              <w:t xml:space="preserve">с. Красное, </w:t>
            </w:r>
          </w:p>
          <w:p w14:paraId="30D2FB8D" w14:textId="77777777" w:rsidR="005861B9" w:rsidRPr="00BE6B87" w:rsidRDefault="005861B9" w:rsidP="005861B9">
            <w:pPr>
              <w:pStyle w:val="2"/>
              <w:snapToGrid w:val="0"/>
              <w:spacing w:after="0" w:line="240" w:lineRule="exact"/>
              <w:ind w:left="57"/>
              <w:contextualSpacing/>
              <w:jc w:val="both"/>
              <w:rPr>
                <w:rFonts w:cs="Times New Roman"/>
                <w:sz w:val="28"/>
                <w:szCs w:val="28"/>
                <w:lang w:val="ru-RU"/>
              </w:rPr>
            </w:pPr>
            <w:r w:rsidRPr="00BE6B87">
              <w:rPr>
                <w:rFonts w:cs="Times New Roman"/>
                <w:sz w:val="28"/>
                <w:szCs w:val="28"/>
              </w:rPr>
              <w:t>ул. Красная, 38</w:t>
            </w:r>
            <w:r w:rsidRPr="00BE6B87">
              <w:rPr>
                <w:rFonts w:cs="Times New Roman"/>
                <w:sz w:val="28"/>
                <w:szCs w:val="28"/>
                <w:lang w:val="ru-RU"/>
              </w:rPr>
              <w:t>,</w:t>
            </w:r>
          </w:p>
          <w:p w14:paraId="29092558" w14:textId="77777777" w:rsidR="005861B9" w:rsidRPr="00BE6B87" w:rsidRDefault="005861B9" w:rsidP="005861B9">
            <w:pPr>
              <w:pStyle w:val="2"/>
              <w:snapToGrid w:val="0"/>
              <w:spacing w:after="0" w:line="240" w:lineRule="exact"/>
              <w:ind w:left="57"/>
              <w:contextualSpacing/>
              <w:jc w:val="both"/>
              <w:rPr>
                <w:rFonts w:cs="Times New Roman"/>
                <w:sz w:val="28"/>
                <w:szCs w:val="28"/>
              </w:rPr>
            </w:pPr>
            <w:r w:rsidRPr="00BE6B87">
              <w:rPr>
                <w:rFonts w:cs="Times New Roman"/>
                <w:sz w:val="28"/>
                <w:szCs w:val="28"/>
              </w:rPr>
              <w:t>кор. 3</w:t>
            </w:r>
          </w:p>
          <w:p w14:paraId="38428479" w14:textId="77777777" w:rsidR="005861B9" w:rsidRPr="00BE6B87" w:rsidRDefault="005861B9" w:rsidP="005861B9">
            <w:pPr>
              <w:pStyle w:val="Standard"/>
              <w:spacing w:before="120" w:line="240" w:lineRule="exact"/>
              <w:ind w:left="57"/>
              <w:rPr>
                <w:rFonts w:cs="Times New Roman"/>
                <w:sz w:val="28"/>
                <w:szCs w:val="28"/>
              </w:rPr>
            </w:pPr>
          </w:p>
        </w:tc>
      </w:tr>
      <w:tr w:rsidR="005861B9" w:rsidRPr="000F4698" w14:paraId="2D65B681" w14:textId="77777777" w:rsidTr="00090B84">
        <w:trPr>
          <w:trHeight w:val="352"/>
        </w:trPr>
        <w:tc>
          <w:tcPr>
            <w:tcW w:w="3659" w:type="dxa"/>
            <w:gridSpan w:val="2"/>
            <w:tcBorders>
              <w:top w:val="single" w:sz="4" w:space="0" w:color="auto"/>
              <w:left w:val="single" w:sz="4" w:space="0" w:color="auto"/>
              <w:bottom w:val="single" w:sz="4" w:space="0" w:color="auto"/>
              <w:right w:val="single" w:sz="4" w:space="0" w:color="auto"/>
            </w:tcBorders>
          </w:tcPr>
          <w:p w14:paraId="5187805A" w14:textId="60B05453" w:rsidR="005861B9" w:rsidRPr="00BE6B87" w:rsidRDefault="005861B9" w:rsidP="005861B9">
            <w:pPr>
              <w:pStyle w:val="2"/>
              <w:snapToGrid w:val="0"/>
              <w:spacing w:before="120" w:line="240" w:lineRule="exact"/>
              <w:ind w:left="57"/>
              <w:jc w:val="both"/>
              <w:rPr>
                <w:rFonts w:cs="Times New Roman"/>
                <w:sz w:val="28"/>
                <w:szCs w:val="28"/>
              </w:rPr>
            </w:pPr>
            <w:r w:rsidRPr="00BE6B87">
              <w:rPr>
                <w:rFonts w:cs="Times New Roman"/>
                <w:sz w:val="28"/>
                <w:szCs w:val="28"/>
              </w:rPr>
              <w:t>Местная ре</w:t>
            </w:r>
            <w:r w:rsidRPr="00BE6B87">
              <w:rPr>
                <w:rFonts w:cs="Times New Roman"/>
                <w:sz w:val="28"/>
                <w:szCs w:val="28"/>
              </w:rPr>
              <w:softHyphen/>
              <w:t>лигиозная орга</w:t>
            </w:r>
            <w:r w:rsidRPr="00BE6B87">
              <w:rPr>
                <w:rFonts w:cs="Times New Roman"/>
                <w:sz w:val="28"/>
                <w:szCs w:val="28"/>
              </w:rPr>
              <w:softHyphen/>
              <w:t>низация православного При</w:t>
            </w:r>
            <w:r w:rsidRPr="00BE6B87">
              <w:rPr>
                <w:rFonts w:cs="Times New Roman"/>
                <w:sz w:val="28"/>
                <w:szCs w:val="28"/>
              </w:rPr>
              <w:softHyphen/>
              <w:t>хода храмаПре</w:t>
            </w:r>
            <w:r w:rsidRPr="00BE6B87">
              <w:rPr>
                <w:rFonts w:cs="Times New Roman"/>
                <w:sz w:val="28"/>
                <w:szCs w:val="28"/>
              </w:rPr>
              <w:softHyphen/>
              <w:t>подобного Сергия Радо</w:t>
            </w:r>
            <w:r w:rsidRPr="00BE6B87">
              <w:rPr>
                <w:rFonts w:cs="Times New Roman"/>
                <w:sz w:val="28"/>
                <w:szCs w:val="28"/>
              </w:rPr>
              <w:softHyphen/>
              <w:t>нежского с. Сер</w:t>
            </w:r>
            <w:r w:rsidRPr="00BE6B87">
              <w:rPr>
                <w:rFonts w:cs="Times New Roman"/>
                <w:sz w:val="28"/>
                <w:szCs w:val="28"/>
              </w:rPr>
              <w:softHyphen/>
              <w:t>гиевское Грачевского округа Ставрополь</w:t>
            </w:r>
            <w:r w:rsidRPr="00BE6B87">
              <w:rPr>
                <w:rFonts w:cs="Times New Roman"/>
                <w:sz w:val="28"/>
                <w:szCs w:val="28"/>
              </w:rPr>
              <w:softHyphen/>
              <w:t>ской и Невинномысской епархии Русской Православ</w:t>
            </w:r>
            <w:r w:rsidRPr="00BE6B87">
              <w:rPr>
                <w:rFonts w:cs="Times New Roman"/>
                <w:sz w:val="28"/>
                <w:szCs w:val="28"/>
              </w:rPr>
              <w:softHyphen/>
              <w:t>ной Церкви (Мо</w:t>
            </w:r>
            <w:r w:rsidRPr="00BE6B87">
              <w:rPr>
                <w:rFonts w:cs="Times New Roman"/>
                <w:sz w:val="28"/>
                <w:szCs w:val="28"/>
              </w:rPr>
              <w:softHyphen/>
              <w:t>сковский патриархат)</w:t>
            </w:r>
          </w:p>
        </w:tc>
        <w:tc>
          <w:tcPr>
            <w:tcW w:w="1276" w:type="dxa"/>
            <w:gridSpan w:val="2"/>
            <w:tcBorders>
              <w:top w:val="single" w:sz="4" w:space="0" w:color="auto"/>
              <w:left w:val="single" w:sz="4" w:space="0" w:color="auto"/>
              <w:bottom w:val="single" w:sz="4" w:space="0" w:color="auto"/>
              <w:right w:val="single" w:sz="4" w:space="0" w:color="auto"/>
            </w:tcBorders>
          </w:tcPr>
          <w:p w14:paraId="5653D423" w14:textId="79271583" w:rsidR="005861B9" w:rsidRPr="00BE6B87" w:rsidRDefault="005861B9" w:rsidP="005861B9">
            <w:pPr>
              <w:pStyle w:val="Textbody"/>
              <w:snapToGrid w:val="0"/>
              <w:spacing w:before="120" w:line="240" w:lineRule="exact"/>
              <w:ind w:left="57"/>
              <w:rPr>
                <w:rFonts w:cs="Times New Roman"/>
                <w:sz w:val="28"/>
                <w:szCs w:val="28"/>
              </w:rPr>
            </w:pPr>
            <w:r w:rsidRPr="00BE6B87">
              <w:rPr>
                <w:rFonts w:cs="Times New Roman"/>
                <w:sz w:val="28"/>
                <w:szCs w:val="28"/>
              </w:rPr>
              <w:t xml:space="preserve">приходской совет - 15 </w:t>
            </w:r>
          </w:p>
        </w:tc>
        <w:tc>
          <w:tcPr>
            <w:tcW w:w="1984" w:type="dxa"/>
            <w:gridSpan w:val="2"/>
            <w:tcBorders>
              <w:top w:val="single" w:sz="4" w:space="0" w:color="auto"/>
              <w:left w:val="single" w:sz="4" w:space="0" w:color="auto"/>
              <w:bottom w:val="single" w:sz="4" w:space="0" w:color="auto"/>
              <w:right w:val="single" w:sz="4" w:space="0" w:color="auto"/>
            </w:tcBorders>
          </w:tcPr>
          <w:p w14:paraId="7019DA26" w14:textId="77777777" w:rsidR="005861B9" w:rsidRPr="00BE6B87" w:rsidRDefault="005861B9" w:rsidP="005861B9">
            <w:pPr>
              <w:pStyle w:val="2"/>
              <w:spacing w:after="0" w:line="240" w:lineRule="exact"/>
              <w:ind w:left="57"/>
              <w:contextualSpacing/>
              <w:jc w:val="both"/>
              <w:rPr>
                <w:rFonts w:cs="Times New Roman"/>
                <w:sz w:val="28"/>
                <w:szCs w:val="28"/>
                <w:lang w:val="ru-RU"/>
              </w:rPr>
            </w:pPr>
            <w:r w:rsidRPr="00BE6B87">
              <w:rPr>
                <w:rFonts w:cs="Times New Roman"/>
                <w:sz w:val="28"/>
                <w:szCs w:val="28"/>
                <w:lang w:val="ru-RU"/>
              </w:rPr>
              <w:t>Анисимов</w:t>
            </w:r>
          </w:p>
          <w:p w14:paraId="2AD2E283" w14:textId="77777777" w:rsidR="005861B9" w:rsidRPr="00BE6B87" w:rsidRDefault="005861B9" w:rsidP="005861B9">
            <w:pPr>
              <w:pStyle w:val="2"/>
              <w:spacing w:after="0" w:line="240" w:lineRule="exact"/>
              <w:ind w:left="57"/>
              <w:contextualSpacing/>
              <w:jc w:val="both"/>
              <w:rPr>
                <w:rFonts w:cs="Times New Roman"/>
                <w:sz w:val="28"/>
                <w:szCs w:val="28"/>
                <w:lang w:val="ru-RU"/>
              </w:rPr>
            </w:pPr>
            <w:r w:rsidRPr="00BE6B87">
              <w:rPr>
                <w:rFonts w:cs="Times New Roman"/>
                <w:sz w:val="28"/>
                <w:szCs w:val="28"/>
                <w:lang w:val="ru-RU"/>
              </w:rPr>
              <w:t>Филипп</w:t>
            </w:r>
          </w:p>
          <w:p w14:paraId="7748750F" w14:textId="77777777" w:rsidR="005861B9" w:rsidRPr="00BE6B87" w:rsidRDefault="005861B9" w:rsidP="005861B9">
            <w:pPr>
              <w:pStyle w:val="2"/>
              <w:spacing w:after="0" w:line="240" w:lineRule="exact"/>
              <w:ind w:left="57"/>
              <w:contextualSpacing/>
              <w:jc w:val="both"/>
              <w:rPr>
                <w:rFonts w:cs="Times New Roman"/>
                <w:sz w:val="28"/>
                <w:szCs w:val="28"/>
                <w:lang w:val="ru-RU"/>
              </w:rPr>
            </w:pPr>
            <w:r w:rsidRPr="00BE6B87">
              <w:rPr>
                <w:rFonts w:cs="Times New Roman"/>
                <w:sz w:val="28"/>
                <w:szCs w:val="28"/>
                <w:lang w:val="ru-RU"/>
              </w:rPr>
              <w:t>Вячеславович</w:t>
            </w:r>
          </w:p>
          <w:p w14:paraId="6F9CA7BC" w14:textId="31BFA681" w:rsidR="005861B9" w:rsidRPr="00BE6B87" w:rsidRDefault="005861B9" w:rsidP="005861B9">
            <w:pPr>
              <w:pStyle w:val="2"/>
              <w:spacing w:after="0" w:line="240" w:lineRule="exact"/>
              <w:ind w:left="57"/>
              <w:rPr>
                <w:rFonts w:cs="Times New Roman"/>
                <w:sz w:val="28"/>
                <w:szCs w:val="28"/>
              </w:rPr>
            </w:pPr>
            <w:r w:rsidRPr="00BE6B87">
              <w:rPr>
                <w:rFonts w:cs="Times New Roman"/>
                <w:sz w:val="28"/>
                <w:szCs w:val="28"/>
              </w:rPr>
              <w:t>(о. Филипп)</w:t>
            </w:r>
          </w:p>
        </w:tc>
        <w:tc>
          <w:tcPr>
            <w:tcW w:w="1276" w:type="dxa"/>
            <w:gridSpan w:val="2"/>
            <w:tcBorders>
              <w:top w:val="single" w:sz="4" w:space="0" w:color="auto"/>
              <w:left w:val="single" w:sz="4" w:space="0" w:color="auto"/>
              <w:bottom w:val="single" w:sz="4" w:space="0" w:color="auto"/>
              <w:right w:val="single" w:sz="4" w:space="0" w:color="auto"/>
            </w:tcBorders>
          </w:tcPr>
          <w:p w14:paraId="67DBD0D4" w14:textId="203E7EE6" w:rsidR="005861B9" w:rsidRPr="00BE6B87" w:rsidRDefault="005861B9" w:rsidP="005861B9">
            <w:pPr>
              <w:pStyle w:val="2"/>
              <w:spacing w:before="120" w:line="240" w:lineRule="exact"/>
              <w:ind w:left="57"/>
              <w:rPr>
                <w:rFonts w:cs="Times New Roman"/>
                <w:sz w:val="28"/>
                <w:szCs w:val="28"/>
              </w:rPr>
            </w:pPr>
            <w:r w:rsidRPr="00BE6B87">
              <w:rPr>
                <w:rFonts w:cs="Times New Roman"/>
                <w:sz w:val="28"/>
                <w:szCs w:val="28"/>
              </w:rPr>
              <w:t>8.9383064566</w:t>
            </w:r>
          </w:p>
        </w:tc>
        <w:tc>
          <w:tcPr>
            <w:tcW w:w="2245" w:type="dxa"/>
            <w:tcBorders>
              <w:top w:val="single" w:sz="4" w:space="0" w:color="auto"/>
              <w:left w:val="single" w:sz="4" w:space="0" w:color="auto"/>
              <w:bottom w:val="single" w:sz="4" w:space="0" w:color="auto"/>
              <w:right w:val="single" w:sz="4" w:space="0" w:color="auto"/>
            </w:tcBorders>
          </w:tcPr>
          <w:p w14:paraId="1896F3E1" w14:textId="77777777" w:rsidR="005861B9" w:rsidRPr="00BE6B87" w:rsidRDefault="005861B9" w:rsidP="005861B9">
            <w:pPr>
              <w:pStyle w:val="2"/>
              <w:snapToGrid w:val="0"/>
              <w:spacing w:after="0" w:line="240" w:lineRule="exact"/>
              <w:ind w:left="57"/>
              <w:contextualSpacing/>
              <w:jc w:val="both"/>
              <w:rPr>
                <w:rFonts w:cs="Times New Roman"/>
                <w:sz w:val="28"/>
                <w:szCs w:val="28"/>
                <w:lang w:val="ru-RU"/>
              </w:rPr>
            </w:pPr>
            <w:r w:rsidRPr="00BE6B87">
              <w:rPr>
                <w:rFonts w:cs="Times New Roman"/>
                <w:sz w:val="28"/>
                <w:szCs w:val="28"/>
              </w:rPr>
              <w:t xml:space="preserve">с. Сергиевское, </w:t>
            </w:r>
          </w:p>
          <w:p w14:paraId="7216CCA9" w14:textId="77777777" w:rsidR="005861B9" w:rsidRPr="00BE6B87" w:rsidRDefault="005861B9" w:rsidP="005861B9">
            <w:pPr>
              <w:pStyle w:val="2"/>
              <w:snapToGrid w:val="0"/>
              <w:spacing w:after="0" w:line="240" w:lineRule="exact"/>
              <w:ind w:left="57"/>
              <w:contextualSpacing/>
              <w:jc w:val="both"/>
              <w:rPr>
                <w:rFonts w:cs="Times New Roman"/>
                <w:sz w:val="28"/>
                <w:szCs w:val="28"/>
                <w:lang w:val="ru-RU"/>
              </w:rPr>
            </w:pPr>
            <w:r w:rsidRPr="00BE6B87">
              <w:rPr>
                <w:rFonts w:cs="Times New Roman"/>
                <w:sz w:val="28"/>
                <w:szCs w:val="28"/>
              </w:rPr>
              <w:t xml:space="preserve">ул. Карла </w:t>
            </w:r>
          </w:p>
          <w:p w14:paraId="6FB66BFF" w14:textId="77777777" w:rsidR="005861B9" w:rsidRPr="00BE6B87" w:rsidRDefault="005861B9" w:rsidP="005861B9">
            <w:pPr>
              <w:pStyle w:val="2"/>
              <w:snapToGrid w:val="0"/>
              <w:spacing w:after="0" w:line="240" w:lineRule="exact"/>
              <w:ind w:left="57"/>
              <w:contextualSpacing/>
              <w:jc w:val="both"/>
              <w:rPr>
                <w:rFonts w:cs="Times New Roman"/>
                <w:sz w:val="28"/>
                <w:szCs w:val="28"/>
              </w:rPr>
            </w:pPr>
            <w:r w:rsidRPr="00BE6B87">
              <w:rPr>
                <w:rFonts w:cs="Times New Roman"/>
                <w:sz w:val="28"/>
                <w:szCs w:val="28"/>
              </w:rPr>
              <w:t>Ма</w:t>
            </w:r>
            <w:r w:rsidRPr="00BE6B87">
              <w:rPr>
                <w:rFonts w:cs="Times New Roman"/>
                <w:sz w:val="28"/>
                <w:szCs w:val="28"/>
                <w:lang w:val="ru-RU"/>
              </w:rPr>
              <w:t>р</w:t>
            </w:r>
            <w:r w:rsidRPr="00BE6B87">
              <w:rPr>
                <w:rFonts w:cs="Times New Roman"/>
                <w:sz w:val="28"/>
                <w:szCs w:val="28"/>
              </w:rPr>
              <w:t>к</w:t>
            </w:r>
            <w:r w:rsidRPr="00BE6B87">
              <w:rPr>
                <w:rFonts w:cs="Times New Roman"/>
                <w:sz w:val="28"/>
                <w:szCs w:val="28"/>
              </w:rPr>
              <w:softHyphen/>
              <w:t>са,15</w:t>
            </w:r>
          </w:p>
          <w:p w14:paraId="445A1889" w14:textId="77777777" w:rsidR="005861B9" w:rsidRPr="000F4698" w:rsidRDefault="005861B9" w:rsidP="005861B9">
            <w:pPr>
              <w:pStyle w:val="2"/>
              <w:spacing w:after="0" w:line="240" w:lineRule="exact"/>
              <w:ind w:left="57"/>
              <w:contextualSpacing/>
              <w:jc w:val="both"/>
              <w:rPr>
                <w:rFonts w:cs="Times New Roman"/>
                <w:sz w:val="28"/>
                <w:szCs w:val="28"/>
              </w:rPr>
            </w:pPr>
            <w:r w:rsidRPr="00BE6B87">
              <w:rPr>
                <w:rFonts w:cs="Times New Roman"/>
                <w:sz w:val="28"/>
                <w:szCs w:val="28"/>
              </w:rPr>
              <w:t>по</w:t>
            </w:r>
            <w:r w:rsidRPr="00BE6B87">
              <w:rPr>
                <w:rFonts w:cs="Times New Roman"/>
                <w:sz w:val="28"/>
                <w:szCs w:val="28"/>
                <w:lang w:val="ru-RU"/>
              </w:rPr>
              <w:t xml:space="preserve"> </w:t>
            </w:r>
            <w:r w:rsidRPr="00BE6B87">
              <w:rPr>
                <w:rFonts w:cs="Times New Roman"/>
                <w:sz w:val="28"/>
                <w:szCs w:val="28"/>
              </w:rPr>
              <w:t>регистрации</w:t>
            </w:r>
            <w:r w:rsidRPr="00BE6B87">
              <w:rPr>
                <w:rFonts w:cs="Times New Roman"/>
                <w:sz w:val="28"/>
                <w:szCs w:val="28"/>
                <w:lang w:val="ru-RU"/>
              </w:rPr>
              <w:t xml:space="preserve"> </w:t>
            </w:r>
            <w:r w:rsidRPr="00BE6B87">
              <w:rPr>
                <w:rFonts w:cs="Times New Roman"/>
                <w:sz w:val="28"/>
                <w:szCs w:val="28"/>
              </w:rPr>
              <w:t>ул. Октябрь</w:t>
            </w:r>
            <w:r w:rsidRPr="00BE6B87">
              <w:rPr>
                <w:rFonts w:cs="Times New Roman"/>
                <w:sz w:val="28"/>
                <w:szCs w:val="28"/>
              </w:rPr>
              <w:softHyphen/>
              <w:t>ская</w:t>
            </w:r>
            <w:r w:rsidRPr="00BE6B87">
              <w:rPr>
                <w:rFonts w:cs="Times New Roman"/>
                <w:sz w:val="28"/>
                <w:szCs w:val="28"/>
                <w:lang w:val="ru-RU"/>
              </w:rPr>
              <w:t xml:space="preserve">, </w:t>
            </w:r>
            <w:r w:rsidRPr="00BE6B87">
              <w:rPr>
                <w:rFonts w:cs="Times New Roman"/>
                <w:sz w:val="28"/>
                <w:szCs w:val="28"/>
              </w:rPr>
              <w:t>д. 1</w:t>
            </w:r>
          </w:p>
          <w:p w14:paraId="4F6C2632" w14:textId="77777777" w:rsidR="005861B9" w:rsidRPr="000F4698" w:rsidRDefault="005861B9" w:rsidP="005861B9">
            <w:pPr>
              <w:pStyle w:val="2"/>
              <w:spacing w:after="0" w:line="240" w:lineRule="exact"/>
              <w:ind w:left="57"/>
              <w:contextualSpacing/>
              <w:jc w:val="both"/>
              <w:rPr>
                <w:rFonts w:cs="Times New Roman"/>
                <w:sz w:val="28"/>
                <w:szCs w:val="28"/>
              </w:rPr>
            </w:pPr>
          </w:p>
          <w:p w14:paraId="47373E81" w14:textId="77777777" w:rsidR="005861B9" w:rsidRPr="000F4698" w:rsidRDefault="005861B9" w:rsidP="005861B9">
            <w:pPr>
              <w:pStyle w:val="Standard"/>
              <w:spacing w:before="120" w:line="240" w:lineRule="exact"/>
              <w:ind w:left="57"/>
              <w:rPr>
                <w:rFonts w:cs="Times New Roman"/>
                <w:sz w:val="28"/>
                <w:szCs w:val="28"/>
              </w:rPr>
            </w:pPr>
          </w:p>
        </w:tc>
      </w:tr>
    </w:tbl>
    <w:p w14:paraId="09B0D598" w14:textId="77777777" w:rsidR="00D65973" w:rsidRPr="000F4698" w:rsidRDefault="00D65973" w:rsidP="00A55CE8">
      <w:pPr>
        <w:tabs>
          <w:tab w:val="left" w:pos="5580"/>
        </w:tabs>
        <w:jc w:val="right"/>
        <w:rPr>
          <w:rFonts w:cs="Times New Roman"/>
          <w:sz w:val="28"/>
          <w:szCs w:val="28"/>
          <w:lang w:val="ru-RU"/>
        </w:rPr>
      </w:pPr>
    </w:p>
    <w:sectPr w:rsidR="00D65973" w:rsidRPr="000F4698" w:rsidSect="007F2E65">
      <w:headerReference w:type="default" r:id="rId17"/>
      <w:pgSz w:w="11906" w:h="16838"/>
      <w:pgMar w:top="709"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7BFB2" w14:textId="77777777" w:rsidR="00A751B0" w:rsidRDefault="00A751B0" w:rsidP="004A4635">
      <w:r>
        <w:separator/>
      </w:r>
    </w:p>
  </w:endnote>
  <w:endnote w:type="continuationSeparator" w:id="0">
    <w:p w14:paraId="53B7193E" w14:textId="77777777" w:rsidR="00A751B0" w:rsidRDefault="00A751B0" w:rsidP="004A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Calibri"/>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AC560" w14:textId="77777777" w:rsidR="00A751B0" w:rsidRDefault="00A751B0" w:rsidP="004A4635">
      <w:r>
        <w:separator/>
      </w:r>
    </w:p>
  </w:footnote>
  <w:footnote w:type="continuationSeparator" w:id="0">
    <w:p w14:paraId="4BDEB0E3" w14:textId="77777777" w:rsidR="00A751B0" w:rsidRDefault="00A751B0" w:rsidP="004A4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719350"/>
      <w:docPartObj>
        <w:docPartGallery w:val="Page Numbers (Top of Page)"/>
        <w:docPartUnique/>
      </w:docPartObj>
    </w:sdtPr>
    <w:sdtEndPr/>
    <w:sdtContent>
      <w:p w14:paraId="7E2046C4" w14:textId="594F3890" w:rsidR="00A751B0" w:rsidRDefault="00A751B0">
        <w:pPr>
          <w:pStyle w:val="a6"/>
          <w:jc w:val="center"/>
        </w:pPr>
        <w:r>
          <w:fldChar w:fldCharType="begin"/>
        </w:r>
        <w:r>
          <w:instrText>PAGE   \* MERGEFORMAT</w:instrText>
        </w:r>
        <w:r>
          <w:fldChar w:fldCharType="separate"/>
        </w:r>
        <w:r w:rsidR="00C66453" w:rsidRPr="00C66453">
          <w:rPr>
            <w:noProof/>
            <w:lang w:val="ru-RU"/>
          </w:rPr>
          <w:t>43</w:t>
        </w:r>
        <w:r>
          <w:fldChar w:fldCharType="end"/>
        </w:r>
      </w:p>
    </w:sdtContent>
  </w:sdt>
  <w:p w14:paraId="54C536A1" w14:textId="77777777" w:rsidR="00A751B0" w:rsidRDefault="00A751B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543372"/>
    <w:lvl w:ilvl="0">
      <w:start w:val="1"/>
      <w:numFmt w:val="decimal"/>
      <w:lvlText w:val="%1."/>
      <w:lvlJc w:val="left"/>
      <w:pPr>
        <w:tabs>
          <w:tab w:val="num" w:pos="1492"/>
        </w:tabs>
        <w:ind w:left="1492" w:hanging="360"/>
      </w:pPr>
    </w:lvl>
  </w:abstractNum>
  <w:abstractNum w:abstractNumId="1">
    <w:nsid w:val="FFFFFF7D"/>
    <w:multiLevelType w:val="singleLevel"/>
    <w:tmpl w:val="4CFE24A2"/>
    <w:lvl w:ilvl="0">
      <w:start w:val="1"/>
      <w:numFmt w:val="decimal"/>
      <w:lvlText w:val="%1."/>
      <w:lvlJc w:val="left"/>
      <w:pPr>
        <w:tabs>
          <w:tab w:val="num" w:pos="1209"/>
        </w:tabs>
        <w:ind w:left="1209" w:hanging="360"/>
      </w:pPr>
    </w:lvl>
  </w:abstractNum>
  <w:abstractNum w:abstractNumId="2">
    <w:nsid w:val="FFFFFF7E"/>
    <w:multiLevelType w:val="singleLevel"/>
    <w:tmpl w:val="F632A67C"/>
    <w:lvl w:ilvl="0">
      <w:start w:val="1"/>
      <w:numFmt w:val="decimal"/>
      <w:lvlText w:val="%1."/>
      <w:lvlJc w:val="left"/>
      <w:pPr>
        <w:tabs>
          <w:tab w:val="num" w:pos="926"/>
        </w:tabs>
        <w:ind w:left="926" w:hanging="360"/>
      </w:pPr>
    </w:lvl>
  </w:abstractNum>
  <w:abstractNum w:abstractNumId="3">
    <w:nsid w:val="FFFFFF7F"/>
    <w:multiLevelType w:val="singleLevel"/>
    <w:tmpl w:val="C4824E7A"/>
    <w:lvl w:ilvl="0">
      <w:start w:val="1"/>
      <w:numFmt w:val="decimal"/>
      <w:lvlText w:val="%1."/>
      <w:lvlJc w:val="left"/>
      <w:pPr>
        <w:tabs>
          <w:tab w:val="num" w:pos="643"/>
        </w:tabs>
        <w:ind w:left="643" w:hanging="360"/>
      </w:pPr>
    </w:lvl>
  </w:abstractNum>
  <w:abstractNum w:abstractNumId="4">
    <w:nsid w:val="FFFFFF80"/>
    <w:multiLevelType w:val="singleLevel"/>
    <w:tmpl w:val="604801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9CC0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88FF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000F8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0EAC26"/>
    <w:lvl w:ilvl="0">
      <w:start w:val="1"/>
      <w:numFmt w:val="decimal"/>
      <w:lvlText w:val="%1."/>
      <w:lvlJc w:val="left"/>
      <w:pPr>
        <w:tabs>
          <w:tab w:val="num" w:pos="360"/>
        </w:tabs>
        <w:ind w:left="360" w:hanging="360"/>
      </w:pPr>
    </w:lvl>
  </w:abstractNum>
  <w:abstractNum w:abstractNumId="9">
    <w:nsid w:val="FFFFFF89"/>
    <w:multiLevelType w:val="singleLevel"/>
    <w:tmpl w:val="F40C353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5"/>
    <w:multiLevelType w:val="multilevel"/>
    <w:tmpl w:val="00000005"/>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4200481A"/>
    <w:multiLevelType w:val="hybridMultilevel"/>
    <w:tmpl w:val="C6D698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AFB6DC8"/>
    <w:multiLevelType w:val="hybridMultilevel"/>
    <w:tmpl w:val="5D32A4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0A0008B"/>
    <w:multiLevelType w:val="hybridMultilevel"/>
    <w:tmpl w:val="25E8B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0E7A2C"/>
    <w:multiLevelType w:val="hybridMultilevel"/>
    <w:tmpl w:val="76AE5D50"/>
    <w:lvl w:ilvl="0" w:tplc="368056A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7B814F89"/>
    <w:multiLevelType w:val="multilevel"/>
    <w:tmpl w:val="E062BF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1"/>
  </w:num>
  <w:num w:numId="3">
    <w:abstractNumId w:val="13"/>
  </w:num>
  <w:num w:numId="4">
    <w:abstractNumId w:val="12"/>
  </w:num>
  <w:num w:numId="5">
    <w:abstractNumId w:val="17"/>
  </w:num>
  <w:num w:numId="6">
    <w:abstractNumId w:val="14"/>
  </w:num>
  <w:num w:numId="7">
    <w:abstractNumId w:val="1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02D"/>
    <w:rsid w:val="00000E2A"/>
    <w:rsid w:val="000306DE"/>
    <w:rsid w:val="00041A7A"/>
    <w:rsid w:val="00071079"/>
    <w:rsid w:val="00090B84"/>
    <w:rsid w:val="000A5000"/>
    <w:rsid w:val="000A5103"/>
    <w:rsid w:val="000C2041"/>
    <w:rsid w:val="000D2746"/>
    <w:rsid w:val="000F4698"/>
    <w:rsid w:val="000F479C"/>
    <w:rsid w:val="000F6298"/>
    <w:rsid w:val="000F6470"/>
    <w:rsid w:val="00106A9E"/>
    <w:rsid w:val="00123288"/>
    <w:rsid w:val="00123A1E"/>
    <w:rsid w:val="00137CB7"/>
    <w:rsid w:val="0014339A"/>
    <w:rsid w:val="00144BC2"/>
    <w:rsid w:val="001466F1"/>
    <w:rsid w:val="00152A72"/>
    <w:rsid w:val="00163707"/>
    <w:rsid w:val="00166932"/>
    <w:rsid w:val="00185432"/>
    <w:rsid w:val="001878EB"/>
    <w:rsid w:val="001A54E3"/>
    <w:rsid w:val="001B06CF"/>
    <w:rsid w:val="001B238B"/>
    <w:rsid w:val="001B4B44"/>
    <w:rsid w:val="001B5940"/>
    <w:rsid w:val="001E12E6"/>
    <w:rsid w:val="00203B2D"/>
    <w:rsid w:val="00207417"/>
    <w:rsid w:val="00221E97"/>
    <w:rsid w:val="002264B7"/>
    <w:rsid w:val="00227C69"/>
    <w:rsid w:val="002316E7"/>
    <w:rsid w:val="0023375D"/>
    <w:rsid w:val="0023691E"/>
    <w:rsid w:val="00247C0B"/>
    <w:rsid w:val="0026570E"/>
    <w:rsid w:val="00266DB8"/>
    <w:rsid w:val="00283153"/>
    <w:rsid w:val="00294F8F"/>
    <w:rsid w:val="002B2123"/>
    <w:rsid w:val="002B2A9E"/>
    <w:rsid w:val="002B4407"/>
    <w:rsid w:val="002C3C8A"/>
    <w:rsid w:val="002E03E8"/>
    <w:rsid w:val="002E141E"/>
    <w:rsid w:val="002E3F48"/>
    <w:rsid w:val="002E5354"/>
    <w:rsid w:val="002F6A79"/>
    <w:rsid w:val="00327AD0"/>
    <w:rsid w:val="00334A89"/>
    <w:rsid w:val="00336776"/>
    <w:rsid w:val="00357F13"/>
    <w:rsid w:val="003702EA"/>
    <w:rsid w:val="0037319C"/>
    <w:rsid w:val="00386C20"/>
    <w:rsid w:val="003936C2"/>
    <w:rsid w:val="003941FC"/>
    <w:rsid w:val="003B22B3"/>
    <w:rsid w:val="003B307C"/>
    <w:rsid w:val="003B70F5"/>
    <w:rsid w:val="003B720F"/>
    <w:rsid w:val="003C6644"/>
    <w:rsid w:val="003D0ABB"/>
    <w:rsid w:val="003D0F8F"/>
    <w:rsid w:val="003D2697"/>
    <w:rsid w:val="003D3B8B"/>
    <w:rsid w:val="003D45CF"/>
    <w:rsid w:val="003E179F"/>
    <w:rsid w:val="003E34F9"/>
    <w:rsid w:val="0040184C"/>
    <w:rsid w:val="00414439"/>
    <w:rsid w:val="00414B36"/>
    <w:rsid w:val="00416E73"/>
    <w:rsid w:val="00434800"/>
    <w:rsid w:val="00440E46"/>
    <w:rsid w:val="004411D6"/>
    <w:rsid w:val="00447AC9"/>
    <w:rsid w:val="004516B8"/>
    <w:rsid w:val="00485D19"/>
    <w:rsid w:val="00490C0B"/>
    <w:rsid w:val="00497B50"/>
    <w:rsid w:val="004A00C0"/>
    <w:rsid w:val="004A078E"/>
    <w:rsid w:val="004A4635"/>
    <w:rsid w:val="004A5CDD"/>
    <w:rsid w:val="004B6E07"/>
    <w:rsid w:val="004B7FCA"/>
    <w:rsid w:val="004C04C0"/>
    <w:rsid w:val="004D0B8E"/>
    <w:rsid w:val="004E2CD6"/>
    <w:rsid w:val="004E344C"/>
    <w:rsid w:val="00511D73"/>
    <w:rsid w:val="00512BFF"/>
    <w:rsid w:val="00516CB7"/>
    <w:rsid w:val="00526E30"/>
    <w:rsid w:val="00536F4D"/>
    <w:rsid w:val="00537AEE"/>
    <w:rsid w:val="00542F04"/>
    <w:rsid w:val="00546380"/>
    <w:rsid w:val="00552D8D"/>
    <w:rsid w:val="005657AD"/>
    <w:rsid w:val="005658D5"/>
    <w:rsid w:val="005730A2"/>
    <w:rsid w:val="00575591"/>
    <w:rsid w:val="00577E57"/>
    <w:rsid w:val="00585328"/>
    <w:rsid w:val="00585B58"/>
    <w:rsid w:val="005861B9"/>
    <w:rsid w:val="00587FFA"/>
    <w:rsid w:val="0059753F"/>
    <w:rsid w:val="005A3B07"/>
    <w:rsid w:val="005A7BB3"/>
    <w:rsid w:val="005C03C4"/>
    <w:rsid w:val="005C117C"/>
    <w:rsid w:val="005C1401"/>
    <w:rsid w:val="005F0AC0"/>
    <w:rsid w:val="005F7938"/>
    <w:rsid w:val="00602C80"/>
    <w:rsid w:val="00605714"/>
    <w:rsid w:val="006064D7"/>
    <w:rsid w:val="00614C3A"/>
    <w:rsid w:val="006307F6"/>
    <w:rsid w:val="00631F53"/>
    <w:rsid w:val="00633654"/>
    <w:rsid w:val="006340F4"/>
    <w:rsid w:val="006351BF"/>
    <w:rsid w:val="0065009B"/>
    <w:rsid w:val="00656790"/>
    <w:rsid w:val="00663834"/>
    <w:rsid w:val="0066552D"/>
    <w:rsid w:val="0067443B"/>
    <w:rsid w:val="00680ED0"/>
    <w:rsid w:val="00684EB6"/>
    <w:rsid w:val="00694D4B"/>
    <w:rsid w:val="006A2156"/>
    <w:rsid w:val="006B340E"/>
    <w:rsid w:val="006C236D"/>
    <w:rsid w:val="006E511B"/>
    <w:rsid w:val="006F0D91"/>
    <w:rsid w:val="0072152F"/>
    <w:rsid w:val="00722D82"/>
    <w:rsid w:val="007237CE"/>
    <w:rsid w:val="00734C2A"/>
    <w:rsid w:val="00734D94"/>
    <w:rsid w:val="00740A95"/>
    <w:rsid w:val="0078205E"/>
    <w:rsid w:val="00792D20"/>
    <w:rsid w:val="00795672"/>
    <w:rsid w:val="007B25C0"/>
    <w:rsid w:val="007C1CC6"/>
    <w:rsid w:val="007C2BF0"/>
    <w:rsid w:val="007C4965"/>
    <w:rsid w:val="007D05AD"/>
    <w:rsid w:val="007D45DC"/>
    <w:rsid w:val="007E2DA2"/>
    <w:rsid w:val="007E3797"/>
    <w:rsid w:val="007F16FA"/>
    <w:rsid w:val="007F2E65"/>
    <w:rsid w:val="00801EED"/>
    <w:rsid w:val="00815BD1"/>
    <w:rsid w:val="00821F26"/>
    <w:rsid w:val="00822B3D"/>
    <w:rsid w:val="00826017"/>
    <w:rsid w:val="008403C6"/>
    <w:rsid w:val="00843568"/>
    <w:rsid w:val="00854A9A"/>
    <w:rsid w:val="00857525"/>
    <w:rsid w:val="00857F69"/>
    <w:rsid w:val="00861631"/>
    <w:rsid w:val="0086298A"/>
    <w:rsid w:val="0087189B"/>
    <w:rsid w:val="0087402D"/>
    <w:rsid w:val="0087525A"/>
    <w:rsid w:val="00877B1D"/>
    <w:rsid w:val="008879F9"/>
    <w:rsid w:val="008A10E7"/>
    <w:rsid w:val="008A1CD7"/>
    <w:rsid w:val="008B44A3"/>
    <w:rsid w:val="008B5670"/>
    <w:rsid w:val="008B7D0A"/>
    <w:rsid w:val="008C0D19"/>
    <w:rsid w:val="008C68AB"/>
    <w:rsid w:val="008D59E9"/>
    <w:rsid w:val="008E39C9"/>
    <w:rsid w:val="008E617B"/>
    <w:rsid w:val="00914129"/>
    <w:rsid w:val="009146E0"/>
    <w:rsid w:val="00917373"/>
    <w:rsid w:val="00922C78"/>
    <w:rsid w:val="009360B5"/>
    <w:rsid w:val="00941233"/>
    <w:rsid w:val="00944BA6"/>
    <w:rsid w:val="00947063"/>
    <w:rsid w:val="0094759A"/>
    <w:rsid w:val="009602A1"/>
    <w:rsid w:val="00971FCF"/>
    <w:rsid w:val="0098404A"/>
    <w:rsid w:val="00986294"/>
    <w:rsid w:val="00987B00"/>
    <w:rsid w:val="009979C2"/>
    <w:rsid w:val="009A24FD"/>
    <w:rsid w:val="009A3A8A"/>
    <w:rsid w:val="009A771D"/>
    <w:rsid w:val="009C48BD"/>
    <w:rsid w:val="009D0703"/>
    <w:rsid w:val="009D695C"/>
    <w:rsid w:val="009D6C1A"/>
    <w:rsid w:val="009E5DB5"/>
    <w:rsid w:val="009E638D"/>
    <w:rsid w:val="009F7C7C"/>
    <w:rsid w:val="009F7D49"/>
    <w:rsid w:val="00A01FF4"/>
    <w:rsid w:val="00A02AE2"/>
    <w:rsid w:val="00A10B16"/>
    <w:rsid w:val="00A1155B"/>
    <w:rsid w:val="00A11D08"/>
    <w:rsid w:val="00A1646F"/>
    <w:rsid w:val="00A26DA5"/>
    <w:rsid w:val="00A3306D"/>
    <w:rsid w:val="00A47E28"/>
    <w:rsid w:val="00A511E8"/>
    <w:rsid w:val="00A5285F"/>
    <w:rsid w:val="00A53FA5"/>
    <w:rsid w:val="00A55CE8"/>
    <w:rsid w:val="00A63C9C"/>
    <w:rsid w:val="00A70FFD"/>
    <w:rsid w:val="00A72909"/>
    <w:rsid w:val="00A751B0"/>
    <w:rsid w:val="00A9438D"/>
    <w:rsid w:val="00AA737E"/>
    <w:rsid w:val="00AB58E2"/>
    <w:rsid w:val="00AC6022"/>
    <w:rsid w:val="00AD4148"/>
    <w:rsid w:val="00AF68A4"/>
    <w:rsid w:val="00B136FE"/>
    <w:rsid w:val="00B2365A"/>
    <w:rsid w:val="00B34DA0"/>
    <w:rsid w:val="00B44CC8"/>
    <w:rsid w:val="00B53B83"/>
    <w:rsid w:val="00B54C6A"/>
    <w:rsid w:val="00B56587"/>
    <w:rsid w:val="00B578A6"/>
    <w:rsid w:val="00B76FE5"/>
    <w:rsid w:val="00B97F31"/>
    <w:rsid w:val="00BA2A4C"/>
    <w:rsid w:val="00BC45A6"/>
    <w:rsid w:val="00BC6409"/>
    <w:rsid w:val="00BD4929"/>
    <w:rsid w:val="00BE1421"/>
    <w:rsid w:val="00BE6B87"/>
    <w:rsid w:val="00BF1522"/>
    <w:rsid w:val="00BF76CE"/>
    <w:rsid w:val="00C11878"/>
    <w:rsid w:val="00C12532"/>
    <w:rsid w:val="00C12D72"/>
    <w:rsid w:val="00C151EA"/>
    <w:rsid w:val="00C17109"/>
    <w:rsid w:val="00C40E34"/>
    <w:rsid w:val="00C66453"/>
    <w:rsid w:val="00C67621"/>
    <w:rsid w:val="00C7333C"/>
    <w:rsid w:val="00C848A9"/>
    <w:rsid w:val="00C964E7"/>
    <w:rsid w:val="00C9680D"/>
    <w:rsid w:val="00CB796C"/>
    <w:rsid w:val="00CC1054"/>
    <w:rsid w:val="00CC5C8B"/>
    <w:rsid w:val="00CD3CB0"/>
    <w:rsid w:val="00CF130A"/>
    <w:rsid w:val="00D21507"/>
    <w:rsid w:val="00D253E6"/>
    <w:rsid w:val="00D257A5"/>
    <w:rsid w:val="00D429A0"/>
    <w:rsid w:val="00D47F94"/>
    <w:rsid w:val="00D65973"/>
    <w:rsid w:val="00D713C4"/>
    <w:rsid w:val="00D73AA9"/>
    <w:rsid w:val="00D80EFB"/>
    <w:rsid w:val="00D82EFA"/>
    <w:rsid w:val="00D83FD9"/>
    <w:rsid w:val="00D90C1A"/>
    <w:rsid w:val="00DA0B08"/>
    <w:rsid w:val="00DA0F7F"/>
    <w:rsid w:val="00DA1841"/>
    <w:rsid w:val="00DB076A"/>
    <w:rsid w:val="00DD260B"/>
    <w:rsid w:val="00DD3F63"/>
    <w:rsid w:val="00DD72A1"/>
    <w:rsid w:val="00DE1A62"/>
    <w:rsid w:val="00DE2895"/>
    <w:rsid w:val="00DE5E01"/>
    <w:rsid w:val="00DF6087"/>
    <w:rsid w:val="00DF6EEE"/>
    <w:rsid w:val="00E11938"/>
    <w:rsid w:val="00E127CF"/>
    <w:rsid w:val="00E16567"/>
    <w:rsid w:val="00E262F4"/>
    <w:rsid w:val="00E33689"/>
    <w:rsid w:val="00E33C86"/>
    <w:rsid w:val="00E678BD"/>
    <w:rsid w:val="00E73175"/>
    <w:rsid w:val="00E775AB"/>
    <w:rsid w:val="00E9092A"/>
    <w:rsid w:val="00E90BD7"/>
    <w:rsid w:val="00E9569A"/>
    <w:rsid w:val="00EA5EC8"/>
    <w:rsid w:val="00EB06AF"/>
    <w:rsid w:val="00EC7755"/>
    <w:rsid w:val="00ED4AFF"/>
    <w:rsid w:val="00EE424D"/>
    <w:rsid w:val="00EE4740"/>
    <w:rsid w:val="00EF4A61"/>
    <w:rsid w:val="00F02286"/>
    <w:rsid w:val="00F13FE9"/>
    <w:rsid w:val="00F14D91"/>
    <w:rsid w:val="00F22851"/>
    <w:rsid w:val="00F22BA8"/>
    <w:rsid w:val="00F248A3"/>
    <w:rsid w:val="00F3050A"/>
    <w:rsid w:val="00F433DF"/>
    <w:rsid w:val="00F4632B"/>
    <w:rsid w:val="00F53DAD"/>
    <w:rsid w:val="00F55B9B"/>
    <w:rsid w:val="00F617D6"/>
    <w:rsid w:val="00F848A2"/>
    <w:rsid w:val="00F8783A"/>
    <w:rsid w:val="00F90345"/>
    <w:rsid w:val="00FC2138"/>
    <w:rsid w:val="00FE5D37"/>
    <w:rsid w:val="00FE7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D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7402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a"/>
    <w:next w:val="a"/>
    <w:link w:val="10"/>
    <w:qFormat/>
    <w:rsid w:val="00E731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nhideWhenUsed/>
    <w:qFormat/>
    <w:rsid w:val="00F55B9B"/>
    <w:pPr>
      <w:keepNext/>
      <w:widowControl/>
      <w:tabs>
        <w:tab w:val="num" w:pos="864"/>
      </w:tabs>
      <w:autoSpaceDN/>
      <w:ind w:left="864" w:hanging="864"/>
      <w:jc w:val="center"/>
      <w:textAlignment w:val="auto"/>
      <w:outlineLvl w:val="3"/>
    </w:pPr>
    <w:rPr>
      <w:rFonts w:eastAsia="Times New Roman" w:cs="Times New Roman"/>
      <w:b/>
      <w:kern w:val="0"/>
      <w:sz w:val="20"/>
      <w:szCs w:val="20"/>
      <w:lang w:val="ru-RU" w:eastAsia="ar-SA" w:bidi="ar-SA"/>
    </w:rPr>
  </w:style>
  <w:style w:type="paragraph" w:styleId="5">
    <w:name w:val="heading 5"/>
    <w:basedOn w:val="a"/>
    <w:next w:val="a"/>
    <w:link w:val="50"/>
    <w:qFormat/>
    <w:rsid w:val="00F22851"/>
    <w:pPr>
      <w:keepNext/>
      <w:numPr>
        <w:ilvl w:val="4"/>
        <w:numId w:val="1"/>
      </w:numPr>
      <w:suppressAutoHyphens w:val="0"/>
      <w:autoSpaceDN/>
      <w:ind w:left="360" w:firstLine="0"/>
      <w:textAlignment w:val="auto"/>
      <w:outlineLvl w:val="4"/>
    </w:pPr>
    <w:rPr>
      <w:rFonts w:eastAsia="Times New Roman" w:cs="Times New Roman"/>
      <w:kern w:val="0"/>
      <w:sz w:val="28"/>
      <w:szCs w:val="20"/>
      <w:lang w:val="ru-RU" w:eastAsia="ar-SA" w:bidi="ar-SA"/>
    </w:rPr>
  </w:style>
  <w:style w:type="paragraph" w:styleId="8">
    <w:name w:val="heading 8"/>
    <w:basedOn w:val="a"/>
    <w:next w:val="a"/>
    <w:link w:val="80"/>
    <w:qFormat/>
    <w:rsid w:val="00F22851"/>
    <w:pPr>
      <w:keepNext/>
      <w:widowControl/>
      <w:numPr>
        <w:ilvl w:val="7"/>
        <w:numId w:val="1"/>
      </w:numPr>
      <w:suppressAutoHyphens w:val="0"/>
      <w:autoSpaceDN/>
      <w:ind w:left="0" w:firstLine="0"/>
      <w:textAlignment w:val="auto"/>
      <w:outlineLvl w:val="7"/>
    </w:pPr>
    <w:rPr>
      <w:rFonts w:eastAsia="Times New Roman" w:cs="Times New Roman"/>
      <w:b/>
      <w:bCs/>
      <w:i/>
      <w:iCs/>
      <w:kern w:val="0"/>
      <w:u w:val="single"/>
      <w:lang w:val="ru-RU"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87402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3">
    <w:name w:val="Strong"/>
    <w:basedOn w:val="a0"/>
    <w:uiPriority w:val="22"/>
    <w:qFormat/>
    <w:rsid w:val="0087402D"/>
    <w:rPr>
      <w:b/>
      <w:bCs/>
    </w:rPr>
  </w:style>
  <w:style w:type="paragraph" w:styleId="a4">
    <w:name w:val="No Spacing"/>
    <w:link w:val="a5"/>
    <w:uiPriority w:val="1"/>
    <w:qFormat/>
    <w:rsid w:val="000F6298"/>
    <w:pPr>
      <w:suppressAutoHyphens/>
      <w:spacing w:after="0" w:line="240" w:lineRule="auto"/>
    </w:pPr>
    <w:rPr>
      <w:rFonts w:ascii="Calibri" w:eastAsia="Calibri" w:hAnsi="Calibri" w:cs="Calibri"/>
      <w:lang w:eastAsia="ar-SA"/>
    </w:rPr>
  </w:style>
  <w:style w:type="paragraph" w:customStyle="1" w:styleId="3">
    <w:name w:val="заголовок 3"/>
    <w:basedOn w:val="a"/>
    <w:next w:val="a"/>
    <w:rsid w:val="000F6298"/>
    <w:pPr>
      <w:keepNext/>
      <w:widowControl/>
      <w:tabs>
        <w:tab w:val="left" w:pos="6521"/>
      </w:tabs>
      <w:suppressAutoHyphens w:val="0"/>
      <w:autoSpaceDE w:val="0"/>
      <w:autoSpaceDN/>
      <w:jc w:val="both"/>
      <w:textAlignment w:val="auto"/>
    </w:pPr>
    <w:rPr>
      <w:rFonts w:ascii="Arial Narrow" w:eastAsia="Times New Roman" w:hAnsi="Arial Narrow" w:cs="Arial Narrow"/>
      <w:b/>
      <w:bCs/>
      <w:i/>
      <w:iCs/>
      <w:kern w:val="0"/>
      <w:sz w:val="32"/>
      <w:szCs w:val="32"/>
      <w:u w:val="single"/>
      <w:lang w:val="ru-RU" w:eastAsia="ar-SA" w:bidi="ar-SA"/>
    </w:rPr>
  </w:style>
  <w:style w:type="paragraph" w:styleId="11">
    <w:name w:val="toc 1"/>
    <w:basedOn w:val="a"/>
    <w:next w:val="a"/>
    <w:uiPriority w:val="39"/>
    <w:rsid w:val="004A4635"/>
    <w:pPr>
      <w:widowControl/>
      <w:tabs>
        <w:tab w:val="right" w:leader="dot" w:pos="9344"/>
      </w:tabs>
      <w:suppressAutoHyphens w:val="0"/>
      <w:autoSpaceDN/>
      <w:jc w:val="both"/>
      <w:textAlignment w:val="auto"/>
    </w:pPr>
    <w:rPr>
      <w:rFonts w:eastAsia="Calibri" w:cs="Times New Roman"/>
      <w:b/>
      <w:bCs/>
      <w:kern w:val="0"/>
      <w:sz w:val="28"/>
      <w:szCs w:val="28"/>
      <w:lang w:val="ru-RU" w:eastAsia="ar-SA" w:bidi="ar-SA"/>
    </w:rPr>
  </w:style>
  <w:style w:type="paragraph" w:styleId="a6">
    <w:name w:val="header"/>
    <w:basedOn w:val="a"/>
    <w:link w:val="a7"/>
    <w:uiPriority w:val="99"/>
    <w:unhideWhenUsed/>
    <w:rsid w:val="004A4635"/>
    <w:pPr>
      <w:tabs>
        <w:tab w:val="center" w:pos="4677"/>
        <w:tab w:val="right" w:pos="9355"/>
      </w:tabs>
    </w:pPr>
  </w:style>
  <w:style w:type="character" w:customStyle="1" w:styleId="a7">
    <w:name w:val="Верхний колонтитул Знак"/>
    <w:basedOn w:val="a0"/>
    <w:link w:val="a6"/>
    <w:uiPriority w:val="99"/>
    <w:rsid w:val="004A4635"/>
    <w:rPr>
      <w:rFonts w:ascii="Times New Roman" w:eastAsia="Andale Sans UI" w:hAnsi="Times New Roman" w:cs="Tahoma"/>
      <w:kern w:val="3"/>
      <w:sz w:val="24"/>
      <w:szCs w:val="24"/>
      <w:lang w:val="de-DE" w:eastAsia="ja-JP" w:bidi="fa-IR"/>
    </w:rPr>
  </w:style>
  <w:style w:type="paragraph" w:styleId="a8">
    <w:name w:val="footer"/>
    <w:basedOn w:val="a"/>
    <w:link w:val="a9"/>
    <w:uiPriority w:val="99"/>
    <w:unhideWhenUsed/>
    <w:rsid w:val="004A4635"/>
    <w:pPr>
      <w:tabs>
        <w:tab w:val="center" w:pos="4677"/>
        <w:tab w:val="right" w:pos="9355"/>
      </w:tabs>
    </w:pPr>
  </w:style>
  <w:style w:type="character" w:customStyle="1" w:styleId="a9">
    <w:name w:val="Нижний колонтитул Знак"/>
    <w:basedOn w:val="a0"/>
    <w:link w:val="a8"/>
    <w:uiPriority w:val="99"/>
    <w:rsid w:val="004A4635"/>
    <w:rPr>
      <w:rFonts w:ascii="Times New Roman" w:eastAsia="Andale Sans UI" w:hAnsi="Times New Roman" w:cs="Tahoma"/>
      <w:kern w:val="3"/>
      <w:sz w:val="24"/>
      <w:szCs w:val="24"/>
      <w:lang w:val="de-DE" w:eastAsia="ja-JP" w:bidi="fa-IR"/>
    </w:rPr>
  </w:style>
  <w:style w:type="paragraph" w:styleId="aa">
    <w:name w:val="Body Text"/>
    <w:basedOn w:val="a"/>
    <w:link w:val="ab"/>
    <w:rsid w:val="009E5DB5"/>
    <w:pPr>
      <w:widowControl/>
      <w:suppressAutoHyphens w:val="0"/>
      <w:autoSpaceDN/>
      <w:jc w:val="center"/>
      <w:textAlignment w:val="auto"/>
    </w:pPr>
    <w:rPr>
      <w:rFonts w:eastAsia="Times New Roman" w:cs="Times New Roman"/>
      <w:kern w:val="0"/>
      <w:sz w:val="28"/>
      <w:lang w:val="ru-RU" w:eastAsia="ar-SA" w:bidi="ar-SA"/>
    </w:rPr>
  </w:style>
  <w:style w:type="character" w:customStyle="1" w:styleId="ab">
    <w:name w:val="Основной текст Знак"/>
    <w:basedOn w:val="a0"/>
    <w:link w:val="aa"/>
    <w:rsid w:val="009E5DB5"/>
    <w:rPr>
      <w:rFonts w:ascii="Times New Roman" w:eastAsia="Times New Roman" w:hAnsi="Times New Roman" w:cs="Times New Roman"/>
      <w:sz w:val="28"/>
      <w:szCs w:val="24"/>
      <w:lang w:eastAsia="ar-SA"/>
    </w:rPr>
  </w:style>
  <w:style w:type="paragraph" w:customStyle="1" w:styleId="ac">
    <w:name w:val="Содержимое таблицы"/>
    <w:basedOn w:val="a"/>
    <w:rsid w:val="009E5DB5"/>
    <w:pPr>
      <w:widowControl/>
      <w:suppressLineNumbers/>
      <w:suppressAutoHyphens w:val="0"/>
      <w:autoSpaceDN/>
      <w:ind w:firstLine="709"/>
      <w:jc w:val="both"/>
      <w:textAlignment w:val="auto"/>
    </w:pPr>
    <w:rPr>
      <w:rFonts w:eastAsia="Calibri" w:cs="Times New Roman"/>
      <w:kern w:val="0"/>
      <w:sz w:val="28"/>
      <w:szCs w:val="28"/>
      <w:lang w:val="ru-RU" w:eastAsia="ar-SA" w:bidi="ar-SA"/>
    </w:rPr>
  </w:style>
  <w:style w:type="paragraph" w:customStyle="1" w:styleId="12">
    <w:name w:val="Без интервала1"/>
    <w:rsid w:val="00357F13"/>
    <w:pPr>
      <w:suppressAutoHyphens/>
      <w:spacing w:after="0" w:line="100" w:lineRule="atLeast"/>
    </w:pPr>
    <w:rPr>
      <w:rFonts w:ascii="Calibri" w:eastAsia="SimSun" w:hAnsi="Calibri" w:cs="Calibri"/>
      <w:kern w:val="1"/>
      <w:lang w:eastAsia="ar-SA"/>
    </w:rPr>
  </w:style>
  <w:style w:type="table" w:styleId="ad">
    <w:name w:val="Table Grid"/>
    <w:basedOn w:val="a1"/>
    <w:rsid w:val="001B0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Знак Знак1 Знак"/>
    <w:basedOn w:val="a"/>
    <w:rsid w:val="00656790"/>
    <w:pPr>
      <w:widowControl/>
      <w:suppressAutoHyphens w:val="0"/>
      <w:autoSpaceDN/>
      <w:spacing w:before="100" w:beforeAutospacing="1" w:after="100" w:afterAutospacing="1"/>
      <w:textAlignment w:val="auto"/>
    </w:pPr>
    <w:rPr>
      <w:rFonts w:ascii="Tahoma" w:eastAsia="Times New Roman" w:hAnsi="Tahoma" w:cs="Times New Roman"/>
      <w:kern w:val="0"/>
      <w:sz w:val="20"/>
      <w:szCs w:val="20"/>
      <w:lang w:val="en-US" w:eastAsia="en-US" w:bidi="ar-SA"/>
    </w:rPr>
  </w:style>
  <w:style w:type="character" w:customStyle="1" w:styleId="50">
    <w:name w:val="Заголовок 5 Знак"/>
    <w:basedOn w:val="a0"/>
    <w:link w:val="5"/>
    <w:rsid w:val="00F22851"/>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F22851"/>
    <w:rPr>
      <w:rFonts w:ascii="Times New Roman" w:eastAsia="Times New Roman" w:hAnsi="Times New Roman" w:cs="Times New Roman"/>
      <w:b/>
      <w:bCs/>
      <w:i/>
      <w:iCs/>
      <w:sz w:val="24"/>
      <w:szCs w:val="24"/>
      <w:u w:val="single"/>
      <w:lang w:eastAsia="ar-SA"/>
    </w:rPr>
  </w:style>
  <w:style w:type="paragraph" w:styleId="2">
    <w:name w:val="Body Text Indent 2"/>
    <w:basedOn w:val="a"/>
    <w:link w:val="20"/>
    <w:unhideWhenUsed/>
    <w:rsid w:val="00B97F31"/>
    <w:pPr>
      <w:spacing w:after="120" w:line="480" w:lineRule="auto"/>
      <w:ind w:left="283"/>
    </w:pPr>
  </w:style>
  <w:style w:type="character" w:customStyle="1" w:styleId="20">
    <w:name w:val="Основной текст с отступом 2 Знак"/>
    <w:basedOn w:val="a0"/>
    <w:link w:val="2"/>
    <w:uiPriority w:val="99"/>
    <w:rsid w:val="00B97F31"/>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97F31"/>
    <w:pPr>
      <w:spacing w:after="120"/>
    </w:pPr>
  </w:style>
  <w:style w:type="character" w:customStyle="1" w:styleId="10">
    <w:name w:val="Заголовок 1 Знак"/>
    <w:basedOn w:val="a0"/>
    <w:link w:val="1"/>
    <w:uiPriority w:val="9"/>
    <w:rsid w:val="00E73175"/>
    <w:rPr>
      <w:rFonts w:asciiTheme="majorHAnsi" w:eastAsiaTheme="majorEastAsia" w:hAnsiTheme="majorHAnsi" w:cstheme="majorBidi"/>
      <w:b/>
      <w:bCs/>
      <w:color w:val="365F91" w:themeColor="accent1" w:themeShade="BF"/>
      <w:kern w:val="3"/>
      <w:sz w:val="28"/>
      <w:szCs w:val="28"/>
      <w:lang w:val="de-DE" w:eastAsia="ja-JP" w:bidi="fa-IR"/>
    </w:rPr>
  </w:style>
  <w:style w:type="paragraph" w:styleId="ae">
    <w:name w:val="Body Text Indent"/>
    <w:basedOn w:val="a"/>
    <w:link w:val="af"/>
    <w:uiPriority w:val="99"/>
    <w:unhideWhenUsed/>
    <w:rsid w:val="00E73175"/>
    <w:pPr>
      <w:spacing w:after="120"/>
      <w:ind w:left="283"/>
    </w:pPr>
  </w:style>
  <w:style w:type="character" w:customStyle="1" w:styleId="af">
    <w:name w:val="Основной текст с отступом Знак"/>
    <w:basedOn w:val="a0"/>
    <w:link w:val="ae"/>
    <w:uiPriority w:val="99"/>
    <w:rsid w:val="00E73175"/>
    <w:rPr>
      <w:rFonts w:ascii="Times New Roman" w:eastAsia="Andale Sans UI" w:hAnsi="Times New Roman" w:cs="Tahoma"/>
      <w:kern w:val="3"/>
      <w:sz w:val="24"/>
      <w:szCs w:val="24"/>
      <w:lang w:val="de-DE" w:eastAsia="ja-JP" w:bidi="fa-IR"/>
    </w:rPr>
  </w:style>
  <w:style w:type="character" w:customStyle="1" w:styleId="FontStyle39">
    <w:name w:val="Font Style39"/>
    <w:basedOn w:val="a0"/>
    <w:rsid w:val="00E73175"/>
    <w:rPr>
      <w:rFonts w:ascii="Cambria" w:hAnsi="Cambria" w:cs="Cambria"/>
      <w:spacing w:val="-10"/>
      <w:sz w:val="26"/>
      <w:szCs w:val="26"/>
    </w:rPr>
  </w:style>
  <w:style w:type="character" w:customStyle="1" w:styleId="FontStyle12">
    <w:name w:val="Font Style12"/>
    <w:basedOn w:val="a0"/>
    <w:rsid w:val="00E73175"/>
    <w:rPr>
      <w:rFonts w:ascii="Times New Roman" w:hAnsi="Times New Roman" w:cs="Times New Roman"/>
      <w:sz w:val="26"/>
      <w:szCs w:val="26"/>
    </w:rPr>
  </w:style>
  <w:style w:type="character" w:customStyle="1" w:styleId="21">
    <w:name w:val="Основной шрифт абзаца2"/>
    <w:rsid w:val="00E73175"/>
  </w:style>
  <w:style w:type="character" w:customStyle="1" w:styleId="30">
    <w:name w:val="Основной шрифт абзаца3"/>
    <w:rsid w:val="00E73175"/>
  </w:style>
  <w:style w:type="paragraph" w:customStyle="1" w:styleId="14">
    <w:name w:val="Обычный1"/>
    <w:rsid w:val="00E73175"/>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15">
    <w:name w:val="Обычный (веб)1"/>
    <w:basedOn w:val="a"/>
    <w:rsid w:val="00E73175"/>
    <w:pPr>
      <w:autoSpaceDN/>
      <w:spacing w:before="28" w:after="119"/>
      <w:textAlignment w:val="auto"/>
    </w:pPr>
    <w:rPr>
      <w:rFonts w:eastAsia="Times New Roman" w:cs="Mangal"/>
      <w:kern w:val="1"/>
      <w:lang w:val="ru-RU" w:eastAsia="hi-IN" w:bidi="hi-IN"/>
    </w:rPr>
  </w:style>
  <w:style w:type="paragraph" w:styleId="af0">
    <w:name w:val="Normal (Web)"/>
    <w:basedOn w:val="a"/>
    <w:uiPriority w:val="99"/>
    <w:qFormat/>
    <w:rsid w:val="00E73175"/>
    <w:pPr>
      <w:widowControl/>
      <w:suppressAutoHyphens w:val="0"/>
      <w:autoSpaceDN/>
      <w:spacing w:before="100" w:after="100"/>
      <w:textAlignment w:val="auto"/>
    </w:pPr>
    <w:rPr>
      <w:rFonts w:eastAsia="Times New Roman" w:cs="Mangal"/>
      <w:kern w:val="1"/>
      <w:lang w:val="ru-RU" w:eastAsia="hi-IN" w:bidi="hi-IN"/>
    </w:rPr>
  </w:style>
  <w:style w:type="character" w:customStyle="1" w:styleId="16">
    <w:name w:val="Основной шрифт абзаца1"/>
    <w:qFormat/>
    <w:rsid w:val="006E511B"/>
  </w:style>
  <w:style w:type="paragraph" w:customStyle="1" w:styleId="22">
    <w:name w:val="Обычный (веб)2"/>
    <w:basedOn w:val="a"/>
    <w:rsid w:val="006E511B"/>
    <w:pPr>
      <w:autoSpaceDN/>
      <w:spacing w:before="28" w:after="119"/>
      <w:textAlignment w:val="auto"/>
    </w:pPr>
    <w:rPr>
      <w:rFonts w:eastAsia="Times New Roman" w:cs="Mangal"/>
      <w:kern w:val="1"/>
      <w:lang w:val="ru-RU" w:eastAsia="hi-IN" w:bidi="hi-IN"/>
    </w:rPr>
  </w:style>
  <w:style w:type="character" w:customStyle="1" w:styleId="FontStyle15">
    <w:name w:val="Font Style15"/>
    <w:basedOn w:val="a0"/>
    <w:rsid w:val="00490C0B"/>
    <w:rPr>
      <w:rFonts w:ascii="Times New Roman" w:hAnsi="Times New Roman" w:cs="Times New Roman"/>
      <w:sz w:val="24"/>
      <w:szCs w:val="24"/>
    </w:rPr>
  </w:style>
  <w:style w:type="paragraph" w:customStyle="1" w:styleId="Style6">
    <w:name w:val="Style6"/>
    <w:basedOn w:val="a"/>
    <w:uiPriority w:val="99"/>
    <w:qFormat/>
    <w:rsid w:val="00490C0B"/>
    <w:pPr>
      <w:autoSpaceDN/>
      <w:spacing w:line="308" w:lineRule="exact"/>
      <w:ind w:firstLine="686"/>
      <w:jc w:val="both"/>
      <w:textAlignment w:val="auto"/>
    </w:pPr>
    <w:rPr>
      <w:rFonts w:eastAsia="Times New Roman" w:cs="Times New Roman"/>
      <w:kern w:val="1"/>
      <w:lang w:val="ru-RU" w:eastAsia="ar-SA" w:bidi="ar-SA"/>
    </w:rPr>
  </w:style>
  <w:style w:type="character" w:styleId="af1">
    <w:name w:val="Hyperlink"/>
    <w:basedOn w:val="a0"/>
    <w:rsid w:val="00490C0B"/>
    <w:rPr>
      <w:color w:val="0000FF"/>
      <w:u w:val="single"/>
    </w:rPr>
  </w:style>
  <w:style w:type="paragraph" w:customStyle="1" w:styleId="Style2">
    <w:name w:val="Style2"/>
    <w:basedOn w:val="a"/>
    <w:rsid w:val="00490C0B"/>
    <w:pPr>
      <w:autoSpaceDN/>
      <w:spacing w:line="324" w:lineRule="exact"/>
      <w:jc w:val="both"/>
      <w:textAlignment w:val="auto"/>
    </w:pPr>
    <w:rPr>
      <w:rFonts w:eastAsia="Times New Roman" w:cs="Times New Roman"/>
      <w:kern w:val="1"/>
      <w:lang w:val="ru-RU" w:eastAsia="ar-SA" w:bidi="ar-SA"/>
    </w:rPr>
  </w:style>
  <w:style w:type="paragraph" w:customStyle="1" w:styleId="paper">
    <w:name w:val="paper"/>
    <w:basedOn w:val="a"/>
    <w:rsid w:val="006351BF"/>
    <w:pPr>
      <w:autoSpaceDN/>
      <w:textAlignment w:val="auto"/>
    </w:pPr>
    <w:rPr>
      <w:rFonts w:eastAsia="SimSun" w:cs="Mangal"/>
      <w:kern w:val="1"/>
      <w:lang w:val="ru-RU" w:eastAsia="hi-IN" w:bidi="hi-IN"/>
    </w:rPr>
  </w:style>
  <w:style w:type="character" w:customStyle="1" w:styleId="ff2fc4fs12fb">
    <w:name w:val="ff2 fc4 fs12 fb"/>
    <w:basedOn w:val="a0"/>
    <w:qFormat/>
    <w:rsid w:val="004A078E"/>
  </w:style>
  <w:style w:type="character" w:customStyle="1" w:styleId="23">
    <w:name w:val="Основной текст (2)_"/>
    <w:basedOn w:val="a0"/>
    <w:link w:val="24"/>
    <w:uiPriority w:val="99"/>
    <w:locked/>
    <w:rsid w:val="004A078E"/>
    <w:rPr>
      <w:kern w:val="2"/>
      <w:sz w:val="18"/>
      <w:szCs w:val="18"/>
      <w:shd w:val="clear" w:color="auto" w:fill="FFFFFF"/>
      <w:lang w:eastAsia="ar-SA"/>
    </w:rPr>
  </w:style>
  <w:style w:type="paragraph" w:customStyle="1" w:styleId="24">
    <w:name w:val="Основной текст (2)"/>
    <w:basedOn w:val="a"/>
    <w:link w:val="23"/>
    <w:uiPriority w:val="99"/>
    <w:rsid w:val="004A078E"/>
    <w:pPr>
      <w:widowControl/>
      <w:shd w:val="clear" w:color="auto" w:fill="FFFFFF"/>
      <w:suppressAutoHyphens w:val="0"/>
      <w:autoSpaceDN/>
      <w:spacing w:line="240" w:lineRule="atLeast"/>
      <w:textAlignment w:val="auto"/>
    </w:pPr>
    <w:rPr>
      <w:rFonts w:asciiTheme="minorHAnsi" w:eastAsiaTheme="minorHAnsi" w:hAnsiTheme="minorHAnsi" w:cstheme="minorBidi"/>
      <w:kern w:val="2"/>
      <w:sz w:val="18"/>
      <w:szCs w:val="18"/>
      <w:lang w:val="ru-RU" w:eastAsia="ar-SA" w:bidi="ar-SA"/>
    </w:rPr>
  </w:style>
  <w:style w:type="paragraph" w:customStyle="1" w:styleId="ConsPlusNonformat">
    <w:name w:val="ConsPlusNonformat"/>
    <w:rsid w:val="00497B5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497B50"/>
  </w:style>
  <w:style w:type="paragraph" w:styleId="25">
    <w:name w:val="Body Text 2"/>
    <w:basedOn w:val="a"/>
    <w:link w:val="26"/>
    <w:uiPriority w:val="99"/>
    <w:semiHidden/>
    <w:unhideWhenUsed/>
    <w:rsid w:val="00497B50"/>
    <w:pPr>
      <w:widowControl/>
      <w:suppressAutoHyphens w:val="0"/>
      <w:autoSpaceDN/>
      <w:spacing w:after="120" w:line="480" w:lineRule="auto"/>
      <w:textAlignment w:val="auto"/>
    </w:pPr>
    <w:rPr>
      <w:rFonts w:eastAsia="Times New Roman" w:cs="Times New Roman"/>
      <w:kern w:val="0"/>
      <w:lang w:val="ru-RU" w:eastAsia="ru-RU" w:bidi="ar-SA"/>
    </w:rPr>
  </w:style>
  <w:style w:type="character" w:customStyle="1" w:styleId="26">
    <w:name w:val="Основной текст 2 Знак"/>
    <w:basedOn w:val="a0"/>
    <w:link w:val="25"/>
    <w:uiPriority w:val="99"/>
    <w:semiHidden/>
    <w:rsid w:val="00497B50"/>
    <w:rPr>
      <w:rFonts w:ascii="Times New Roman" w:eastAsia="Times New Roman" w:hAnsi="Times New Roman" w:cs="Times New Roman"/>
      <w:sz w:val="24"/>
      <w:szCs w:val="24"/>
      <w:lang w:eastAsia="ru-RU"/>
    </w:rPr>
  </w:style>
  <w:style w:type="paragraph" w:customStyle="1" w:styleId="ConsTitle">
    <w:name w:val="ConsTitle"/>
    <w:rsid w:val="00497B50"/>
    <w:pPr>
      <w:widowControl w:val="0"/>
      <w:suppressAutoHyphens/>
      <w:overflowPunct w:val="0"/>
      <w:autoSpaceDE w:val="0"/>
      <w:spacing w:after="0" w:line="240" w:lineRule="auto"/>
      <w:ind w:right="19772"/>
      <w:textAlignment w:val="baseline"/>
    </w:pPr>
    <w:rPr>
      <w:rFonts w:ascii="Arial" w:eastAsia="Arial" w:hAnsi="Arial" w:cs="Times New Roman"/>
      <w:b/>
      <w:sz w:val="16"/>
      <w:szCs w:val="20"/>
      <w:lang w:eastAsia="zh-CN"/>
    </w:rPr>
  </w:style>
  <w:style w:type="character" w:customStyle="1" w:styleId="a5">
    <w:name w:val="Без интервала Знак"/>
    <w:link w:val="a4"/>
    <w:uiPriority w:val="1"/>
    <w:rsid w:val="00497B50"/>
    <w:rPr>
      <w:rFonts w:ascii="Calibri" w:eastAsia="Calibri" w:hAnsi="Calibri" w:cs="Calibri"/>
      <w:lang w:eastAsia="ar-SA"/>
    </w:rPr>
  </w:style>
  <w:style w:type="paragraph" w:customStyle="1" w:styleId="17">
    <w:name w:val="Текст1"/>
    <w:basedOn w:val="a"/>
    <w:rsid w:val="00497B50"/>
    <w:pPr>
      <w:widowControl/>
      <w:autoSpaceDN/>
      <w:spacing w:line="100" w:lineRule="atLeast"/>
      <w:textAlignment w:val="auto"/>
    </w:pPr>
    <w:rPr>
      <w:rFonts w:eastAsia="Times New Roman" w:cs="Times New Roman"/>
      <w:kern w:val="1"/>
      <w:lang w:val="ru-RU" w:eastAsia="ar-SA" w:bidi="ar-SA"/>
    </w:rPr>
  </w:style>
  <w:style w:type="paragraph" w:styleId="af2">
    <w:name w:val="Balloon Text"/>
    <w:basedOn w:val="a"/>
    <w:link w:val="af3"/>
    <w:semiHidden/>
    <w:unhideWhenUsed/>
    <w:rsid w:val="00414439"/>
    <w:rPr>
      <w:rFonts w:ascii="Tahoma" w:hAnsi="Tahoma"/>
      <w:sz w:val="16"/>
      <w:szCs w:val="16"/>
    </w:rPr>
  </w:style>
  <w:style w:type="character" w:customStyle="1" w:styleId="af3">
    <w:name w:val="Текст выноски Знак"/>
    <w:basedOn w:val="a0"/>
    <w:link w:val="af2"/>
    <w:uiPriority w:val="99"/>
    <w:semiHidden/>
    <w:rsid w:val="00414439"/>
    <w:rPr>
      <w:rFonts w:ascii="Tahoma" w:eastAsia="Andale Sans UI" w:hAnsi="Tahoma" w:cs="Tahoma"/>
      <w:kern w:val="3"/>
      <w:sz w:val="16"/>
      <w:szCs w:val="16"/>
      <w:lang w:val="de-DE" w:eastAsia="ja-JP" w:bidi="fa-IR"/>
    </w:rPr>
  </w:style>
  <w:style w:type="character" w:customStyle="1" w:styleId="Absatz-Standardschriftart">
    <w:name w:val="Absatz-Standardschriftart"/>
    <w:rsid w:val="0072152F"/>
  </w:style>
  <w:style w:type="character" w:customStyle="1" w:styleId="WW-Absatz-Standardschriftart">
    <w:name w:val="WW-Absatz-Standardschriftart"/>
    <w:rsid w:val="0072152F"/>
  </w:style>
  <w:style w:type="character" w:customStyle="1" w:styleId="WW-Absatz-Standardschriftart1">
    <w:name w:val="WW-Absatz-Standardschriftart1"/>
    <w:rsid w:val="0072152F"/>
  </w:style>
  <w:style w:type="character" w:customStyle="1" w:styleId="WW-Absatz-Standardschriftart11">
    <w:name w:val="WW-Absatz-Standardschriftart11"/>
    <w:rsid w:val="0072152F"/>
  </w:style>
  <w:style w:type="character" w:customStyle="1" w:styleId="WW-Absatz-Standardschriftart111">
    <w:name w:val="WW-Absatz-Standardschriftart111"/>
    <w:rsid w:val="0072152F"/>
  </w:style>
  <w:style w:type="character" w:customStyle="1" w:styleId="WW-Absatz-Standardschriftart1111">
    <w:name w:val="WW-Absatz-Standardschriftart1111"/>
    <w:rsid w:val="0072152F"/>
  </w:style>
  <w:style w:type="character" w:customStyle="1" w:styleId="WW-Absatz-Standardschriftart11111">
    <w:name w:val="WW-Absatz-Standardschriftart11111"/>
    <w:rsid w:val="0072152F"/>
  </w:style>
  <w:style w:type="character" w:customStyle="1" w:styleId="WW-Absatz-Standardschriftart111111">
    <w:name w:val="WW-Absatz-Standardschriftart111111"/>
    <w:rsid w:val="0072152F"/>
  </w:style>
  <w:style w:type="character" w:customStyle="1" w:styleId="WW-Absatz-Standardschriftart1111111">
    <w:name w:val="WW-Absatz-Standardschriftart1111111"/>
    <w:rsid w:val="0072152F"/>
  </w:style>
  <w:style w:type="character" w:customStyle="1" w:styleId="WW-Absatz-Standardschriftart11111111">
    <w:name w:val="WW-Absatz-Standardschriftart11111111"/>
    <w:rsid w:val="0072152F"/>
  </w:style>
  <w:style w:type="character" w:customStyle="1" w:styleId="WW-Absatz-Standardschriftart111111111">
    <w:name w:val="WW-Absatz-Standardschriftart111111111"/>
    <w:rsid w:val="0072152F"/>
  </w:style>
  <w:style w:type="character" w:customStyle="1" w:styleId="WW-Absatz-Standardschriftart1111111111">
    <w:name w:val="WW-Absatz-Standardschriftart1111111111"/>
    <w:rsid w:val="0072152F"/>
  </w:style>
  <w:style w:type="character" w:customStyle="1" w:styleId="WW-Absatz-Standardschriftart11111111111">
    <w:name w:val="WW-Absatz-Standardschriftart11111111111"/>
    <w:rsid w:val="0072152F"/>
  </w:style>
  <w:style w:type="character" w:customStyle="1" w:styleId="WW-Absatz-Standardschriftart111111111111">
    <w:name w:val="WW-Absatz-Standardschriftart111111111111"/>
    <w:rsid w:val="0072152F"/>
  </w:style>
  <w:style w:type="character" w:customStyle="1" w:styleId="WW-Absatz-Standardschriftart1111111111111">
    <w:name w:val="WW-Absatz-Standardschriftart1111111111111"/>
    <w:rsid w:val="0072152F"/>
  </w:style>
  <w:style w:type="character" w:customStyle="1" w:styleId="WW-Absatz-Standardschriftart11111111111111">
    <w:name w:val="WW-Absatz-Standardschriftart11111111111111"/>
    <w:rsid w:val="0072152F"/>
  </w:style>
  <w:style w:type="character" w:customStyle="1" w:styleId="WW-Absatz-Standardschriftart111111111111111">
    <w:name w:val="WW-Absatz-Standardschriftart111111111111111"/>
    <w:rsid w:val="0072152F"/>
  </w:style>
  <w:style w:type="character" w:customStyle="1" w:styleId="WW-Absatz-Standardschriftart1111111111111111">
    <w:name w:val="WW-Absatz-Standardschriftart1111111111111111"/>
    <w:rsid w:val="0072152F"/>
  </w:style>
  <w:style w:type="character" w:customStyle="1" w:styleId="af4">
    <w:name w:val="Символ нумерации"/>
    <w:rsid w:val="0072152F"/>
  </w:style>
  <w:style w:type="paragraph" w:customStyle="1" w:styleId="18">
    <w:name w:val="Заголовок1"/>
    <w:basedOn w:val="a"/>
    <w:next w:val="aa"/>
    <w:rsid w:val="0072152F"/>
    <w:pPr>
      <w:keepNext/>
      <w:widowControl/>
      <w:autoSpaceDN/>
      <w:spacing w:before="240" w:after="120"/>
      <w:textAlignment w:val="auto"/>
    </w:pPr>
    <w:rPr>
      <w:rFonts w:ascii="Arial" w:eastAsia="SimSun" w:hAnsi="Arial"/>
      <w:kern w:val="0"/>
      <w:sz w:val="28"/>
      <w:szCs w:val="28"/>
      <w:lang w:val="ru-RU" w:eastAsia="ar-SA" w:bidi="ar-SA"/>
    </w:rPr>
  </w:style>
  <w:style w:type="paragraph" w:styleId="af5">
    <w:name w:val="List"/>
    <w:basedOn w:val="aa"/>
    <w:rsid w:val="0072152F"/>
    <w:pPr>
      <w:suppressAutoHyphens/>
      <w:spacing w:after="120"/>
      <w:jc w:val="left"/>
    </w:pPr>
    <w:rPr>
      <w:rFonts w:cs="Tahoma"/>
      <w:szCs w:val="28"/>
    </w:rPr>
  </w:style>
  <w:style w:type="paragraph" w:customStyle="1" w:styleId="19">
    <w:name w:val="Название1"/>
    <w:basedOn w:val="a"/>
    <w:rsid w:val="0072152F"/>
    <w:pPr>
      <w:widowControl/>
      <w:suppressLineNumbers/>
      <w:autoSpaceDN/>
      <w:spacing w:before="120" w:after="120"/>
      <w:textAlignment w:val="auto"/>
    </w:pPr>
    <w:rPr>
      <w:rFonts w:eastAsia="Times New Roman"/>
      <w:i/>
      <w:iCs/>
      <w:kern w:val="0"/>
      <w:lang w:val="ru-RU" w:eastAsia="ar-SA" w:bidi="ar-SA"/>
    </w:rPr>
  </w:style>
  <w:style w:type="paragraph" w:customStyle="1" w:styleId="1a">
    <w:name w:val="Указатель1"/>
    <w:basedOn w:val="a"/>
    <w:rsid w:val="0072152F"/>
    <w:pPr>
      <w:widowControl/>
      <w:suppressLineNumbers/>
      <w:autoSpaceDN/>
      <w:textAlignment w:val="auto"/>
    </w:pPr>
    <w:rPr>
      <w:rFonts w:eastAsia="Times New Roman"/>
      <w:kern w:val="0"/>
      <w:sz w:val="28"/>
      <w:szCs w:val="28"/>
      <w:lang w:val="ru-RU" w:eastAsia="ar-SA" w:bidi="ar-SA"/>
    </w:rPr>
  </w:style>
  <w:style w:type="paragraph" w:styleId="af6">
    <w:name w:val="Title"/>
    <w:basedOn w:val="18"/>
    <w:next w:val="af7"/>
    <w:link w:val="af8"/>
    <w:qFormat/>
    <w:rsid w:val="0072152F"/>
  </w:style>
  <w:style w:type="character" w:customStyle="1" w:styleId="af8">
    <w:name w:val="Название Знак"/>
    <w:basedOn w:val="a0"/>
    <w:link w:val="af6"/>
    <w:rsid w:val="0072152F"/>
    <w:rPr>
      <w:rFonts w:ascii="Arial" w:eastAsia="SimSun" w:hAnsi="Arial" w:cs="Tahoma"/>
      <w:sz w:val="28"/>
      <w:szCs w:val="28"/>
      <w:lang w:eastAsia="ar-SA"/>
    </w:rPr>
  </w:style>
  <w:style w:type="paragraph" w:styleId="af7">
    <w:name w:val="Subtitle"/>
    <w:basedOn w:val="18"/>
    <w:next w:val="aa"/>
    <w:link w:val="af9"/>
    <w:qFormat/>
    <w:rsid w:val="0072152F"/>
    <w:pPr>
      <w:jc w:val="center"/>
    </w:pPr>
    <w:rPr>
      <w:i/>
      <w:iCs/>
    </w:rPr>
  </w:style>
  <w:style w:type="character" w:customStyle="1" w:styleId="af9">
    <w:name w:val="Подзаголовок Знак"/>
    <w:basedOn w:val="a0"/>
    <w:link w:val="af7"/>
    <w:rsid w:val="0072152F"/>
    <w:rPr>
      <w:rFonts w:ascii="Arial" w:eastAsia="SimSun" w:hAnsi="Arial" w:cs="Tahoma"/>
      <w:i/>
      <w:iCs/>
      <w:sz w:val="28"/>
      <w:szCs w:val="28"/>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rsid w:val="0072152F"/>
    <w:pPr>
      <w:widowControl/>
      <w:autoSpaceDN/>
      <w:textAlignment w:val="auto"/>
    </w:pPr>
    <w:rPr>
      <w:rFonts w:ascii="Verdana" w:eastAsia="Times New Roman" w:hAnsi="Verdana" w:cs="Verdana"/>
      <w:kern w:val="0"/>
      <w:sz w:val="20"/>
      <w:szCs w:val="20"/>
      <w:lang w:val="en-US" w:eastAsia="ar-SA" w:bidi="ar-SA"/>
    </w:rPr>
  </w:style>
  <w:style w:type="paragraph" w:customStyle="1" w:styleId="afa">
    <w:name w:val="Заголовок таблицы"/>
    <w:basedOn w:val="ac"/>
    <w:rsid w:val="0072152F"/>
    <w:pPr>
      <w:suppressAutoHyphens/>
      <w:ind w:firstLine="0"/>
      <w:jc w:val="center"/>
    </w:pPr>
    <w:rPr>
      <w:rFonts w:eastAsia="Times New Roman"/>
      <w:b/>
      <w:bCs/>
    </w:rPr>
  </w:style>
  <w:style w:type="paragraph" w:customStyle="1" w:styleId="afb">
    <w:name w:val="Содержимое врезки"/>
    <w:basedOn w:val="aa"/>
    <w:rsid w:val="0072152F"/>
    <w:pPr>
      <w:suppressAutoHyphens/>
      <w:spacing w:after="120"/>
      <w:jc w:val="left"/>
    </w:pPr>
    <w:rPr>
      <w:szCs w:val="28"/>
    </w:rPr>
  </w:style>
  <w:style w:type="paragraph" w:customStyle="1" w:styleId="ConsPlusCell">
    <w:name w:val="ConsPlusCell"/>
    <w:uiPriority w:val="99"/>
    <w:rsid w:val="00F55B9B"/>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40">
    <w:name w:val="Заголовок 4 Знак"/>
    <w:basedOn w:val="a0"/>
    <w:link w:val="4"/>
    <w:rsid w:val="00F55B9B"/>
    <w:rPr>
      <w:rFonts w:ascii="Times New Roman" w:eastAsia="Times New Roman" w:hAnsi="Times New Roman" w:cs="Times New Roman"/>
      <w:b/>
      <w:sz w:val="20"/>
      <w:szCs w:val="20"/>
      <w:lang w:eastAsia="ar-SA"/>
    </w:rPr>
  </w:style>
  <w:style w:type="character" w:customStyle="1" w:styleId="FontStyle18">
    <w:name w:val="Font Style18"/>
    <w:basedOn w:val="a0"/>
    <w:uiPriority w:val="99"/>
    <w:rsid w:val="00F55B9B"/>
    <w:rPr>
      <w:rFonts w:ascii="Times New Roman" w:hAnsi="Times New Roman" w:cs="Times New Roman"/>
      <w:sz w:val="20"/>
      <w:szCs w:val="20"/>
    </w:rPr>
  </w:style>
  <w:style w:type="paragraph" w:styleId="afc">
    <w:name w:val="List Paragraph"/>
    <w:basedOn w:val="a"/>
    <w:uiPriority w:val="34"/>
    <w:qFormat/>
    <w:rsid w:val="00F55B9B"/>
    <w:pPr>
      <w:widowControl/>
      <w:suppressAutoHyphens w:val="0"/>
      <w:autoSpaceDN/>
      <w:ind w:left="720"/>
      <w:contextualSpacing/>
      <w:textAlignment w:val="auto"/>
    </w:pPr>
    <w:rPr>
      <w:rFonts w:eastAsia="Times New Roman" w:cs="Times New Roman"/>
      <w:kern w:val="0"/>
      <w:lang w:val="ru-RU" w:eastAsia="ru-RU" w:bidi="ar-SA"/>
    </w:rPr>
  </w:style>
  <w:style w:type="paragraph" w:customStyle="1" w:styleId="Style10">
    <w:name w:val="Style10"/>
    <w:basedOn w:val="a"/>
    <w:uiPriority w:val="99"/>
    <w:rsid w:val="00F55B9B"/>
    <w:pPr>
      <w:suppressAutoHyphens w:val="0"/>
      <w:autoSpaceDE w:val="0"/>
      <w:adjustRightInd w:val="0"/>
      <w:spacing w:line="323" w:lineRule="exact"/>
      <w:ind w:firstLine="706"/>
      <w:jc w:val="both"/>
      <w:textAlignment w:val="auto"/>
    </w:pPr>
    <w:rPr>
      <w:rFonts w:eastAsia="Times New Roman" w:cs="Times New Roman"/>
      <w:kern w:val="0"/>
      <w:lang w:val="ru-RU" w:eastAsia="ru-RU" w:bidi="ar-SA"/>
    </w:rPr>
  </w:style>
  <w:style w:type="paragraph" w:customStyle="1" w:styleId="ConsNormal">
    <w:name w:val="ConsNormal"/>
    <w:rsid w:val="007E3797"/>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customStyle="1" w:styleId="FontStyle14">
    <w:name w:val="Font Style14"/>
    <w:basedOn w:val="a0"/>
    <w:uiPriority w:val="99"/>
    <w:qFormat/>
    <w:rsid w:val="00D90C1A"/>
    <w:rPr>
      <w:rFonts w:ascii="Times New Roman" w:hAnsi="Times New Roman" w:cs="Times New Roman"/>
      <w:spacing w:val="10"/>
      <w:sz w:val="26"/>
      <w:szCs w:val="26"/>
    </w:rPr>
  </w:style>
  <w:style w:type="paragraph" w:customStyle="1" w:styleId="Style5">
    <w:name w:val="Style5"/>
    <w:basedOn w:val="a"/>
    <w:uiPriority w:val="99"/>
    <w:qFormat/>
    <w:rsid w:val="00D90C1A"/>
    <w:pPr>
      <w:suppressAutoHyphens w:val="0"/>
      <w:autoSpaceDN/>
      <w:spacing w:line="335" w:lineRule="exact"/>
      <w:ind w:firstLine="643"/>
      <w:jc w:val="both"/>
      <w:textAlignment w:val="auto"/>
    </w:pPr>
    <w:rPr>
      <w:rFonts w:eastAsiaTheme="minorEastAsia" w:hAnsiTheme="minorHAnsi" w:cs="Times New Roman"/>
      <w:color w:val="00000A"/>
      <w:kern w:val="0"/>
      <w:lang w:val="ru-RU" w:eastAsia="ru-RU" w:bidi="ar-SA"/>
    </w:rPr>
  </w:style>
  <w:style w:type="paragraph" w:customStyle="1" w:styleId="Style11">
    <w:name w:val="Style11"/>
    <w:basedOn w:val="a"/>
    <w:uiPriority w:val="99"/>
    <w:qFormat/>
    <w:rsid w:val="00D90C1A"/>
    <w:pPr>
      <w:suppressAutoHyphens w:val="0"/>
      <w:autoSpaceDN/>
      <w:spacing w:line="341" w:lineRule="exact"/>
      <w:ind w:hanging="1286"/>
      <w:textAlignment w:val="auto"/>
    </w:pPr>
    <w:rPr>
      <w:rFonts w:eastAsiaTheme="minorEastAsia" w:hAnsiTheme="minorHAnsi" w:cs="Times New Roman"/>
      <w:color w:val="00000A"/>
      <w:kern w:val="0"/>
      <w:lang w:val="ru-RU" w:eastAsia="ru-RU" w:bidi="ar-SA"/>
    </w:rPr>
  </w:style>
  <w:style w:type="character" w:styleId="afd">
    <w:name w:val="annotation reference"/>
    <w:basedOn w:val="a0"/>
    <w:uiPriority w:val="99"/>
    <w:semiHidden/>
    <w:unhideWhenUsed/>
    <w:rsid w:val="007F16FA"/>
    <w:rPr>
      <w:sz w:val="16"/>
      <w:szCs w:val="16"/>
    </w:rPr>
  </w:style>
  <w:style w:type="paragraph" w:styleId="afe">
    <w:name w:val="annotation text"/>
    <w:basedOn w:val="a"/>
    <w:link w:val="aff"/>
    <w:uiPriority w:val="99"/>
    <w:unhideWhenUsed/>
    <w:rsid w:val="007F16FA"/>
    <w:pPr>
      <w:widowControl/>
      <w:suppressAutoHyphens w:val="0"/>
      <w:autoSpaceDN/>
      <w:spacing w:after="160"/>
      <w:textAlignment w:val="auto"/>
    </w:pPr>
    <w:rPr>
      <w:rFonts w:asciiTheme="minorHAnsi" w:eastAsiaTheme="minorHAnsi" w:hAnsiTheme="minorHAnsi" w:cstheme="minorBidi"/>
      <w:kern w:val="0"/>
      <w:sz w:val="20"/>
      <w:szCs w:val="20"/>
      <w:lang w:val="ru-RU" w:eastAsia="en-US" w:bidi="ar-SA"/>
    </w:rPr>
  </w:style>
  <w:style w:type="character" w:customStyle="1" w:styleId="aff">
    <w:name w:val="Текст примечания Знак"/>
    <w:basedOn w:val="a0"/>
    <w:link w:val="afe"/>
    <w:uiPriority w:val="99"/>
    <w:rsid w:val="007F16FA"/>
    <w:rPr>
      <w:sz w:val="20"/>
      <w:szCs w:val="20"/>
    </w:rPr>
  </w:style>
  <w:style w:type="character" w:customStyle="1" w:styleId="Bodytext3">
    <w:name w:val="Body text (3)_"/>
    <w:basedOn w:val="a0"/>
    <w:link w:val="Bodytext30"/>
    <w:rsid w:val="00DD3F63"/>
    <w:rPr>
      <w:rFonts w:ascii="Times New Roman" w:eastAsia="Times New Roman" w:hAnsi="Times New Roman" w:cs="Times New Roman"/>
      <w:b/>
      <w:bCs/>
      <w:sz w:val="18"/>
      <w:szCs w:val="18"/>
      <w:shd w:val="clear" w:color="auto" w:fill="FFFFFF"/>
    </w:rPr>
  </w:style>
  <w:style w:type="character" w:customStyle="1" w:styleId="Bodytext2">
    <w:name w:val="Body text (2)_"/>
    <w:basedOn w:val="a0"/>
    <w:link w:val="Bodytext20"/>
    <w:rsid w:val="00DD3F63"/>
    <w:rPr>
      <w:rFonts w:ascii="Times New Roman" w:eastAsia="Times New Roman" w:hAnsi="Times New Roman" w:cs="Times New Roman"/>
      <w:sz w:val="18"/>
      <w:szCs w:val="18"/>
      <w:shd w:val="clear" w:color="auto" w:fill="FFFFFF"/>
    </w:rPr>
  </w:style>
  <w:style w:type="character" w:customStyle="1" w:styleId="Bodytext2Bold">
    <w:name w:val="Body text (2) + Bold"/>
    <w:basedOn w:val="Bodytext2"/>
    <w:rsid w:val="00DD3F6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customStyle="1" w:styleId="Bodytext30">
    <w:name w:val="Body text (3)"/>
    <w:basedOn w:val="a"/>
    <w:link w:val="Bodytext3"/>
    <w:rsid w:val="00DD3F63"/>
    <w:pPr>
      <w:shd w:val="clear" w:color="auto" w:fill="FFFFFF"/>
      <w:suppressAutoHyphens w:val="0"/>
      <w:autoSpaceDN/>
      <w:spacing w:line="216" w:lineRule="exact"/>
      <w:jc w:val="both"/>
      <w:textAlignment w:val="auto"/>
    </w:pPr>
    <w:rPr>
      <w:rFonts w:eastAsia="Times New Roman" w:cs="Times New Roman"/>
      <w:b/>
      <w:bCs/>
      <w:kern w:val="0"/>
      <w:sz w:val="18"/>
      <w:szCs w:val="18"/>
      <w:lang w:val="ru-RU" w:eastAsia="en-US" w:bidi="ar-SA"/>
    </w:rPr>
  </w:style>
  <w:style w:type="paragraph" w:customStyle="1" w:styleId="Bodytext20">
    <w:name w:val="Body text (2)"/>
    <w:basedOn w:val="a"/>
    <w:link w:val="Bodytext2"/>
    <w:rsid w:val="00DD3F63"/>
    <w:pPr>
      <w:shd w:val="clear" w:color="auto" w:fill="FFFFFF"/>
      <w:suppressAutoHyphens w:val="0"/>
      <w:autoSpaceDN/>
      <w:spacing w:line="216" w:lineRule="exact"/>
      <w:jc w:val="both"/>
      <w:textAlignment w:val="auto"/>
    </w:pPr>
    <w:rPr>
      <w:rFonts w:eastAsia="Times New Roman" w:cs="Times New Roman"/>
      <w:kern w:val="0"/>
      <w:sz w:val="18"/>
      <w:szCs w:val="18"/>
      <w:lang w:val="ru-RU" w:eastAsia="en-US" w:bidi="ar-SA"/>
    </w:rPr>
  </w:style>
  <w:style w:type="character" w:styleId="HTML">
    <w:name w:val="HTML Acronym"/>
    <w:basedOn w:val="a0"/>
    <w:rsid w:val="00EE424D"/>
  </w:style>
  <w:style w:type="paragraph" w:customStyle="1" w:styleId="81">
    <w:name w:val="заголовок 8"/>
    <w:basedOn w:val="a"/>
    <w:next w:val="a"/>
    <w:rsid w:val="00ED4AFF"/>
    <w:pPr>
      <w:keepNext/>
      <w:widowControl/>
      <w:suppressAutoHyphens w:val="0"/>
      <w:autoSpaceDE w:val="0"/>
      <w:textAlignment w:val="auto"/>
    </w:pPr>
    <w:rPr>
      <w:rFonts w:ascii="Arial Narrow" w:eastAsia="Times New Roman" w:hAnsi="Arial Narrow" w:cs="Arial Narrow"/>
      <w:b/>
      <w:bCs/>
      <w:i/>
      <w:iCs/>
      <w:kern w:val="0"/>
      <w:sz w:val="28"/>
      <w:szCs w:val="28"/>
      <w:u w:val="single"/>
      <w:lang w:val="ru-RU" w:eastAsia="ru-RU" w:bidi="ar-SA"/>
    </w:rPr>
  </w:style>
  <w:style w:type="paragraph" w:styleId="27">
    <w:name w:val="toc 2"/>
    <w:basedOn w:val="a"/>
    <w:next w:val="a"/>
    <w:autoRedefine/>
    <w:uiPriority w:val="39"/>
    <w:unhideWhenUsed/>
    <w:rsid w:val="00A751B0"/>
    <w:pPr>
      <w:widowControl/>
      <w:tabs>
        <w:tab w:val="right" w:leader="dot" w:pos="9344"/>
      </w:tabs>
      <w:suppressAutoHyphens w:val="0"/>
      <w:autoSpaceDN/>
      <w:ind w:left="284"/>
      <w:textAlignment w:val="auto"/>
    </w:pPr>
    <w:rPr>
      <w:rFonts w:eastAsia="Calibri" w:cs="Times New Roman"/>
      <w:b/>
      <w:noProof/>
      <w:kern w:val="0"/>
      <w:sz w:val="28"/>
      <w:szCs w:val="28"/>
      <w:lang w:val="ru-RU" w:eastAsia="en-US"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751B0"/>
    <w:pPr>
      <w:widowControl/>
      <w:suppressAutoHyphens w:val="0"/>
      <w:autoSpaceDN/>
      <w:spacing w:before="100" w:beforeAutospacing="1" w:after="100" w:afterAutospacing="1"/>
      <w:textAlignment w:val="auto"/>
    </w:pPr>
    <w:rPr>
      <w:rFonts w:ascii="Tahoma" w:eastAsia="Times New Roman" w:hAnsi="Tahoma"/>
      <w:kern w:val="0"/>
      <w:sz w:val="20"/>
      <w:szCs w:val="20"/>
      <w:lang w:val="en-US" w:eastAsia="en-US" w:bidi="ar-SA"/>
    </w:rPr>
  </w:style>
  <w:style w:type="paragraph" w:customStyle="1" w:styleId="aff0">
    <w:basedOn w:val="a"/>
    <w:next w:val="af0"/>
    <w:uiPriority w:val="99"/>
    <w:unhideWhenUsed/>
    <w:qFormat/>
    <w:rsid w:val="00A751B0"/>
    <w:pPr>
      <w:widowControl/>
      <w:suppressAutoHyphens w:val="0"/>
      <w:autoSpaceDN/>
      <w:spacing w:before="100" w:after="100"/>
      <w:textAlignment w:val="auto"/>
    </w:pPr>
    <w:rPr>
      <w:rFonts w:eastAsia="Times New Roman" w:cs="Mangal"/>
      <w:kern w:val="2"/>
      <w:lang w:val="ru-RU"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7402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a"/>
    <w:next w:val="a"/>
    <w:link w:val="10"/>
    <w:qFormat/>
    <w:rsid w:val="00E731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nhideWhenUsed/>
    <w:qFormat/>
    <w:rsid w:val="00F55B9B"/>
    <w:pPr>
      <w:keepNext/>
      <w:widowControl/>
      <w:tabs>
        <w:tab w:val="num" w:pos="864"/>
      </w:tabs>
      <w:autoSpaceDN/>
      <w:ind w:left="864" w:hanging="864"/>
      <w:jc w:val="center"/>
      <w:textAlignment w:val="auto"/>
      <w:outlineLvl w:val="3"/>
    </w:pPr>
    <w:rPr>
      <w:rFonts w:eastAsia="Times New Roman" w:cs="Times New Roman"/>
      <w:b/>
      <w:kern w:val="0"/>
      <w:sz w:val="20"/>
      <w:szCs w:val="20"/>
      <w:lang w:val="ru-RU" w:eastAsia="ar-SA" w:bidi="ar-SA"/>
    </w:rPr>
  </w:style>
  <w:style w:type="paragraph" w:styleId="5">
    <w:name w:val="heading 5"/>
    <w:basedOn w:val="a"/>
    <w:next w:val="a"/>
    <w:link w:val="50"/>
    <w:qFormat/>
    <w:rsid w:val="00F22851"/>
    <w:pPr>
      <w:keepNext/>
      <w:numPr>
        <w:ilvl w:val="4"/>
        <w:numId w:val="1"/>
      </w:numPr>
      <w:suppressAutoHyphens w:val="0"/>
      <w:autoSpaceDN/>
      <w:ind w:left="360" w:firstLine="0"/>
      <w:textAlignment w:val="auto"/>
      <w:outlineLvl w:val="4"/>
    </w:pPr>
    <w:rPr>
      <w:rFonts w:eastAsia="Times New Roman" w:cs="Times New Roman"/>
      <w:kern w:val="0"/>
      <w:sz w:val="28"/>
      <w:szCs w:val="20"/>
      <w:lang w:val="ru-RU" w:eastAsia="ar-SA" w:bidi="ar-SA"/>
    </w:rPr>
  </w:style>
  <w:style w:type="paragraph" w:styleId="8">
    <w:name w:val="heading 8"/>
    <w:basedOn w:val="a"/>
    <w:next w:val="a"/>
    <w:link w:val="80"/>
    <w:qFormat/>
    <w:rsid w:val="00F22851"/>
    <w:pPr>
      <w:keepNext/>
      <w:widowControl/>
      <w:numPr>
        <w:ilvl w:val="7"/>
        <w:numId w:val="1"/>
      </w:numPr>
      <w:suppressAutoHyphens w:val="0"/>
      <w:autoSpaceDN/>
      <w:ind w:left="0" w:firstLine="0"/>
      <w:textAlignment w:val="auto"/>
      <w:outlineLvl w:val="7"/>
    </w:pPr>
    <w:rPr>
      <w:rFonts w:eastAsia="Times New Roman" w:cs="Times New Roman"/>
      <w:b/>
      <w:bCs/>
      <w:i/>
      <w:iCs/>
      <w:kern w:val="0"/>
      <w:u w:val="single"/>
      <w:lang w:val="ru-RU"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87402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3">
    <w:name w:val="Strong"/>
    <w:basedOn w:val="a0"/>
    <w:uiPriority w:val="22"/>
    <w:qFormat/>
    <w:rsid w:val="0087402D"/>
    <w:rPr>
      <w:b/>
      <w:bCs/>
    </w:rPr>
  </w:style>
  <w:style w:type="paragraph" w:styleId="a4">
    <w:name w:val="No Spacing"/>
    <w:link w:val="a5"/>
    <w:uiPriority w:val="1"/>
    <w:qFormat/>
    <w:rsid w:val="000F6298"/>
    <w:pPr>
      <w:suppressAutoHyphens/>
      <w:spacing w:after="0" w:line="240" w:lineRule="auto"/>
    </w:pPr>
    <w:rPr>
      <w:rFonts w:ascii="Calibri" w:eastAsia="Calibri" w:hAnsi="Calibri" w:cs="Calibri"/>
      <w:lang w:eastAsia="ar-SA"/>
    </w:rPr>
  </w:style>
  <w:style w:type="paragraph" w:customStyle="1" w:styleId="3">
    <w:name w:val="заголовок 3"/>
    <w:basedOn w:val="a"/>
    <w:next w:val="a"/>
    <w:rsid w:val="000F6298"/>
    <w:pPr>
      <w:keepNext/>
      <w:widowControl/>
      <w:tabs>
        <w:tab w:val="left" w:pos="6521"/>
      </w:tabs>
      <w:suppressAutoHyphens w:val="0"/>
      <w:autoSpaceDE w:val="0"/>
      <w:autoSpaceDN/>
      <w:jc w:val="both"/>
      <w:textAlignment w:val="auto"/>
    </w:pPr>
    <w:rPr>
      <w:rFonts w:ascii="Arial Narrow" w:eastAsia="Times New Roman" w:hAnsi="Arial Narrow" w:cs="Arial Narrow"/>
      <w:b/>
      <w:bCs/>
      <w:i/>
      <w:iCs/>
      <w:kern w:val="0"/>
      <w:sz w:val="32"/>
      <w:szCs w:val="32"/>
      <w:u w:val="single"/>
      <w:lang w:val="ru-RU" w:eastAsia="ar-SA" w:bidi="ar-SA"/>
    </w:rPr>
  </w:style>
  <w:style w:type="paragraph" w:styleId="11">
    <w:name w:val="toc 1"/>
    <w:basedOn w:val="a"/>
    <w:next w:val="a"/>
    <w:uiPriority w:val="39"/>
    <w:rsid w:val="004A4635"/>
    <w:pPr>
      <w:widowControl/>
      <w:tabs>
        <w:tab w:val="right" w:leader="dot" w:pos="9344"/>
      </w:tabs>
      <w:suppressAutoHyphens w:val="0"/>
      <w:autoSpaceDN/>
      <w:jc w:val="both"/>
      <w:textAlignment w:val="auto"/>
    </w:pPr>
    <w:rPr>
      <w:rFonts w:eastAsia="Calibri" w:cs="Times New Roman"/>
      <w:b/>
      <w:bCs/>
      <w:kern w:val="0"/>
      <w:sz w:val="28"/>
      <w:szCs w:val="28"/>
      <w:lang w:val="ru-RU" w:eastAsia="ar-SA" w:bidi="ar-SA"/>
    </w:rPr>
  </w:style>
  <w:style w:type="paragraph" w:styleId="a6">
    <w:name w:val="header"/>
    <w:basedOn w:val="a"/>
    <w:link w:val="a7"/>
    <w:uiPriority w:val="99"/>
    <w:unhideWhenUsed/>
    <w:rsid w:val="004A4635"/>
    <w:pPr>
      <w:tabs>
        <w:tab w:val="center" w:pos="4677"/>
        <w:tab w:val="right" w:pos="9355"/>
      </w:tabs>
    </w:pPr>
  </w:style>
  <w:style w:type="character" w:customStyle="1" w:styleId="a7">
    <w:name w:val="Верхний колонтитул Знак"/>
    <w:basedOn w:val="a0"/>
    <w:link w:val="a6"/>
    <w:uiPriority w:val="99"/>
    <w:rsid w:val="004A4635"/>
    <w:rPr>
      <w:rFonts w:ascii="Times New Roman" w:eastAsia="Andale Sans UI" w:hAnsi="Times New Roman" w:cs="Tahoma"/>
      <w:kern w:val="3"/>
      <w:sz w:val="24"/>
      <w:szCs w:val="24"/>
      <w:lang w:val="de-DE" w:eastAsia="ja-JP" w:bidi="fa-IR"/>
    </w:rPr>
  </w:style>
  <w:style w:type="paragraph" w:styleId="a8">
    <w:name w:val="footer"/>
    <w:basedOn w:val="a"/>
    <w:link w:val="a9"/>
    <w:uiPriority w:val="99"/>
    <w:unhideWhenUsed/>
    <w:rsid w:val="004A4635"/>
    <w:pPr>
      <w:tabs>
        <w:tab w:val="center" w:pos="4677"/>
        <w:tab w:val="right" w:pos="9355"/>
      </w:tabs>
    </w:pPr>
  </w:style>
  <w:style w:type="character" w:customStyle="1" w:styleId="a9">
    <w:name w:val="Нижний колонтитул Знак"/>
    <w:basedOn w:val="a0"/>
    <w:link w:val="a8"/>
    <w:uiPriority w:val="99"/>
    <w:rsid w:val="004A4635"/>
    <w:rPr>
      <w:rFonts w:ascii="Times New Roman" w:eastAsia="Andale Sans UI" w:hAnsi="Times New Roman" w:cs="Tahoma"/>
      <w:kern w:val="3"/>
      <w:sz w:val="24"/>
      <w:szCs w:val="24"/>
      <w:lang w:val="de-DE" w:eastAsia="ja-JP" w:bidi="fa-IR"/>
    </w:rPr>
  </w:style>
  <w:style w:type="paragraph" w:styleId="aa">
    <w:name w:val="Body Text"/>
    <w:basedOn w:val="a"/>
    <w:link w:val="ab"/>
    <w:rsid w:val="009E5DB5"/>
    <w:pPr>
      <w:widowControl/>
      <w:suppressAutoHyphens w:val="0"/>
      <w:autoSpaceDN/>
      <w:jc w:val="center"/>
      <w:textAlignment w:val="auto"/>
    </w:pPr>
    <w:rPr>
      <w:rFonts w:eastAsia="Times New Roman" w:cs="Times New Roman"/>
      <w:kern w:val="0"/>
      <w:sz w:val="28"/>
      <w:lang w:val="ru-RU" w:eastAsia="ar-SA" w:bidi="ar-SA"/>
    </w:rPr>
  </w:style>
  <w:style w:type="character" w:customStyle="1" w:styleId="ab">
    <w:name w:val="Основной текст Знак"/>
    <w:basedOn w:val="a0"/>
    <w:link w:val="aa"/>
    <w:rsid w:val="009E5DB5"/>
    <w:rPr>
      <w:rFonts w:ascii="Times New Roman" w:eastAsia="Times New Roman" w:hAnsi="Times New Roman" w:cs="Times New Roman"/>
      <w:sz w:val="28"/>
      <w:szCs w:val="24"/>
      <w:lang w:eastAsia="ar-SA"/>
    </w:rPr>
  </w:style>
  <w:style w:type="paragraph" w:customStyle="1" w:styleId="ac">
    <w:name w:val="Содержимое таблицы"/>
    <w:basedOn w:val="a"/>
    <w:rsid w:val="009E5DB5"/>
    <w:pPr>
      <w:widowControl/>
      <w:suppressLineNumbers/>
      <w:suppressAutoHyphens w:val="0"/>
      <w:autoSpaceDN/>
      <w:ind w:firstLine="709"/>
      <w:jc w:val="both"/>
      <w:textAlignment w:val="auto"/>
    </w:pPr>
    <w:rPr>
      <w:rFonts w:eastAsia="Calibri" w:cs="Times New Roman"/>
      <w:kern w:val="0"/>
      <w:sz w:val="28"/>
      <w:szCs w:val="28"/>
      <w:lang w:val="ru-RU" w:eastAsia="ar-SA" w:bidi="ar-SA"/>
    </w:rPr>
  </w:style>
  <w:style w:type="paragraph" w:customStyle="1" w:styleId="12">
    <w:name w:val="Без интервала1"/>
    <w:rsid w:val="00357F13"/>
    <w:pPr>
      <w:suppressAutoHyphens/>
      <w:spacing w:after="0" w:line="100" w:lineRule="atLeast"/>
    </w:pPr>
    <w:rPr>
      <w:rFonts w:ascii="Calibri" w:eastAsia="SimSun" w:hAnsi="Calibri" w:cs="Calibri"/>
      <w:kern w:val="1"/>
      <w:lang w:eastAsia="ar-SA"/>
    </w:rPr>
  </w:style>
  <w:style w:type="table" w:styleId="ad">
    <w:name w:val="Table Grid"/>
    <w:basedOn w:val="a1"/>
    <w:rsid w:val="001B0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Знак Знак1 Знак"/>
    <w:basedOn w:val="a"/>
    <w:rsid w:val="00656790"/>
    <w:pPr>
      <w:widowControl/>
      <w:suppressAutoHyphens w:val="0"/>
      <w:autoSpaceDN/>
      <w:spacing w:before="100" w:beforeAutospacing="1" w:after="100" w:afterAutospacing="1"/>
      <w:textAlignment w:val="auto"/>
    </w:pPr>
    <w:rPr>
      <w:rFonts w:ascii="Tahoma" w:eastAsia="Times New Roman" w:hAnsi="Tahoma" w:cs="Times New Roman"/>
      <w:kern w:val="0"/>
      <w:sz w:val="20"/>
      <w:szCs w:val="20"/>
      <w:lang w:val="en-US" w:eastAsia="en-US" w:bidi="ar-SA"/>
    </w:rPr>
  </w:style>
  <w:style w:type="character" w:customStyle="1" w:styleId="50">
    <w:name w:val="Заголовок 5 Знак"/>
    <w:basedOn w:val="a0"/>
    <w:link w:val="5"/>
    <w:rsid w:val="00F22851"/>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F22851"/>
    <w:rPr>
      <w:rFonts w:ascii="Times New Roman" w:eastAsia="Times New Roman" w:hAnsi="Times New Roman" w:cs="Times New Roman"/>
      <w:b/>
      <w:bCs/>
      <w:i/>
      <w:iCs/>
      <w:sz w:val="24"/>
      <w:szCs w:val="24"/>
      <w:u w:val="single"/>
      <w:lang w:eastAsia="ar-SA"/>
    </w:rPr>
  </w:style>
  <w:style w:type="paragraph" w:styleId="2">
    <w:name w:val="Body Text Indent 2"/>
    <w:basedOn w:val="a"/>
    <w:link w:val="20"/>
    <w:unhideWhenUsed/>
    <w:rsid w:val="00B97F31"/>
    <w:pPr>
      <w:spacing w:after="120" w:line="480" w:lineRule="auto"/>
      <w:ind w:left="283"/>
    </w:pPr>
  </w:style>
  <w:style w:type="character" w:customStyle="1" w:styleId="20">
    <w:name w:val="Основной текст с отступом 2 Знак"/>
    <w:basedOn w:val="a0"/>
    <w:link w:val="2"/>
    <w:uiPriority w:val="99"/>
    <w:rsid w:val="00B97F31"/>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97F31"/>
    <w:pPr>
      <w:spacing w:after="120"/>
    </w:pPr>
  </w:style>
  <w:style w:type="character" w:customStyle="1" w:styleId="10">
    <w:name w:val="Заголовок 1 Знак"/>
    <w:basedOn w:val="a0"/>
    <w:link w:val="1"/>
    <w:uiPriority w:val="9"/>
    <w:rsid w:val="00E73175"/>
    <w:rPr>
      <w:rFonts w:asciiTheme="majorHAnsi" w:eastAsiaTheme="majorEastAsia" w:hAnsiTheme="majorHAnsi" w:cstheme="majorBidi"/>
      <w:b/>
      <w:bCs/>
      <w:color w:val="365F91" w:themeColor="accent1" w:themeShade="BF"/>
      <w:kern w:val="3"/>
      <w:sz w:val="28"/>
      <w:szCs w:val="28"/>
      <w:lang w:val="de-DE" w:eastAsia="ja-JP" w:bidi="fa-IR"/>
    </w:rPr>
  </w:style>
  <w:style w:type="paragraph" w:styleId="ae">
    <w:name w:val="Body Text Indent"/>
    <w:basedOn w:val="a"/>
    <w:link w:val="af"/>
    <w:uiPriority w:val="99"/>
    <w:unhideWhenUsed/>
    <w:rsid w:val="00E73175"/>
    <w:pPr>
      <w:spacing w:after="120"/>
      <w:ind w:left="283"/>
    </w:pPr>
  </w:style>
  <w:style w:type="character" w:customStyle="1" w:styleId="af">
    <w:name w:val="Основной текст с отступом Знак"/>
    <w:basedOn w:val="a0"/>
    <w:link w:val="ae"/>
    <w:uiPriority w:val="99"/>
    <w:rsid w:val="00E73175"/>
    <w:rPr>
      <w:rFonts w:ascii="Times New Roman" w:eastAsia="Andale Sans UI" w:hAnsi="Times New Roman" w:cs="Tahoma"/>
      <w:kern w:val="3"/>
      <w:sz w:val="24"/>
      <w:szCs w:val="24"/>
      <w:lang w:val="de-DE" w:eastAsia="ja-JP" w:bidi="fa-IR"/>
    </w:rPr>
  </w:style>
  <w:style w:type="character" w:customStyle="1" w:styleId="FontStyle39">
    <w:name w:val="Font Style39"/>
    <w:basedOn w:val="a0"/>
    <w:rsid w:val="00E73175"/>
    <w:rPr>
      <w:rFonts w:ascii="Cambria" w:hAnsi="Cambria" w:cs="Cambria"/>
      <w:spacing w:val="-10"/>
      <w:sz w:val="26"/>
      <w:szCs w:val="26"/>
    </w:rPr>
  </w:style>
  <w:style w:type="character" w:customStyle="1" w:styleId="FontStyle12">
    <w:name w:val="Font Style12"/>
    <w:basedOn w:val="a0"/>
    <w:rsid w:val="00E73175"/>
    <w:rPr>
      <w:rFonts w:ascii="Times New Roman" w:hAnsi="Times New Roman" w:cs="Times New Roman"/>
      <w:sz w:val="26"/>
      <w:szCs w:val="26"/>
    </w:rPr>
  </w:style>
  <w:style w:type="character" w:customStyle="1" w:styleId="21">
    <w:name w:val="Основной шрифт абзаца2"/>
    <w:rsid w:val="00E73175"/>
  </w:style>
  <w:style w:type="character" w:customStyle="1" w:styleId="30">
    <w:name w:val="Основной шрифт абзаца3"/>
    <w:rsid w:val="00E73175"/>
  </w:style>
  <w:style w:type="paragraph" w:customStyle="1" w:styleId="14">
    <w:name w:val="Обычный1"/>
    <w:rsid w:val="00E73175"/>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15">
    <w:name w:val="Обычный (веб)1"/>
    <w:basedOn w:val="a"/>
    <w:rsid w:val="00E73175"/>
    <w:pPr>
      <w:autoSpaceDN/>
      <w:spacing w:before="28" w:after="119"/>
      <w:textAlignment w:val="auto"/>
    </w:pPr>
    <w:rPr>
      <w:rFonts w:eastAsia="Times New Roman" w:cs="Mangal"/>
      <w:kern w:val="1"/>
      <w:lang w:val="ru-RU" w:eastAsia="hi-IN" w:bidi="hi-IN"/>
    </w:rPr>
  </w:style>
  <w:style w:type="paragraph" w:styleId="af0">
    <w:name w:val="Normal (Web)"/>
    <w:basedOn w:val="a"/>
    <w:uiPriority w:val="99"/>
    <w:qFormat/>
    <w:rsid w:val="00E73175"/>
    <w:pPr>
      <w:widowControl/>
      <w:suppressAutoHyphens w:val="0"/>
      <w:autoSpaceDN/>
      <w:spacing w:before="100" w:after="100"/>
      <w:textAlignment w:val="auto"/>
    </w:pPr>
    <w:rPr>
      <w:rFonts w:eastAsia="Times New Roman" w:cs="Mangal"/>
      <w:kern w:val="1"/>
      <w:lang w:val="ru-RU" w:eastAsia="hi-IN" w:bidi="hi-IN"/>
    </w:rPr>
  </w:style>
  <w:style w:type="character" w:customStyle="1" w:styleId="16">
    <w:name w:val="Основной шрифт абзаца1"/>
    <w:qFormat/>
    <w:rsid w:val="006E511B"/>
  </w:style>
  <w:style w:type="paragraph" w:customStyle="1" w:styleId="22">
    <w:name w:val="Обычный (веб)2"/>
    <w:basedOn w:val="a"/>
    <w:rsid w:val="006E511B"/>
    <w:pPr>
      <w:autoSpaceDN/>
      <w:spacing w:before="28" w:after="119"/>
      <w:textAlignment w:val="auto"/>
    </w:pPr>
    <w:rPr>
      <w:rFonts w:eastAsia="Times New Roman" w:cs="Mangal"/>
      <w:kern w:val="1"/>
      <w:lang w:val="ru-RU" w:eastAsia="hi-IN" w:bidi="hi-IN"/>
    </w:rPr>
  </w:style>
  <w:style w:type="character" w:customStyle="1" w:styleId="FontStyle15">
    <w:name w:val="Font Style15"/>
    <w:basedOn w:val="a0"/>
    <w:rsid w:val="00490C0B"/>
    <w:rPr>
      <w:rFonts w:ascii="Times New Roman" w:hAnsi="Times New Roman" w:cs="Times New Roman"/>
      <w:sz w:val="24"/>
      <w:szCs w:val="24"/>
    </w:rPr>
  </w:style>
  <w:style w:type="paragraph" w:customStyle="1" w:styleId="Style6">
    <w:name w:val="Style6"/>
    <w:basedOn w:val="a"/>
    <w:uiPriority w:val="99"/>
    <w:qFormat/>
    <w:rsid w:val="00490C0B"/>
    <w:pPr>
      <w:autoSpaceDN/>
      <w:spacing w:line="308" w:lineRule="exact"/>
      <w:ind w:firstLine="686"/>
      <w:jc w:val="both"/>
      <w:textAlignment w:val="auto"/>
    </w:pPr>
    <w:rPr>
      <w:rFonts w:eastAsia="Times New Roman" w:cs="Times New Roman"/>
      <w:kern w:val="1"/>
      <w:lang w:val="ru-RU" w:eastAsia="ar-SA" w:bidi="ar-SA"/>
    </w:rPr>
  </w:style>
  <w:style w:type="character" w:styleId="af1">
    <w:name w:val="Hyperlink"/>
    <w:basedOn w:val="a0"/>
    <w:rsid w:val="00490C0B"/>
    <w:rPr>
      <w:color w:val="0000FF"/>
      <w:u w:val="single"/>
    </w:rPr>
  </w:style>
  <w:style w:type="paragraph" w:customStyle="1" w:styleId="Style2">
    <w:name w:val="Style2"/>
    <w:basedOn w:val="a"/>
    <w:rsid w:val="00490C0B"/>
    <w:pPr>
      <w:autoSpaceDN/>
      <w:spacing w:line="324" w:lineRule="exact"/>
      <w:jc w:val="both"/>
      <w:textAlignment w:val="auto"/>
    </w:pPr>
    <w:rPr>
      <w:rFonts w:eastAsia="Times New Roman" w:cs="Times New Roman"/>
      <w:kern w:val="1"/>
      <w:lang w:val="ru-RU" w:eastAsia="ar-SA" w:bidi="ar-SA"/>
    </w:rPr>
  </w:style>
  <w:style w:type="paragraph" w:customStyle="1" w:styleId="paper">
    <w:name w:val="paper"/>
    <w:basedOn w:val="a"/>
    <w:rsid w:val="006351BF"/>
    <w:pPr>
      <w:autoSpaceDN/>
      <w:textAlignment w:val="auto"/>
    </w:pPr>
    <w:rPr>
      <w:rFonts w:eastAsia="SimSun" w:cs="Mangal"/>
      <w:kern w:val="1"/>
      <w:lang w:val="ru-RU" w:eastAsia="hi-IN" w:bidi="hi-IN"/>
    </w:rPr>
  </w:style>
  <w:style w:type="character" w:customStyle="1" w:styleId="ff2fc4fs12fb">
    <w:name w:val="ff2 fc4 fs12 fb"/>
    <w:basedOn w:val="a0"/>
    <w:qFormat/>
    <w:rsid w:val="004A078E"/>
  </w:style>
  <w:style w:type="character" w:customStyle="1" w:styleId="23">
    <w:name w:val="Основной текст (2)_"/>
    <w:basedOn w:val="a0"/>
    <w:link w:val="24"/>
    <w:uiPriority w:val="99"/>
    <w:locked/>
    <w:rsid w:val="004A078E"/>
    <w:rPr>
      <w:kern w:val="2"/>
      <w:sz w:val="18"/>
      <w:szCs w:val="18"/>
      <w:shd w:val="clear" w:color="auto" w:fill="FFFFFF"/>
      <w:lang w:eastAsia="ar-SA"/>
    </w:rPr>
  </w:style>
  <w:style w:type="paragraph" w:customStyle="1" w:styleId="24">
    <w:name w:val="Основной текст (2)"/>
    <w:basedOn w:val="a"/>
    <w:link w:val="23"/>
    <w:uiPriority w:val="99"/>
    <w:rsid w:val="004A078E"/>
    <w:pPr>
      <w:widowControl/>
      <w:shd w:val="clear" w:color="auto" w:fill="FFFFFF"/>
      <w:suppressAutoHyphens w:val="0"/>
      <w:autoSpaceDN/>
      <w:spacing w:line="240" w:lineRule="atLeast"/>
      <w:textAlignment w:val="auto"/>
    </w:pPr>
    <w:rPr>
      <w:rFonts w:asciiTheme="minorHAnsi" w:eastAsiaTheme="minorHAnsi" w:hAnsiTheme="minorHAnsi" w:cstheme="minorBidi"/>
      <w:kern w:val="2"/>
      <w:sz w:val="18"/>
      <w:szCs w:val="18"/>
      <w:lang w:val="ru-RU" w:eastAsia="ar-SA" w:bidi="ar-SA"/>
    </w:rPr>
  </w:style>
  <w:style w:type="paragraph" w:customStyle="1" w:styleId="ConsPlusNonformat">
    <w:name w:val="ConsPlusNonformat"/>
    <w:rsid w:val="00497B5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497B50"/>
  </w:style>
  <w:style w:type="paragraph" w:styleId="25">
    <w:name w:val="Body Text 2"/>
    <w:basedOn w:val="a"/>
    <w:link w:val="26"/>
    <w:uiPriority w:val="99"/>
    <w:semiHidden/>
    <w:unhideWhenUsed/>
    <w:rsid w:val="00497B50"/>
    <w:pPr>
      <w:widowControl/>
      <w:suppressAutoHyphens w:val="0"/>
      <w:autoSpaceDN/>
      <w:spacing w:after="120" w:line="480" w:lineRule="auto"/>
      <w:textAlignment w:val="auto"/>
    </w:pPr>
    <w:rPr>
      <w:rFonts w:eastAsia="Times New Roman" w:cs="Times New Roman"/>
      <w:kern w:val="0"/>
      <w:lang w:val="ru-RU" w:eastAsia="ru-RU" w:bidi="ar-SA"/>
    </w:rPr>
  </w:style>
  <w:style w:type="character" w:customStyle="1" w:styleId="26">
    <w:name w:val="Основной текст 2 Знак"/>
    <w:basedOn w:val="a0"/>
    <w:link w:val="25"/>
    <w:uiPriority w:val="99"/>
    <w:semiHidden/>
    <w:rsid w:val="00497B50"/>
    <w:rPr>
      <w:rFonts w:ascii="Times New Roman" w:eastAsia="Times New Roman" w:hAnsi="Times New Roman" w:cs="Times New Roman"/>
      <w:sz w:val="24"/>
      <w:szCs w:val="24"/>
      <w:lang w:eastAsia="ru-RU"/>
    </w:rPr>
  </w:style>
  <w:style w:type="paragraph" w:customStyle="1" w:styleId="ConsTitle">
    <w:name w:val="ConsTitle"/>
    <w:rsid w:val="00497B50"/>
    <w:pPr>
      <w:widowControl w:val="0"/>
      <w:suppressAutoHyphens/>
      <w:overflowPunct w:val="0"/>
      <w:autoSpaceDE w:val="0"/>
      <w:spacing w:after="0" w:line="240" w:lineRule="auto"/>
      <w:ind w:right="19772"/>
      <w:textAlignment w:val="baseline"/>
    </w:pPr>
    <w:rPr>
      <w:rFonts w:ascii="Arial" w:eastAsia="Arial" w:hAnsi="Arial" w:cs="Times New Roman"/>
      <w:b/>
      <w:sz w:val="16"/>
      <w:szCs w:val="20"/>
      <w:lang w:eastAsia="zh-CN"/>
    </w:rPr>
  </w:style>
  <w:style w:type="character" w:customStyle="1" w:styleId="a5">
    <w:name w:val="Без интервала Знак"/>
    <w:link w:val="a4"/>
    <w:uiPriority w:val="1"/>
    <w:rsid w:val="00497B50"/>
    <w:rPr>
      <w:rFonts w:ascii="Calibri" w:eastAsia="Calibri" w:hAnsi="Calibri" w:cs="Calibri"/>
      <w:lang w:eastAsia="ar-SA"/>
    </w:rPr>
  </w:style>
  <w:style w:type="paragraph" w:customStyle="1" w:styleId="17">
    <w:name w:val="Текст1"/>
    <w:basedOn w:val="a"/>
    <w:rsid w:val="00497B50"/>
    <w:pPr>
      <w:widowControl/>
      <w:autoSpaceDN/>
      <w:spacing w:line="100" w:lineRule="atLeast"/>
      <w:textAlignment w:val="auto"/>
    </w:pPr>
    <w:rPr>
      <w:rFonts w:eastAsia="Times New Roman" w:cs="Times New Roman"/>
      <w:kern w:val="1"/>
      <w:lang w:val="ru-RU" w:eastAsia="ar-SA" w:bidi="ar-SA"/>
    </w:rPr>
  </w:style>
  <w:style w:type="paragraph" w:styleId="af2">
    <w:name w:val="Balloon Text"/>
    <w:basedOn w:val="a"/>
    <w:link w:val="af3"/>
    <w:semiHidden/>
    <w:unhideWhenUsed/>
    <w:rsid w:val="00414439"/>
    <w:rPr>
      <w:rFonts w:ascii="Tahoma" w:hAnsi="Tahoma"/>
      <w:sz w:val="16"/>
      <w:szCs w:val="16"/>
    </w:rPr>
  </w:style>
  <w:style w:type="character" w:customStyle="1" w:styleId="af3">
    <w:name w:val="Текст выноски Знак"/>
    <w:basedOn w:val="a0"/>
    <w:link w:val="af2"/>
    <w:uiPriority w:val="99"/>
    <w:semiHidden/>
    <w:rsid w:val="00414439"/>
    <w:rPr>
      <w:rFonts w:ascii="Tahoma" w:eastAsia="Andale Sans UI" w:hAnsi="Tahoma" w:cs="Tahoma"/>
      <w:kern w:val="3"/>
      <w:sz w:val="16"/>
      <w:szCs w:val="16"/>
      <w:lang w:val="de-DE" w:eastAsia="ja-JP" w:bidi="fa-IR"/>
    </w:rPr>
  </w:style>
  <w:style w:type="character" w:customStyle="1" w:styleId="Absatz-Standardschriftart">
    <w:name w:val="Absatz-Standardschriftart"/>
    <w:rsid w:val="0072152F"/>
  </w:style>
  <w:style w:type="character" w:customStyle="1" w:styleId="WW-Absatz-Standardschriftart">
    <w:name w:val="WW-Absatz-Standardschriftart"/>
    <w:rsid w:val="0072152F"/>
  </w:style>
  <w:style w:type="character" w:customStyle="1" w:styleId="WW-Absatz-Standardschriftart1">
    <w:name w:val="WW-Absatz-Standardschriftart1"/>
    <w:rsid w:val="0072152F"/>
  </w:style>
  <w:style w:type="character" w:customStyle="1" w:styleId="WW-Absatz-Standardschriftart11">
    <w:name w:val="WW-Absatz-Standardschriftart11"/>
    <w:rsid w:val="0072152F"/>
  </w:style>
  <w:style w:type="character" w:customStyle="1" w:styleId="WW-Absatz-Standardschriftart111">
    <w:name w:val="WW-Absatz-Standardschriftart111"/>
    <w:rsid w:val="0072152F"/>
  </w:style>
  <w:style w:type="character" w:customStyle="1" w:styleId="WW-Absatz-Standardschriftart1111">
    <w:name w:val="WW-Absatz-Standardschriftart1111"/>
    <w:rsid w:val="0072152F"/>
  </w:style>
  <w:style w:type="character" w:customStyle="1" w:styleId="WW-Absatz-Standardschriftart11111">
    <w:name w:val="WW-Absatz-Standardschriftart11111"/>
    <w:rsid w:val="0072152F"/>
  </w:style>
  <w:style w:type="character" w:customStyle="1" w:styleId="WW-Absatz-Standardschriftart111111">
    <w:name w:val="WW-Absatz-Standardschriftart111111"/>
    <w:rsid w:val="0072152F"/>
  </w:style>
  <w:style w:type="character" w:customStyle="1" w:styleId="WW-Absatz-Standardschriftart1111111">
    <w:name w:val="WW-Absatz-Standardschriftart1111111"/>
    <w:rsid w:val="0072152F"/>
  </w:style>
  <w:style w:type="character" w:customStyle="1" w:styleId="WW-Absatz-Standardschriftart11111111">
    <w:name w:val="WW-Absatz-Standardschriftart11111111"/>
    <w:rsid w:val="0072152F"/>
  </w:style>
  <w:style w:type="character" w:customStyle="1" w:styleId="WW-Absatz-Standardschriftart111111111">
    <w:name w:val="WW-Absatz-Standardschriftart111111111"/>
    <w:rsid w:val="0072152F"/>
  </w:style>
  <w:style w:type="character" w:customStyle="1" w:styleId="WW-Absatz-Standardschriftart1111111111">
    <w:name w:val="WW-Absatz-Standardschriftart1111111111"/>
    <w:rsid w:val="0072152F"/>
  </w:style>
  <w:style w:type="character" w:customStyle="1" w:styleId="WW-Absatz-Standardschriftart11111111111">
    <w:name w:val="WW-Absatz-Standardschriftart11111111111"/>
    <w:rsid w:val="0072152F"/>
  </w:style>
  <w:style w:type="character" w:customStyle="1" w:styleId="WW-Absatz-Standardschriftart111111111111">
    <w:name w:val="WW-Absatz-Standardschriftart111111111111"/>
    <w:rsid w:val="0072152F"/>
  </w:style>
  <w:style w:type="character" w:customStyle="1" w:styleId="WW-Absatz-Standardschriftart1111111111111">
    <w:name w:val="WW-Absatz-Standardschriftart1111111111111"/>
    <w:rsid w:val="0072152F"/>
  </w:style>
  <w:style w:type="character" w:customStyle="1" w:styleId="WW-Absatz-Standardschriftart11111111111111">
    <w:name w:val="WW-Absatz-Standardschriftart11111111111111"/>
    <w:rsid w:val="0072152F"/>
  </w:style>
  <w:style w:type="character" w:customStyle="1" w:styleId="WW-Absatz-Standardschriftart111111111111111">
    <w:name w:val="WW-Absatz-Standardschriftart111111111111111"/>
    <w:rsid w:val="0072152F"/>
  </w:style>
  <w:style w:type="character" w:customStyle="1" w:styleId="WW-Absatz-Standardschriftart1111111111111111">
    <w:name w:val="WW-Absatz-Standardschriftart1111111111111111"/>
    <w:rsid w:val="0072152F"/>
  </w:style>
  <w:style w:type="character" w:customStyle="1" w:styleId="af4">
    <w:name w:val="Символ нумерации"/>
    <w:rsid w:val="0072152F"/>
  </w:style>
  <w:style w:type="paragraph" w:customStyle="1" w:styleId="18">
    <w:name w:val="Заголовок1"/>
    <w:basedOn w:val="a"/>
    <w:next w:val="aa"/>
    <w:rsid w:val="0072152F"/>
    <w:pPr>
      <w:keepNext/>
      <w:widowControl/>
      <w:autoSpaceDN/>
      <w:spacing w:before="240" w:after="120"/>
      <w:textAlignment w:val="auto"/>
    </w:pPr>
    <w:rPr>
      <w:rFonts w:ascii="Arial" w:eastAsia="SimSun" w:hAnsi="Arial"/>
      <w:kern w:val="0"/>
      <w:sz w:val="28"/>
      <w:szCs w:val="28"/>
      <w:lang w:val="ru-RU" w:eastAsia="ar-SA" w:bidi="ar-SA"/>
    </w:rPr>
  </w:style>
  <w:style w:type="paragraph" w:styleId="af5">
    <w:name w:val="List"/>
    <w:basedOn w:val="aa"/>
    <w:rsid w:val="0072152F"/>
    <w:pPr>
      <w:suppressAutoHyphens/>
      <w:spacing w:after="120"/>
      <w:jc w:val="left"/>
    </w:pPr>
    <w:rPr>
      <w:rFonts w:cs="Tahoma"/>
      <w:szCs w:val="28"/>
    </w:rPr>
  </w:style>
  <w:style w:type="paragraph" w:customStyle="1" w:styleId="19">
    <w:name w:val="Название1"/>
    <w:basedOn w:val="a"/>
    <w:rsid w:val="0072152F"/>
    <w:pPr>
      <w:widowControl/>
      <w:suppressLineNumbers/>
      <w:autoSpaceDN/>
      <w:spacing w:before="120" w:after="120"/>
      <w:textAlignment w:val="auto"/>
    </w:pPr>
    <w:rPr>
      <w:rFonts w:eastAsia="Times New Roman"/>
      <w:i/>
      <w:iCs/>
      <w:kern w:val="0"/>
      <w:lang w:val="ru-RU" w:eastAsia="ar-SA" w:bidi="ar-SA"/>
    </w:rPr>
  </w:style>
  <w:style w:type="paragraph" w:customStyle="1" w:styleId="1a">
    <w:name w:val="Указатель1"/>
    <w:basedOn w:val="a"/>
    <w:rsid w:val="0072152F"/>
    <w:pPr>
      <w:widowControl/>
      <w:suppressLineNumbers/>
      <w:autoSpaceDN/>
      <w:textAlignment w:val="auto"/>
    </w:pPr>
    <w:rPr>
      <w:rFonts w:eastAsia="Times New Roman"/>
      <w:kern w:val="0"/>
      <w:sz w:val="28"/>
      <w:szCs w:val="28"/>
      <w:lang w:val="ru-RU" w:eastAsia="ar-SA" w:bidi="ar-SA"/>
    </w:rPr>
  </w:style>
  <w:style w:type="paragraph" w:styleId="af6">
    <w:name w:val="Title"/>
    <w:basedOn w:val="18"/>
    <w:next w:val="af7"/>
    <w:link w:val="af8"/>
    <w:qFormat/>
    <w:rsid w:val="0072152F"/>
  </w:style>
  <w:style w:type="character" w:customStyle="1" w:styleId="af8">
    <w:name w:val="Название Знак"/>
    <w:basedOn w:val="a0"/>
    <w:link w:val="af6"/>
    <w:rsid w:val="0072152F"/>
    <w:rPr>
      <w:rFonts w:ascii="Arial" w:eastAsia="SimSun" w:hAnsi="Arial" w:cs="Tahoma"/>
      <w:sz w:val="28"/>
      <w:szCs w:val="28"/>
      <w:lang w:eastAsia="ar-SA"/>
    </w:rPr>
  </w:style>
  <w:style w:type="paragraph" w:styleId="af7">
    <w:name w:val="Subtitle"/>
    <w:basedOn w:val="18"/>
    <w:next w:val="aa"/>
    <w:link w:val="af9"/>
    <w:qFormat/>
    <w:rsid w:val="0072152F"/>
    <w:pPr>
      <w:jc w:val="center"/>
    </w:pPr>
    <w:rPr>
      <w:i/>
      <w:iCs/>
    </w:rPr>
  </w:style>
  <w:style w:type="character" w:customStyle="1" w:styleId="af9">
    <w:name w:val="Подзаголовок Знак"/>
    <w:basedOn w:val="a0"/>
    <w:link w:val="af7"/>
    <w:rsid w:val="0072152F"/>
    <w:rPr>
      <w:rFonts w:ascii="Arial" w:eastAsia="SimSun" w:hAnsi="Arial" w:cs="Tahoma"/>
      <w:i/>
      <w:iCs/>
      <w:sz w:val="28"/>
      <w:szCs w:val="28"/>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rsid w:val="0072152F"/>
    <w:pPr>
      <w:widowControl/>
      <w:autoSpaceDN/>
      <w:textAlignment w:val="auto"/>
    </w:pPr>
    <w:rPr>
      <w:rFonts w:ascii="Verdana" w:eastAsia="Times New Roman" w:hAnsi="Verdana" w:cs="Verdana"/>
      <w:kern w:val="0"/>
      <w:sz w:val="20"/>
      <w:szCs w:val="20"/>
      <w:lang w:val="en-US" w:eastAsia="ar-SA" w:bidi="ar-SA"/>
    </w:rPr>
  </w:style>
  <w:style w:type="paragraph" w:customStyle="1" w:styleId="afa">
    <w:name w:val="Заголовок таблицы"/>
    <w:basedOn w:val="ac"/>
    <w:rsid w:val="0072152F"/>
    <w:pPr>
      <w:suppressAutoHyphens/>
      <w:ind w:firstLine="0"/>
      <w:jc w:val="center"/>
    </w:pPr>
    <w:rPr>
      <w:rFonts w:eastAsia="Times New Roman"/>
      <w:b/>
      <w:bCs/>
    </w:rPr>
  </w:style>
  <w:style w:type="paragraph" w:customStyle="1" w:styleId="afb">
    <w:name w:val="Содержимое врезки"/>
    <w:basedOn w:val="aa"/>
    <w:rsid w:val="0072152F"/>
    <w:pPr>
      <w:suppressAutoHyphens/>
      <w:spacing w:after="120"/>
      <w:jc w:val="left"/>
    </w:pPr>
    <w:rPr>
      <w:szCs w:val="28"/>
    </w:rPr>
  </w:style>
  <w:style w:type="paragraph" w:customStyle="1" w:styleId="ConsPlusCell">
    <w:name w:val="ConsPlusCell"/>
    <w:uiPriority w:val="99"/>
    <w:rsid w:val="00F55B9B"/>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40">
    <w:name w:val="Заголовок 4 Знак"/>
    <w:basedOn w:val="a0"/>
    <w:link w:val="4"/>
    <w:rsid w:val="00F55B9B"/>
    <w:rPr>
      <w:rFonts w:ascii="Times New Roman" w:eastAsia="Times New Roman" w:hAnsi="Times New Roman" w:cs="Times New Roman"/>
      <w:b/>
      <w:sz w:val="20"/>
      <w:szCs w:val="20"/>
      <w:lang w:eastAsia="ar-SA"/>
    </w:rPr>
  </w:style>
  <w:style w:type="character" w:customStyle="1" w:styleId="FontStyle18">
    <w:name w:val="Font Style18"/>
    <w:basedOn w:val="a0"/>
    <w:uiPriority w:val="99"/>
    <w:rsid w:val="00F55B9B"/>
    <w:rPr>
      <w:rFonts w:ascii="Times New Roman" w:hAnsi="Times New Roman" w:cs="Times New Roman"/>
      <w:sz w:val="20"/>
      <w:szCs w:val="20"/>
    </w:rPr>
  </w:style>
  <w:style w:type="paragraph" w:styleId="afc">
    <w:name w:val="List Paragraph"/>
    <w:basedOn w:val="a"/>
    <w:uiPriority w:val="34"/>
    <w:qFormat/>
    <w:rsid w:val="00F55B9B"/>
    <w:pPr>
      <w:widowControl/>
      <w:suppressAutoHyphens w:val="0"/>
      <w:autoSpaceDN/>
      <w:ind w:left="720"/>
      <w:contextualSpacing/>
      <w:textAlignment w:val="auto"/>
    </w:pPr>
    <w:rPr>
      <w:rFonts w:eastAsia="Times New Roman" w:cs="Times New Roman"/>
      <w:kern w:val="0"/>
      <w:lang w:val="ru-RU" w:eastAsia="ru-RU" w:bidi="ar-SA"/>
    </w:rPr>
  </w:style>
  <w:style w:type="paragraph" w:customStyle="1" w:styleId="Style10">
    <w:name w:val="Style10"/>
    <w:basedOn w:val="a"/>
    <w:uiPriority w:val="99"/>
    <w:rsid w:val="00F55B9B"/>
    <w:pPr>
      <w:suppressAutoHyphens w:val="0"/>
      <w:autoSpaceDE w:val="0"/>
      <w:adjustRightInd w:val="0"/>
      <w:spacing w:line="323" w:lineRule="exact"/>
      <w:ind w:firstLine="706"/>
      <w:jc w:val="both"/>
      <w:textAlignment w:val="auto"/>
    </w:pPr>
    <w:rPr>
      <w:rFonts w:eastAsia="Times New Roman" w:cs="Times New Roman"/>
      <w:kern w:val="0"/>
      <w:lang w:val="ru-RU" w:eastAsia="ru-RU" w:bidi="ar-SA"/>
    </w:rPr>
  </w:style>
  <w:style w:type="paragraph" w:customStyle="1" w:styleId="ConsNormal">
    <w:name w:val="ConsNormal"/>
    <w:rsid w:val="007E3797"/>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customStyle="1" w:styleId="FontStyle14">
    <w:name w:val="Font Style14"/>
    <w:basedOn w:val="a0"/>
    <w:uiPriority w:val="99"/>
    <w:qFormat/>
    <w:rsid w:val="00D90C1A"/>
    <w:rPr>
      <w:rFonts w:ascii="Times New Roman" w:hAnsi="Times New Roman" w:cs="Times New Roman"/>
      <w:spacing w:val="10"/>
      <w:sz w:val="26"/>
      <w:szCs w:val="26"/>
    </w:rPr>
  </w:style>
  <w:style w:type="paragraph" w:customStyle="1" w:styleId="Style5">
    <w:name w:val="Style5"/>
    <w:basedOn w:val="a"/>
    <w:uiPriority w:val="99"/>
    <w:qFormat/>
    <w:rsid w:val="00D90C1A"/>
    <w:pPr>
      <w:suppressAutoHyphens w:val="0"/>
      <w:autoSpaceDN/>
      <w:spacing w:line="335" w:lineRule="exact"/>
      <w:ind w:firstLine="643"/>
      <w:jc w:val="both"/>
      <w:textAlignment w:val="auto"/>
    </w:pPr>
    <w:rPr>
      <w:rFonts w:eastAsiaTheme="minorEastAsia" w:hAnsiTheme="minorHAnsi" w:cs="Times New Roman"/>
      <w:color w:val="00000A"/>
      <w:kern w:val="0"/>
      <w:lang w:val="ru-RU" w:eastAsia="ru-RU" w:bidi="ar-SA"/>
    </w:rPr>
  </w:style>
  <w:style w:type="paragraph" w:customStyle="1" w:styleId="Style11">
    <w:name w:val="Style11"/>
    <w:basedOn w:val="a"/>
    <w:uiPriority w:val="99"/>
    <w:qFormat/>
    <w:rsid w:val="00D90C1A"/>
    <w:pPr>
      <w:suppressAutoHyphens w:val="0"/>
      <w:autoSpaceDN/>
      <w:spacing w:line="341" w:lineRule="exact"/>
      <w:ind w:hanging="1286"/>
      <w:textAlignment w:val="auto"/>
    </w:pPr>
    <w:rPr>
      <w:rFonts w:eastAsiaTheme="minorEastAsia" w:hAnsiTheme="minorHAnsi" w:cs="Times New Roman"/>
      <w:color w:val="00000A"/>
      <w:kern w:val="0"/>
      <w:lang w:val="ru-RU" w:eastAsia="ru-RU" w:bidi="ar-SA"/>
    </w:rPr>
  </w:style>
  <w:style w:type="character" w:styleId="afd">
    <w:name w:val="annotation reference"/>
    <w:basedOn w:val="a0"/>
    <w:uiPriority w:val="99"/>
    <w:semiHidden/>
    <w:unhideWhenUsed/>
    <w:rsid w:val="007F16FA"/>
    <w:rPr>
      <w:sz w:val="16"/>
      <w:szCs w:val="16"/>
    </w:rPr>
  </w:style>
  <w:style w:type="paragraph" w:styleId="afe">
    <w:name w:val="annotation text"/>
    <w:basedOn w:val="a"/>
    <w:link w:val="aff"/>
    <w:uiPriority w:val="99"/>
    <w:unhideWhenUsed/>
    <w:rsid w:val="007F16FA"/>
    <w:pPr>
      <w:widowControl/>
      <w:suppressAutoHyphens w:val="0"/>
      <w:autoSpaceDN/>
      <w:spacing w:after="160"/>
      <w:textAlignment w:val="auto"/>
    </w:pPr>
    <w:rPr>
      <w:rFonts w:asciiTheme="minorHAnsi" w:eastAsiaTheme="minorHAnsi" w:hAnsiTheme="minorHAnsi" w:cstheme="minorBidi"/>
      <w:kern w:val="0"/>
      <w:sz w:val="20"/>
      <w:szCs w:val="20"/>
      <w:lang w:val="ru-RU" w:eastAsia="en-US" w:bidi="ar-SA"/>
    </w:rPr>
  </w:style>
  <w:style w:type="character" w:customStyle="1" w:styleId="aff">
    <w:name w:val="Текст примечания Знак"/>
    <w:basedOn w:val="a0"/>
    <w:link w:val="afe"/>
    <w:uiPriority w:val="99"/>
    <w:rsid w:val="007F16FA"/>
    <w:rPr>
      <w:sz w:val="20"/>
      <w:szCs w:val="20"/>
    </w:rPr>
  </w:style>
  <w:style w:type="character" w:customStyle="1" w:styleId="Bodytext3">
    <w:name w:val="Body text (3)_"/>
    <w:basedOn w:val="a0"/>
    <w:link w:val="Bodytext30"/>
    <w:rsid w:val="00DD3F63"/>
    <w:rPr>
      <w:rFonts w:ascii="Times New Roman" w:eastAsia="Times New Roman" w:hAnsi="Times New Roman" w:cs="Times New Roman"/>
      <w:b/>
      <w:bCs/>
      <w:sz w:val="18"/>
      <w:szCs w:val="18"/>
      <w:shd w:val="clear" w:color="auto" w:fill="FFFFFF"/>
    </w:rPr>
  </w:style>
  <w:style w:type="character" w:customStyle="1" w:styleId="Bodytext2">
    <w:name w:val="Body text (2)_"/>
    <w:basedOn w:val="a0"/>
    <w:link w:val="Bodytext20"/>
    <w:rsid w:val="00DD3F63"/>
    <w:rPr>
      <w:rFonts w:ascii="Times New Roman" w:eastAsia="Times New Roman" w:hAnsi="Times New Roman" w:cs="Times New Roman"/>
      <w:sz w:val="18"/>
      <w:szCs w:val="18"/>
      <w:shd w:val="clear" w:color="auto" w:fill="FFFFFF"/>
    </w:rPr>
  </w:style>
  <w:style w:type="character" w:customStyle="1" w:styleId="Bodytext2Bold">
    <w:name w:val="Body text (2) + Bold"/>
    <w:basedOn w:val="Bodytext2"/>
    <w:rsid w:val="00DD3F6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customStyle="1" w:styleId="Bodytext30">
    <w:name w:val="Body text (3)"/>
    <w:basedOn w:val="a"/>
    <w:link w:val="Bodytext3"/>
    <w:rsid w:val="00DD3F63"/>
    <w:pPr>
      <w:shd w:val="clear" w:color="auto" w:fill="FFFFFF"/>
      <w:suppressAutoHyphens w:val="0"/>
      <w:autoSpaceDN/>
      <w:spacing w:line="216" w:lineRule="exact"/>
      <w:jc w:val="both"/>
      <w:textAlignment w:val="auto"/>
    </w:pPr>
    <w:rPr>
      <w:rFonts w:eastAsia="Times New Roman" w:cs="Times New Roman"/>
      <w:b/>
      <w:bCs/>
      <w:kern w:val="0"/>
      <w:sz w:val="18"/>
      <w:szCs w:val="18"/>
      <w:lang w:val="ru-RU" w:eastAsia="en-US" w:bidi="ar-SA"/>
    </w:rPr>
  </w:style>
  <w:style w:type="paragraph" w:customStyle="1" w:styleId="Bodytext20">
    <w:name w:val="Body text (2)"/>
    <w:basedOn w:val="a"/>
    <w:link w:val="Bodytext2"/>
    <w:rsid w:val="00DD3F63"/>
    <w:pPr>
      <w:shd w:val="clear" w:color="auto" w:fill="FFFFFF"/>
      <w:suppressAutoHyphens w:val="0"/>
      <w:autoSpaceDN/>
      <w:spacing w:line="216" w:lineRule="exact"/>
      <w:jc w:val="both"/>
      <w:textAlignment w:val="auto"/>
    </w:pPr>
    <w:rPr>
      <w:rFonts w:eastAsia="Times New Roman" w:cs="Times New Roman"/>
      <w:kern w:val="0"/>
      <w:sz w:val="18"/>
      <w:szCs w:val="18"/>
      <w:lang w:val="ru-RU" w:eastAsia="en-US" w:bidi="ar-SA"/>
    </w:rPr>
  </w:style>
  <w:style w:type="character" w:styleId="HTML">
    <w:name w:val="HTML Acronym"/>
    <w:basedOn w:val="a0"/>
    <w:rsid w:val="00EE424D"/>
  </w:style>
  <w:style w:type="paragraph" w:customStyle="1" w:styleId="81">
    <w:name w:val="заголовок 8"/>
    <w:basedOn w:val="a"/>
    <w:next w:val="a"/>
    <w:rsid w:val="00ED4AFF"/>
    <w:pPr>
      <w:keepNext/>
      <w:widowControl/>
      <w:suppressAutoHyphens w:val="0"/>
      <w:autoSpaceDE w:val="0"/>
      <w:textAlignment w:val="auto"/>
    </w:pPr>
    <w:rPr>
      <w:rFonts w:ascii="Arial Narrow" w:eastAsia="Times New Roman" w:hAnsi="Arial Narrow" w:cs="Arial Narrow"/>
      <w:b/>
      <w:bCs/>
      <w:i/>
      <w:iCs/>
      <w:kern w:val="0"/>
      <w:sz w:val="28"/>
      <w:szCs w:val="28"/>
      <w:u w:val="single"/>
      <w:lang w:val="ru-RU" w:eastAsia="ru-RU" w:bidi="ar-SA"/>
    </w:rPr>
  </w:style>
  <w:style w:type="paragraph" w:styleId="27">
    <w:name w:val="toc 2"/>
    <w:basedOn w:val="a"/>
    <w:next w:val="a"/>
    <w:autoRedefine/>
    <w:uiPriority w:val="39"/>
    <w:unhideWhenUsed/>
    <w:rsid w:val="00A751B0"/>
    <w:pPr>
      <w:widowControl/>
      <w:tabs>
        <w:tab w:val="right" w:leader="dot" w:pos="9344"/>
      </w:tabs>
      <w:suppressAutoHyphens w:val="0"/>
      <w:autoSpaceDN/>
      <w:ind w:left="284"/>
      <w:textAlignment w:val="auto"/>
    </w:pPr>
    <w:rPr>
      <w:rFonts w:eastAsia="Calibri" w:cs="Times New Roman"/>
      <w:b/>
      <w:noProof/>
      <w:kern w:val="0"/>
      <w:sz w:val="28"/>
      <w:szCs w:val="28"/>
      <w:lang w:val="ru-RU" w:eastAsia="en-US"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751B0"/>
    <w:pPr>
      <w:widowControl/>
      <w:suppressAutoHyphens w:val="0"/>
      <w:autoSpaceDN/>
      <w:spacing w:before="100" w:beforeAutospacing="1" w:after="100" w:afterAutospacing="1"/>
      <w:textAlignment w:val="auto"/>
    </w:pPr>
    <w:rPr>
      <w:rFonts w:ascii="Tahoma" w:eastAsia="Times New Roman" w:hAnsi="Tahoma"/>
      <w:kern w:val="0"/>
      <w:sz w:val="20"/>
      <w:szCs w:val="20"/>
      <w:lang w:val="en-US" w:eastAsia="en-US" w:bidi="ar-SA"/>
    </w:rPr>
  </w:style>
  <w:style w:type="paragraph" w:customStyle="1" w:styleId="aff0">
    <w:basedOn w:val="a"/>
    <w:next w:val="af0"/>
    <w:uiPriority w:val="99"/>
    <w:unhideWhenUsed/>
    <w:qFormat/>
    <w:rsid w:val="00A751B0"/>
    <w:pPr>
      <w:widowControl/>
      <w:suppressAutoHyphens w:val="0"/>
      <w:autoSpaceDN/>
      <w:spacing w:before="100" w:after="100"/>
      <w:textAlignment w:val="auto"/>
    </w:pPr>
    <w:rPr>
      <w:rFonts w:eastAsia="Times New Roman" w:cs="Mangal"/>
      <w:kern w:val="2"/>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860302">
      <w:bodyDiv w:val="1"/>
      <w:marLeft w:val="0"/>
      <w:marRight w:val="0"/>
      <w:marTop w:val="0"/>
      <w:marBottom w:val="0"/>
      <w:divBdr>
        <w:top w:val="none" w:sz="0" w:space="0" w:color="auto"/>
        <w:left w:val="none" w:sz="0" w:space="0" w:color="auto"/>
        <w:bottom w:val="none" w:sz="0" w:space="0" w:color="auto"/>
        <w:right w:val="none" w:sz="0" w:space="0" w:color="auto"/>
      </w:divBdr>
    </w:div>
    <w:div w:id="18859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centr.yunost20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nstagram.com/centr.yunost/?h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nstagram.com/sergey_filichkin0712/?h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adm-grsk.ru/"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ok.ru/tsentrmolodezhi.yuno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0D5D5-9ADD-41E0-BD6B-DA8CF3D22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43</Pages>
  <Words>14051</Words>
  <Characters>80093</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dc:creator>
  <cp:lastModifiedBy>Пользователь Windows</cp:lastModifiedBy>
  <cp:revision>24</cp:revision>
  <cp:lastPrinted>2022-03-10T05:40:00Z</cp:lastPrinted>
  <dcterms:created xsi:type="dcterms:W3CDTF">2022-02-02T06:36:00Z</dcterms:created>
  <dcterms:modified xsi:type="dcterms:W3CDTF">2022-03-10T05:40:00Z</dcterms:modified>
</cp:coreProperties>
</file>