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C1" w:rsidRDefault="00C358C1" w:rsidP="00221E97">
      <w:pPr>
        <w:jc w:val="center"/>
      </w:pPr>
    </w:p>
    <w:p w:rsidR="00C358C1" w:rsidRPr="007F2526" w:rsidRDefault="00C358C1" w:rsidP="00221E97">
      <w:pPr>
        <w:rPr>
          <w:sz w:val="28"/>
          <w:szCs w:val="28"/>
          <w:lang w:val="ru-RU"/>
        </w:rPr>
      </w:pPr>
      <w:r w:rsidRPr="007F2526">
        <w:rPr>
          <w:sz w:val="28"/>
          <w:szCs w:val="28"/>
          <w:lang w:val="ru-RU"/>
        </w:rPr>
        <w:t xml:space="preserve">Карта </w:t>
      </w:r>
      <w:r w:rsidRPr="007F2526">
        <w:rPr>
          <w:sz w:val="28"/>
          <w:szCs w:val="28"/>
        </w:rPr>
        <w:t xml:space="preserve"> </w:t>
      </w:r>
      <w:r>
        <w:rPr>
          <w:sz w:val="28"/>
          <w:szCs w:val="28"/>
          <w:lang w:val="ru-RU"/>
        </w:rPr>
        <w:t>Грачевского</w:t>
      </w:r>
      <w:r w:rsidRPr="007F2526">
        <w:rPr>
          <w:sz w:val="28"/>
          <w:szCs w:val="28"/>
        </w:rPr>
        <w:t xml:space="preserve"> муниципально</w:t>
      </w:r>
      <w:r>
        <w:rPr>
          <w:sz w:val="28"/>
          <w:szCs w:val="28"/>
          <w:lang w:val="ru-RU"/>
        </w:rPr>
        <w:t>го</w:t>
      </w:r>
      <w:r w:rsidRPr="007F2526">
        <w:rPr>
          <w:sz w:val="28"/>
          <w:szCs w:val="28"/>
        </w:rPr>
        <w:t xml:space="preserve"> </w:t>
      </w:r>
      <w:r>
        <w:rPr>
          <w:sz w:val="28"/>
          <w:szCs w:val="28"/>
          <w:lang w:val="ru-RU"/>
        </w:rPr>
        <w:t>района</w:t>
      </w:r>
      <w:r w:rsidRPr="007F2526">
        <w:rPr>
          <w:sz w:val="28"/>
          <w:szCs w:val="28"/>
        </w:rPr>
        <w:t xml:space="preserve">  </w:t>
      </w:r>
    </w:p>
    <w:p w:rsidR="00C358C1" w:rsidRDefault="00C358C1" w:rsidP="00221E97">
      <w:pPr>
        <w:rPr>
          <w:b/>
          <w:bCs/>
          <w:sz w:val="28"/>
          <w:szCs w:val="28"/>
          <w:lang w:val="ru-RU"/>
        </w:rPr>
      </w:pPr>
    </w:p>
    <w:p w:rsidR="00C358C1" w:rsidRDefault="00C358C1" w:rsidP="00221E97">
      <w:pPr>
        <w:rPr>
          <w:b/>
          <w:bCs/>
          <w:sz w:val="28"/>
          <w:szCs w:val="28"/>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286.95pt;margin-top:15.3pt;width:108.1pt;height:111pt;z-index:-251658240;visibility:visible;mso-wrap-distance-left:0;mso-wrap-distance-right:0" filled="t">
            <v:imagedata r:id="rId7" o:title=""/>
          </v:shape>
        </w:pict>
      </w:r>
      <w:r>
        <w:rPr>
          <w:noProof/>
          <w:lang w:val="ru-RU" w:eastAsia="ru-RU"/>
        </w:rPr>
        <w:pict>
          <v:shape id="Рисунок 2" o:spid="_x0000_s1027" type="#_x0000_t75" style="position:absolute;margin-left:286.95pt;margin-top:153.3pt;width:104.25pt;height:113.25pt;z-index:-251657216;visibility:visible;mso-wrap-distance-left:0;mso-wrap-distance-right:0" filled="t">
            <v:imagedata r:id="rId8" o:title=""/>
          </v:shape>
        </w:pict>
      </w:r>
      <w:r>
        <w:rPr>
          <w:noProof/>
          <w:lang w:val="ru-RU" w:eastAsia="ru-RU"/>
        </w:rPr>
        <w:pict>
          <v:shape id="_x0000_s1028" type="#_x0000_t75" style="position:absolute;margin-left:16.95pt;margin-top:-453.75pt;width:112.5pt;height:115.5pt;z-index:-251656192;visibility:visible;mso-wrap-distance-left:0;mso-wrap-distance-right:0" filled="t">
            <v:imagedata r:id="rId9" o:title=""/>
          </v:shape>
        </w:pict>
      </w:r>
      <w:r>
        <w:rPr>
          <w:noProof/>
          <w:lang w:val="ru-RU" w:eastAsia="ru-RU"/>
        </w:rPr>
        <w:pict>
          <v:shape id="_x0000_s1029" type="#_x0000_t75" style="position:absolute;margin-left:16.95pt;margin-top:70.9pt;width:112.5pt;height:115.5pt;z-index:-251655168;visibility:visible;mso-wrap-distance-left:0;mso-wrap-distance-right:0" filled="t">
            <v:imagedata r:id="rId9" o:title=""/>
          </v:shape>
        </w:pict>
      </w:r>
      <w:r w:rsidRPr="00D56C5B">
        <w:rPr>
          <w:b/>
          <w:bCs/>
          <w:noProof/>
          <w:sz w:val="28"/>
          <w:szCs w:val="28"/>
          <w:lang w:val="ru-RU" w:eastAsia="ru-RU"/>
        </w:rPr>
        <w:pict>
          <v:shape id="Рисунок 1" o:spid="_x0000_i1025" type="#_x0000_t75" alt="https://ic.pics.livejournal.com/stav26/49386233/4582093/4582093_original.png" style="width:268.5pt;height:338.25pt;visibility:visible">
            <v:imagedata r:id="rId10" o:title=""/>
          </v:shape>
        </w:pict>
      </w:r>
    </w:p>
    <w:p w:rsidR="00C358C1" w:rsidRPr="00B5407D" w:rsidRDefault="00C358C1" w:rsidP="00B5407D">
      <w:pPr>
        <w:rPr>
          <w:lang w:val="ru-RU"/>
        </w:rPr>
      </w:pPr>
    </w:p>
    <w:p w:rsidR="00C358C1" w:rsidRDefault="00C358C1" w:rsidP="00221E97">
      <w:pPr>
        <w:jc w:val="center"/>
        <w:rPr>
          <w:b/>
          <w:bCs/>
          <w:lang w:val="ru-RU"/>
        </w:rPr>
      </w:pPr>
    </w:p>
    <w:p w:rsidR="00C358C1" w:rsidRPr="007F2526" w:rsidRDefault="00C358C1" w:rsidP="00B5407D">
      <w:pPr>
        <w:jc w:val="both"/>
        <w:rPr>
          <w:sz w:val="28"/>
          <w:szCs w:val="28"/>
          <w:u w:val="single"/>
          <w:lang w:val="ru-RU"/>
        </w:rPr>
      </w:pPr>
      <w:r w:rsidRPr="00B5407D">
        <w:rPr>
          <w:sz w:val="28"/>
          <w:szCs w:val="28"/>
          <w:lang w:val="ru-RU"/>
        </w:rPr>
        <w:t>Официальный сайт:</w:t>
      </w:r>
      <w:r w:rsidRPr="00B5407D">
        <w:rPr>
          <w:sz w:val="28"/>
          <w:szCs w:val="28"/>
          <w:u w:val="single"/>
          <w:lang w:val="en-US"/>
        </w:rPr>
        <w:t>http</w:t>
      </w:r>
      <w:r w:rsidRPr="00B5407D">
        <w:rPr>
          <w:sz w:val="28"/>
          <w:szCs w:val="28"/>
          <w:u w:val="single"/>
          <w:lang w:val="ru-RU"/>
        </w:rPr>
        <w:t>://</w:t>
      </w:r>
      <w:r w:rsidRPr="00B5407D">
        <w:rPr>
          <w:sz w:val="28"/>
          <w:szCs w:val="28"/>
          <w:u w:val="single"/>
          <w:lang w:val="en-US"/>
        </w:rPr>
        <w:t>adm</w:t>
      </w:r>
      <w:r w:rsidRPr="00B5407D">
        <w:rPr>
          <w:sz w:val="28"/>
          <w:szCs w:val="28"/>
          <w:u w:val="single"/>
          <w:lang w:val="ru-RU"/>
        </w:rPr>
        <w:t>-</w:t>
      </w:r>
      <w:r w:rsidRPr="00B5407D">
        <w:rPr>
          <w:sz w:val="28"/>
          <w:szCs w:val="28"/>
          <w:u w:val="single"/>
          <w:lang w:val="en-US"/>
        </w:rPr>
        <w:t>grsk</w:t>
      </w:r>
      <w:r w:rsidRPr="00B5407D">
        <w:rPr>
          <w:sz w:val="28"/>
          <w:szCs w:val="28"/>
          <w:u w:val="single"/>
          <w:lang w:val="ru-RU"/>
        </w:rPr>
        <w:t>.</w:t>
      </w:r>
      <w:r w:rsidRPr="00B5407D">
        <w:rPr>
          <w:sz w:val="28"/>
          <w:szCs w:val="28"/>
          <w:u w:val="single"/>
          <w:lang w:val="en-US"/>
        </w:rPr>
        <w:t>ru</w:t>
      </w:r>
    </w:p>
    <w:p w:rsidR="00C358C1" w:rsidRDefault="00C358C1" w:rsidP="00B5407D">
      <w:pPr>
        <w:jc w:val="both"/>
        <w:rPr>
          <w:sz w:val="28"/>
          <w:szCs w:val="28"/>
          <w:lang w:val="ru-RU"/>
        </w:rPr>
      </w:pPr>
      <w:r>
        <w:rPr>
          <w:sz w:val="28"/>
          <w:szCs w:val="28"/>
          <w:lang w:val="ru-RU"/>
        </w:rPr>
        <w:t>Административный центр: с.Грачевка</w:t>
      </w:r>
    </w:p>
    <w:p w:rsidR="00C358C1" w:rsidRPr="00A477C3" w:rsidRDefault="00C358C1" w:rsidP="00B5407D">
      <w:pPr>
        <w:jc w:val="both"/>
        <w:rPr>
          <w:b/>
          <w:bCs/>
          <w:sz w:val="28"/>
          <w:szCs w:val="28"/>
          <w:lang w:val="ru-RU"/>
        </w:rPr>
      </w:pPr>
      <w:r>
        <w:rPr>
          <w:sz w:val="28"/>
          <w:szCs w:val="28"/>
          <w:lang w:val="ru-RU"/>
        </w:rPr>
        <w:t>Площадь района:</w:t>
      </w:r>
      <w:r w:rsidRPr="00A477C3">
        <w:rPr>
          <w:rFonts w:ascii="Arial" w:hAnsi="Arial" w:cs="Arial"/>
          <w:color w:val="333333"/>
          <w:sz w:val="20"/>
          <w:szCs w:val="20"/>
          <w:shd w:val="clear" w:color="auto" w:fill="FFFFFF"/>
        </w:rPr>
        <w:t xml:space="preserve"> </w:t>
      </w:r>
      <w:r w:rsidRPr="00A477C3">
        <w:rPr>
          <w:color w:val="333333"/>
          <w:sz w:val="28"/>
          <w:szCs w:val="28"/>
          <w:shd w:val="clear" w:color="auto" w:fill="FFFFFF"/>
        </w:rPr>
        <w:t>1 794 км²</w:t>
      </w:r>
    </w:p>
    <w:p w:rsidR="00C358C1" w:rsidRPr="00A477C3" w:rsidRDefault="00C358C1" w:rsidP="00A477C3">
      <w:pPr>
        <w:jc w:val="both"/>
        <w:rPr>
          <w:sz w:val="28"/>
          <w:szCs w:val="28"/>
          <w:lang w:val="ru-RU"/>
        </w:rPr>
      </w:pPr>
      <w:r w:rsidRPr="00A477C3">
        <w:rPr>
          <w:sz w:val="28"/>
          <w:szCs w:val="28"/>
          <w:lang w:val="ru-RU"/>
        </w:rPr>
        <w:t>Численность населения</w:t>
      </w:r>
      <w:r>
        <w:rPr>
          <w:sz w:val="28"/>
          <w:szCs w:val="28"/>
          <w:lang w:val="ru-RU"/>
        </w:rPr>
        <w:t>:37,4 тыс.чел.</w:t>
      </w:r>
    </w:p>
    <w:p w:rsidR="00C358C1" w:rsidRPr="00A477C3" w:rsidRDefault="00C358C1" w:rsidP="00A477C3">
      <w:pPr>
        <w:rPr>
          <w:sz w:val="28"/>
          <w:szCs w:val="28"/>
          <w:lang w:val="ru-RU"/>
        </w:rPr>
      </w:pPr>
      <w:r w:rsidRPr="00A477C3">
        <w:rPr>
          <w:sz w:val="28"/>
          <w:szCs w:val="28"/>
          <w:lang w:val="ru-RU"/>
        </w:rPr>
        <w:t>Почтовый адрес администрации</w:t>
      </w:r>
      <w:r>
        <w:rPr>
          <w:sz w:val="28"/>
          <w:szCs w:val="28"/>
          <w:lang w:val="ru-RU"/>
        </w:rPr>
        <w:t>:356250, Ставропольский край, с.Грачевка,ул.Ставропольская,42</w:t>
      </w:r>
    </w:p>
    <w:p w:rsidR="00C358C1" w:rsidRPr="00A477C3" w:rsidRDefault="00C358C1" w:rsidP="00A477C3">
      <w:pPr>
        <w:jc w:val="both"/>
        <w:rPr>
          <w:b/>
          <w:bCs/>
          <w:sz w:val="28"/>
          <w:szCs w:val="28"/>
          <w:lang w:val="ru-RU"/>
        </w:rPr>
      </w:pPr>
      <w:r w:rsidRPr="00A477C3">
        <w:rPr>
          <w:rStyle w:val="Strong"/>
          <w:b w:val="0"/>
          <w:bCs w:val="0"/>
          <w:color w:val="000000"/>
          <w:sz w:val="28"/>
          <w:szCs w:val="28"/>
          <w:shd w:val="clear" w:color="auto" w:fill="FFFFFF"/>
          <w:lang w:val="ru-RU"/>
        </w:rPr>
        <w:t>Телефон администрации:</w:t>
      </w:r>
      <w:r>
        <w:rPr>
          <w:rFonts w:ascii="Arial" w:hAnsi="Arial" w:cs="Arial"/>
          <w:color w:val="000000"/>
          <w:sz w:val="21"/>
          <w:szCs w:val="21"/>
          <w:shd w:val="clear" w:color="auto" w:fill="FFFFFF"/>
        </w:rPr>
        <w:t xml:space="preserve">  </w:t>
      </w:r>
      <w:r w:rsidRPr="00A477C3">
        <w:rPr>
          <w:color w:val="000000"/>
          <w:sz w:val="28"/>
          <w:szCs w:val="28"/>
          <w:shd w:val="clear" w:color="auto" w:fill="FFFFFF"/>
        </w:rPr>
        <w:t xml:space="preserve">8 (86540)4-04-06, </w:t>
      </w:r>
      <w:r>
        <w:rPr>
          <w:color w:val="000000"/>
          <w:sz w:val="28"/>
          <w:szCs w:val="28"/>
          <w:shd w:val="clear" w:color="auto" w:fill="FFFFFF"/>
          <w:lang w:val="ru-RU"/>
        </w:rPr>
        <w:t xml:space="preserve">факс </w:t>
      </w:r>
      <w:r w:rsidRPr="00A477C3">
        <w:rPr>
          <w:color w:val="000000"/>
          <w:sz w:val="28"/>
          <w:szCs w:val="28"/>
          <w:shd w:val="clear" w:color="auto" w:fill="FFFFFF"/>
        </w:rPr>
        <w:t>4-15-45</w:t>
      </w:r>
    </w:p>
    <w:p w:rsidR="00C358C1" w:rsidRDefault="00C358C1" w:rsidP="00221E97">
      <w:pPr>
        <w:jc w:val="center"/>
        <w:rPr>
          <w:b/>
          <w:bCs/>
          <w:lang w:val="ru-RU"/>
        </w:rPr>
      </w:pPr>
    </w:p>
    <w:p w:rsidR="00C358C1" w:rsidRDefault="00C358C1" w:rsidP="00221E97">
      <w:pPr>
        <w:jc w:val="center"/>
        <w:rPr>
          <w:b/>
          <w:bCs/>
          <w:lang w:val="ru-RU"/>
        </w:rPr>
      </w:pPr>
    </w:p>
    <w:p w:rsidR="00C358C1" w:rsidRDefault="00C358C1" w:rsidP="007F2526">
      <w:pPr>
        <w:jc w:val="both"/>
        <w:rPr>
          <w:sz w:val="28"/>
          <w:szCs w:val="28"/>
          <w:lang w:val="ru-RU"/>
        </w:rPr>
      </w:pPr>
      <w:r w:rsidRPr="007F2526">
        <w:rPr>
          <w:sz w:val="28"/>
          <w:szCs w:val="28"/>
          <w:lang w:val="ru-RU"/>
        </w:rPr>
        <w:t>Глава Грачевского муниципального района</w:t>
      </w:r>
      <w:r>
        <w:rPr>
          <w:sz w:val="28"/>
          <w:szCs w:val="28"/>
          <w:lang w:val="ru-RU"/>
        </w:rPr>
        <w:t>:</w:t>
      </w:r>
    </w:p>
    <w:p w:rsidR="00C358C1" w:rsidRDefault="00C358C1" w:rsidP="007F2526">
      <w:pPr>
        <w:jc w:val="both"/>
        <w:rPr>
          <w:sz w:val="28"/>
          <w:szCs w:val="28"/>
          <w:lang w:val="ru-RU"/>
        </w:rPr>
      </w:pPr>
    </w:p>
    <w:p w:rsidR="00C358C1" w:rsidRDefault="00C358C1" w:rsidP="007F2526">
      <w:pPr>
        <w:jc w:val="both"/>
        <w:rPr>
          <w:sz w:val="28"/>
          <w:szCs w:val="28"/>
          <w:lang w:val="ru-RU"/>
        </w:rPr>
      </w:pPr>
      <w:r>
        <w:rPr>
          <w:sz w:val="28"/>
          <w:szCs w:val="28"/>
          <w:lang w:val="ru-RU"/>
        </w:rPr>
        <w:t>КОВРЫГА РОМАН АНАТОЛЬЕВИЧ</w:t>
      </w:r>
    </w:p>
    <w:p w:rsidR="00C358C1" w:rsidRDefault="00C358C1" w:rsidP="007F2526">
      <w:pPr>
        <w:jc w:val="both"/>
        <w:rPr>
          <w:sz w:val="28"/>
          <w:szCs w:val="28"/>
          <w:lang w:val="ru-RU"/>
        </w:rPr>
      </w:pPr>
      <w:r>
        <w:rPr>
          <w:sz w:val="28"/>
          <w:szCs w:val="28"/>
          <w:lang w:val="ru-RU"/>
        </w:rPr>
        <w:t>Дата избрания:</w:t>
      </w:r>
      <w:r w:rsidRPr="007F2526">
        <w:rPr>
          <w:color w:val="000000"/>
          <w:sz w:val="28"/>
          <w:szCs w:val="28"/>
        </w:rPr>
        <w:t xml:space="preserve"> </w:t>
      </w:r>
      <w:r w:rsidRPr="0072152F">
        <w:rPr>
          <w:color w:val="000000"/>
          <w:sz w:val="28"/>
          <w:szCs w:val="28"/>
        </w:rPr>
        <w:t>19</w:t>
      </w:r>
      <w:r>
        <w:rPr>
          <w:color w:val="000000"/>
          <w:sz w:val="28"/>
          <w:szCs w:val="28"/>
          <w:lang w:val="ru-RU"/>
        </w:rPr>
        <w:t xml:space="preserve"> декабря </w:t>
      </w:r>
      <w:r w:rsidRPr="0072152F">
        <w:rPr>
          <w:color w:val="000000"/>
          <w:sz w:val="28"/>
          <w:szCs w:val="28"/>
        </w:rPr>
        <w:t>2017 г.</w:t>
      </w:r>
    </w:p>
    <w:p w:rsidR="00C358C1" w:rsidRDefault="00C358C1" w:rsidP="007F2526">
      <w:pPr>
        <w:jc w:val="both"/>
        <w:rPr>
          <w:sz w:val="28"/>
          <w:szCs w:val="28"/>
          <w:lang w:val="ru-RU"/>
        </w:rPr>
      </w:pPr>
      <w:r>
        <w:rPr>
          <w:sz w:val="28"/>
          <w:szCs w:val="28"/>
          <w:lang w:val="ru-RU"/>
        </w:rPr>
        <w:t>Срок полномочий:5 лет</w:t>
      </w:r>
    </w:p>
    <w:p w:rsidR="00C358C1" w:rsidRDefault="00C358C1" w:rsidP="007F2526">
      <w:pPr>
        <w:jc w:val="both"/>
        <w:rPr>
          <w:sz w:val="28"/>
          <w:szCs w:val="28"/>
          <w:lang w:val="ru-RU"/>
        </w:rPr>
      </w:pPr>
    </w:p>
    <w:p w:rsidR="00C358C1" w:rsidRDefault="00C358C1" w:rsidP="007F2526">
      <w:pPr>
        <w:jc w:val="both"/>
        <w:rPr>
          <w:sz w:val="28"/>
          <w:szCs w:val="28"/>
          <w:lang w:val="ru-RU"/>
        </w:rPr>
      </w:pPr>
    </w:p>
    <w:p w:rsidR="00C358C1" w:rsidRDefault="00C358C1" w:rsidP="007F2526">
      <w:pPr>
        <w:jc w:val="both"/>
        <w:rPr>
          <w:sz w:val="28"/>
          <w:szCs w:val="28"/>
          <w:lang w:val="ru-RU"/>
        </w:rPr>
      </w:pPr>
      <w:r>
        <w:rPr>
          <w:sz w:val="28"/>
          <w:szCs w:val="28"/>
          <w:lang w:val="ru-RU"/>
        </w:rPr>
        <w:t>Председатель Совета Грачевского муниципального района:</w:t>
      </w:r>
    </w:p>
    <w:p w:rsidR="00C358C1" w:rsidRDefault="00C358C1" w:rsidP="007F2526">
      <w:pPr>
        <w:jc w:val="both"/>
        <w:rPr>
          <w:sz w:val="28"/>
          <w:szCs w:val="28"/>
          <w:lang w:val="ru-RU"/>
        </w:rPr>
      </w:pPr>
    </w:p>
    <w:p w:rsidR="00C358C1" w:rsidRDefault="00C358C1" w:rsidP="007F2526">
      <w:pPr>
        <w:jc w:val="both"/>
        <w:rPr>
          <w:sz w:val="28"/>
          <w:szCs w:val="28"/>
          <w:lang w:val="ru-RU"/>
        </w:rPr>
      </w:pPr>
      <w:r>
        <w:rPr>
          <w:sz w:val="28"/>
          <w:szCs w:val="28"/>
          <w:lang w:val="ru-RU"/>
        </w:rPr>
        <w:t>КОЛОТИЙ ФЕДОР ВЛАДИМИРОВИЧ</w:t>
      </w:r>
    </w:p>
    <w:p w:rsidR="00C358C1" w:rsidRDefault="00C358C1" w:rsidP="007F2526">
      <w:pPr>
        <w:jc w:val="both"/>
        <w:rPr>
          <w:sz w:val="28"/>
          <w:szCs w:val="28"/>
          <w:lang w:val="ru-RU"/>
        </w:rPr>
      </w:pPr>
      <w:r>
        <w:rPr>
          <w:sz w:val="28"/>
          <w:szCs w:val="28"/>
          <w:lang w:val="ru-RU"/>
        </w:rPr>
        <w:t>Дата избрания:</w:t>
      </w:r>
      <w:r w:rsidRPr="007F2526">
        <w:rPr>
          <w:color w:val="000000"/>
          <w:sz w:val="28"/>
          <w:szCs w:val="28"/>
        </w:rPr>
        <w:t xml:space="preserve"> </w:t>
      </w:r>
      <w:r>
        <w:rPr>
          <w:color w:val="000000"/>
          <w:sz w:val="28"/>
          <w:szCs w:val="28"/>
          <w:lang w:val="ru-RU"/>
        </w:rPr>
        <w:t xml:space="preserve">22 ноября </w:t>
      </w:r>
      <w:r w:rsidRPr="0072152F">
        <w:rPr>
          <w:color w:val="000000"/>
          <w:sz w:val="28"/>
          <w:szCs w:val="28"/>
        </w:rPr>
        <w:t>2017 г.</w:t>
      </w:r>
    </w:p>
    <w:p w:rsidR="00C358C1" w:rsidRDefault="00C358C1" w:rsidP="007F2526">
      <w:pPr>
        <w:jc w:val="both"/>
        <w:rPr>
          <w:sz w:val="28"/>
          <w:szCs w:val="28"/>
          <w:lang w:val="ru-RU"/>
        </w:rPr>
      </w:pPr>
      <w:r>
        <w:rPr>
          <w:sz w:val="28"/>
          <w:szCs w:val="28"/>
          <w:lang w:val="ru-RU"/>
        </w:rPr>
        <w:t>Срок полномочий: на срок полномочий представительного органа</w:t>
      </w:r>
    </w:p>
    <w:p w:rsidR="00C358C1" w:rsidRPr="007F2526" w:rsidRDefault="00C358C1" w:rsidP="007F2526">
      <w:pPr>
        <w:jc w:val="both"/>
        <w:rPr>
          <w:sz w:val="28"/>
          <w:szCs w:val="28"/>
          <w:lang w:val="ru-RU"/>
        </w:rPr>
      </w:pPr>
    </w:p>
    <w:p w:rsidR="00C358C1" w:rsidRPr="003F0154" w:rsidRDefault="00C358C1" w:rsidP="003F0154">
      <w:pPr>
        <w:rPr>
          <w:sz w:val="28"/>
          <w:szCs w:val="28"/>
          <w:lang w:val="ru-RU"/>
        </w:rPr>
      </w:pPr>
      <w:r w:rsidRPr="003F0154">
        <w:rPr>
          <w:sz w:val="28"/>
          <w:szCs w:val="28"/>
          <w:lang w:val="ru-RU"/>
        </w:rPr>
        <w:t>О районе</w:t>
      </w:r>
    </w:p>
    <w:p w:rsidR="00C358C1" w:rsidRDefault="00C358C1" w:rsidP="00221E97">
      <w:pPr>
        <w:jc w:val="center"/>
        <w:rPr>
          <w:b/>
          <w:bCs/>
          <w:lang w:val="ru-RU"/>
        </w:rPr>
      </w:pPr>
    </w:p>
    <w:p w:rsidR="00C358C1" w:rsidRDefault="00C358C1" w:rsidP="003F0154">
      <w:pPr>
        <w:jc w:val="both"/>
        <w:rPr>
          <w:rFonts w:ascii="Arial" w:hAnsi="Arial" w:cs="Arial"/>
          <w:color w:val="222222"/>
          <w:sz w:val="21"/>
          <w:szCs w:val="21"/>
          <w:shd w:val="clear" w:color="auto" w:fill="FFFFFF"/>
          <w:lang w:val="ru-RU"/>
        </w:rPr>
      </w:pPr>
      <w:r w:rsidRPr="003F0154">
        <w:rPr>
          <w:color w:val="222222"/>
          <w:sz w:val="28"/>
          <w:szCs w:val="28"/>
          <w:shd w:val="clear" w:color="auto" w:fill="FFFFFF"/>
          <w:lang w:val="ru-RU"/>
        </w:rPr>
        <w:t xml:space="preserve">          </w:t>
      </w:r>
      <w:r>
        <w:rPr>
          <w:color w:val="222222"/>
          <w:sz w:val="28"/>
          <w:szCs w:val="28"/>
          <w:shd w:val="clear" w:color="auto" w:fill="FFFFFF"/>
          <w:lang w:val="ru-RU"/>
        </w:rPr>
        <w:t xml:space="preserve"> </w:t>
      </w:r>
      <w:r w:rsidRPr="003F0154">
        <w:rPr>
          <w:color w:val="222222"/>
          <w:sz w:val="28"/>
          <w:szCs w:val="28"/>
          <w:shd w:val="clear" w:color="auto" w:fill="FFFFFF"/>
          <w:lang w:val="ru-RU"/>
        </w:rPr>
        <w:t>Грачевский р</w:t>
      </w:r>
      <w:r w:rsidRPr="003F0154">
        <w:rPr>
          <w:color w:val="222222"/>
          <w:sz w:val="28"/>
          <w:szCs w:val="28"/>
          <w:shd w:val="clear" w:color="auto" w:fill="FFFFFF"/>
        </w:rPr>
        <w:t>айон расположен в центральной части </w:t>
      </w:r>
      <w:hyperlink r:id="rId11" w:tooltip="Ставропольский край" w:history="1">
        <w:r w:rsidRPr="003F0154">
          <w:rPr>
            <w:rStyle w:val="Hyperlink"/>
            <w:color w:val="0B0080"/>
            <w:sz w:val="28"/>
            <w:szCs w:val="28"/>
            <w:shd w:val="clear" w:color="auto" w:fill="FFFFFF"/>
          </w:rPr>
          <w:t>Ставропольского края</w:t>
        </w:r>
      </w:hyperlink>
      <w:r w:rsidRPr="003F0154">
        <w:rPr>
          <w:color w:val="222222"/>
          <w:sz w:val="28"/>
          <w:szCs w:val="28"/>
          <w:shd w:val="clear" w:color="auto" w:fill="FFFFFF"/>
        </w:rPr>
        <w:t>. Расстояние от райцентра с. </w:t>
      </w:r>
      <w:hyperlink r:id="rId12" w:tooltip="Грачёвка (Ставропольский край)" w:history="1">
        <w:r w:rsidRPr="003F0154">
          <w:rPr>
            <w:rStyle w:val="Hyperlink"/>
            <w:color w:val="0B0080"/>
            <w:sz w:val="28"/>
            <w:szCs w:val="28"/>
            <w:shd w:val="clear" w:color="auto" w:fill="FFFFFF"/>
          </w:rPr>
          <w:t>Грачёвка</w:t>
        </w:r>
      </w:hyperlink>
      <w:r w:rsidRPr="003F0154">
        <w:rPr>
          <w:color w:val="222222"/>
          <w:sz w:val="28"/>
          <w:szCs w:val="28"/>
          <w:shd w:val="clear" w:color="auto" w:fill="FFFFFF"/>
        </w:rPr>
        <w:t> до г. </w:t>
      </w:r>
      <w:hyperlink r:id="rId13" w:tooltip="Ставрополь" w:history="1">
        <w:r w:rsidRPr="003F0154">
          <w:rPr>
            <w:rStyle w:val="Hyperlink"/>
            <w:color w:val="0B0080"/>
            <w:sz w:val="28"/>
            <w:szCs w:val="28"/>
            <w:shd w:val="clear" w:color="auto" w:fill="FFFFFF"/>
          </w:rPr>
          <w:t>Ставрополя</w:t>
        </w:r>
      </w:hyperlink>
      <w:r w:rsidRPr="003F0154">
        <w:rPr>
          <w:color w:val="222222"/>
          <w:sz w:val="28"/>
          <w:szCs w:val="28"/>
          <w:shd w:val="clear" w:color="auto" w:fill="FFFFFF"/>
        </w:rPr>
        <w:t xml:space="preserve"> составляет 35 км. </w:t>
      </w:r>
    </w:p>
    <w:p w:rsidR="00C358C1" w:rsidRPr="00440E46" w:rsidRDefault="00C358C1" w:rsidP="00221E97">
      <w:pPr>
        <w:ind w:firstLine="708"/>
        <w:jc w:val="both"/>
        <w:rPr>
          <w:sz w:val="28"/>
          <w:szCs w:val="28"/>
        </w:rPr>
      </w:pPr>
      <w:r w:rsidRPr="00440E46">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C358C1" w:rsidRDefault="00C358C1" w:rsidP="00221E97">
      <w:pPr>
        <w:ind w:firstLine="708"/>
        <w:jc w:val="both"/>
        <w:rPr>
          <w:lang w:val="ru-RU"/>
        </w:rPr>
      </w:pPr>
      <w:r w:rsidRPr="007C2BF0">
        <w:rPr>
          <w:sz w:val="28"/>
          <w:szCs w:val="28"/>
        </w:rPr>
        <w:t xml:space="preserve">Ведущей отраслью экономики района является сельское хозяйство. </w:t>
      </w:r>
      <w:r w:rsidRPr="00CF0B66">
        <w:rPr>
          <w:sz w:val="28"/>
          <w:szCs w:val="28"/>
          <w:lang w:val="ru-RU"/>
        </w:rPr>
        <w:t>Общая площадь сльскохозяйственных угодий района составляет 156 тыс.  га, из которых 108 тыс.га занимает пашня.</w:t>
      </w:r>
      <w:r w:rsidRPr="00CF0B66">
        <w:t xml:space="preserve"> </w:t>
      </w:r>
    </w:p>
    <w:p w:rsidR="00C358C1" w:rsidRPr="00CF0B66" w:rsidRDefault="00C358C1" w:rsidP="00221E97">
      <w:pPr>
        <w:ind w:firstLine="708"/>
        <w:jc w:val="both"/>
        <w:rPr>
          <w:sz w:val="28"/>
          <w:szCs w:val="28"/>
          <w:lang w:val="ru-RU"/>
        </w:rPr>
      </w:pPr>
      <w:r w:rsidRPr="00CF0B66">
        <w:rPr>
          <w:sz w:val="28"/>
          <w:szCs w:val="28"/>
          <w:lang w:val="ru-RU"/>
        </w:rPr>
        <w:t>В районе имеются предприятия торговли, общественного питания.</w:t>
      </w:r>
    </w:p>
    <w:p w:rsidR="00C358C1" w:rsidRDefault="00C358C1" w:rsidP="004810A8">
      <w:pPr>
        <w:jc w:val="both"/>
        <w:rPr>
          <w:lang w:val="ru-RU" w:eastAsia="ar-SA"/>
        </w:rPr>
      </w:pPr>
      <w:r>
        <w:rPr>
          <w:sz w:val="28"/>
          <w:szCs w:val="28"/>
          <w:lang w:val="ru-RU"/>
        </w:rPr>
        <w:t xml:space="preserve">          </w:t>
      </w:r>
      <w:r w:rsidRPr="00440E46">
        <w:rPr>
          <w:sz w:val="28"/>
          <w:szCs w:val="28"/>
        </w:rPr>
        <w:t xml:space="preserve">Главным богатством во все времена были и остаются люди. </w:t>
      </w:r>
      <w:r w:rsidRPr="007C2BF0">
        <w:rPr>
          <w:sz w:val="28"/>
          <w:szCs w:val="28"/>
        </w:rPr>
        <w:t xml:space="preserve">В районе проживают представители </w:t>
      </w:r>
      <w:r w:rsidRPr="00137CB7">
        <w:rPr>
          <w:sz w:val="28"/>
          <w:szCs w:val="28"/>
        </w:rPr>
        <w:t xml:space="preserve">59 национальностей, </w:t>
      </w:r>
      <w:r w:rsidRPr="00137CB7">
        <w:rPr>
          <w:sz w:val="28"/>
          <w:szCs w:val="28"/>
          <w:lang w:val="ru-RU"/>
        </w:rPr>
        <w:t xml:space="preserve">77,63 </w:t>
      </w:r>
      <w:r w:rsidRPr="00137CB7">
        <w:rPr>
          <w:sz w:val="28"/>
          <w:szCs w:val="28"/>
        </w:rPr>
        <w:t>%</w:t>
      </w:r>
      <w:r w:rsidRPr="007C2BF0">
        <w:rPr>
          <w:sz w:val="28"/>
          <w:szCs w:val="28"/>
        </w:rPr>
        <w:t xml:space="preserve"> составляют русские.</w:t>
      </w:r>
    </w:p>
    <w:p w:rsidR="00C358C1" w:rsidRPr="00247C0B" w:rsidRDefault="00C358C1" w:rsidP="00221E97">
      <w:pPr>
        <w:ind w:firstLine="708"/>
        <w:jc w:val="both"/>
        <w:rPr>
          <w:sz w:val="28"/>
          <w:szCs w:val="28"/>
          <w:lang w:val="ru-RU"/>
        </w:rPr>
      </w:pPr>
      <w:r w:rsidRPr="00440E46">
        <w:rPr>
          <w:sz w:val="28"/>
          <w:szCs w:val="28"/>
        </w:rPr>
        <w:t xml:space="preserve">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Pr="00440E46">
        <w:rPr>
          <w:sz w:val="28"/>
          <w:szCs w:val="28"/>
          <w:lang w:val="ru-RU"/>
        </w:rPr>
        <w:t xml:space="preserve">5 </w:t>
      </w:r>
      <w:r w:rsidRPr="00440E46">
        <w:rPr>
          <w:sz w:val="28"/>
          <w:szCs w:val="28"/>
        </w:rPr>
        <w:t>из них- орденом Ленина</w:t>
      </w:r>
      <w:r w:rsidRPr="00440E46">
        <w:rPr>
          <w:sz w:val="28"/>
          <w:szCs w:val="28"/>
          <w:lang w:val="ru-RU"/>
        </w:rPr>
        <w:t>;</w:t>
      </w:r>
      <w:r w:rsidRPr="00440E46">
        <w:rPr>
          <w:sz w:val="28"/>
          <w:szCs w:val="28"/>
        </w:rPr>
        <w:t xml:space="preserve"> </w:t>
      </w:r>
      <w:r w:rsidRPr="00440E46">
        <w:rPr>
          <w:sz w:val="28"/>
          <w:szCs w:val="28"/>
          <w:lang w:val="ru-RU"/>
        </w:rPr>
        <w:t>12-</w:t>
      </w:r>
      <w:r>
        <w:rPr>
          <w:sz w:val="28"/>
          <w:szCs w:val="28"/>
          <w:lang w:val="ru-RU"/>
        </w:rPr>
        <w:t>о</w:t>
      </w:r>
      <w:r w:rsidRPr="00440E46">
        <w:rPr>
          <w:sz w:val="28"/>
          <w:szCs w:val="28"/>
        </w:rPr>
        <w:t>рден</w:t>
      </w:r>
      <w:r w:rsidRPr="00440E46">
        <w:rPr>
          <w:sz w:val="28"/>
          <w:szCs w:val="28"/>
          <w:lang w:val="ru-RU"/>
        </w:rPr>
        <w:t>ом</w:t>
      </w:r>
      <w:r w:rsidRPr="00440E46">
        <w:rPr>
          <w:sz w:val="28"/>
          <w:szCs w:val="28"/>
        </w:rPr>
        <w:t xml:space="preserve"> «Трудового Красного Знамени»</w:t>
      </w:r>
      <w:r w:rsidRPr="00440E46">
        <w:rPr>
          <w:sz w:val="28"/>
          <w:szCs w:val="28"/>
          <w:lang w:val="ru-RU"/>
        </w:rPr>
        <w:t>;</w:t>
      </w:r>
      <w:r w:rsidRPr="00440E46">
        <w:rPr>
          <w:sz w:val="28"/>
          <w:szCs w:val="28"/>
        </w:rPr>
        <w:t xml:space="preserve"> </w:t>
      </w:r>
      <w:r w:rsidRPr="00440E46">
        <w:rPr>
          <w:sz w:val="28"/>
          <w:szCs w:val="28"/>
          <w:lang w:val="ru-RU"/>
        </w:rPr>
        <w:t xml:space="preserve">12- </w:t>
      </w:r>
      <w:r>
        <w:rPr>
          <w:sz w:val="28"/>
          <w:szCs w:val="28"/>
          <w:lang w:val="ru-RU"/>
        </w:rPr>
        <w:t>о</w:t>
      </w:r>
      <w:r w:rsidRPr="00440E46">
        <w:rPr>
          <w:sz w:val="28"/>
          <w:szCs w:val="28"/>
        </w:rPr>
        <w:t>рден</w:t>
      </w:r>
      <w:r w:rsidRPr="00440E46">
        <w:rPr>
          <w:sz w:val="28"/>
          <w:szCs w:val="28"/>
          <w:lang w:val="ru-RU"/>
        </w:rPr>
        <w:t>ом</w:t>
      </w:r>
      <w:r w:rsidRPr="00440E46">
        <w:rPr>
          <w:sz w:val="28"/>
          <w:szCs w:val="28"/>
        </w:rPr>
        <w:t xml:space="preserve"> «Трудовой Славы»</w:t>
      </w:r>
      <w:r w:rsidRPr="00440E46">
        <w:rPr>
          <w:sz w:val="28"/>
          <w:szCs w:val="28"/>
          <w:lang w:val="ru-RU"/>
        </w:rPr>
        <w:t xml:space="preserve">; 7- </w:t>
      </w:r>
      <w:r>
        <w:rPr>
          <w:sz w:val="28"/>
          <w:szCs w:val="28"/>
          <w:lang w:val="ru-RU"/>
        </w:rPr>
        <w:t>о</w:t>
      </w:r>
      <w:r w:rsidRPr="00440E46">
        <w:rPr>
          <w:sz w:val="28"/>
          <w:szCs w:val="28"/>
        </w:rPr>
        <w:t>рден</w:t>
      </w:r>
      <w:r w:rsidRPr="00440E46">
        <w:rPr>
          <w:sz w:val="28"/>
          <w:szCs w:val="28"/>
          <w:lang w:val="ru-RU"/>
        </w:rPr>
        <w:t>ом</w:t>
      </w:r>
      <w:r w:rsidRPr="00440E46">
        <w:rPr>
          <w:sz w:val="28"/>
          <w:szCs w:val="28"/>
        </w:rPr>
        <w:t xml:space="preserve"> «Знак Почёта»</w:t>
      </w:r>
      <w:r w:rsidRPr="00440E46">
        <w:rPr>
          <w:sz w:val="28"/>
          <w:szCs w:val="28"/>
          <w:lang w:val="ru-RU"/>
        </w:rPr>
        <w:t xml:space="preserve">; 17- </w:t>
      </w:r>
      <w:r>
        <w:rPr>
          <w:sz w:val="28"/>
          <w:szCs w:val="28"/>
          <w:lang w:val="ru-RU"/>
        </w:rPr>
        <w:t>м</w:t>
      </w:r>
      <w:r w:rsidRPr="00440E46">
        <w:rPr>
          <w:sz w:val="28"/>
          <w:szCs w:val="28"/>
        </w:rPr>
        <w:t>едаль</w:t>
      </w:r>
      <w:r w:rsidRPr="00440E46">
        <w:rPr>
          <w:sz w:val="28"/>
          <w:szCs w:val="28"/>
          <w:lang w:val="ru-RU"/>
        </w:rPr>
        <w:t>ю</w:t>
      </w:r>
      <w:r w:rsidRPr="00440E46">
        <w:rPr>
          <w:sz w:val="28"/>
          <w:szCs w:val="28"/>
        </w:rPr>
        <w:t xml:space="preserve"> «За трудовую доблесть»</w:t>
      </w:r>
      <w:r w:rsidRPr="00440E46">
        <w:rPr>
          <w:sz w:val="28"/>
          <w:szCs w:val="28"/>
          <w:lang w:val="ru-RU"/>
        </w:rPr>
        <w:t>;</w:t>
      </w:r>
      <w:r w:rsidRPr="00440E46">
        <w:rPr>
          <w:sz w:val="28"/>
          <w:szCs w:val="28"/>
        </w:rPr>
        <w:t>1- медалью «Герой Труда Ставрополья</w:t>
      </w:r>
      <w:r w:rsidRPr="00247C0B">
        <w:rPr>
          <w:sz w:val="28"/>
          <w:szCs w:val="28"/>
        </w:rPr>
        <w:t>»</w:t>
      </w:r>
      <w:r w:rsidRPr="00247C0B">
        <w:rPr>
          <w:sz w:val="28"/>
          <w:szCs w:val="28"/>
          <w:lang w:val="ru-RU"/>
        </w:rPr>
        <w:t>; 22- имеют з</w:t>
      </w:r>
      <w:r w:rsidRPr="00247C0B">
        <w:rPr>
          <w:sz w:val="28"/>
          <w:szCs w:val="28"/>
        </w:rPr>
        <w:t xml:space="preserve">вание "Почетный гражданин </w:t>
      </w:r>
      <w:r w:rsidRPr="00247C0B">
        <w:rPr>
          <w:sz w:val="28"/>
          <w:szCs w:val="28"/>
          <w:lang w:val="ru-RU"/>
        </w:rPr>
        <w:t>Грачевского</w:t>
      </w:r>
      <w:r w:rsidRPr="00247C0B">
        <w:rPr>
          <w:sz w:val="28"/>
          <w:szCs w:val="28"/>
        </w:rPr>
        <w:t xml:space="preserve"> муниципального района Ставропольского края".</w:t>
      </w:r>
    </w:p>
    <w:p w:rsidR="00C358C1" w:rsidRPr="00440E46" w:rsidRDefault="00C358C1" w:rsidP="00221E97">
      <w:pPr>
        <w:ind w:firstLine="708"/>
        <w:jc w:val="both"/>
        <w:rPr>
          <w:sz w:val="28"/>
          <w:szCs w:val="28"/>
        </w:rPr>
      </w:pPr>
      <w:r w:rsidRPr="00440E46">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 </w:t>
      </w:r>
      <w:r w:rsidRPr="00440E46">
        <w:rPr>
          <w:sz w:val="28"/>
          <w:szCs w:val="28"/>
          <w:lang w:val="ru-RU"/>
        </w:rPr>
        <w:t>Шамаев</w:t>
      </w:r>
      <w:r w:rsidRPr="00440E46">
        <w:rPr>
          <w:sz w:val="28"/>
          <w:szCs w:val="28"/>
        </w:rPr>
        <w:t xml:space="preserve"> </w:t>
      </w:r>
      <w:r w:rsidRPr="00440E46">
        <w:rPr>
          <w:sz w:val="28"/>
          <w:szCs w:val="28"/>
          <w:lang w:val="ru-RU"/>
        </w:rPr>
        <w:t>В</w:t>
      </w:r>
      <w:r w:rsidRPr="00440E46">
        <w:rPr>
          <w:sz w:val="28"/>
          <w:szCs w:val="28"/>
        </w:rPr>
        <w:t>.</w:t>
      </w:r>
      <w:r w:rsidRPr="00440E46">
        <w:rPr>
          <w:sz w:val="28"/>
          <w:szCs w:val="28"/>
          <w:lang w:val="ru-RU"/>
        </w:rPr>
        <w:t>М</w:t>
      </w:r>
      <w:r w:rsidRPr="00440E46">
        <w:rPr>
          <w:sz w:val="28"/>
          <w:szCs w:val="28"/>
        </w:rPr>
        <w:t>.</w:t>
      </w:r>
      <w:r w:rsidRPr="003B720F">
        <w:rPr>
          <w:sz w:val="28"/>
          <w:szCs w:val="28"/>
        </w:rPr>
        <w:t xml:space="preserve">, </w:t>
      </w:r>
      <w:r>
        <w:rPr>
          <w:sz w:val="28"/>
          <w:szCs w:val="28"/>
          <w:lang w:val="ru-RU"/>
        </w:rPr>
        <w:t>Кухарев</w:t>
      </w:r>
      <w:r w:rsidRPr="003B720F">
        <w:rPr>
          <w:sz w:val="28"/>
          <w:szCs w:val="28"/>
        </w:rPr>
        <w:t xml:space="preserve"> </w:t>
      </w:r>
      <w:r>
        <w:rPr>
          <w:sz w:val="28"/>
          <w:szCs w:val="28"/>
          <w:lang w:val="ru-RU"/>
        </w:rPr>
        <w:t>В</w:t>
      </w:r>
      <w:r w:rsidRPr="003B720F">
        <w:rPr>
          <w:sz w:val="28"/>
          <w:szCs w:val="28"/>
        </w:rPr>
        <w:t>.</w:t>
      </w:r>
      <w:r>
        <w:rPr>
          <w:sz w:val="28"/>
          <w:szCs w:val="28"/>
          <w:lang w:val="ru-RU"/>
        </w:rPr>
        <w:t>А</w:t>
      </w:r>
      <w:r w:rsidRPr="003B720F">
        <w:rPr>
          <w:sz w:val="28"/>
          <w:szCs w:val="28"/>
        </w:rPr>
        <w:t>.</w:t>
      </w:r>
      <w:r w:rsidRPr="00440E46">
        <w:rPr>
          <w:sz w:val="28"/>
          <w:szCs w:val="28"/>
        </w:rPr>
        <w:t xml:space="preserve">. </w:t>
      </w:r>
    </w:p>
    <w:p w:rsidR="00C358C1" w:rsidRPr="00440E46" w:rsidRDefault="00C358C1" w:rsidP="00221E97">
      <w:pPr>
        <w:ind w:firstLine="708"/>
        <w:jc w:val="both"/>
        <w:rPr>
          <w:sz w:val="28"/>
          <w:szCs w:val="28"/>
        </w:rPr>
      </w:pPr>
      <w:r w:rsidRPr="00440E46">
        <w:rPr>
          <w:sz w:val="28"/>
          <w:szCs w:val="28"/>
        </w:rPr>
        <w:t>Более десяти лет возглавляют сельские муниципальные образования В.А.Мельников, Козлов А.М..</w:t>
      </w:r>
    </w:p>
    <w:p w:rsidR="00C358C1" w:rsidRPr="00440E46" w:rsidRDefault="00C358C1" w:rsidP="00221E97">
      <w:pPr>
        <w:ind w:firstLine="708"/>
        <w:jc w:val="both"/>
        <w:rPr>
          <w:sz w:val="28"/>
          <w:szCs w:val="28"/>
        </w:rPr>
      </w:pPr>
      <w:r w:rsidRPr="00440E46">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C358C1" w:rsidRDefault="00C358C1" w:rsidP="00221E97">
      <w:pPr>
        <w:pStyle w:val="3"/>
        <w:rPr>
          <w:rFonts w:ascii="Times New Roman" w:hAnsi="Times New Roman" w:cs="Times New Roman"/>
          <w:b w:val="0"/>
          <w:bCs w:val="0"/>
          <w:i w:val="0"/>
          <w:iCs w:val="0"/>
          <w:sz w:val="28"/>
          <w:szCs w:val="28"/>
          <w:u w:val="none"/>
        </w:rPr>
      </w:pPr>
      <w:r w:rsidRPr="00440E46">
        <w:rPr>
          <w:rFonts w:ascii="Times New Roman" w:hAnsi="Times New Roman" w:cs="Times New Roman"/>
          <w:b w:val="0"/>
          <w:bCs w:val="0"/>
          <w:i w:val="0"/>
          <w:iCs w:val="0"/>
          <w:sz w:val="28"/>
          <w:szCs w:val="28"/>
          <w:u w:val="none"/>
        </w:rPr>
        <w:t xml:space="preserve">         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C358C1" w:rsidRDefault="00C358C1" w:rsidP="004810A8">
      <w:pPr>
        <w:rPr>
          <w:lang w:val="ru-RU" w:eastAsia="ar-SA"/>
        </w:rPr>
      </w:pPr>
    </w:p>
    <w:p w:rsidR="00C358C1" w:rsidRDefault="00C358C1" w:rsidP="004810A8">
      <w:pPr>
        <w:ind w:firstLine="708"/>
        <w:jc w:val="both"/>
        <w:rPr>
          <w:sz w:val="28"/>
          <w:szCs w:val="28"/>
          <w:lang w:val="ru-RU"/>
        </w:rPr>
      </w:pPr>
    </w:p>
    <w:p w:rsidR="00C358C1" w:rsidRDefault="00C358C1" w:rsidP="004810A8">
      <w:pPr>
        <w:ind w:firstLine="708"/>
        <w:jc w:val="both"/>
        <w:rPr>
          <w:sz w:val="28"/>
          <w:szCs w:val="28"/>
          <w:lang w:val="ru-RU"/>
        </w:rPr>
      </w:pPr>
      <w:r>
        <w:rPr>
          <w:sz w:val="28"/>
          <w:szCs w:val="28"/>
          <w:lang w:val="ru-RU"/>
        </w:rPr>
        <w:t>Краткая историческая справка</w:t>
      </w:r>
    </w:p>
    <w:p w:rsidR="00C358C1" w:rsidRDefault="00C358C1" w:rsidP="004810A8">
      <w:pPr>
        <w:ind w:firstLine="708"/>
        <w:jc w:val="both"/>
        <w:rPr>
          <w:sz w:val="28"/>
          <w:szCs w:val="28"/>
          <w:lang w:val="ru-RU"/>
        </w:rPr>
      </w:pPr>
    </w:p>
    <w:p w:rsidR="00C358C1" w:rsidRPr="00440E46" w:rsidRDefault="00C358C1" w:rsidP="004810A8">
      <w:pPr>
        <w:jc w:val="both"/>
        <w:rPr>
          <w:sz w:val="28"/>
          <w:szCs w:val="28"/>
        </w:rPr>
      </w:pPr>
      <w:r>
        <w:rPr>
          <w:sz w:val="28"/>
          <w:szCs w:val="28"/>
          <w:lang w:val="ru-RU"/>
        </w:rPr>
        <w:t xml:space="preserve">          </w:t>
      </w:r>
      <w:r w:rsidRPr="00440E46">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C358C1" w:rsidRPr="00440E46" w:rsidRDefault="00C358C1" w:rsidP="004810A8">
      <w:pPr>
        <w:ind w:firstLine="708"/>
        <w:jc w:val="both"/>
        <w:rPr>
          <w:sz w:val="28"/>
          <w:szCs w:val="28"/>
        </w:rPr>
      </w:pPr>
      <w:r w:rsidRPr="00440E46">
        <w:rPr>
          <w:sz w:val="28"/>
          <w:szCs w:val="28"/>
        </w:rPr>
        <w:t xml:space="preserve">Дата возникновения сел относится к </w:t>
      </w:r>
      <w:r w:rsidRPr="00440E46">
        <w:rPr>
          <w:sz w:val="28"/>
          <w:szCs w:val="28"/>
          <w:lang w:val="en-US"/>
        </w:rPr>
        <w:t>XVIII</w:t>
      </w:r>
      <w:r w:rsidRPr="00440E46">
        <w:rPr>
          <w:sz w:val="28"/>
          <w:szCs w:val="28"/>
        </w:rPr>
        <w:t>-</w:t>
      </w:r>
      <w:r w:rsidRPr="00440E46">
        <w:rPr>
          <w:sz w:val="28"/>
          <w:szCs w:val="28"/>
          <w:lang w:val="en-US"/>
        </w:rPr>
        <w:t>XIX</w:t>
      </w:r>
      <w:r w:rsidRPr="00440E46">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C358C1" w:rsidRPr="00440E46" w:rsidRDefault="00C358C1" w:rsidP="004810A8">
      <w:pPr>
        <w:ind w:firstLine="708"/>
        <w:jc w:val="both"/>
        <w:rPr>
          <w:sz w:val="28"/>
          <w:szCs w:val="28"/>
        </w:rPr>
      </w:pPr>
      <w:r w:rsidRPr="00440E46">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C358C1" w:rsidRPr="00440E46" w:rsidRDefault="00C358C1" w:rsidP="004810A8">
      <w:pPr>
        <w:ind w:firstLine="708"/>
        <w:jc w:val="both"/>
        <w:rPr>
          <w:sz w:val="28"/>
          <w:szCs w:val="28"/>
        </w:rPr>
      </w:pPr>
      <w:r w:rsidRPr="00440E46">
        <w:rPr>
          <w:sz w:val="28"/>
          <w:szCs w:val="28"/>
        </w:rPr>
        <w:t>Тяжким испытанием для жителей сел района, как и для всего Советского Союза, стала Великая Отечественная война.</w:t>
      </w:r>
    </w:p>
    <w:p w:rsidR="00C358C1" w:rsidRPr="00440E46" w:rsidRDefault="00C358C1" w:rsidP="004810A8">
      <w:pPr>
        <w:ind w:firstLine="708"/>
        <w:jc w:val="both"/>
        <w:rPr>
          <w:sz w:val="28"/>
          <w:szCs w:val="28"/>
        </w:rPr>
      </w:pPr>
      <w:r w:rsidRPr="00440E46">
        <w:rPr>
          <w:sz w:val="28"/>
          <w:szCs w:val="28"/>
        </w:rPr>
        <w:t>Из сел района ушли на защиту Родины 12,5 тысяч человек.</w:t>
      </w:r>
    </w:p>
    <w:p w:rsidR="00C358C1" w:rsidRPr="00440E46" w:rsidRDefault="00C358C1" w:rsidP="004810A8">
      <w:pPr>
        <w:ind w:firstLine="708"/>
        <w:jc w:val="both"/>
        <w:rPr>
          <w:sz w:val="28"/>
          <w:szCs w:val="28"/>
        </w:rPr>
      </w:pPr>
      <w:r w:rsidRPr="00440E46">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C358C1" w:rsidRPr="00440E46" w:rsidRDefault="00C358C1" w:rsidP="004810A8">
      <w:pPr>
        <w:ind w:firstLine="708"/>
        <w:jc w:val="both"/>
        <w:rPr>
          <w:sz w:val="28"/>
          <w:szCs w:val="28"/>
        </w:rPr>
      </w:pPr>
      <w:r w:rsidRPr="00440E46">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C358C1" w:rsidRPr="00440E46" w:rsidRDefault="00C358C1" w:rsidP="004810A8">
      <w:pPr>
        <w:ind w:firstLine="708"/>
        <w:jc w:val="both"/>
        <w:rPr>
          <w:sz w:val="28"/>
          <w:szCs w:val="28"/>
        </w:rPr>
      </w:pPr>
      <w:r w:rsidRPr="00440E46">
        <w:rPr>
          <w:sz w:val="28"/>
          <w:szCs w:val="28"/>
        </w:rPr>
        <w:t xml:space="preserve">В районе </w:t>
      </w:r>
      <w:r w:rsidRPr="00440E46">
        <w:rPr>
          <w:sz w:val="28"/>
          <w:szCs w:val="28"/>
          <w:lang w:val="ru-RU"/>
        </w:rPr>
        <w:t>54</w:t>
      </w:r>
      <w:r w:rsidRPr="00440E46">
        <w:rPr>
          <w:sz w:val="28"/>
          <w:szCs w:val="28"/>
        </w:rPr>
        <w:t xml:space="preserve"> памятник</w:t>
      </w:r>
      <w:r w:rsidRPr="00440E46">
        <w:rPr>
          <w:sz w:val="28"/>
          <w:szCs w:val="28"/>
          <w:lang w:val="ru-RU"/>
        </w:rPr>
        <w:t xml:space="preserve">а </w:t>
      </w:r>
      <w:r w:rsidRPr="00440E46">
        <w:rPr>
          <w:sz w:val="28"/>
          <w:szCs w:val="28"/>
        </w:rPr>
        <w:t xml:space="preserve">, из них </w:t>
      </w:r>
      <w:r w:rsidRPr="00440E46">
        <w:rPr>
          <w:sz w:val="28"/>
          <w:szCs w:val="28"/>
          <w:lang w:val="ru-RU"/>
        </w:rPr>
        <w:t>27</w:t>
      </w:r>
      <w:r w:rsidRPr="00440E46">
        <w:rPr>
          <w:sz w:val="28"/>
          <w:szCs w:val="28"/>
        </w:rPr>
        <w:t xml:space="preserve"> – Воинам Славы. В дни торжеств и 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C358C1" w:rsidRPr="00440E46" w:rsidRDefault="00C358C1" w:rsidP="004810A8">
      <w:pPr>
        <w:ind w:firstLine="708"/>
        <w:jc w:val="both"/>
        <w:rPr>
          <w:sz w:val="28"/>
          <w:szCs w:val="28"/>
        </w:rPr>
      </w:pPr>
      <w:r w:rsidRPr="00440E46">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C358C1" w:rsidRPr="004810A8" w:rsidRDefault="00C358C1" w:rsidP="004810A8">
      <w:pPr>
        <w:rPr>
          <w:lang w:eastAsia="ar-SA"/>
        </w:rPr>
      </w:pPr>
    </w:p>
    <w:p w:rsidR="00C358C1" w:rsidRPr="003F0154" w:rsidRDefault="00C358C1" w:rsidP="003F0154">
      <w:pPr>
        <w:rPr>
          <w:lang w:val="ru-RU" w:eastAsia="ar-SA"/>
        </w:rPr>
      </w:pPr>
    </w:p>
    <w:p w:rsidR="00C358C1" w:rsidRPr="00A339E1" w:rsidRDefault="00C358C1" w:rsidP="009F2ADB">
      <w:pPr>
        <w:pStyle w:val="3"/>
        <w:rPr>
          <w:rFonts w:ascii="Times New Roman" w:hAnsi="Times New Roman" w:cs="Times New Roman"/>
          <w:i w:val="0"/>
          <w:iCs w:val="0"/>
          <w:color w:val="000000"/>
          <w:sz w:val="28"/>
          <w:szCs w:val="28"/>
          <w:u w:val="none"/>
        </w:rPr>
      </w:pPr>
      <w:r>
        <w:rPr>
          <w:rFonts w:ascii="Times New Roman" w:hAnsi="Times New Roman" w:cs="Times New Roman"/>
          <w:i w:val="0"/>
          <w:iCs w:val="0"/>
          <w:color w:val="000000"/>
          <w:sz w:val="28"/>
          <w:szCs w:val="28"/>
          <w:u w:val="none"/>
        </w:rPr>
        <w:t>2.</w:t>
      </w:r>
      <w:r w:rsidRPr="00A339E1">
        <w:rPr>
          <w:rFonts w:ascii="Times New Roman" w:hAnsi="Times New Roman" w:cs="Times New Roman"/>
          <w:i w:val="0"/>
          <w:iCs w:val="0"/>
          <w:color w:val="000000"/>
          <w:sz w:val="28"/>
          <w:szCs w:val="28"/>
          <w:u w:val="none"/>
        </w:rPr>
        <w:t>Перечень начеленных пунктов, находящихся на территории Грачевского муниципального района</w:t>
      </w:r>
    </w:p>
    <w:p w:rsidR="00C358C1" w:rsidRPr="00A339E1" w:rsidRDefault="00C358C1" w:rsidP="00A339E1">
      <w:pPr>
        <w:rPr>
          <w:lang w:val="ru-RU" w:eastAsia="ar-SA"/>
        </w:rPr>
      </w:pPr>
    </w:p>
    <w:tbl>
      <w:tblPr>
        <w:tblW w:w="9915" w:type="dxa"/>
        <w:tblInd w:w="-106" w:type="dxa"/>
        <w:tblLayout w:type="fixed"/>
        <w:tblLook w:val="0000"/>
      </w:tblPr>
      <w:tblGrid>
        <w:gridCol w:w="781"/>
        <w:gridCol w:w="3478"/>
        <w:gridCol w:w="2967"/>
        <w:gridCol w:w="2689"/>
      </w:tblGrid>
      <w:tr w:rsidR="00C358C1" w:rsidRPr="00A339E1">
        <w:tc>
          <w:tcPr>
            <w:tcW w:w="781" w:type="dxa"/>
            <w:tcBorders>
              <w:top w:val="single" w:sz="4" w:space="0" w:color="000000"/>
              <w:left w:val="single" w:sz="4" w:space="0" w:color="000000"/>
              <w:bottom w:val="single" w:sz="4" w:space="0" w:color="000000"/>
            </w:tcBorders>
          </w:tcPr>
          <w:p w:rsidR="00C358C1" w:rsidRPr="00A339E1" w:rsidRDefault="00C358C1" w:rsidP="00221E97">
            <w:pPr>
              <w:jc w:val="center"/>
              <w:rPr>
                <w:b/>
                <w:bCs/>
                <w:color w:val="000000"/>
                <w:sz w:val="28"/>
                <w:szCs w:val="28"/>
              </w:rPr>
            </w:pPr>
            <w:r w:rsidRPr="00A339E1">
              <w:rPr>
                <w:b/>
                <w:bCs/>
                <w:color w:val="000000"/>
                <w:sz w:val="28"/>
                <w:szCs w:val="28"/>
              </w:rPr>
              <w:t>№</w:t>
            </w:r>
          </w:p>
        </w:tc>
        <w:tc>
          <w:tcPr>
            <w:tcW w:w="3478" w:type="dxa"/>
            <w:tcBorders>
              <w:top w:val="single" w:sz="4" w:space="0" w:color="000000"/>
              <w:left w:val="single" w:sz="4" w:space="0" w:color="000000"/>
              <w:bottom w:val="single" w:sz="4" w:space="0" w:color="000000"/>
            </w:tcBorders>
          </w:tcPr>
          <w:p w:rsidR="00C358C1" w:rsidRPr="00A339E1" w:rsidRDefault="00C358C1" w:rsidP="00221E97">
            <w:pPr>
              <w:jc w:val="center"/>
              <w:rPr>
                <w:b/>
                <w:bCs/>
                <w:color w:val="000000"/>
                <w:sz w:val="28"/>
                <w:szCs w:val="28"/>
                <w:lang w:val="ru-RU"/>
              </w:rPr>
            </w:pPr>
            <w:r w:rsidRPr="00A339E1">
              <w:rPr>
                <w:b/>
                <w:bCs/>
                <w:color w:val="000000"/>
                <w:sz w:val="28"/>
                <w:szCs w:val="28"/>
              </w:rPr>
              <w:t xml:space="preserve">Наименование </w:t>
            </w:r>
            <w:r w:rsidRPr="00A339E1">
              <w:rPr>
                <w:b/>
                <w:bCs/>
                <w:color w:val="000000"/>
                <w:sz w:val="28"/>
                <w:szCs w:val="28"/>
                <w:lang w:val="ru-RU"/>
              </w:rPr>
              <w:t xml:space="preserve"> муниципального образования</w:t>
            </w:r>
          </w:p>
          <w:p w:rsidR="00C358C1" w:rsidRPr="00A339E1" w:rsidRDefault="00C358C1" w:rsidP="00221E97">
            <w:pPr>
              <w:jc w:val="center"/>
              <w:rPr>
                <w:b/>
                <w:bCs/>
                <w:color w:val="000000"/>
                <w:sz w:val="28"/>
                <w:szCs w:val="28"/>
              </w:rPr>
            </w:pPr>
          </w:p>
        </w:tc>
        <w:tc>
          <w:tcPr>
            <w:tcW w:w="2967" w:type="dxa"/>
            <w:tcBorders>
              <w:top w:val="single" w:sz="4" w:space="0" w:color="000000"/>
              <w:left w:val="single" w:sz="4" w:space="0" w:color="000000"/>
              <w:bottom w:val="single" w:sz="4" w:space="0" w:color="000000"/>
            </w:tcBorders>
          </w:tcPr>
          <w:p w:rsidR="00C358C1" w:rsidRPr="00A339E1" w:rsidRDefault="00C358C1" w:rsidP="00221E97">
            <w:pPr>
              <w:jc w:val="center"/>
              <w:rPr>
                <w:b/>
                <w:bCs/>
                <w:color w:val="000000"/>
                <w:sz w:val="28"/>
                <w:szCs w:val="28"/>
                <w:lang w:val="ru-RU"/>
              </w:rPr>
            </w:pPr>
            <w:r w:rsidRPr="00A339E1">
              <w:rPr>
                <w:b/>
                <w:bCs/>
                <w:color w:val="000000"/>
                <w:sz w:val="28"/>
                <w:szCs w:val="28"/>
                <w:lang w:val="ru-RU"/>
              </w:rPr>
              <w:t>Наименование населенного пункта</w:t>
            </w:r>
          </w:p>
        </w:tc>
        <w:tc>
          <w:tcPr>
            <w:tcW w:w="2689" w:type="dxa"/>
            <w:tcBorders>
              <w:top w:val="single" w:sz="4" w:space="0" w:color="000000"/>
              <w:left w:val="single" w:sz="4" w:space="0" w:color="000000"/>
              <w:bottom w:val="single" w:sz="4" w:space="0" w:color="000000"/>
              <w:right w:val="single" w:sz="4" w:space="0" w:color="000000"/>
            </w:tcBorders>
          </w:tcPr>
          <w:p w:rsidR="00C358C1" w:rsidRPr="00A339E1" w:rsidRDefault="00C358C1" w:rsidP="009F2ADB">
            <w:pPr>
              <w:jc w:val="center"/>
              <w:rPr>
                <w:b/>
                <w:bCs/>
                <w:color w:val="000000"/>
                <w:sz w:val="28"/>
                <w:szCs w:val="28"/>
              </w:rPr>
            </w:pPr>
            <w:r w:rsidRPr="00A339E1">
              <w:rPr>
                <w:b/>
                <w:bCs/>
                <w:color w:val="000000"/>
                <w:sz w:val="28"/>
                <w:szCs w:val="28"/>
              </w:rPr>
              <w:t xml:space="preserve">Численность </w:t>
            </w:r>
          </w:p>
          <w:p w:rsidR="00C358C1" w:rsidRPr="00A339E1" w:rsidRDefault="00C358C1" w:rsidP="009F2ADB">
            <w:pPr>
              <w:jc w:val="center"/>
              <w:rPr>
                <w:b/>
                <w:bCs/>
                <w:color w:val="000000"/>
                <w:sz w:val="28"/>
                <w:szCs w:val="28"/>
              </w:rPr>
            </w:pPr>
            <w:r w:rsidRPr="00A339E1">
              <w:rPr>
                <w:b/>
                <w:bCs/>
                <w:color w:val="000000"/>
                <w:sz w:val="28"/>
                <w:szCs w:val="28"/>
              </w:rPr>
              <w:t>населения</w:t>
            </w:r>
          </w:p>
        </w:tc>
      </w:tr>
      <w:tr w:rsidR="00C358C1" w:rsidRPr="00A339E1">
        <w:tc>
          <w:tcPr>
            <w:tcW w:w="781" w:type="dxa"/>
            <w:tcBorders>
              <w:top w:val="single" w:sz="4" w:space="0" w:color="000000"/>
              <w:left w:val="single" w:sz="4" w:space="0" w:color="000000"/>
              <w:bottom w:val="single" w:sz="4" w:space="0" w:color="000000"/>
            </w:tcBorders>
          </w:tcPr>
          <w:p w:rsidR="00C358C1" w:rsidRPr="00A339E1" w:rsidRDefault="00C358C1" w:rsidP="00221E97">
            <w:pPr>
              <w:jc w:val="center"/>
              <w:rPr>
                <w:b/>
                <w:bCs/>
                <w:color w:val="000000"/>
                <w:sz w:val="28"/>
                <w:szCs w:val="28"/>
              </w:rPr>
            </w:pPr>
          </w:p>
        </w:tc>
        <w:tc>
          <w:tcPr>
            <w:tcW w:w="3478"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Итого</w:t>
            </w:r>
          </w:p>
        </w:tc>
        <w:tc>
          <w:tcPr>
            <w:tcW w:w="2967" w:type="dxa"/>
            <w:tcBorders>
              <w:top w:val="single" w:sz="4" w:space="0" w:color="000000"/>
              <w:left w:val="single" w:sz="4" w:space="0" w:color="000000"/>
              <w:bottom w:val="single" w:sz="4" w:space="0" w:color="000000"/>
            </w:tcBorders>
          </w:tcPr>
          <w:p w:rsidR="00C358C1" w:rsidRPr="00A339E1" w:rsidRDefault="00C358C1" w:rsidP="00F22BA8">
            <w:pPr>
              <w:jc w:val="center"/>
              <w:rPr>
                <w:b/>
                <w:bCs/>
                <w:color w:val="000000"/>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tcPr>
          <w:p w:rsidR="00C358C1" w:rsidRPr="00A339E1" w:rsidRDefault="00C358C1" w:rsidP="00CF0B66">
            <w:pPr>
              <w:jc w:val="center"/>
              <w:rPr>
                <w:b/>
                <w:bCs/>
                <w:color w:val="000000"/>
                <w:sz w:val="28"/>
                <w:szCs w:val="28"/>
                <w:lang w:val="ru-RU"/>
              </w:rPr>
            </w:pPr>
            <w:r w:rsidRPr="00A339E1">
              <w:rPr>
                <w:b/>
                <w:bCs/>
                <w:color w:val="000000"/>
                <w:sz w:val="28"/>
                <w:szCs w:val="28"/>
                <w:lang w:val="ru-RU"/>
              </w:rPr>
              <w:t>37765</w:t>
            </w:r>
          </w:p>
          <w:p w:rsidR="00C358C1" w:rsidRPr="00A339E1" w:rsidRDefault="00C358C1" w:rsidP="00CF0B66">
            <w:pPr>
              <w:jc w:val="center"/>
              <w:rPr>
                <w:b/>
                <w:bCs/>
                <w:color w:val="000000"/>
                <w:sz w:val="28"/>
                <w:szCs w:val="28"/>
                <w:lang w:val="ru-RU"/>
              </w:rPr>
            </w:pPr>
          </w:p>
        </w:tc>
      </w:tr>
      <w:tr w:rsidR="00C358C1" w:rsidRPr="00A339E1">
        <w:tc>
          <w:tcPr>
            <w:tcW w:w="781"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1.</w:t>
            </w:r>
          </w:p>
        </w:tc>
        <w:tc>
          <w:tcPr>
            <w:tcW w:w="3478" w:type="dxa"/>
            <w:tcBorders>
              <w:top w:val="single" w:sz="4" w:space="0" w:color="000000"/>
              <w:left w:val="single" w:sz="4" w:space="0" w:color="000000"/>
              <w:bottom w:val="single" w:sz="4" w:space="0" w:color="000000"/>
            </w:tcBorders>
          </w:tcPr>
          <w:p w:rsidR="00C358C1" w:rsidRPr="00A339E1" w:rsidRDefault="00C358C1" w:rsidP="009F2ADB">
            <w:pPr>
              <w:snapToGrid w:val="0"/>
              <w:rPr>
                <w:color w:val="000000"/>
                <w:sz w:val="28"/>
                <w:szCs w:val="28"/>
                <w:lang w:val="ru-RU"/>
              </w:rPr>
            </w:pPr>
            <w:r w:rsidRPr="00A339E1">
              <w:rPr>
                <w:color w:val="000000"/>
                <w:sz w:val="28"/>
                <w:szCs w:val="28"/>
              </w:rPr>
              <w:t>с</w:t>
            </w:r>
            <w:r w:rsidRPr="00A339E1">
              <w:rPr>
                <w:color w:val="000000"/>
                <w:sz w:val="28"/>
                <w:szCs w:val="28"/>
                <w:lang w:val="ru-RU"/>
              </w:rPr>
              <w:t>ело</w:t>
            </w:r>
            <w:r w:rsidRPr="00A339E1">
              <w:rPr>
                <w:color w:val="000000"/>
                <w:sz w:val="28"/>
                <w:szCs w:val="28"/>
              </w:rPr>
              <w:t xml:space="preserve"> Бешпагир</w:t>
            </w:r>
          </w:p>
        </w:tc>
        <w:tc>
          <w:tcPr>
            <w:tcW w:w="2967" w:type="dxa"/>
            <w:tcBorders>
              <w:top w:val="single" w:sz="4" w:space="0" w:color="000000"/>
              <w:left w:val="single" w:sz="4" w:space="0" w:color="000000"/>
              <w:bottom w:val="single" w:sz="4" w:space="0" w:color="000000"/>
            </w:tcBorders>
          </w:tcPr>
          <w:p w:rsidR="00C358C1" w:rsidRPr="00A339E1" w:rsidRDefault="00C358C1" w:rsidP="000A5103">
            <w:pPr>
              <w:snapToGrid w:val="0"/>
              <w:jc w:val="center"/>
              <w:rPr>
                <w:color w:val="000000"/>
                <w:sz w:val="28"/>
                <w:szCs w:val="28"/>
                <w:lang w:val="ru-RU"/>
              </w:rPr>
            </w:pPr>
            <w:r w:rsidRPr="00A339E1">
              <w:rPr>
                <w:color w:val="000000"/>
                <w:sz w:val="28"/>
                <w:szCs w:val="28"/>
                <w:lang w:val="ru-RU"/>
              </w:rPr>
              <w:t>с.Бешпагир</w:t>
            </w:r>
          </w:p>
          <w:p w:rsidR="00C358C1" w:rsidRPr="00A339E1" w:rsidRDefault="00C358C1" w:rsidP="000A5103">
            <w:pPr>
              <w:snapToGrid w:val="0"/>
              <w:jc w:val="center"/>
              <w:rPr>
                <w:color w:val="000000"/>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tcPr>
          <w:p w:rsidR="00C358C1" w:rsidRPr="00A339E1" w:rsidRDefault="00C358C1" w:rsidP="00CF0B66">
            <w:pPr>
              <w:snapToGrid w:val="0"/>
              <w:jc w:val="center"/>
              <w:rPr>
                <w:b/>
                <w:bCs/>
                <w:color w:val="000000"/>
                <w:sz w:val="28"/>
                <w:szCs w:val="28"/>
                <w:lang w:val="ru-RU"/>
              </w:rPr>
            </w:pPr>
            <w:r w:rsidRPr="00A339E1">
              <w:rPr>
                <w:b/>
                <w:bCs/>
                <w:color w:val="000000"/>
                <w:sz w:val="28"/>
                <w:szCs w:val="28"/>
                <w:lang w:val="ru-RU"/>
              </w:rPr>
              <w:t>4041</w:t>
            </w:r>
          </w:p>
        </w:tc>
      </w:tr>
      <w:tr w:rsidR="00C358C1" w:rsidRPr="00A339E1">
        <w:tc>
          <w:tcPr>
            <w:tcW w:w="781"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2.</w:t>
            </w:r>
          </w:p>
        </w:tc>
        <w:tc>
          <w:tcPr>
            <w:tcW w:w="3478"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rPr>
            </w:pPr>
            <w:r w:rsidRPr="00A339E1">
              <w:rPr>
                <w:color w:val="000000"/>
                <w:sz w:val="28"/>
                <w:szCs w:val="28"/>
              </w:rPr>
              <w:t xml:space="preserve">Грачевский сельсовет </w:t>
            </w:r>
          </w:p>
        </w:tc>
        <w:tc>
          <w:tcPr>
            <w:tcW w:w="2967" w:type="dxa"/>
            <w:tcBorders>
              <w:top w:val="single" w:sz="4" w:space="0" w:color="000000"/>
              <w:left w:val="single" w:sz="4" w:space="0" w:color="000000"/>
              <w:bottom w:val="single" w:sz="4" w:space="0" w:color="000000"/>
            </w:tcBorders>
          </w:tcPr>
          <w:p w:rsidR="00C358C1" w:rsidRPr="00A339E1" w:rsidRDefault="00C358C1" w:rsidP="000A5103">
            <w:pPr>
              <w:snapToGrid w:val="0"/>
              <w:jc w:val="center"/>
              <w:rPr>
                <w:color w:val="000000"/>
                <w:sz w:val="28"/>
                <w:szCs w:val="28"/>
                <w:lang w:val="ru-RU"/>
              </w:rPr>
            </w:pPr>
            <w:r w:rsidRPr="00A339E1">
              <w:rPr>
                <w:color w:val="000000"/>
                <w:sz w:val="28"/>
                <w:szCs w:val="28"/>
                <w:lang w:val="ru-RU"/>
              </w:rPr>
              <w:t>с.Грачевка</w:t>
            </w:r>
          </w:p>
          <w:p w:rsidR="00C358C1" w:rsidRPr="00A339E1" w:rsidRDefault="00C358C1" w:rsidP="000A5103">
            <w:pPr>
              <w:snapToGrid w:val="0"/>
              <w:jc w:val="center"/>
              <w:rPr>
                <w:color w:val="000000"/>
                <w:sz w:val="28"/>
                <w:szCs w:val="28"/>
                <w:lang w:val="ru-RU"/>
              </w:rPr>
            </w:pPr>
            <w:r w:rsidRPr="00A339E1">
              <w:rPr>
                <w:color w:val="000000"/>
                <w:sz w:val="28"/>
                <w:szCs w:val="28"/>
                <w:lang w:val="ru-RU"/>
              </w:rPr>
              <w:t>х.Лисички</w:t>
            </w:r>
          </w:p>
          <w:p w:rsidR="00C358C1" w:rsidRPr="00A339E1" w:rsidRDefault="00C358C1" w:rsidP="000A5103">
            <w:pPr>
              <w:snapToGrid w:val="0"/>
              <w:jc w:val="center"/>
              <w:rPr>
                <w:color w:val="000000"/>
                <w:sz w:val="28"/>
                <w:szCs w:val="28"/>
                <w:lang w:val="ru-RU"/>
              </w:rPr>
            </w:pPr>
            <w:r w:rsidRPr="00A339E1">
              <w:rPr>
                <w:color w:val="000000"/>
                <w:sz w:val="28"/>
                <w:szCs w:val="28"/>
                <w:lang w:val="ru-RU"/>
              </w:rPr>
              <w:t>п.Ямки</w:t>
            </w:r>
          </w:p>
          <w:p w:rsidR="00C358C1" w:rsidRPr="00A339E1" w:rsidRDefault="00C358C1" w:rsidP="000A5103">
            <w:pPr>
              <w:snapToGrid w:val="0"/>
              <w:jc w:val="center"/>
              <w:rPr>
                <w:b/>
                <w:bCs/>
                <w:color w:val="000000"/>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tcPr>
          <w:p w:rsidR="00C358C1" w:rsidRPr="00A339E1" w:rsidRDefault="00C358C1" w:rsidP="009F2ADB">
            <w:pPr>
              <w:snapToGrid w:val="0"/>
              <w:jc w:val="center"/>
              <w:rPr>
                <w:b/>
                <w:bCs/>
                <w:color w:val="000000"/>
                <w:sz w:val="28"/>
                <w:szCs w:val="28"/>
                <w:lang w:val="ru-RU"/>
              </w:rPr>
            </w:pPr>
            <w:r w:rsidRPr="00A339E1">
              <w:rPr>
                <w:b/>
                <w:bCs/>
                <w:color w:val="000000"/>
                <w:sz w:val="28"/>
                <w:szCs w:val="28"/>
                <w:lang w:val="ru-RU"/>
              </w:rPr>
              <w:t>7258</w:t>
            </w:r>
          </w:p>
        </w:tc>
      </w:tr>
      <w:tr w:rsidR="00C358C1" w:rsidRPr="00A339E1">
        <w:tc>
          <w:tcPr>
            <w:tcW w:w="781"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3.</w:t>
            </w:r>
          </w:p>
        </w:tc>
        <w:tc>
          <w:tcPr>
            <w:tcW w:w="3478"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rPr>
            </w:pPr>
            <w:r w:rsidRPr="00A339E1">
              <w:rPr>
                <w:color w:val="000000"/>
                <w:sz w:val="28"/>
                <w:szCs w:val="28"/>
              </w:rPr>
              <w:t xml:space="preserve">Красный сельсовет </w:t>
            </w:r>
          </w:p>
        </w:tc>
        <w:tc>
          <w:tcPr>
            <w:tcW w:w="2967" w:type="dxa"/>
            <w:tcBorders>
              <w:top w:val="single" w:sz="4" w:space="0" w:color="000000"/>
              <w:left w:val="single" w:sz="4" w:space="0" w:color="000000"/>
              <w:bottom w:val="single" w:sz="4" w:space="0" w:color="000000"/>
            </w:tcBorders>
          </w:tcPr>
          <w:p w:rsidR="00C358C1" w:rsidRPr="00A339E1" w:rsidRDefault="00C358C1" w:rsidP="00971FCF">
            <w:pPr>
              <w:snapToGrid w:val="0"/>
              <w:jc w:val="center"/>
              <w:rPr>
                <w:color w:val="000000"/>
                <w:sz w:val="28"/>
                <w:szCs w:val="28"/>
                <w:lang w:val="ru-RU"/>
              </w:rPr>
            </w:pPr>
            <w:r w:rsidRPr="00A339E1">
              <w:rPr>
                <w:color w:val="000000"/>
                <w:sz w:val="28"/>
                <w:szCs w:val="28"/>
                <w:lang w:val="ru-RU"/>
              </w:rPr>
              <w:t>с.Красное</w:t>
            </w:r>
          </w:p>
          <w:p w:rsidR="00C358C1" w:rsidRPr="00A339E1" w:rsidRDefault="00C358C1" w:rsidP="00971FCF">
            <w:pPr>
              <w:snapToGrid w:val="0"/>
              <w:jc w:val="center"/>
              <w:rPr>
                <w:color w:val="000000"/>
                <w:sz w:val="28"/>
                <w:szCs w:val="28"/>
                <w:lang w:val="ru-RU"/>
              </w:rPr>
            </w:pPr>
            <w:r w:rsidRPr="00A339E1">
              <w:rPr>
                <w:color w:val="000000"/>
                <w:sz w:val="28"/>
                <w:szCs w:val="28"/>
                <w:lang w:val="ru-RU"/>
              </w:rPr>
              <w:t>х.Нагорный</w:t>
            </w:r>
          </w:p>
          <w:p w:rsidR="00C358C1" w:rsidRPr="00A339E1" w:rsidRDefault="00C358C1" w:rsidP="00971FCF">
            <w:pPr>
              <w:snapToGrid w:val="0"/>
              <w:jc w:val="center"/>
              <w:rPr>
                <w:color w:val="000000"/>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tcPr>
          <w:p w:rsidR="00C358C1" w:rsidRPr="00A339E1" w:rsidRDefault="00C358C1" w:rsidP="00CF0B66">
            <w:pPr>
              <w:snapToGrid w:val="0"/>
              <w:jc w:val="center"/>
              <w:rPr>
                <w:b/>
                <w:bCs/>
                <w:color w:val="000000"/>
                <w:sz w:val="28"/>
                <w:szCs w:val="28"/>
                <w:lang w:val="ru-RU"/>
              </w:rPr>
            </w:pPr>
            <w:r w:rsidRPr="00A339E1">
              <w:rPr>
                <w:b/>
                <w:bCs/>
                <w:color w:val="000000"/>
                <w:sz w:val="28"/>
                <w:szCs w:val="28"/>
                <w:lang w:val="ru-RU"/>
              </w:rPr>
              <w:t>2511</w:t>
            </w:r>
          </w:p>
        </w:tc>
      </w:tr>
      <w:tr w:rsidR="00C358C1" w:rsidRPr="00A339E1">
        <w:tc>
          <w:tcPr>
            <w:tcW w:w="781"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4.</w:t>
            </w:r>
          </w:p>
        </w:tc>
        <w:tc>
          <w:tcPr>
            <w:tcW w:w="3478" w:type="dxa"/>
            <w:tcBorders>
              <w:top w:val="single" w:sz="4" w:space="0" w:color="000000"/>
              <w:left w:val="single" w:sz="4" w:space="0" w:color="000000"/>
              <w:bottom w:val="single" w:sz="4" w:space="0" w:color="000000"/>
            </w:tcBorders>
          </w:tcPr>
          <w:p w:rsidR="00C358C1" w:rsidRPr="00A339E1" w:rsidRDefault="00C358C1" w:rsidP="00221E97">
            <w:pPr>
              <w:snapToGrid w:val="0"/>
              <w:rPr>
                <w:color w:val="000000"/>
                <w:sz w:val="28"/>
                <w:szCs w:val="28"/>
              </w:rPr>
            </w:pPr>
            <w:r w:rsidRPr="00A339E1">
              <w:rPr>
                <w:color w:val="000000"/>
                <w:sz w:val="28"/>
                <w:szCs w:val="28"/>
              </w:rPr>
              <w:t xml:space="preserve">Кугультинский сельсовет </w:t>
            </w:r>
          </w:p>
        </w:tc>
        <w:tc>
          <w:tcPr>
            <w:tcW w:w="2967" w:type="dxa"/>
            <w:tcBorders>
              <w:top w:val="single" w:sz="4" w:space="0" w:color="000000"/>
              <w:left w:val="single" w:sz="4" w:space="0" w:color="000000"/>
              <w:bottom w:val="single" w:sz="4" w:space="0" w:color="000000"/>
            </w:tcBorders>
          </w:tcPr>
          <w:p w:rsidR="00C358C1" w:rsidRPr="00A339E1" w:rsidRDefault="00C358C1" w:rsidP="000A5103">
            <w:pPr>
              <w:snapToGrid w:val="0"/>
              <w:jc w:val="center"/>
              <w:rPr>
                <w:color w:val="000000"/>
                <w:sz w:val="28"/>
                <w:szCs w:val="28"/>
                <w:lang w:val="ru-RU"/>
              </w:rPr>
            </w:pPr>
            <w:r w:rsidRPr="00A339E1">
              <w:rPr>
                <w:color w:val="000000"/>
                <w:sz w:val="28"/>
                <w:szCs w:val="28"/>
                <w:lang w:val="ru-RU"/>
              </w:rPr>
              <w:t>с.Кугульта</w:t>
            </w:r>
          </w:p>
          <w:p w:rsidR="00C358C1" w:rsidRPr="00A339E1" w:rsidRDefault="00C358C1" w:rsidP="000A5103">
            <w:pPr>
              <w:snapToGrid w:val="0"/>
              <w:jc w:val="center"/>
              <w:rPr>
                <w:color w:val="000000"/>
                <w:sz w:val="28"/>
                <w:szCs w:val="28"/>
                <w:lang w:val="ru-RU"/>
              </w:rPr>
            </w:pPr>
            <w:r w:rsidRPr="00A339E1">
              <w:rPr>
                <w:color w:val="000000"/>
                <w:sz w:val="28"/>
                <w:szCs w:val="28"/>
                <w:lang w:val="ru-RU"/>
              </w:rPr>
              <w:t>п.Верхняя Кугульта</w:t>
            </w:r>
          </w:p>
          <w:p w:rsidR="00C358C1" w:rsidRPr="00A339E1" w:rsidRDefault="00C358C1" w:rsidP="000A5103">
            <w:pPr>
              <w:snapToGrid w:val="0"/>
              <w:jc w:val="center"/>
              <w:rPr>
                <w:b/>
                <w:bCs/>
                <w:color w:val="000000"/>
                <w:sz w:val="28"/>
                <w:szCs w:val="28"/>
                <w:lang w:val="ru-RU"/>
              </w:rPr>
            </w:pPr>
          </w:p>
        </w:tc>
        <w:tc>
          <w:tcPr>
            <w:tcW w:w="2689" w:type="dxa"/>
            <w:tcBorders>
              <w:top w:val="single" w:sz="4" w:space="0" w:color="000000"/>
              <w:left w:val="single" w:sz="4" w:space="0" w:color="000000"/>
              <w:bottom w:val="single" w:sz="4" w:space="0" w:color="000000"/>
              <w:right w:val="single" w:sz="4" w:space="0" w:color="000000"/>
            </w:tcBorders>
          </w:tcPr>
          <w:p w:rsidR="00C358C1" w:rsidRPr="00A339E1" w:rsidRDefault="00C358C1" w:rsidP="00CF0B66">
            <w:pPr>
              <w:snapToGrid w:val="0"/>
              <w:jc w:val="center"/>
              <w:rPr>
                <w:b/>
                <w:bCs/>
                <w:color w:val="000000"/>
                <w:sz w:val="28"/>
                <w:szCs w:val="28"/>
                <w:lang w:val="ru-RU"/>
              </w:rPr>
            </w:pPr>
            <w:r w:rsidRPr="00A339E1">
              <w:rPr>
                <w:b/>
                <w:bCs/>
                <w:color w:val="000000"/>
                <w:sz w:val="28"/>
                <w:szCs w:val="28"/>
                <w:lang w:val="ru-RU"/>
              </w:rPr>
              <w:t>6787</w:t>
            </w:r>
          </w:p>
        </w:tc>
      </w:tr>
      <w:tr w:rsidR="00C358C1" w:rsidRPr="00A339E1">
        <w:tc>
          <w:tcPr>
            <w:tcW w:w="781" w:type="dxa"/>
            <w:tcBorders>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5.</w:t>
            </w:r>
          </w:p>
        </w:tc>
        <w:tc>
          <w:tcPr>
            <w:tcW w:w="3478" w:type="dxa"/>
            <w:tcBorders>
              <w:left w:val="single" w:sz="4" w:space="0" w:color="000000"/>
              <w:bottom w:val="single" w:sz="4" w:space="0" w:color="000000"/>
            </w:tcBorders>
          </w:tcPr>
          <w:p w:rsidR="00C358C1" w:rsidRPr="00A339E1" w:rsidRDefault="00C358C1" w:rsidP="00221E97">
            <w:pPr>
              <w:snapToGrid w:val="0"/>
              <w:rPr>
                <w:color w:val="000000"/>
                <w:sz w:val="28"/>
                <w:szCs w:val="28"/>
              </w:rPr>
            </w:pPr>
            <w:r w:rsidRPr="00A339E1">
              <w:rPr>
                <w:color w:val="000000"/>
                <w:sz w:val="28"/>
                <w:szCs w:val="28"/>
              </w:rPr>
              <w:t xml:space="preserve">Сергиевский сельсовет </w:t>
            </w:r>
          </w:p>
        </w:tc>
        <w:tc>
          <w:tcPr>
            <w:tcW w:w="2967" w:type="dxa"/>
            <w:tcBorders>
              <w:left w:val="single" w:sz="4" w:space="0" w:color="000000"/>
              <w:bottom w:val="single" w:sz="4" w:space="0" w:color="000000"/>
            </w:tcBorders>
          </w:tcPr>
          <w:p w:rsidR="00C358C1" w:rsidRPr="00A339E1" w:rsidRDefault="00C358C1" w:rsidP="000A5103">
            <w:pPr>
              <w:snapToGrid w:val="0"/>
              <w:jc w:val="center"/>
              <w:rPr>
                <w:color w:val="000000"/>
                <w:sz w:val="28"/>
                <w:szCs w:val="28"/>
                <w:lang w:val="ru-RU"/>
              </w:rPr>
            </w:pPr>
            <w:r w:rsidRPr="00A339E1">
              <w:rPr>
                <w:color w:val="000000"/>
                <w:sz w:val="28"/>
                <w:szCs w:val="28"/>
                <w:lang w:val="ru-RU"/>
              </w:rPr>
              <w:t>с.Сергиевское</w:t>
            </w:r>
          </w:p>
          <w:p w:rsidR="00C358C1" w:rsidRPr="00A339E1" w:rsidRDefault="00C358C1" w:rsidP="000A5103">
            <w:pPr>
              <w:snapToGrid w:val="0"/>
              <w:jc w:val="center"/>
              <w:rPr>
                <w:color w:val="000000"/>
                <w:sz w:val="28"/>
                <w:szCs w:val="28"/>
                <w:lang w:val="ru-RU"/>
              </w:rPr>
            </w:pPr>
            <w:r w:rsidRPr="00A339E1">
              <w:rPr>
                <w:color w:val="000000"/>
                <w:sz w:val="28"/>
                <w:szCs w:val="28"/>
                <w:lang w:val="ru-RU"/>
              </w:rPr>
              <w:t>х.Октябрь</w:t>
            </w:r>
          </w:p>
          <w:p w:rsidR="00C358C1" w:rsidRPr="00A339E1" w:rsidRDefault="00C358C1" w:rsidP="000A5103">
            <w:pPr>
              <w:snapToGrid w:val="0"/>
              <w:jc w:val="center"/>
              <w:rPr>
                <w:color w:val="000000"/>
                <w:sz w:val="28"/>
                <w:szCs w:val="28"/>
                <w:lang w:val="ru-RU"/>
              </w:rPr>
            </w:pPr>
          </w:p>
        </w:tc>
        <w:tc>
          <w:tcPr>
            <w:tcW w:w="2689" w:type="dxa"/>
            <w:tcBorders>
              <w:left w:val="single" w:sz="4" w:space="0" w:color="000000"/>
              <w:bottom w:val="single" w:sz="4" w:space="0" w:color="000000"/>
              <w:right w:val="single" w:sz="4" w:space="0" w:color="000000"/>
            </w:tcBorders>
          </w:tcPr>
          <w:p w:rsidR="00C358C1" w:rsidRPr="00A339E1" w:rsidRDefault="00C358C1" w:rsidP="009F2ADB">
            <w:pPr>
              <w:snapToGrid w:val="0"/>
              <w:jc w:val="center"/>
              <w:rPr>
                <w:b/>
                <w:bCs/>
                <w:color w:val="000000"/>
                <w:sz w:val="28"/>
                <w:szCs w:val="28"/>
                <w:lang w:val="ru-RU"/>
              </w:rPr>
            </w:pPr>
            <w:r w:rsidRPr="00A339E1">
              <w:rPr>
                <w:b/>
                <w:bCs/>
                <w:color w:val="000000"/>
                <w:sz w:val="28"/>
                <w:szCs w:val="28"/>
                <w:lang w:val="ru-RU"/>
              </w:rPr>
              <w:t>3227</w:t>
            </w:r>
          </w:p>
        </w:tc>
      </w:tr>
      <w:tr w:rsidR="00C358C1" w:rsidRPr="00A339E1">
        <w:tc>
          <w:tcPr>
            <w:tcW w:w="781" w:type="dxa"/>
            <w:tcBorders>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6.</w:t>
            </w:r>
          </w:p>
        </w:tc>
        <w:tc>
          <w:tcPr>
            <w:tcW w:w="3478" w:type="dxa"/>
            <w:tcBorders>
              <w:left w:val="single" w:sz="4" w:space="0" w:color="000000"/>
              <w:bottom w:val="single" w:sz="4" w:space="0" w:color="000000"/>
            </w:tcBorders>
          </w:tcPr>
          <w:p w:rsidR="00C358C1" w:rsidRPr="00A339E1" w:rsidRDefault="00C358C1" w:rsidP="00221E97">
            <w:pPr>
              <w:snapToGrid w:val="0"/>
              <w:rPr>
                <w:color w:val="000000"/>
                <w:sz w:val="28"/>
                <w:szCs w:val="28"/>
              </w:rPr>
            </w:pPr>
            <w:r w:rsidRPr="00A339E1">
              <w:rPr>
                <w:color w:val="000000"/>
                <w:sz w:val="28"/>
                <w:szCs w:val="28"/>
              </w:rPr>
              <w:t xml:space="preserve">Спицевский сельсовет </w:t>
            </w:r>
          </w:p>
        </w:tc>
        <w:tc>
          <w:tcPr>
            <w:tcW w:w="2967" w:type="dxa"/>
            <w:tcBorders>
              <w:left w:val="single" w:sz="4" w:space="0" w:color="000000"/>
              <w:bottom w:val="single" w:sz="4" w:space="0" w:color="000000"/>
            </w:tcBorders>
          </w:tcPr>
          <w:p w:rsidR="00C358C1" w:rsidRPr="00A339E1" w:rsidRDefault="00C358C1" w:rsidP="00971FCF">
            <w:pPr>
              <w:snapToGrid w:val="0"/>
              <w:jc w:val="center"/>
              <w:rPr>
                <w:color w:val="000000"/>
                <w:sz w:val="28"/>
                <w:szCs w:val="28"/>
                <w:lang w:val="ru-RU"/>
              </w:rPr>
            </w:pPr>
            <w:r w:rsidRPr="00A339E1">
              <w:rPr>
                <w:color w:val="000000"/>
                <w:sz w:val="28"/>
                <w:szCs w:val="28"/>
                <w:lang w:val="ru-RU"/>
              </w:rPr>
              <w:t>с.Спицевка</w:t>
            </w:r>
          </w:p>
          <w:p w:rsidR="00C358C1" w:rsidRPr="00A339E1" w:rsidRDefault="00C358C1" w:rsidP="00971FCF">
            <w:pPr>
              <w:snapToGrid w:val="0"/>
              <w:jc w:val="center"/>
              <w:rPr>
                <w:color w:val="000000"/>
                <w:sz w:val="28"/>
                <w:szCs w:val="28"/>
                <w:lang w:val="ru-RU"/>
              </w:rPr>
            </w:pPr>
            <w:r w:rsidRPr="00A339E1">
              <w:rPr>
                <w:color w:val="000000"/>
                <w:sz w:val="28"/>
                <w:szCs w:val="28"/>
                <w:lang w:val="ru-RU"/>
              </w:rPr>
              <w:t>п.Новоспицевский</w:t>
            </w:r>
          </w:p>
          <w:p w:rsidR="00C358C1" w:rsidRPr="00A339E1" w:rsidRDefault="00C358C1" w:rsidP="00971FCF">
            <w:pPr>
              <w:snapToGrid w:val="0"/>
              <w:jc w:val="center"/>
              <w:rPr>
                <w:color w:val="000000"/>
                <w:sz w:val="28"/>
                <w:szCs w:val="28"/>
                <w:lang w:val="ru-RU"/>
              </w:rPr>
            </w:pPr>
            <w:r w:rsidRPr="00A339E1">
              <w:rPr>
                <w:color w:val="000000"/>
                <w:sz w:val="28"/>
                <w:szCs w:val="28"/>
                <w:lang w:val="ru-RU"/>
              </w:rPr>
              <w:t>х.Базовый</w:t>
            </w:r>
          </w:p>
          <w:p w:rsidR="00C358C1" w:rsidRPr="00A339E1" w:rsidRDefault="00C358C1" w:rsidP="00971FCF">
            <w:pPr>
              <w:snapToGrid w:val="0"/>
              <w:jc w:val="center"/>
              <w:rPr>
                <w:b/>
                <w:bCs/>
                <w:color w:val="000000"/>
                <w:sz w:val="28"/>
                <w:szCs w:val="28"/>
                <w:lang w:val="ru-RU"/>
              </w:rPr>
            </w:pPr>
          </w:p>
        </w:tc>
        <w:tc>
          <w:tcPr>
            <w:tcW w:w="2689" w:type="dxa"/>
            <w:tcBorders>
              <w:left w:val="single" w:sz="4" w:space="0" w:color="000000"/>
              <w:bottom w:val="single" w:sz="4" w:space="0" w:color="000000"/>
              <w:right w:val="single" w:sz="4" w:space="0" w:color="000000"/>
            </w:tcBorders>
          </w:tcPr>
          <w:p w:rsidR="00C358C1" w:rsidRPr="00A339E1" w:rsidRDefault="00C358C1" w:rsidP="009F2ADB">
            <w:pPr>
              <w:snapToGrid w:val="0"/>
              <w:jc w:val="center"/>
              <w:rPr>
                <w:b/>
                <w:bCs/>
                <w:color w:val="000000"/>
                <w:sz w:val="28"/>
                <w:szCs w:val="28"/>
                <w:lang w:val="ru-RU"/>
              </w:rPr>
            </w:pPr>
            <w:r w:rsidRPr="00A339E1">
              <w:rPr>
                <w:b/>
                <w:bCs/>
                <w:color w:val="000000"/>
                <w:sz w:val="28"/>
                <w:szCs w:val="28"/>
                <w:lang w:val="ru-RU"/>
              </w:rPr>
              <w:t>4691</w:t>
            </w:r>
          </w:p>
        </w:tc>
      </w:tr>
      <w:tr w:rsidR="00C358C1" w:rsidRPr="00A339E1">
        <w:tc>
          <w:tcPr>
            <w:tcW w:w="781" w:type="dxa"/>
            <w:tcBorders>
              <w:left w:val="single" w:sz="4" w:space="0" w:color="000000"/>
              <w:bottom w:val="single" w:sz="4" w:space="0" w:color="000000"/>
            </w:tcBorders>
          </w:tcPr>
          <w:p w:rsidR="00C358C1" w:rsidRPr="00A339E1" w:rsidRDefault="00C358C1" w:rsidP="00221E97">
            <w:pPr>
              <w:snapToGrid w:val="0"/>
              <w:rPr>
                <w:color w:val="000000"/>
                <w:sz w:val="28"/>
                <w:szCs w:val="28"/>
                <w:lang w:val="ru-RU"/>
              </w:rPr>
            </w:pPr>
            <w:r w:rsidRPr="00A339E1">
              <w:rPr>
                <w:color w:val="000000"/>
                <w:sz w:val="28"/>
                <w:szCs w:val="28"/>
                <w:lang w:val="ru-RU"/>
              </w:rPr>
              <w:t>7.</w:t>
            </w:r>
          </w:p>
        </w:tc>
        <w:tc>
          <w:tcPr>
            <w:tcW w:w="3478" w:type="dxa"/>
            <w:tcBorders>
              <w:left w:val="single" w:sz="4" w:space="0" w:color="000000"/>
              <w:bottom w:val="single" w:sz="4" w:space="0" w:color="000000"/>
            </w:tcBorders>
          </w:tcPr>
          <w:p w:rsidR="00C358C1" w:rsidRPr="00A339E1" w:rsidRDefault="00C358C1" w:rsidP="00221E97">
            <w:pPr>
              <w:snapToGrid w:val="0"/>
              <w:rPr>
                <w:color w:val="000000"/>
                <w:sz w:val="28"/>
                <w:szCs w:val="28"/>
              </w:rPr>
            </w:pPr>
            <w:r w:rsidRPr="00A339E1">
              <w:rPr>
                <w:color w:val="000000"/>
                <w:sz w:val="28"/>
                <w:szCs w:val="28"/>
              </w:rPr>
              <w:t>Старомарьевский сельсовет</w:t>
            </w:r>
          </w:p>
        </w:tc>
        <w:tc>
          <w:tcPr>
            <w:tcW w:w="2967" w:type="dxa"/>
            <w:tcBorders>
              <w:left w:val="single" w:sz="4" w:space="0" w:color="000000"/>
              <w:bottom w:val="single" w:sz="4" w:space="0" w:color="000000"/>
            </w:tcBorders>
          </w:tcPr>
          <w:p w:rsidR="00C358C1" w:rsidRPr="00A339E1" w:rsidRDefault="00C358C1" w:rsidP="00F22BA8">
            <w:pPr>
              <w:snapToGrid w:val="0"/>
              <w:jc w:val="center"/>
              <w:rPr>
                <w:color w:val="000000"/>
                <w:sz w:val="28"/>
                <w:szCs w:val="28"/>
                <w:lang w:val="ru-RU"/>
              </w:rPr>
            </w:pPr>
            <w:r w:rsidRPr="00A339E1">
              <w:rPr>
                <w:color w:val="000000"/>
                <w:sz w:val="28"/>
                <w:szCs w:val="28"/>
                <w:lang w:val="ru-RU"/>
              </w:rPr>
              <w:t>с.Старомарьевка</w:t>
            </w:r>
          </w:p>
          <w:p w:rsidR="00C358C1" w:rsidRPr="00A339E1" w:rsidRDefault="00C358C1" w:rsidP="00F22BA8">
            <w:pPr>
              <w:snapToGrid w:val="0"/>
              <w:jc w:val="center"/>
              <w:rPr>
                <w:color w:val="000000"/>
                <w:sz w:val="28"/>
                <w:szCs w:val="28"/>
                <w:lang w:val="ru-RU"/>
              </w:rPr>
            </w:pPr>
            <w:r w:rsidRPr="00A339E1">
              <w:rPr>
                <w:color w:val="000000"/>
                <w:sz w:val="28"/>
                <w:szCs w:val="28"/>
                <w:lang w:val="ru-RU"/>
              </w:rPr>
              <w:t>х.Кизилов</w:t>
            </w:r>
          </w:p>
        </w:tc>
        <w:tc>
          <w:tcPr>
            <w:tcW w:w="2689" w:type="dxa"/>
            <w:tcBorders>
              <w:left w:val="single" w:sz="4" w:space="0" w:color="000000"/>
              <w:bottom w:val="single" w:sz="4" w:space="0" w:color="000000"/>
              <w:right w:val="single" w:sz="4" w:space="0" w:color="000000"/>
            </w:tcBorders>
          </w:tcPr>
          <w:p w:rsidR="00C358C1" w:rsidRPr="00A339E1" w:rsidRDefault="00C358C1" w:rsidP="009F2ADB">
            <w:pPr>
              <w:snapToGrid w:val="0"/>
              <w:jc w:val="center"/>
              <w:rPr>
                <w:b/>
                <w:bCs/>
                <w:color w:val="000000"/>
                <w:sz w:val="28"/>
                <w:szCs w:val="28"/>
                <w:lang w:val="ru-RU"/>
              </w:rPr>
            </w:pPr>
            <w:r w:rsidRPr="00A339E1">
              <w:rPr>
                <w:b/>
                <w:bCs/>
                <w:color w:val="000000"/>
                <w:sz w:val="28"/>
                <w:szCs w:val="28"/>
                <w:lang w:val="ru-RU"/>
              </w:rPr>
              <w:t>6985</w:t>
            </w:r>
          </w:p>
        </w:tc>
      </w:tr>
      <w:tr w:rsidR="00C358C1" w:rsidRPr="00A339E1">
        <w:tc>
          <w:tcPr>
            <w:tcW w:w="781" w:type="dxa"/>
            <w:tcBorders>
              <w:left w:val="single" w:sz="4" w:space="0" w:color="000000"/>
              <w:bottom w:val="single" w:sz="4" w:space="0" w:color="auto"/>
            </w:tcBorders>
          </w:tcPr>
          <w:p w:rsidR="00C358C1" w:rsidRPr="00A339E1" w:rsidRDefault="00C358C1" w:rsidP="00221E97">
            <w:pPr>
              <w:snapToGrid w:val="0"/>
              <w:rPr>
                <w:color w:val="000000"/>
                <w:sz w:val="28"/>
                <w:szCs w:val="28"/>
                <w:lang w:val="ru-RU"/>
              </w:rPr>
            </w:pPr>
            <w:r w:rsidRPr="00A339E1">
              <w:rPr>
                <w:color w:val="000000"/>
                <w:sz w:val="28"/>
                <w:szCs w:val="28"/>
                <w:lang w:val="ru-RU"/>
              </w:rPr>
              <w:t>8.</w:t>
            </w:r>
          </w:p>
        </w:tc>
        <w:tc>
          <w:tcPr>
            <w:tcW w:w="3478" w:type="dxa"/>
            <w:tcBorders>
              <w:left w:val="single" w:sz="4" w:space="0" w:color="000000"/>
              <w:bottom w:val="single" w:sz="4" w:space="0" w:color="auto"/>
            </w:tcBorders>
          </w:tcPr>
          <w:p w:rsidR="00C358C1" w:rsidRPr="00A339E1" w:rsidRDefault="00C358C1" w:rsidP="009F2ADB">
            <w:pPr>
              <w:snapToGrid w:val="0"/>
              <w:rPr>
                <w:color w:val="000000"/>
                <w:sz w:val="28"/>
                <w:szCs w:val="28"/>
              </w:rPr>
            </w:pPr>
            <w:r w:rsidRPr="00A339E1">
              <w:rPr>
                <w:color w:val="000000"/>
                <w:sz w:val="28"/>
                <w:szCs w:val="28"/>
              </w:rPr>
              <w:t>с</w:t>
            </w:r>
            <w:r w:rsidRPr="00A339E1">
              <w:rPr>
                <w:color w:val="000000"/>
                <w:sz w:val="28"/>
                <w:szCs w:val="28"/>
                <w:lang w:val="ru-RU"/>
              </w:rPr>
              <w:t>ело</w:t>
            </w:r>
            <w:r w:rsidRPr="00A339E1">
              <w:rPr>
                <w:color w:val="000000"/>
                <w:sz w:val="28"/>
                <w:szCs w:val="28"/>
              </w:rPr>
              <w:t xml:space="preserve"> Тугулук</w:t>
            </w:r>
          </w:p>
        </w:tc>
        <w:tc>
          <w:tcPr>
            <w:tcW w:w="2967" w:type="dxa"/>
            <w:tcBorders>
              <w:left w:val="single" w:sz="4" w:space="0" w:color="000000"/>
              <w:bottom w:val="single" w:sz="4" w:space="0" w:color="auto"/>
            </w:tcBorders>
          </w:tcPr>
          <w:p w:rsidR="00C358C1" w:rsidRPr="00A339E1" w:rsidRDefault="00C358C1" w:rsidP="000A5103">
            <w:pPr>
              <w:snapToGrid w:val="0"/>
              <w:jc w:val="center"/>
              <w:rPr>
                <w:color w:val="000000"/>
                <w:sz w:val="28"/>
                <w:szCs w:val="28"/>
                <w:lang w:val="ru-RU"/>
              </w:rPr>
            </w:pPr>
            <w:r w:rsidRPr="00A339E1">
              <w:rPr>
                <w:color w:val="000000"/>
                <w:sz w:val="28"/>
                <w:szCs w:val="28"/>
                <w:lang w:val="ru-RU"/>
              </w:rPr>
              <w:t>с.Тугулук</w:t>
            </w:r>
          </w:p>
        </w:tc>
        <w:tc>
          <w:tcPr>
            <w:tcW w:w="2689" w:type="dxa"/>
            <w:tcBorders>
              <w:left w:val="single" w:sz="4" w:space="0" w:color="000000"/>
              <w:bottom w:val="single" w:sz="4" w:space="0" w:color="auto"/>
              <w:right w:val="single" w:sz="4" w:space="0" w:color="000000"/>
            </w:tcBorders>
          </w:tcPr>
          <w:p w:rsidR="00C358C1" w:rsidRPr="00A339E1" w:rsidRDefault="00C358C1" w:rsidP="009F2ADB">
            <w:pPr>
              <w:snapToGrid w:val="0"/>
              <w:jc w:val="center"/>
              <w:rPr>
                <w:b/>
                <w:bCs/>
                <w:color w:val="000000"/>
                <w:sz w:val="28"/>
                <w:szCs w:val="28"/>
                <w:lang w:val="ru-RU"/>
              </w:rPr>
            </w:pPr>
            <w:r w:rsidRPr="00A339E1">
              <w:rPr>
                <w:b/>
                <w:bCs/>
                <w:color w:val="000000"/>
                <w:sz w:val="28"/>
                <w:szCs w:val="28"/>
                <w:lang w:val="ru-RU"/>
              </w:rPr>
              <w:t>2265</w:t>
            </w:r>
          </w:p>
        </w:tc>
      </w:tr>
    </w:tbl>
    <w:p w:rsidR="00C358C1" w:rsidRPr="0040184C" w:rsidRDefault="00C358C1" w:rsidP="00221E97">
      <w:pPr>
        <w:ind w:firstLine="708"/>
        <w:rPr>
          <w:b/>
          <w:bCs/>
          <w:sz w:val="28"/>
          <w:szCs w:val="28"/>
        </w:rPr>
      </w:pPr>
    </w:p>
    <w:p w:rsidR="00C358C1" w:rsidRDefault="00C358C1" w:rsidP="00221E97">
      <w:pPr>
        <w:jc w:val="center"/>
        <w:rPr>
          <w:b/>
          <w:bCs/>
          <w:sz w:val="28"/>
          <w:szCs w:val="28"/>
          <w:lang w:val="ru-RU"/>
        </w:rPr>
      </w:pPr>
    </w:p>
    <w:p w:rsidR="00C358C1" w:rsidRDefault="00C358C1" w:rsidP="00221E97">
      <w:pPr>
        <w:jc w:val="center"/>
        <w:rPr>
          <w:b/>
          <w:bCs/>
          <w:sz w:val="28"/>
          <w:szCs w:val="28"/>
          <w:lang w:val="ru-RU"/>
        </w:rPr>
      </w:pPr>
    </w:p>
    <w:p w:rsidR="00C358C1" w:rsidRPr="0040184C" w:rsidRDefault="00C358C1" w:rsidP="00221E97">
      <w:pPr>
        <w:jc w:val="center"/>
        <w:rPr>
          <w:b/>
          <w:bCs/>
          <w:sz w:val="28"/>
          <w:szCs w:val="28"/>
        </w:rPr>
      </w:pPr>
      <w:r w:rsidRPr="0040184C">
        <w:rPr>
          <w:b/>
          <w:bCs/>
          <w:sz w:val="28"/>
          <w:szCs w:val="28"/>
          <w:lang w:val="ru-RU"/>
        </w:rPr>
        <w:t>3</w:t>
      </w:r>
      <w:r w:rsidRPr="0040184C">
        <w:rPr>
          <w:b/>
          <w:bCs/>
          <w:sz w:val="28"/>
          <w:szCs w:val="28"/>
        </w:rPr>
        <w:t>. Структура</w:t>
      </w:r>
      <w:r w:rsidRPr="0040184C">
        <w:rPr>
          <w:b/>
          <w:bCs/>
          <w:sz w:val="28"/>
          <w:szCs w:val="28"/>
          <w:lang w:val="ru-RU"/>
        </w:rPr>
        <w:t>, порядок формирования</w:t>
      </w:r>
      <w:r w:rsidRPr="0040184C">
        <w:rPr>
          <w:b/>
          <w:bCs/>
          <w:sz w:val="28"/>
          <w:szCs w:val="28"/>
        </w:rPr>
        <w:t xml:space="preserve"> органов местного самоуправления муниципального </w:t>
      </w:r>
      <w:r w:rsidRPr="0040184C">
        <w:rPr>
          <w:b/>
          <w:bCs/>
          <w:sz w:val="28"/>
          <w:szCs w:val="28"/>
          <w:lang w:val="ru-RU"/>
        </w:rPr>
        <w:t xml:space="preserve"> </w:t>
      </w:r>
      <w:r w:rsidRPr="0040184C">
        <w:rPr>
          <w:b/>
          <w:bCs/>
          <w:sz w:val="28"/>
          <w:szCs w:val="28"/>
        </w:rPr>
        <w:t>района (городского округа)</w:t>
      </w:r>
    </w:p>
    <w:p w:rsidR="00C358C1" w:rsidRPr="0040184C" w:rsidRDefault="00C358C1" w:rsidP="00221E97">
      <w:pPr>
        <w:rPr>
          <w:b/>
          <w:bCs/>
          <w:sz w:val="28"/>
          <w:szCs w:val="28"/>
        </w:rPr>
      </w:pPr>
    </w:p>
    <w:tbl>
      <w:tblPr>
        <w:tblW w:w="9891" w:type="dxa"/>
        <w:tblInd w:w="-106" w:type="dxa"/>
        <w:tblLayout w:type="fixed"/>
        <w:tblLook w:val="0000"/>
      </w:tblPr>
      <w:tblGrid>
        <w:gridCol w:w="3409"/>
        <w:gridCol w:w="2693"/>
        <w:gridCol w:w="1843"/>
        <w:gridCol w:w="1946"/>
      </w:tblGrid>
      <w:tr w:rsidR="00C358C1" w:rsidRPr="0040184C">
        <w:tc>
          <w:tcPr>
            <w:tcW w:w="3409" w:type="dxa"/>
            <w:tcBorders>
              <w:top w:val="single" w:sz="4" w:space="0" w:color="000000"/>
              <w:left w:val="single" w:sz="4" w:space="0" w:color="000000"/>
              <w:bottom w:val="single" w:sz="4" w:space="0" w:color="000000"/>
            </w:tcBorders>
          </w:tcPr>
          <w:p w:rsidR="00C358C1" w:rsidRPr="0040184C" w:rsidRDefault="00C358C1" w:rsidP="00221E97">
            <w:pPr>
              <w:jc w:val="center"/>
              <w:rPr>
                <w:b/>
                <w:bCs/>
                <w:sz w:val="28"/>
                <w:szCs w:val="28"/>
              </w:rPr>
            </w:pPr>
            <w:r w:rsidRPr="0040184C">
              <w:rPr>
                <w:b/>
                <w:bCs/>
                <w:sz w:val="28"/>
                <w:szCs w:val="28"/>
              </w:rPr>
              <w:t>Наименование</w:t>
            </w:r>
          </w:p>
        </w:tc>
        <w:tc>
          <w:tcPr>
            <w:tcW w:w="2693" w:type="dxa"/>
            <w:tcBorders>
              <w:top w:val="single" w:sz="4" w:space="0" w:color="000000"/>
              <w:left w:val="single" w:sz="4" w:space="0" w:color="000000"/>
              <w:bottom w:val="single" w:sz="4" w:space="0" w:color="000000"/>
            </w:tcBorders>
          </w:tcPr>
          <w:p w:rsidR="00C358C1" w:rsidRPr="0040184C" w:rsidRDefault="00C358C1" w:rsidP="00221E97">
            <w:pPr>
              <w:jc w:val="center"/>
              <w:rPr>
                <w:b/>
                <w:bCs/>
                <w:sz w:val="28"/>
                <w:szCs w:val="28"/>
              </w:rPr>
            </w:pPr>
            <w:r w:rsidRPr="0040184C">
              <w:rPr>
                <w:b/>
                <w:bCs/>
                <w:sz w:val="28"/>
                <w:szCs w:val="28"/>
              </w:rPr>
              <w:t xml:space="preserve">Порядок </w:t>
            </w:r>
          </w:p>
          <w:p w:rsidR="00C358C1" w:rsidRPr="0040184C" w:rsidRDefault="00C358C1" w:rsidP="00221E97">
            <w:pPr>
              <w:jc w:val="center"/>
              <w:rPr>
                <w:b/>
                <w:bCs/>
                <w:sz w:val="28"/>
                <w:szCs w:val="28"/>
              </w:rPr>
            </w:pPr>
            <w:r w:rsidRPr="0040184C">
              <w:rPr>
                <w:b/>
                <w:bCs/>
                <w:sz w:val="28"/>
                <w:szCs w:val="28"/>
              </w:rPr>
              <w:t>избрания (назначения)</w:t>
            </w:r>
          </w:p>
        </w:tc>
        <w:tc>
          <w:tcPr>
            <w:tcW w:w="1843" w:type="dxa"/>
            <w:tcBorders>
              <w:top w:val="single" w:sz="4" w:space="0" w:color="000000"/>
              <w:left w:val="single" w:sz="4" w:space="0" w:color="000000"/>
              <w:bottom w:val="single" w:sz="4" w:space="0" w:color="000000"/>
            </w:tcBorders>
          </w:tcPr>
          <w:p w:rsidR="00C358C1" w:rsidRPr="0040184C" w:rsidRDefault="00C358C1" w:rsidP="00221E97">
            <w:pPr>
              <w:jc w:val="center"/>
              <w:rPr>
                <w:b/>
                <w:bCs/>
                <w:sz w:val="28"/>
                <w:szCs w:val="28"/>
                <w:lang w:val="ru-RU"/>
              </w:rPr>
            </w:pPr>
            <w:r w:rsidRPr="0040184C">
              <w:rPr>
                <w:b/>
                <w:bCs/>
                <w:sz w:val="28"/>
                <w:szCs w:val="28"/>
              </w:rPr>
              <w:t>Дата избрания (назначения</w:t>
            </w:r>
            <w:r w:rsidRPr="0040184C">
              <w:rPr>
                <w:b/>
                <w:bCs/>
                <w:sz w:val="28"/>
                <w:szCs w:val="28"/>
                <w:lang w:val="ru-RU"/>
              </w:rPr>
              <w:t>)</w:t>
            </w:r>
          </w:p>
        </w:tc>
        <w:tc>
          <w:tcPr>
            <w:tcW w:w="1946" w:type="dxa"/>
            <w:tcBorders>
              <w:top w:val="single" w:sz="4" w:space="0" w:color="000000"/>
              <w:left w:val="single" w:sz="4" w:space="0" w:color="000000"/>
              <w:bottom w:val="single" w:sz="4" w:space="0" w:color="000000"/>
              <w:right w:val="single" w:sz="4" w:space="0" w:color="000000"/>
            </w:tcBorders>
          </w:tcPr>
          <w:p w:rsidR="00C358C1" w:rsidRPr="0040184C" w:rsidRDefault="00C358C1" w:rsidP="00221E97">
            <w:pPr>
              <w:jc w:val="center"/>
              <w:rPr>
                <w:b/>
                <w:bCs/>
                <w:sz w:val="28"/>
                <w:szCs w:val="28"/>
              </w:rPr>
            </w:pPr>
            <w:r w:rsidRPr="0040184C">
              <w:rPr>
                <w:b/>
                <w:bCs/>
                <w:sz w:val="28"/>
                <w:szCs w:val="28"/>
              </w:rPr>
              <w:t>Срок             полномочий, до___</w:t>
            </w:r>
          </w:p>
          <w:p w:rsidR="00C358C1" w:rsidRPr="0040184C" w:rsidRDefault="00C358C1" w:rsidP="00221E97">
            <w:pPr>
              <w:jc w:val="center"/>
              <w:rPr>
                <w:b/>
                <w:bCs/>
                <w:sz w:val="28"/>
                <w:szCs w:val="28"/>
              </w:rPr>
            </w:pPr>
          </w:p>
        </w:tc>
      </w:tr>
      <w:tr w:rsidR="00C358C1" w:rsidRPr="0040184C">
        <w:tc>
          <w:tcPr>
            <w:tcW w:w="3409" w:type="dxa"/>
            <w:tcBorders>
              <w:top w:val="single" w:sz="4" w:space="0" w:color="000000"/>
              <w:left w:val="single" w:sz="4" w:space="0" w:color="000000"/>
              <w:bottom w:val="single" w:sz="4" w:space="0" w:color="000000"/>
            </w:tcBorders>
          </w:tcPr>
          <w:p w:rsidR="00C358C1" w:rsidRPr="00986294" w:rsidRDefault="00C358C1" w:rsidP="00221E97">
            <w:pPr>
              <w:rPr>
                <w:sz w:val="28"/>
                <w:szCs w:val="28"/>
                <w:lang w:val="ru-RU"/>
              </w:rPr>
            </w:pPr>
            <w:r w:rsidRPr="00440E46">
              <w:rPr>
                <w:sz w:val="28"/>
                <w:szCs w:val="28"/>
              </w:rPr>
              <w:t>Глава муниципального района (городского округа)</w:t>
            </w:r>
            <w:r>
              <w:rPr>
                <w:sz w:val="28"/>
                <w:szCs w:val="28"/>
                <w:lang w:val="ru-RU"/>
              </w:rPr>
              <w:t xml:space="preserve"> - глава Грачевского муниципального района Ставропольского края</w:t>
            </w:r>
          </w:p>
          <w:p w:rsidR="00C358C1" w:rsidRPr="00440E46" w:rsidRDefault="00C358C1" w:rsidP="00221E97">
            <w:pPr>
              <w:rPr>
                <w:sz w:val="28"/>
                <w:szCs w:val="28"/>
              </w:rPr>
            </w:pPr>
          </w:p>
        </w:tc>
        <w:tc>
          <w:tcPr>
            <w:tcW w:w="2693" w:type="dxa"/>
            <w:tcBorders>
              <w:top w:val="single" w:sz="4" w:space="0" w:color="000000"/>
              <w:left w:val="single" w:sz="4" w:space="0" w:color="000000"/>
              <w:bottom w:val="single" w:sz="4" w:space="0" w:color="000000"/>
            </w:tcBorders>
          </w:tcPr>
          <w:p w:rsidR="00C358C1" w:rsidRPr="00440E46" w:rsidRDefault="00C358C1" w:rsidP="00221E97">
            <w:pPr>
              <w:snapToGrid w:val="0"/>
              <w:rPr>
                <w:sz w:val="28"/>
                <w:szCs w:val="28"/>
              </w:rPr>
            </w:pPr>
            <w:r>
              <w:rPr>
                <w:sz w:val="28"/>
                <w:szCs w:val="28"/>
                <w:lang w:val="ru-RU"/>
              </w:rPr>
              <w:t>Избирается представительным органом из числа кандидатур,представленных конкурсной комиссией по результатампроведенного конкурса</w:t>
            </w:r>
          </w:p>
          <w:p w:rsidR="00C358C1" w:rsidRPr="00440E46" w:rsidRDefault="00C358C1" w:rsidP="00221E97">
            <w:pPr>
              <w:snapToGrid w:val="0"/>
              <w:rPr>
                <w:sz w:val="28"/>
                <w:szCs w:val="28"/>
              </w:rPr>
            </w:pPr>
          </w:p>
        </w:tc>
        <w:tc>
          <w:tcPr>
            <w:tcW w:w="1843" w:type="dxa"/>
            <w:tcBorders>
              <w:top w:val="single" w:sz="4" w:space="0" w:color="000000"/>
              <w:left w:val="single" w:sz="4" w:space="0" w:color="000000"/>
              <w:bottom w:val="single" w:sz="4" w:space="0" w:color="000000"/>
            </w:tcBorders>
          </w:tcPr>
          <w:p w:rsidR="00C358C1" w:rsidRPr="00440E46" w:rsidRDefault="00C358C1" w:rsidP="00986294">
            <w:pPr>
              <w:snapToGrid w:val="0"/>
              <w:rPr>
                <w:sz w:val="28"/>
                <w:szCs w:val="28"/>
                <w:lang w:val="ru-RU"/>
              </w:rPr>
            </w:pPr>
            <w:r w:rsidRPr="00440E46">
              <w:rPr>
                <w:sz w:val="28"/>
                <w:szCs w:val="28"/>
                <w:lang w:val="ru-RU"/>
              </w:rPr>
              <w:t>19</w:t>
            </w:r>
            <w:r w:rsidRPr="00440E46">
              <w:rPr>
                <w:sz w:val="28"/>
                <w:szCs w:val="28"/>
              </w:rPr>
              <w:t>.1</w:t>
            </w:r>
            <w:r w:rsidRPr="00440E46">
              <w:rPr>
                <w:sz w:val="28"/>
                <w:szCs w:val="28"/>
                <w:lang w:val="ru-RU"/>
              </w:rPr>
              <w:t>2</w:t>
            </w:r>
            <w:r w:rsidRPr="00440E46">
              <w:rPr>
                <w:sz w:val="28"/>
                <w:szCs w:val="28"/>
              </w:rPr>
              <w:t>.201</w:t>
            </w:r>
            <w:r>
              <w:rPr>
                <w:sz w:val="28"/>
                <w:szCs w:val="28"/>
                <w:lang w:val="ru-RU"/>
              </w:rPr>
              <w:t>7</w:t>
            </w:r>
            <w:r w:rsidRPr="00440E46">
              <w:rPr>
                <w:sz w:val="28"/>
                <w:szCs w:val="28"/>
                <w:lang w:val="ru-RU"/>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C358C1" w:rsidRPr="00986294" w:rsidRDefault="00C358C1" w:rsidP="00986294">
            <w:pPr>
              <w:snapToGrid w:val="0"/>
              <w:jc w:val="center"/>
              <w:rPr>
                <w:sz w:val="28"/>
                <w:szCs w:val="28"/>
                <w:lang w:val="ru-RU"/>
              </w:rPr>
            </w:pPr>
            <w:r w:rsidRPr="00440E46">
              <w:rPr>
                <w:sz w:val="28"/>
                <w:szCs w:val="28"/>
                <w:lang w:val="ru-RU"/>
              </w:rPr>
              <w:t>д</w:t>
            </w:r>
            <w:r w:rsidRPr="00440E46">
              <w:rPr>
                <w:sz w:val="28"/>
                <w:szCs w:val="28"/>
              </w:rPr>
              <w:t xml:space="preserve">о </w:t>
            </w:r>
            <w:r>
              <w:rPr>
                <w:sz w:val="28"/>
                <w:szCs w:val="28"/>
                <w:lang w:val="ru-RU"/>
              </w:rPr>
              <w:t>18.12</w:t>
            </w:r>
            <w:r w:rsidRPr="00440E46">
              <w:rPr>
                <w:sz w:val="28"/>
                <w:szCs w:val="28"/>
              </w:rPr>
              <w:t>.20</w:t>
            </w:r>
            <w:r>
              <w:rPr>
                <w:sz w:val="28"/>
                <w:szCs w:val="28"/>
                <w:lang w:val="ru-RU"/>
              </w:rPr>
              <w:t>22</w:t>
            </w:r>
          </w:p>
        </w:tc>
      </w:tr>
      <w:tr w:rsidR="00C358C1" w:rsidRPr="0040184C">
        <w:tc>
          <w:tcPr>
            <w:tcW w:w="3409" w:type="dxa"/>
            <w:tcBorders>
              <w:top w:val="single" w:sz="4" w:space="0" w:color="000000"/>
              <w:left w:val="single" w:sz="4" w:space="0" w:color="000000"/>
              <w:bottom w:val="single" w:sz="4" w:space="0" w:color="000000"/>
            </w:tcBorders>
          </w:tcPr>
          <w:p w:rsidR="00C358C1" w:rsidRPr="00440E46" w:rsidRDefault="00C358C1" w:rsidP="00221E97">
            <w:pPr>
              <w:rPr>
                <w:sz w:val="28"/>
                <w:szCs w:val="28"/>
              </w:rPr>
            </w:pPr>
            <w:r w:rsidRPr="00440E46">
              <w:rPr>
                <w:sz w:val="28"/>
                <w:szCs w:val="28"/>
              </w:rPr>
              <w:t>Представительный орган, установленное число депутатов</w:t>
            </w:r>
          </w:p>
        </w:tc>
        <w:tc>
          <w:tcPr>
            <w:tcW w:w="2693" w:type="dxa"/>
            <w:tcBorders>
              <w:top w:val="single" w:sz="4" w:space="0" w:color="000000"/>
              <w:left w:val="single" w:sz="4" w:space="0" w:color="000000"/>
              <w:bottom w:val="single" w:sz="4" w:space="0" w:color="000000"/>
            </w:tcBorders>
          </w:tcPr>
          <w:p w:rsidR="00C358C1" w:rsidRDefault="00C358C1" w:rsidP="00221E97">
            <w:pPr>
              <w:snapToGrid w:val="0"/>
              <w:rPr>
                <w:sz w:val="28"/>
                <w:szCs w:val="28"/>
                <w:lang w:val="ru-RU"/>
              </w:rPr>
            </w:pPr>
            <w:r>
              <w:rPr>
                <w:sz w:val="28"/>
                <w:szCs w:val="28"/>
                <w:lang w:val="ru-RU"/>
              </w:rPr>
              <w:t xml:space="preserve">состоит из </w:t>
            </w:r>
            <w:r w:rsidRPr="00440E46">
              <w:rPr>
                <w:sz w:val="28"/>
                <w:szCs w:val="28"/>
              </w:rPr>
              <w:t xml:space="preserve"> </w:t>
            </w:r>
          </w:p>
          <w:p w:rsidR="00C358C1" w:rsidRPr="00986294" w:rsidRDefault="00C358C1" w:rsidP="00986294">
            <w:pPr>
              <w:snapToGrid w:val="0"/>
              <w:rPr>
                <w:sz w:val="28"/>
                <w:szCs w:val="28"/>
                <w:lang w:val="ru-RU"/>
              </w:rPr>
            </w:pPr>
            <w:r w:rsidRPr="008879F9">
              <w:rPr>
                <w:sz w:val="28"/>
                <w:szCs w:val="28"/>
              </w:rPr>
              <w:t>24 депутат</w:t>
            </w:r>
            <w:r>
              <w:rPr>
                <w:sz w:val="28"/>
                <w:szCs w:val="28"/>
                <w:lang w:val="ru-RU"/>
              </w:rPr>
              <w:t>ов представительных органов сельских поселений, избранных из своего состава в состав Совета района( по 3 депутата от 8 сельских поселений)</w:t>
            </w:r>
          </w:p>
        </w:tc>
        <w:tc>
          <w:tcPr>
            <w:tcW w:w="1843" w:type="dxa"/>
            <w:tcBorders>
              <w:top w:val="single" w:sz="4" w:space="0" w:color="000000"/>
              <w:left w:val="single" w:sz="4" w:space="0" w:color="000000"/>
              <w:bottom w:val="single" w:sz="4" w:space="0" w:color="000000"/>
            </w:tcBorders>
          </w:tcPr>
          <w:p w:rsidR="00C358C1" w:rsidRPr="009F7C7C" w:rsidRDefault="00C358C1" w:rsidP="009F7C7C">
            <w:pPr>
              <w:snapToGrid w:val="0"/>
              <w:rPr>
                <w:sz w:val="28"/>
                <w:szCs w:val="28"/>
                <w:lang w:val="ru-RU"/>
              </w:rPr>
            </w:pPr>
            <w:r>
              <w:rPr>
                <w:sz w:val="28"/>
                <w:szCs w:val="28"/>
              </w:rPr>
              <w:t>2</w:t>
            </w:r>
            <w:r>
              <w:rPr>
                <w:sz w:val="28"/>
                <w:szCs w:val="28"/>
                <w:lang w:val="ru-RU"/>
              </w:rPr>
              <w:t>2</w:t>
            </w:r>
            <w:r w:rsidRPr="00440E46">
              <w:rPr>
                <w:sz w:val="28"/>
                <w:szCs w:val="28"/>
              </w:rPr>
              <w:t>.11.201</w:t>
            </w:r>
            <w:r>
              <w:rPr>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tcPr>
          <w:p w:rsidR="00C358C1" w:rsidRPr="00440E46" w:rsidRDefault="00C358C1" w:rsidP="00221E97">
            <w:pPr>
              <w:snapToGrid w:val="0"/>
              <w:jc w:val="center"/>
              <w:rPr>
                <w:sz w:val="28"/>
                <w:szCs w:val="28"/>
              </w:rPr>
            </w:pPr>
            <w:r>
              <w:rPr>
                <w:sz w:val="28"/>
                <w:szCs w:val="28"/>
                <w:lang w:val="ru-RU"/>
              </w:rPr>
              <w:t>постоянно действующий орган</w:t>
            </w:r>
          </w:p>
        </w:tc>
      </w:tr>
      <w:tr w:rsidR="00C358C1" w:rsidRPr="0040184C">
        <w:tc>
          <w:tcPr>
            <w:tcW w:w="3409" w:type="dxa"/>
            <w:tcBorders>
              <w:top w:val="single" w:sz="4" w:space="0" w:color="000000"/>
              <w:left w:val="single" w:sz="4" w:space="0" w:color="000000"/>
              <w:bottom w:val="single" w:sz="4" w:space="0" w:color="000000"/>
            </w:tcBorders>
          </w:tcPr>
          <w:p w:rsidR="00C358C1" w:rsidRPr="00440E46" w:rsidRDefault="00C358C1" w:rsidP="00221E97">
            <w:pPr>
              <w:rPr>
                <w:sz w:val="28"/>
                <w:szCs w:val="28"/>
              </w:rPr>
            </w:pPr>
            <w:r w:rsidRPr="00440E46">
              <w:rPr>
                <w:sz w:val="28"/>
                <w:szCs w:val="28"/>
              </w:rPr>
              <w:t>Глава администрации муниципального района (городского округа)</w:t>
            </w:r>
          </w:p>
          <w:p w:rsidR="00C358C1" w:rsidRPr="00440E46" w:rsidRDefault="00C358C1" w:rsidP="00221E97">
            <w:pPr>
              <w:rPr>
                <w:sz w:val="28"/>
                <w:szCs w:val="28"/>
              </w:rPr>
            </w:pPr>
          </w:p>
        </w:tc>
        <w:tc>
          <w:tcPr>
            <w:tcW w:w="2693" w:type="dxa"/>
            <w:tcBorders>
              <w:top w:val="single" w:sz="4" w:space="0" w:color="000000"/>
              <w:left w:val="single" w:sz="4" w:space="0" w:color="000000"/>
              <w:bottom w:val="single" w:sz="4" w:space="0" w:color="000000"/>
            </w:tcBorders>
          </w:tcPr>
          <w:p w:rsidR="00C358C1" w:rsidRPr="00440E46" w:rsidRDefault="00C358C1" w:rsidP="00221E97">
            <w:pPr>
              <w:snapToGrid w:val="0"/>
              <w:rPr>
                <w:sz w:val="28"/>
                <w:szCs w:val="28"/>
              </w:rPr>
            </w:pPr>
            <w:r>
              <w:rPr>
                <w:sz w:val="28"/>
                <w:szCs w:val="28"/>
                <w:lang w:val="ru-RU"/>
              </w:rPr>
              <w:t>полномочия главы администрации Грачевского муниципального района</w:t>
            </w:r>
          </w:p>
          <w:p w:rsidR="00C358C1" w:rsidRPr="00440E46" w:rsidRDefault="00C358C1" w:rsidP="00221E97">
            <w:pPr>
              <w:snapToGrid w:val="0"/>
              <w:rPr>
                <w:sz w:val="28"/>
                <w:szCs w:val="28"/>
              </w:rPr>
            </w:pPr>
          </w:p>
        </w:tc>
        <w:tc>
          <w:tcPr>
            <w:tcW w:w="1843" w:type="dxa"/>
            <w:tcBorders>
              <w:top w:val="single" w:sz="4" w:space="0" w:color="000000"/>
              <w:left w:val="single" w:sz="4" w:space="0" w:color="000000"/>
              <w:bottom w:val="single" w:sz="4" w:space="0" w:color="000000"/>
            </w:tcBorders>
          </w:tcPr>
          <w:p w:rsidR="00C358C1" w:rsidRPr="00792D20" w:rsidRDefault="00C358C1" w:rsidP="00792D20">
            <w:pPr>
              <w:snapToGrid w:val="0"/>
              <w:rPr>
                <w:sz w:val="28"/>
                <w:szCs w:val="28"/>
                <w:lang w:val="ru-RU"/>
              </w:rPr>
            </w:pPr>
            <w:r>
              <w:rPr>
                <w:sz w:val="28"/>
                <w:szCs w:val="28"/>
                <w:lang w:val="ru-RU"/>
              </w:rPr>
              <w:t>19</w:t>
            </w:r>
            <w:r w:rsidRPr="00440E46">
              <w:rPr>
                <w:sz w:val="28"/>
                <w:szCs w:val="28"/>
              </w:rPr>
              <w:t>.12.201</w:t>
            </w:r>
            <w:r>
              <w:rPr>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tcPr>
          <w:p w:rsidR="00C358C1" w:rsidRPr="00792D20" w:rsidRDefault="00C358C1" w:rsidP="00792D20">
            <w:pPr>
              <w:snapToGrid w:val="0"/>
              <w:jc w:val="center"/>
              <w:rPr>
                <w:sz w:val="28"/>
                <w:szCs w:val="28"/>
                <w:lang w:val="ru-RU"/>
              </w:rPr>
            </w:pPr>
            <w:r w:rsidRPr="00440E46">
              <w:rPr>
                <w:sz w:val="28"/>
                <w:szCs w:val="28"/>
                <w:lang w:val="ru-RU"/>
              </w:rPr>
              <w:t>д</w:t>
            </w:r>
            <w:r w:rsidRPr="00440E46">
              <w:rPr>
                <w:sz w:val="28"/>
                <w:szCs w:val="28"/>
              </w:rPr>
              <w:t xml:space="preserve">о </w:t>
            </w:r>
            <w:r>
              <w:rPr>
                <w:sz w:val="28"/>
                <w:szCs w:val="28"/>
                <w:lang w:val="ru-RU"/>
              </w:rPr>
              <w:t>18</w:t>
            </w:r>
            <w:r w:rsidRPr="00440E46">
              <w:rPr>
                <w:sz w:val="28"/>
                <w:szCs w:val="28"/>
              </w:rPr>
              <w:t>.12.20</w:t>
            </w:r>
            <w:r>
              <w:rPr>
                <w:sz w:val="28"/>
                <w:szCs w:val="28"/>
                <w:lang w:val="ru-RU"/>
              </w:rPr>
              <w:t>22</w:t>
            </w:r>
          </w:p>
        </w:tc>
      </w:tr>
      <w:tr w:rsidR="00C358C1" w:rsidRPr="0040184C">
        <w:tc>
          <w:tcPr>
            <w:tcW w:w="3409" w:type="dxa"/>
            <w:tcBorders>
              <w:top w:val="single" w:sz="4" w:space="0" w:color="000000"/>
              <w:left w:val="single" w:sz="4" w:space="0" w:color="000000"/>
              <w:bottom w:val="single" w:sz="4" w:space="0" w:color="000000"/>
            </w:tcBorders>
          </w:tcPr>
          <w:p w:rsidR="00C358C1" w:rsidRPr="00792D20" w:rsidRDefault="00C358C1" w:rsidP="00221E97">
            <w:pPr>
              <w:rPr>
                <w:sz w:val="28"/>
                <w:szCs w:val="28"/>
                <w:lang w:val="ru-RU"/>
              </w:rPr>
            </w:pPr>
            <w:r w:rsidRPr="00440E46">
              <w:rPr>
                <w:sz w:val="28"/>
                <w:szCs w:val="28"/>
              </w:rPr>
              <w:t>Контрольно-счетный орган</w:t>
            </w:r>
            <w:r>
              <w:rPr>
                <w:sz w:val="28"/>
                <w:szCs w:val="28"/>
                <w:lang w:val="ru-RU"/>
              </w:rPr>
              <w:t>-Контрольно-счетная комиссия Грачевского муниципального района Ставропольского края</w:t>
            </w:r>
          </w:p>
          <w:p w:rsidR="00C358C1" w:rsidRPr="00440E46" w:rsidRDefault="00C358C1" w:rsidP="00221E97">
            <w:pPr>
              <w:rPr>
                <w:sz w:val="28"/>
                <w:szCs w:val="28"/>
              </w:rPr>
            </w:pPr>
          </w:p>
        </w:tc>
        <w:tc>
          <w:tcPr>
            <w:tcW w:w="2693" w:type="dxa"/>
            <w:tcBorders>
              <w:top w:val="single" w:sz="4" w:space="0" w:color="000000"/>
              <w:left w:val="single" w:sz="4" w:space="0" w:color="000000"/>
              <w:bottom w:val="single" w:sz="4" w:space="0" w:color="000000"/>
            </w:tcBorders>
          </w:tcPr>
          <w:p w:rsidR="00C358C1" w:rsidRPr="001B238B" w:rsidRDefault="00C358C1" w:rsidP="00221E97">
            <w:pPr>
              <w:snapToGrid w:val="0"/>
              <w:rPr>
                <w:sz w:val="28"/>
                <w:szCs w:val="28"/>
                <w:lang w:val="ru-RU"/>
              </w:rPr>
            </w:pPr>
            <w:r>
              <w:rPr>
                <w:sz w:val="28"/>
                <w:szCs w:val="28"/>
                <w:lang w:val="ru-RU"/>
              </w:rPr>
              <w:t xml:space="preserve">формируется в составе Совета Грачевского муниципрального района Ставропольского </w:t>
            </w:r>
            <w:r w:rsidRPr="00440E46">
              <w:rPr>
                <w:sz w:val="28"/>
                <w:szCs w:val="28"/>
              </w:rPr>
              <w:t xml:space="preserve"> </w:t>
            </w:r>
            <w:r>
              <w:rPr>
                <w:sz w:val="28"/>
                <w:szCs w:val="28"/>
                <w:lang w:val="ru-RU"/>
              </w:rPr>
              <w:t>края</w:t>
            </w:r>
          </w:p>
        </w:tc>
        <w:tc>
          <w:tcPr>
            <w:tcW w:w="3789" w:type="dxa"/>
            <w:gridSpan w:val="2"/>
            <w:tcBorders>
              <w:top w:val="single" w:sz="4" w:space="0" w:color="000000"/>
              <w:left w:val="single" w:sz="4" w:space="0" w:color="000000"/>
              <w:bottom w:val="single" w:sz="4" w:space="0" w:color="000000"/>
              <w:right w:val="single" w:sz="4" w:space="0" w:color="000000"/>
            </w:tcBorders>
          </w:tcPr>
          <w:p w:rsidR="00C358C1" w:rsidRPr="001B238B" w:rsidRDefault="00C358C1" w:rsidP="00221E97">
            <w:pPr>
              <w:snapToGrid w:val="0"/>
              <w:jc w:val="center"/>
              <w:rPr>
                <w:sz w:val="28"/>
                <w:szCs w:val="28"/>
                <w:lang w:val="ru-RU"/>
              </w:rPr>
            </w:pPr>
            <w:r>
              <w:rPr>
                <w:sz w:val="28"/>
                <w:szCs w:val="28"/>
                <w:lang w:val="ru-RU"/>
              </w:rPr>
              <w:t>является постоянно действующим органом</w:t>
            </w:r>
          </w:p>
        </w:tc>
      </w:tr>
    </w:tbl>
    <w:p w:rsidR="00C358C1" w:rsidRDefault="00C358C1" w:rsidP="00221E97">
      <w:pPr>
        <w:jc w:val="center"/>
        <w:rPr>
          <w:b/>
          <w:bCs/>
          <w:sz w:val="28"/>
          <w:szCs w:val="28"/>
          <w:lang w:val="ru-RU"/>
        </w:rPr>
      </w:pPr>
    </w:p>
    <w:p w:rsidR="00C358C1" w:rsidRDefault="00C358C1" w:rsidP="00221E97">
      <w:pPr>
        <w:jc w:val="center"/>
        <w:rPr>
          <w:b/>
          <w:bCs/>
          <w:sz w:val="28"/>
          <w:szCs w:val="28"/>
          <w:lang w:val="ru-RU"/>
        </w:rPr>
      </w:pPr>
    </w:p>
    <w:p w:rsidR="00C358C1" w:rsidRDefault="00C358C1" w:rsidP="00221E97">
      <w:pPr>
        <w:jc w:val="center"/>
        <w:rPr>
          <w:b/>
          <w:bCs/>
          <w:sz w:val="28"/>
          <w:szCs w:val="28"/>
          <w:lang w:val="ru-RU"/>
        </w:rPr>
      </w:pPr>
    </w:p>
    <w:p w:rsidR="00C358C1" w:rsidRPr="00E91BD0" w:rsidRDefault="00C358C1" w:rsidP="00221E97">
      <w:pPr>
        <w:jc w:val="center"/>
        <w:rPr>
          <w:b/>
          <w:bCs/>
          <w:sz w:val="28"/>
          <w:szCs w:val="28"/>
        </w:rPr>
      </w:pPr>
      <w:r w:rsidRPr="00E91BD0">
        <w:rPr>
          <w:b/>
          <w:bCs/>
          <w:sz w:val="28"/>
          <w:szCs w:val="28"/>
          <w:lang w:val="ru-RU"/>
        </w:rPr>
        <w:t>4</w:t>
      </w:r>
      <w:r w:rsidRPr="00E91BD0">
        <w:rPr>
          <w:b/>
          <w:bCs/>
          <w:sz w:val="28"/>
          <w:szCs w:val="28"/>
        </w:rPr>
        <w:t xml:space="preserve">. </w:t>
      </w:r>
      <w:r w:rsidRPr="00E91BD0">
        <w:rPr>
          <w:b/>
          <w:bCs/>
          <w:sz w:val="28"/>
          <w:szCs w:val="28"/>
          <w:lang w:val="ru-RU"/>
        </w:rPr>
        <w:t xml:space="preserve">  </w:t>
      </w:r>
      <w:r w:rsidRPr="00E91BD0">
        <w:rPr>
          <w:b/>
          <w:bCs/>
          <w:sz w:val="28"/>
          <w:szCs w:val="28"/>
        </w:rPr>
        <w:t>Краткая характеристика социально-экономического положения Грачевского  муниципального района</w:t>
      </w:r>
    </w:p>
    <w:p w:rsidR="00C358C1" w:rsidRPr="003A34BF" w:rsidRDefault="00C358C1" w:rsidP="00221E97">
      <w:pPr>
        <w:rPr>
          <w:b/>
          <w:bCs/>
          <w:color w:val="FF0000"/>
          <w:sz w:val="28"/>
          <w:szCs w:val="28"/>
        </w:rPr>
      </w:pPr>
    </w:p>
    <w:p w:rsidR="00C358C1" w:rsidRPr="00F433DF" w:rsidRDefault="00C358C1" w:rsidP="00E91BD0">
      <w:pPr>
        <w:pStyle w:val="Standard"/>
        <w:ind w:firstLine="567"/>
        <w:jc w:val="both"/>
        <w:rPr>
          <w:b/>
          <w:bCs/>
          <w:sz w:val="28"/>
          <w:szCs w:val="28"/>
          <w:lang w:val="ru-RU"/>
        </w:rPr>
      </w:pPr>
      <w:r w:rsidRPr="00F433DF">
        <w:rPr>
          <w:b/>
          <w:bCs/>
          <w:sz w:val="28"/>
          <w:szCs w:val="28"/>
          <w:lang w:val="ru-RU"/>
        </w:rPr>
        <w:t>Итоги социально-экономического развития Грачевского муниципального района Ставропольского края за 2018 год.</w:t>
      </w:r>
    </w:p>
    <w:p w:rsidR="00C358C1" w:rsidRPr="00F433DF" w:rsidRDefault="00C358C1" w:rsidP="00E91BD0">
      <w:pPr>
        <w:pStyle w:val="Standard"/>
        <w:ind w:firstLine="567"/>
        <w:jc w:val="both"/>
        <w:rPr>
          <w:b/>
          <w:bCs/>
          <w:sz w:val="28"/>
          <w:szCs w:val="28"/>
          <w:lang w:val="ru-RU"/>
        </w:rPr>
      </w:pPr>
    </w:p>
    <w:p w:rsidR="00C358C1" w:rsidRPr="00F433DF" w:rsidRDefault="00C358C1" w:rsidP="00E91BD0">
      <w:pPr>
        <w:pStyle w:val="Standard"/>
        <w:ind w:firstLine="709"/>
        <w:jc w:val="both"/>
        <w:rPr>
          <w:kern w:val="0"/>
          <w:sz w:val="28"/>
          <w:szCs w:val="28"/>
          <w:lang w:val="ru-RU" w:eastAsia="en-US"/>
        </w:rPr>
      </w:pPr>
      <w:r w:rsidRPr="00F433DF">
        <w:rPr>
          <w:b/>
          <w:bCs/>
          <w:kern w:val="0"/>
          <w:sz w:val="28"/>
          <w:szCs w:val="28"/>
          <w:lang w:val="ru-RU" w:eastAsia="en-US"/>
        </w:rPr>
        <w:t>Общеэкономические показатели</w:t>
      </w:r>
      <w:r w:rsidRPr="00F433DF">
        <w:rPr>
          <w:kern w:val="0"/>
          <w:sz w:val="28"/>
          <w:szCs w:val="28"/>
          <w:lang w:val="ru-RU" w:eastAsia="en-US"/>
        </w:rPr>
        <w:t xml:space="preserve">, характеризующих социально-экономическое положение района, можно отметить, что в отчетном периоде была сохранена их положительная динамика. Так, к уровню 2017 года: </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 индекс производства промышленной продукции составил 105,1 процент, сельскохозяйственной продукции – 101,1 процент;</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 оборот крупных и средних предприятий увеличился на 20,0 процентов;</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 объем отгруженных товаров собственного производства превышен на 21 процент;</w:t>
      </w:r>
    </w:p>
    <w:p w:rsidR="00C358C1" w:rsidRPr="00F433DF" w:rsidRDefault="00C358C1" w:rsidP="00E91BD0">
      <w:pPr>
        <w:pStyle w:val="Standard"/>
        <w:ind w:firstLine="567"/>
        <w:jc w:val="both"/>
        <w:rPr>
          <w:kern w:val="0"/>
          <w:sz w:val="28"/>
          <w:szCs w:val="28"/>
          <w:lang w:val="ru-RU" w:eastAsia="en-US"/>
        </w:rPr>
      </w:pPr>
      <w:r w:rsidRPr="00F433DF">
        <w:rPr>
          <w:kern w:val="0"/>
          <w:sz w:val="28"/>
          <w:szCs w:val="28"/>
          <w:lang w:val="ru-RU" w:eastAsia="en-US"/>
        </w:rPr>
        <w:t>- оборот розничной торговли увеличились, соответственно, на 4 процента;</w:t>
      </w:r>
    </w:p>
    <w:p w:rsidR="00C358C1" w:rsidRPr="00F433DF" w:rsidRDefault="00C358C1" w:rsidP="00E91BD0">
      <w:pPr>
        <w:pStyle w:val="Standard"/>
        <w:ind w:firstLine="567"/>
        <w:jc w:val="both"/>
        <w:rPr>
          <w:kern w:val="0"/>
          <w:sz w:val="28"/>
          <w:szCs w:val="28"/>
          <w:lang w:val="ru-RU" w:eastAsia="en-US"/>
        </w:rPr>
      </w:pPr>
      <w:r w:rsidRPr="00F433DF">
        <w:rPr>
          <w:kern w:val="0"/>
          <w:sz w:val="28"/>
          <w:szCs w:val="28"/>
          <w:lang w:val="ru-RU" w:eastAsia="en-US"/>
        </w:rPr>
        <w:t>-объём инвестиций в основной капитал составляет 502 млн. рублей, что на 108% выше 2017 года;</w:t>
      </w:r>
    </w:p>
    <w:p w:rsidR="00C358C1" w:rsidRPr="00F433DF" w:rsidRDefault="00C358C1" w:rsidP="00E91BD0">
      <w:pPr>
        <w:pStyle w:val="Standard"/>
        <w:ind w:firstLine="567"/>
        <w:jc w:val="both"/>
        <w:rPr>
          <w:kern w:val="0"/>
          <w:sz w:val="28"/>
          <w:szCs w:val="28"/>
          <w:lang w:val="ru-RU" w:eastAsia="en-US"/>
        </w:rPr>
      </w:pPr>
      <w:r w:rsidRPr="00F433DF">
        <w:rPr>
          <w:kern w:val="0"/>
          <w:sz w:val="28"/>
          <w:szCs w:val="28"/>
          <w:lang w:val="ru-RU" w:eastAsia="en-US"/>
        </w:rPr>
        <w:t>- среднемесячная заработная плата по всем видам экономической деятельности возросла на 10,0 процентов и составила 24 346 рублей (80% от среднекраевого показателя).</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В районе реализовывались 13 муниципальных программ, общий объем финансирования которых составил 739.0 млн. рублей.</w:t>
      </w:r>
    </w:p>
    <w:p w:rsidR="00C358C1" w:rsidRPr="00F433DF" w:rsidRDefault="00C358C1" w:rsidP="00E91BD0">
      <w:pPr>
        <w:pStyle w:val="Standard"/>
        <w:ind w:firstLine="709"/>
        <w:jc w:val="both"/>
        <w:rPr>
          <w:kern w:val="0"/>
          <w:sz w:val="28"/>
          <w:szCs w:val="28"/>
          <w:lang w:val="ru-RU" w:eastAsia="en-US"/>
        </w:rPr>
      </w:pPr>
      <w:r w:rsidRPr="00F433DF">
        <w:rPr>
          <w:b/>
          <w:bCs/>
          <w:kern w:val="0"/>
          <w:sz w:val="28"/>
          <w:szCs w:val="28"/>
          <w:lang w:val="ru-RU" w:eastAsia="en-US"/>
        </w:rPr>
        <w:t xml:space="preserve">Важную роль в бюджетной политике играет </w:t>
      </w:r>
      <w:r w:rsidRPr="00F433DF">
        <w:rPr>
          <w:kern w:val="0"/>
          <w:sz w:val="28"/>
          <w:szCs w:val="28"/>
          <w:lang w:val="ru-RU" w:eastAsia="en-US"/>
        </w:rPr>
        <w:t>исполнение его доходной части. За 2018 год поступление доходов в консолидированный бюджет района составило 1 млрд. рублей, что на 136,0 млн. рублей выше плана отчетного периода 2017 года.</w:t>
      </w:r>
    </w:p>
    <w:p w:rsidR="00C358C1" w:rsidRPr="00F433DF" w:rsidRDefault="00C358C1" w:rsidP="00E91BD0">
      <w:pPr>
        <w:pStyle w:val="Standard"/>
        <w:ind w:firstLine="567"/>
        <w:jc w:val="both"/>
        <w:rPr>
          <w:kern w:val="0"/>
          <w:sz w:val="28"/>
          <w:szCs w:val="28"/>
          <w:lang w:val="ru-RU" w:eastAsia="en-US"/>
        </w:rPr>
      </w:pPr>
      <w:r w:rsidRPr="00F433DF">
        <w:rPr>
          <w:kern w:val="0"/>
          <w:sz w:val="28"/>
          <w:szCs w:val="28"/>
          <w:lang w:val="ru-RU" w:eastAsia="en-US"/>
        </w:rPr>
        <w:t>План поступления налоговых и неналоговых доходов по отношению к 2017 году перевыполнен на 9 процентов (на 136 млн. рублей).</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Основными налогоплательщиками района являются такие организации как: ООО «Красносельское», ООО «Заря»,  ООО Агрокомплекс «Ставропольский», ООО «Кондитерская Фабрика Сладевиль», ОАО «Грачевский элеватор», кроме того в прошедшем 2018 году к ним добавились ООО «Моя мечта» и ООО «Бешпагип»</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По итогам работы за 2018 год ими было перечислено в бюджеты всех уровней 72 млн. рублей налога на доходы физических лиц, который имеет наибольший удельный вес в структуре доходов бюджета района, что на 82 процента выше уровня 2017 года, что говорит об устойчивом развитии предприятий АПК района.</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Тем не менее, существует ряд проблем с поступлениями налогов от физических лиц в бюджеты поселений, а также взысканием недоимки от организаций находящихся в стадии банкротства, таких как ЗАО «Азимут», СПК колхоз «Новоспицевский» общая задолженность которых в бюджеты всех уровней на 01 января текущего года составляет более 6 млн. рублей.</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Одной из основных составляющих собственных доходов бюджета являются поступления от арендной платы за землю и использование имущества, поступление которых за отчетный период составили 25,0 млн. рублей.</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Кроме того, на уровне администрации района, были приняты все необходимые меры по мобилизации поступлений налоговых и неналоговых доходов в консолидированный бюджет, что обеспечило сокращение задолженности в бюджет в сумме 2 млн. рублей.</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 xml:space="preserve">Расходы консолидированного бюджета в 2018 году произведены в объеме 984,0 млн. рублей или 95 процентов к уточненным годовым плановым назначениям. </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Бюджет района, как и бюджет края, имеет социальную направленность. Вопросы образования, социальной защиты населения, культуры и спорта в общей структуре расходов бюджета составляют более 75 процентов.</w:t>
      </w:r>
    </w:p>
    <w:p w:rsidR="00C358C1" w:rsidRPr="00F433DF" w:rsidRDefault="00C358C1" w:rsidP="00E91BD0">
      <w:pPr>
        <w:pStyle w:val="Standard"/>
        <w:ind w:firstLine="567"/>
        <w:jc w:val="both"/>
        <w:rPr>
          <w:sz w:val="28"/>
          <w:szCs w:val="28"/>
          <w:lang w:val="ru-RU" w:eastAsia="en-US"/>
        </w:rPr>
      </w:pPr>
      <w:r w:rsidRPr="00F433DF">
        <w:rPr>
          <w:b/>
          <w:bCs/>
          <w:kern w:val="0"/>
          <w:sz w:val="28"/>
          <w:szCs w:val="28"/>
          <w:lang w:val="ru-RU" w:eastAsia="en-US"/>
        </w:rPr>
        <w:t>Ведущей отраслью района является сельское хозяйство</w:t>
      </w:r>
      <w:r w:rsidRPr="00F433DF">
        <w:rPr>
          <w:kern w:val="0"/>
          <w:sz w:val="28"/>
          <w:szCs w:val="28"/>
          <w:lang w:val="ru-RU" w:eastAsia="en-US"/>
        </w:rPr>
        <w:t xml:space="preserve">, </w:t>
      </w:r>
      <w:r w:rsidRPr="00F433DF">
        <w:rPr>
          <w:sz w:val="28"/>
          <w:szCs w:val="28"/>
          <w:lang w:val="ru-RU" w:eastAsia="en-US"/>
        </w:rPr>
        <w:t>на долю которого приходится более 60 процентов отгруженных товаров работ и услуг.</w:t>
      </w:r>
    </w:p>
    <w:p w:rsidR="00C358C1" w:rsidRPr="00F433DF" w:rsidRDefault="00C358C1" w:rsidP="00E91BD0">
      <w:pPr>
        <w:pStyle w:val="Standard"/>
        <w:ind w:firstLine="567"/>
        <w:jc w:val="both"/>
        <w:rPr>
          <w:sz w:val="28"/>
          <w:szCs w:val="28"/>
          <w:lang w:val="ru-RU" w:eastAsia="en-US"/>
        </w:rPr>
      </w:pPr>
      <w:r w:rsidRPr="00F433DF">
        <w:rPr>
          <w:sz w:val="28"/>
          <w:szCs w:val="28"/>
          <w:lang w:val="ru-RU" w:eastAsia="en-US"/>
        </w:rPr>
        <w:t>Всего на территории района осуществляют деятельность 13 коллективных хозяйств и 55 крестьянско-фермерских хозяйств, которые обрабатывают 108,1 тыс. гектаров пашни.</w:t>
      </w:r>
    </w:p>
    <w:p w:rsidR="00C358C1" w:rsidRPr="00F433DF" w:rsidRDefault="00C358C1" w:rsidP="00E91BD0">
      <w:pPr>
        <w:pStyle w:val="Standard"/>
        <w:ind w:firstLine="567"/>
        <w:jc w:val="both"/>
        <w:rPr>
          <w:sz w:val="28"/>
          <w:szCs w:val="28"/>
          <w:lang w:val="ru-RU" w:eastAsia="en-US"/>
        </w:rPr>
      </w:pPr>
      <w:r w:rsidRPr="00F433DF">
        <w:rPr>
          <w:sz w:val="28"/>
          <w:szCs w:val="28"/>
          <w:lang w:val="ru-RU" w:eastAsia="en-US"/>
        </w:rPr>
        <w:t>Доминирующим направлением остается зерновое производство.</w:t>
      </w:r>
    </w:p>
    <w:p w:rsidR="00C358C1" w:rsidRPr="00F433DF" w:rsidRDefault="00C358C1" w:rsidP="00E91BD0">
      <w:pPr>
        <w:pStyle w:val="Standard"/>
        <w:ind w:firstLine="567"/>
        <w:jc w:val="both"/>
        <w:rPr>
          <w:sz w:val="28"/>
          <w:szCs w:val="28"/>
        </w:rPr>
      </w:pPr>
      <w:r w:rsidRPr="00F433DF">
        <w:rPr>
          <w:sz w:val="28"/>
          <w:szCs w:val="28"/>
          <w:lang w:val="ru-RU" w:eastAsia="en-US"/>
        </w:rPr>
        <w:t>За отчетный год валовое производство составило 230,1 тыс. тонн при средней урожайности 30,7 центнеров с гектара, в том числе пшеница 189,8 тыс. тонн из которого 20 процентов это продовольственное зерно.</w:t>
      </w:r>
    </w:p>
    <w:p w:rsidR="00C358C1" w:rsidRPr="00F433DF" w:rsidRDefault="00C358C1" w:rsidP="00E91BD0">
      <w:pPr>
        <w:ind w:firstLine="567"/>
        <w:jc w:val="both"/>
        <w:rPr>
          <w:sz w:val="28"/>
          <w:szCs w:val="28"/>
        </w:rPr>
      </w:pPr>
      <w:r w:rsidRPr="00F433DF">
        <w:rPr>
          <w:sz w:val="28"/>
          <w:szCs w:val="28"/>
        </w:rPr>
        <w:t>Наибольший вклад в производство зерна вносят крупные сельхозпредприятия так в этом году валовой сбор зерна составил 192,2 тысяч тонн зерна при урожайности 31,1 ц/га тонн, или 83,5 % от  общего валового сбора района. Наивысшая урожайность зерновых среди сельхозпредприятий получена  в обществе с ограниченной ответственностью «Заря» — 44,6 центнеров с гектара; в «Госсорткомиссия» Ставропольская ГСИС— 41,6 центнеров с гектара,  в обществе с ограниченной ответственностью «Красносельское» – 35,1 центнеров с гектара. Хочется отметить самый большой вал получен в ООО «Агрокомплекс Ставропольский» 59,3 тыс. тонн или 25,8 % от валового сбора зерна по району а с урожайностью 32,1 ц/га.</w:t>
      </w:r>
    </w:p>
    <w:p w:rsidR="00C358C1" w:rsidRPr="00F433DF" w:rsidRDefault="00C358C1" w:rsidP="00E91BD0">
      <w:pPr>
        <w:jc w:val="both"/>
        <w:rPr>
          <w:sz w:val="28"/>
          <w:szCs w:val="28"/>
        </w:rPr>
      </w:pPr>
      <w:r w:rsidRPr="00F433DF">
        <w:rPr>
          <w:sz w:val="28"/>
          <w:szCs w:val="28"/>
        </w:rPr>
        <w:t>Крестьянскими (фермерскими) хозяйствами получено 37,9тысяч тонн зерна с урожайностью 29,1центнера с гектара, необходимо отметить небольшую разницу по урожайности между СХП и КФХ в 2 центнера с гектара при общекраевых показателях 8 центнеров с гектара.</w:t>
      </w:r>
    </w:p>
    <w:p w:rsidR="00C358C1" w:rsidRPr="00F433DF" w:rsidRDefault="00C358C1" w:rsidP="00E91BD0">
      <w:pPr>
        <w:pStyle w:val="Standard"/>
        <w:ind w:firstLine="567"/>
        <w:jc w:val="both"/>
        <w:rPr>
          <w:sz w:val="28"/>
          <w:szCs w:val="28"/>
        </w:rPr>
      </w:pPr>
      <w:r w:rsidRPr="00F433DF">
        <w:rPr>
          <w:sz w:val="28"/>
          <w:szCs w:val="28"/>
          <w:lang w:val="ru-RU" w:eastAsia="en-US"/>
        </w:rPr>
        <w:t xml:space="preserve">Второй не маловажной культурой в экономике района и хозяйств играет подсолнечник валовое производство которого в 2018 году составило </w:t>
      </w:r>
      <w:r w:rsidRPr="00F433DF">
        <w:rPr>
          <w:rStyle w:val="13"/>
          <w:sz w:val="28"/>
          <w:szCs w:val="28"/>
          <w:lang w:val="ru-RU" w:eastAsia="ru-RU"/>
        </w:rPr>
        <w:t xml:space="preserve"> 19,6 тысяч тонн, при урожайности 13,3 ц/га. В сельхозпредприятиях валовой сбор  подсолнечника составил 16,8 тыс. тонн при урожайности 13,3 центнеров с гектара,  фермеры района получили 2,8 тыс. тонн масло семян подсолнечника, при урожайности 14,4 центнеров с гектара.</w:t>
      </w:r>
    </w:p>
    <w:p w:rsidR="00C358C1" w:rsidRPr="00F433DF" w:rsidRDefault="00C358C1" w:rsidP="00E91BD0">
      <w:pPr>
        <w:spacing w:before="28" w:after="28"/>
        <w:ind w:firstLine="709"/>
        <w:jc w:val="both"/>
        <w:rPr>
          <w:sz w:val="28"/>
          <w:szCs w:val="28"/>
        </w:rPr>
      </w:pPr>
      <w:r w:rsidRPr="00F433DF">
        <w:rPr>
          <w:rStyle w:val="13"/>
          <w:sz w:val="28"/>
          <w:szCs w:val="28"/>
          <w:lang w:eastAsia="ru-RU"/>
        </w:rPr>
        <w:t>Валовой сбор кукурузы на зерно в Грачевском районе составил 16 тыс. тонн при урожайности 17,4 центнеров с гектара, сельхозпредприятиями района получено 14,5 тыс. тонн зерна кукурузы, при урожайности 21,9 центнеров с гектара, валовой сбор фермеров составил 15,2 тонн, с урожайностью 11,7 центнеров с гектара.</w:t>
      </w:r>
    </w:p>
    <w:p w:rsidR="00C358C1" w:rsidRPr="00F433DF" w:rsidRDefault="00C358C1" w:rsidP="00E91BD0">
      <w:pPr>
        <w:pStyle w:val="Standard"/>
        <w:ind w:firstLine="567"/>
        <w:jc w:val="both"/>
        <w:rPr>
          <w:sz w:val="28"/>
          <w:szCs w:val="28"/>
          <w:lang w:val="ru-RU" w:eastAsia="en-US"/>
        </w:rPr>
      </w:pPr>
      <w:r w:rsidRPr="00F433DF">
        <w:rPr>
          <w:sz w:val="28"/>
          <w:szCs w:val="28"/>
          <w:lang w:val="ru-RU" w:eastAsia="en-US"/>
        </w:rPr>
        <w:t>В 2018 г. цена реализации зерновых культур составила 9 833 руб. за тонну, что на 27 процент выше уровня прошлого года. При этом затраты на производство продукции на 6 процентов больше чем в 2017 году. Чистая прибыль в 2018 г. на 140 процентов  выше уровня прошлого года.</w:t>
      </w:r>
    </w:p>
    <w:p w:rsidR="00C358C1" w:rsidRPr="00F433DF" w:rsidRDefault="00C358C1" w:rsidP="00E91BD0">
      <w:pPr>
        <w:pStyle w:val="Standard"/>
        <w:ind w:firstLine="567"/>
        <w:jc w:val="both"/>
        <w:rPr>
          <w:sz w:val="28"/>
          <w:szCs w:val="28"/>
          <w:lang w:val="ru-RU" w:eastAsia="en-US"/>
        </w:rPr>
      </w:pPr>
      <w:r w:rsidRPr="00F433DF">
        <w:rPr>
          <w:sz w:val="28"/>
          <w:szCs w:val="28"/>
          <w:lang w:val="ru-RU" w:eastAsia="en-US"/>
        </w:rPr>
        <w:t>В структуре себестоимости производства сельскохозяйственных предприятий района наибольший удельный вес занимают удобрения и средства защиты растений – около 49 процентов, ГСМ – 18 процентов, семенной материал – 16 процентов, оплата труда, налоги и другие обязательные платежи в размере 17 процентов.</w:t>
      </w:r>
    </w:p>
    <w:p w:rsidR="00C358C1" w:rsidRPr="00F433DF" w:rsidRDefault="00C358C1" w:rsidP="00E91BD0">
      <w:pPr>
        <w:pStyle w:val="Standard"/>
        <w:ind w:firstLine="567"/>
        <w:jc w:val="both"/>
        <w:rPr>
          <w:sz w:val="28"/>
          <w:szCs w:val="28"/>
          <w:lang w:val="ru-RU" w:eastAsia="en-US"/>
        </w:rPr>
      </w:pPr>
      <w:r w:rsidRPr="00F433DF">
        <w:rPr>
          <w:sz w:val="28"/>
          <w:szCs w:val="28"/>
          <w:lang w:val="ru-RU" w:eastAsia="en-US"/>
        </w:rPr>
        <w:t xml:space="preserve">Уровень оплаты труда работников сельского хозяйства увеличился к уровню прошлого года на 13 процентов и составил 31245 рубля, что выше среднерайонного значения показателя на 23 процента, а также выше среднекраевого значения показателя на 606,0 рублей. </w:t>
      </w:r>
    </w:p>
    <w:p w:rsidR="00C358C1" w:rsidRPr="00F433DF" w:rsidRDefault="00C358C1" w:rsidP="00E91BD0">
      <w:pPr>
        <w:pStyle w:val="Standard"/>
        <w:ind w:firstLine="567"/>
        <w:jc w:val="both"/>
        <w:rPr>
          <w:sz w:val="28"/>
          <w:szCs w:val="28"/>
        </w:rPr>
      </w:pPr>
      <w:r w:rsidRPr="00F433DF">
        <w:rPr>
          <w:sz w:val="28"/>
          <w:szCs w:val="28"/>
          <w:lang w:val="ru-RU" w:eastAsia="en-US"/>
        </w:rPr>
        <w:t xml:space="preserve">В вопросах животноводства в целом по району основной упор ложится на ЛПХ, где доля по КРС составляет 76 процента и по овцеводству 81,6 процентов. Наблюдается тенденция снижения поголовья к прошлого году по КРС -  14 процентов и по овцепоголовью - 15  процентов в основном за счет ЛПХ.  Это прежде всего связано с отсутствием рабочих мест в селах, что влечет отток работоспособного населения занимающихся ведением ЛПХ. </w:t>
      </w:r>
    </w:p>
    <w:p w:rsidR="00C358C1" w:rsidRPr="00F433DF" w:rsidRDefault="00C358C1" w:rsidP="00E91BD0">
      <w:pPr>
        <w:pStyle w:val="Standard"/>
        <w:ind w:firstLine="567"/>
        <w:jc w:val="both"/>
        <w:rPr>
          <w:sz w:val="28"/>
          <w:szCs w:val="28"/>
        </w:rPr>
      </w:pPr>
      <w:r w:rsidRPr="00F433DF">
        <w:rPr>
          <w:sz w:val="28"/>
          <w:szCs w:val="28"/>
          <w:lang w:val="ru-RU" w:eastAsia="en-US"/>
        </w:rPr>
        <w:t xml:space="preserve">Все же «лидером» животноводства Грачевского района является Грачевская птицефабрика, которая с 2009 года обрела второе дыхание после временной консервации и постепенно за счет реконструкции, модернизации (прежде всего вложения денежных средств), стала набирать обороты по производству яйца.  Численность птицы  </w:t>
      </w:r>
      <w:r w:rsidRPr="00F433DF">
        <w:rPr>
          <w:rStyle w:val="13"/>
          <w:sz w:val="28"/>
          <w:szCs w:val="28"/>
          <w:lang w:val="ru-RU" w:eastAsia="en-US"/>
        </w:rPr>
        <w:t xml:space="preserve">на </w:t>
      </w:r>
      <w:bookmarkStart w:id="0" w:name="__DdeLink__3319_25655150"/>
      <w:r w:rsidRPr="00F433DF">
        <w:rPr>
          <w:rStyle w:val="13"/>
          <w:sz w:val="28"/>
          <w:szCs w:val="28"/>
          <w:lang w:val="ru-RU" w:eastAsia="en-US"/>
        </w:rPr>
        <w:t>1 января</w:t>
      </w:r>
      <w:r w:rsidRPr="00F433DF">
        <w:rPr>
          <w:sz w:val="28"/>
          <w:szCs w:val="28"/>
          <w:lang w:val="ru-RU" w:eastAsia="en-US"/>
        </w:rPr>
        <w:t xml:space="preserve"> 2019 года</w:t>
      </w:r>
      <w:bookmarkEnd w:id="0"/>
      <w:r w:rsidRPr="00F433DF">
        <w:rPr>
          <w:sz w:val="28"/>
          <w:szCs w:val="28"/>
          <w:lang w:val="ru-RU" w:eastAsia="en-US"/>
        </w:rPr>
        <w:t xml:space="preserve"> в ООО птицефабрика «Грачечевская» составило 204,4  тыс. голов, что на  9 % ниже этого показателя 2018 года, п</w:t>
      </w:r>
      <w:r w:rsidRPr="00F433DF">
        <w:rPr>
          <w:rStyle w:val="13"/>
          <w:sz w:val="28"/>
          <w:szCs w:val="28"/>
          <w:lang w:val="ru-RU" w:eastAsia="en-US"/>
        </w:rPr>
        <w:t xml:space="preserve">роизводство  яиц на 1 января 2019 года составило 46,9 тыс. штук, что на  3,5 % ниже уровне 2017 года. </w:t>
      </w:r>
    </w:p>
    <w:p w:rsidR="00C358C1" w:rsidRPr="00F433DF" w:rsidRDefault="00C358C1" w:rsidP="00E91BD0">
      <w:pPr>
        <w:pStyle w:val="Standard"/>
        <w:ind w:firstLine="567"/>
        <w:jc w:val="both"/>
        <w:rPr>
          <w:sz w:val="28"/>
          <w:szCs w:val="28"/>
        </w:rPr>
      </w:pPr>
      <w:r w:rsidRPr="00F433DF">
        <w:rPr>
          <w:sz w:val="28"/>
          <w:szCs w:val="28"/>
          <w:lang w:val="ru-RU" w:eastAsia="en-US"/>
        </w:rPr>
        <w:t>Реальная отдача от грантовой поддержки фермерских хозяйств в рамках программы, которая составила более 50 млн. рублей,  позволила увеличить поголовье по КРС на 250 голов, производство молока на 730 тонн, реализацию  мяса 161 тонну</w:t>
      </w:r>
    </w:p>
    <w:p w:rsidR="00C358C1" w:rsidRPr="00F433DF" w:rsidRDefault="00C358C1" w:rsidP="00E91BD0">
      <w:pPr>
        <w:pStyle w:val="BodyTextIndent"/>
        <w:jc w:val="both"/>
        <w:textAlignment w:val="top"/>
        <w:rPr>
          <w:rStyle w:val="13"/>
          <w:sz w:val="28"/>
          <w:szCs w:val="28"/>
        </w:rPr>
      </w:pPr>
      <w:r w:rsidRPr="00F433DF">
        <w:rPr>
          <w:rStyle w:val="13"/>
          <w:sz w:val="28"/>
          <w:szCs w:val="28"/>
        </w:rPr>
        <w:t xml:space="preserve">Участником ведомственной целевой программы по развитию семейной животноводческой фермы в 2018  году стал индивидуальный предприниматель глава К(Ф)Х Сыромятников Константин Юрьевич получил грант на развитие семейной животноводческой фермы по мясному направлению в размере 16,2 млн.  рублей.  Бюджетные средства израсходованы на 25 % на реконструкцию коровника,   создано 3 рабочих места всего запланировано 6. </w:t>
      </w:r>
    </w:p>
    <w:p w:rsidR="00C358C1" w:rsidRPr="00F433DF" w:rsidRDefault="00C358C1" w:rsidP="00E91BD0">
      <w:pPr>
        <w:pStyle w:val="BodyTextIndent"/>
        <w:jc w:val="both"/>
        <w:textAlignment w:val="top"/>
        <w:rPr>
          <w:sz w:val="28"/>
          <w:szCs w:val="28"/>
        </w:rPr>
      </w:pPr>
      <w:r w:rsidRPr="00F433DF">
        <w:rPr>
          <w:rStyle w:val="13"/>
          <w:sz w:val="28"/>
          <w:szCs w:val="28"/>
        </w:rPr>
        <w:t xml:space="preserve">       В 2018 г. ИП Главе КФХ Покровскому Симеону Владимировичу предоставлена субсидия на возмещение затрат по закладке и (или) уходу за виноградниками и (или) установке шпалеры в размере 0,860 млн. рублей. </w:t>
      </w:r>
    </w:p>
    <w:p w:rsidR="00C358C1" w:rsidRPr="00F433DF" w:rsidRDefault="00C358C1" w:rsidP="00E91BD0">
      <w:pPr>
        <w:pStyle w:val="Standard"/>
        <w:ind w:firstLine="567"/>
        <w:jc w:val="both"/>
        <w:rPr>
          <w:sz w:val="28"/>
          <w:szCs w:val="28"/>
          <w:lang w:val="ru-RU" w:eastAsia="en-US"/>
        </w:rPr>
      </w:pPr>
      <w:r w:rsidRPr="00F433DF">
        <w:rPr>
          <w:sz w:val="28"/>
          <w:szCs w:val="28"/>
          <w:lang w:val="ru-RU" w:eastAsia="en-US"/>
        </w:rPr>
        <w:t>Всего сельскохозяйственным товаропроизводителям Грачевского муниципального района в 2018 году доведено 29,546 млн. руб.  (с учетом краевых мероприятий поддержки – 17,066 млн. рублей). Сельскохозяйственным товаропроизводителям  Грачевского муниципального района в 2018 году были предоставлены субсидии:</w:t>
      </w:r>
    </w:p>
    <w:p w:rsidR="00C358C1" w:rsidRPr="00F433DF" w:rsidRDefault="00C358C1" w:rsidP="00E91BD0">
      <w:pPr>
        <w:pStyle w:val="Standard"/>
        <w:ind w:firstLine="851"/>
        <w:jc w:val="both"/>
        <w:rPr>
          <w:sz w:val="28"/>
          <w:szCs w:val="28"/>
          <w:lang w:val="ru-RU"/>
        </w:rPr>
      </w:pPr>
      <w:r w:rsidRPr="00F433DF">
        <w:rPr>
          <w:sz w:val="28"/>
          <w:szCs w:val="28"/>
          <w:lang w:eastAsia="ru-RU"/>
        </w:rPr>
        <w:t xml:space="preserve">- на оказание несвязанной поддержки в области растениеводства в сумме 6,282 </w:t>
      </w:r>
      <w:r w:rsidRPr="00F433DF">
        <w:rPr>
          <w:sz w:val="28"/>
          <w:szCs w:val="28"/>
          <w:lang w:val="ru-RU" w:eastAsia="en-US"/>
        </w:rPr>
        <w:t>млн. рублей</w:t>
      </w:r>
      <w:r w:rsidRPr="00F433DF">
        <w:rPr>
          <w:sz w:val="28"/>
          <w:szCs w:val="28"/>
        </w:rPr>
        <w:t>;</w:t>
      </w:r>
    </w:p>
    <w:p w:rsidR="00C358C1" w:rsidRPr="00F433DF" w:rsidRDefault="00C358C1" w:rsidP="00E91BD0">
      <w:pPr>
        <w:pStyle w:val="Standard"/>
        <w:ind w:firstLine="851"/>
        <w:jc w:val="both"/>
        <w:rPr>
          <w:sz w:val="28"/>
          <w:szCs w:val="28"/>
          <w:lang w:val="ru-RU"/>
        </w:rPr>
      </w:pPr>
      <w:r w:rsidRPr="00F433DF">
        <w:rPr>
          <w:sz w:val="28"/>
          <w:szCs w:val="28"/>
        </w:rPr>
        <w:t>- за р</w:t>
      </w:r>
      <w:r w:rsidRPr="00F433DF">
        <w:rPr>
          <w:sz w:val="28"/>
          <w:szCs w:val="28"/>
          <w:lang w:eastAsia="ru-RU"/>
        </w:rPr>
        <w:t xml:space="preserve">еализованные объемы куриных пищевых яиц в сумме 3,705 </w:t>
      </w:r>
      <w:r w:rsidRPr="00F433DF">
        <w:rPr>
          <w:sz w:val="28"/>
          <w:szCs w:val="28"/>
          <w:lang w:val="ru-RU" w:eastAsia="en-US"/>
        </w:rPr>
        <w:t>млн. рублей</w:t>
      </w:r>
      <w:r w:rsidRPr="00F433DF">
        <w:rPr>
          <w:sz w:val="28"/>
          <w:szCs w:val="28"/>
        </w:rPr>
        <w:t>;</w:t>
      </w:r>
      <w:r w:rsidRPr="00F433DF">
        <w:rPr>
          <w:sz w:val="28"/>
          <w:szCs w:val="28"/>
          <w:lang w:eastAsia="ru-RU"/>
        </w:rPr>
        <w:t xml:space="preserve"> - на возмещение части затрат на приобретение элитных семян в сумме 2,339 </w:t>
      </w:r>
      <w:r w:rsidRPr="00F433DF">
        <w:rPr>
          <w:sz w:val="28"/>
          <w:szCs w:val="28"/>
          <w:lang w:val="ru-RU" w:eastAsia="en-US"/>
        </w:rPr>
        <w:t>млн. рублей</w:t>
      </w:r>
      <w:r w:rsidRPr="00F433DF">
        <w:rPr>
          <w:sz w:val="28"/>
          <w:szCs w:val="28"/>
        </w:rPr>
        <w:t>;</w:t>
      </w:r>
    </w:p>
    <w:p w:rsidR="00C358C1" w:rsidRPr="00F433DF" w:rsidRDefault="00C358C1" w:rsidP="00E91BD0">
      <w:pPr>
        <w:pStyle w:val="Standard"/>
        <w:ind w:firstLine="851"/>
        <w:jc w:val="both"/>
        <w:rPr>
          <w:sz w:val="28"/>
          <w:szCs w:val="28"/>
          <w:lang w:val="ru-RU" w:eastAsia="en-US"/>
        </w:rPr>
      </w:pPr>
      <w:r w:rsidRPr="00F433DF">
        <w:rPr>
          <w:sz w:val="28"/>
          <w:szCs w:val="28"/>
        </w:rPr>
        <w:t xml:space="preserve"> - </w:t>
      </w:r>
      <w:r w:rsidRPr="00F433DF">
        <w:rPr>
          <w:sz w:val="28"/>
          <w:szCs w:val="28"/>
          <w:lang w:eastAsia="ru-RU"/>
        </w:rPr>
        <w:t xml:space="preserve">на возмещение части затрат по наращиванию маточного поголовья овец и коз в сумме 0,081 </w:t>
      </w:r>
      <w:r w:rsidRPr="00F433DF">
        <w:rPr>
          <w:sz w:val="28"/>
          <w:szCs w:val="28"/>
          <w:lang w:val="ru-RU" w:eastAsia="en-US"/>
        </w:rPr>
        <w:t>млн. рублей</w:t>
      </w:r>
      <w:r w:rsidRPr="00F433DF">
        <w:rPr>
          <w:sz w:val="28"/>
          <w:szCs w:val="28"/>
        </w:rPr>
        <w:t>;</w:t>
      </w:r>
    </w:p>
    <w:p w:rsidR="00C358C1" w:rsidRPr="00F433DF" w:rsidRDefault="00C358C1" w:rsidP="00E91BD0">
      <w:pPr>
        <w:ind w:firstLine="851"/>
        <w:jc w:val="both"/>
        <w:rPr>
          <w:sz w:val="28"/>
          <w:szCs w:val="28"/>
          <w:lang w:eastAsia="ru-RU"/>
        </w:rPr>
      </w:pPr>
      <w:r w:rsidRPr="00F433DF">
        <w:rPr>
          <w:sz w:val="28"/>
          <w:szCs w:val="28"/>
          <w:lang w:eastAsia="ru-RU"/>
        </w:rPr>
        <w:t xml:space="preserve">- на возмещение части процентной ставки по долгосрочным, среднесрочным и краткосрочным кредитам, взятым малыми формами хозяйствования в сумме 0,073 </w:t>
      </w:r>
      <w:r w:rsidRPr="00F433DF">
        <w:rPr>
          <w:sz w:val="28"/>
          <w:szCs w:val="28"/>
        </w:rPr>
        <w:t>млн. рублей.</w:t>
      </w:r>
    </w:p>
    <w:p w:rsidR="00C358C1" w:rsidRPr="00F433DF" w:rsidRDefault="00C358C1" w:rsidP="00E91BD0">
      <w:pPr>
        <w:pStyle w:val="Standard"/>
        <w:ind w:firstLine="709"/>
        <w:jc w:val="both"/>
        <w:rPr>
          <w:sz w:val="28"/>
          <w:szCs w:val="28"/>
        </w:rPr>
      </w:pPr>
      <w:r w:rsidRPr="00F433DF">
        <w:rPr>
          <w:b/>
          <w:bCs/>
          <w:sz w:val="28"/>
          <w:szCs w:val="28"/>
          <w:lang w:val="ru-RU"/>
        </w:rPr>
        <w:t>Одним из главных направлений в работе</w:t>
      </w:r>
      <w:r w:rsidRPr="00F433DF">
        <w:rPr>
          <w:sz w:val="28"/>
          <w:szCs w:val="28"/>
          <w:lang w:val="ru-RU"/>
        </w:rPr>
        <w:t xml:space="preserve"> жилищно-коммунального хозяйства п</w:t>
      </w:r>
      <w:r w:rsidRPr="00F433DF">
        <w:rPr>
          <w:sz w:val="28"/>
          <w:szCs w:val="28"/>
        </w:rPr>
        <w:t>о-прежнему оста</w:t>
      </w:r>
      <w:r w:rsidRPr="00F433DF">
        <w:rPr>
          <w:sz w:val="28"/>
          <w:szCs w:val="28"/>
          <w:lang w:val="ru-RU"/>
        </w:rPr>
        <w:t>ются</w:t>
      </w:r>
      <w:r w:rsidRPr="00F433DF">
        <w:rPr>
          <w:sz w:val="28"/>
          <w:szCs w:val="28"/>
        </w:rPr>
        <w:t xml:space="preserve"> вопрос</w:t>
      </w:r>
      <w:r w:rsidRPr="00F433DF">
        <w:rPr>
          <w:sz w:val="28"/>
          <w:szCs w:val="28"/>
          <w:lang w:val="ru-RU"/>
        </w:rPr>
        <w:t>ы</w:t>
      </w:r>
      <w:r w:rsidRPr="00F433DF">
        <w:rPr>
          <w:sz w:val="28"/>
          <w:szCs w:val="28"/>
        </w:rPr>
        <w:t xml:space="preserve"> </w:t>
      </w:r>
      <w:r w:rsidRPr="00F433DF">
        <w:rPr>
          <w:sz w:val="28"/>
          <w:szCs w:val="28"/>
          <w:lang w:val="ru-RU"/>
        </w:rPr>
        <w:t xml:space="preserve">улучшения газо-, тепло- и </w:t>
      </w:r>
      <w:r w:rsidRPr="00F433DF">
        <w:rPr>
          <w:sz w:val="28"/>
          <w:szCs w:val="28"/>
        </w:rPr>
        <w:t>водоснабжения</w:t>
      </w:r>
      <w:r w:rsidRPr="00F433DF">
        <w:rPr>
          <w:sz w:val="28"/>
          <w:szCs w:val="28"/>
          <w:lang w:val="ru-RU"/>
        </w:rPr>
        <w:t xml:space="preserve"> населения, а также обеспечения жильем.</w:t>
      </w:r>
    </w:p>
    <w:p w:rsidR="00C358C1" w:rsidRPr="00F433DF" w:rsidRDefault="00C358C1" w:rsidP="00E91BD0">
      <w:pPr>
        <w:pStyle w:val="Standard"/>
        <w:ind w:firstLine="709"/>
        <w:jc w:val="both"/>
        <w:rPr>
          <w:kern w:val="0"/>
          <w:sz w:val="28"/>
          <w:szCs w:val="28"/>
          <w:lang w:val="ru-RU" w:eastAsia="en-US"/>
        </w:rPr>
      </w:pPr>
      <w:r w:rsidRPr="00F433DF">
        <w:rPr>
          <w:sz w:val="28"/>
          <w:szCs w:val="28"/>
        </w:rPr>
        <w:t>В 2018 году завершены работы на объекте «Разводящие сети водоснабжения хутора Базовый Грачевского района Ставропольского края». Общая сумма затрат составила – 4861,0 тыс. рублей</w:t>
      </w:r>
      <w:r w:rsidRPr="00F433DF">
        <w:rPr>
          <w:kern w:val="0"/>
          <w:sz w:val="28"/>
          <w:szCs w:val="28"/>
          <w:lang w:val="ru-RU" w:eastAsia="en-US"/>
        </w:rPr>
        <w:t>.</w:t>
      </w:r>
    </w:p>
    <w:p w:rsidR="00C358C1" w:rsidRPr="00F433DF" w:rsidRDefault="00C358C1" w:rsidP="00E91BD0">
      <w:pPr>
        <w:pStyle w:val="Standard"/>
        <w:ind w:firstLine="709"/>
        <w:jc w:val="both"/>
        <w:rPr>
          <w:kern w:val="0"/>
          <w:sz w:val="28"/>
          <w:szCs w:val="28"/>
          <w:lang w:val="ru-RU" w:eastAsia="en-US"/>
        </w:rPr>
      </w:pPr>
      <w:r w:rsidRPr="00F433DF">
        <w:rPr>
          <w:kern w:val="0"/>
          <w:sz w:val="28"/>
          <w:szCs w:val="28"/>
          <w:lang w:val="ru-RU" w:eastAsia="en-US"/>
        </w:rPr>
        <w:t>Реализация данного проекта позволила обеспечить питьевой водой 232 домовладения или более 500 человек. Так же заменено более 1,0 км., подводящего водопровода в с. Бешпагир.</w:t>
      </w:r>
    </w:p>
    <w:p w:rsidR="00C358C1" w:rsidRPr="00F433DF" w:rsidRDefault="00C358C1" w:rsidP="00E91BD0">
      <w:pPr>
        <w:pStyle w:val="Standard"/>
        <w:ind w:firstLine="709"/>
        <w:jc w:val="both"/>
        <w:rPr>
          <w:kern w:val="0"/>
          <w:sz w:val="28"/>
          <w:szCs w:val="28"/>
          <w:lang w:val="ru-RU" w:eastAsia="en-US"/>
        </w:rPr>
      </w:pPr>
      <w:r w:rsidRPr="00F433DF">
        <w:rPr>
          <w:sz w:val="28"/>
          <w:szCs w:val="28"/>
        </w:rPr>
        <w:t>Уточнен перечень бесхозяйных объектов на территории Грачевского</w:t>
      </w:r>
      <w:r w:rsidRPr="00F433DF">
        <w:rPr>
          <w:sz w:val="28"/>
          <w:szCs w:val="28"/>
          <w:lang w:val="ru-RU"/>
        </w:rPr>
        <w:t xml:space="preserve"> муниципального</w:t>
      </w:r>
      <w:r w:rsidRPr="00F433DF">
        <w:rPr>
          <w:sz w:val="28"/>
          <w:szCs w:val="28"/>
        </w:rPr>
        <w:t xml:space="preserve"> района. Бесхозяйные водопроводные сети протяженностью 2,558 км. зарегистрированы в муниципальную собственность (МО с. Бешпагир), по остальным муниципальным образованиям работа по признанию прав муниципальной собственности продолжается. За 2018 год на данные цели из средств местного бюджета затрачено 146,0 тыс. рублей</w:t>
      </w:r>
    </w:p>
    <w:p w:rsidR="00C358C1" w:rsidRPr="00F433DF" w:rsidRDefault="00C358C1" w:rsidP="00E91BD0">
      <w:pPr>
        <w:ind w:firstLine="709"/>
        <w:jc w:val="both"/>
        <w:rPr>
          <w:sz w:val="28"/>
          <w:szCs w:val="28"/>
        </w:rPr>
      </w:pPr>
      <w:r w:rsidRPr="00F433DF">
        <w:rPr>
          <w:sz w:val="28"/>
          <w:szCs w:val="28"/>
        </w:rPr>
        <w:t>Решение жилищных проблем граждан решается как за счет индивидуального строительства, так и за счет приобретения жилья на вторичном рынке.</w:t>
      </w:r>
    </w:p>
    <w:p w:rsidR="00C358C1" w:rsidRPr="00F433DF" w:rsidRDefault="00C358C1" w:rsidP="00E91BD0">
      <w:pPr>
        <w:ind w:firstLine="706"/>
        <w:jc w:val="both"/>
        <w:rPr>
          <w:sz w:val="28"/>
          <w:szCs w:val="28"/>
        </w:rPr>
      </w:pPr>
      <w:r w:rsidRPr="00F433DF">
        <w:rPr>
          <w:sz w:val="28"/>
          <w:szCs w:val="28"/>
        </w:rPr>
        <w:t xml:space="preserve">В рамках реализации направления (подпрограммы) "Устойчивое развитие сельских территорий " Государственной программы развития сельского хозяйства и регулирования рынков сельскохозяйственной продукции, сырья и продовольствия на 2013-2020 годы получили  Свидетельства о предоставлении социальной выплаты на строительство (приобретение) жилья в сельской местности 10 семей, проживающих на территории муниципальных образований Грачевского, Спицевского и Красного сельсоветов. </w:t>
      </w:r>
    </w:p>
    <w:p w:rsidR="00C358C1" w:rsidRPr="00F433DF" w:rsidRDefault="00C358C1" w:rsidP="00E91BD0">
      <w:pPr>
        <w:ind w:firstLine="706"/>
        <w:jc w:val="both"/>
        <w:rPr>
          <w:sz w:val="28"/>
          <w:szCs w:val="28"/>
        </w:rPr>
      </w:pPr>
      <w:r w:rsidRPr="00F433DF">
        <w:rPr>
          <w:sz w:val="28"/>
          <w:szCs w:val="28"/>
        </w:rPr>
        <w:t>Общий размер  социальных выплат составил 8690,8 тыс. рублей, из них для 7 молодых семей и семей молодых специалистов соц.выплата составила 5430,4 тыс. рублей.</w:t>
      </w:r>
    </w:p>
    <w:p w:rsidR="00C358C1" w:rsidRPr="00F433DF" w:rsidRDefault="00C358C1" w:rsidP="00E91BD0">
      <w:pPr>
        <w:ind w:firstLine="567"/>
        <w:jc w:val="both"/>
        <w:rPr>
          <w:sz w:val="28"/>
          <w:szCs w:val="28"/>
        </w:rPr>
      </w:pPr>
      <w:r w:rsidRPr="00F433DF">
        <w:rPr>
          <w:sz w:val="28"/>
          <w:szCs w:val="28"/>
        </w:rPr>
        <w:t>В рамках реализации основного мероприятия «Обеспечение жильем молодых семей» подпрограммы «Жилище» государственной программы Ставропольского края «Развитие градостроительства, строительства и архитектуры» улучшили жилищные условия 16 молодых семей из 5 муниципальных образований Грачевского района: Грачевского, Старомарьевского, Сергиевского, Спицевского сельсоветов и с. Бешпагир.</w:t>
      </w:r>
    </w:p>
    <w:p w:rsidR="00C358C1" w:rsidRPr="00F433DF" w:rsidRDefault="00C358C1" w:rsidP="00E91BD0">
      <w:pPr>
        <w:ind w:firstLine="567"/>
        <w:jc w:val="both"/>
        <w:rPr>
          <w:sz w:val="28"/>
          <w:szCs w:val="28"/>
        </w:rPr>
      </w:pPr>
      <w:r w:rsidRPr="00F433DF">
        <w:rPr>
          <w:sz w:val="28"/>
          <w:szCs w:val="28"/>
        </w:rPr>
        <w:t xml:space="preserve">Объем полученных социальных выплат составил 6268,99 тысяч рублей. </w:t>
      </w:r>
    </w:p>
    <w:p w:rsidR="00C358C1" w:rsidRPr="00F433DF" w:rsidRDefault="00C358C1" w:rsidP="00E91BD0">
      <w:pPr>
        <w:ind w:firstLine="709"/>
        <w:jc w:val="both"/>
        <w:rPr>
          <w:sz w:val="28"/>
          <w:szCs w:val="28"/>
        </w:rPr>
      </w:pPr>
      <w:r w:rsidRPr="00F433DF">
        <w:rPr>
          <w:sz w:val="28"/>
          <w:szCs w:val="28"/>
        </w:rPr>
        <w:t>Кроме того, изношенность сетей водоснабжения износ которых составляет свыше 75 % является одной из ключевых проблем Грачевского муниципального района. Особую важность для решения этого вопроса имеет замена 18 км., участка Шпаковского группового водопрвода.</w:t>
      </w:r>
    </w:p>
    <w:p w:rsidR="00C358C1" w:rsidRPr="00F433DF" w:rsidRDefault="00C358C1" w:rsidP="00E91BD0">
      <w:pPr>
        <w:ind w:firstLine="709"/>
        <w:jc w:val="both"/>
        <w:rPr>
          <w:sz w:val="28"/>
          <w:szCs w:val="28"/>
        </w:rPr>
      </w:pPr>
      <w:r w:rsidRPr="00F433DF">
        <w:rPr>
          <w:sz w:val="28"/>
          <w:szCs w:val="28"/>
        </w:rPr>
        <w:t>Эффективное использование имеющегося промышленного и сельскохозяйственного потенциала во многом зависит от объема инвестиций. Этому способствуют реализуемые в районе федеральные, краевые и муниципальные программы, направленные на  развитие экономики и социальной сферы.</w:t>
      </w:r>
    </w:p>
    <w:p w:rsidR="00C358C1" w:rsidRPr="00F433DF" w:rsidRDefault="00C358C1" w:rsidP="00E91BD0">
      <w:pPr>
        <w:ind w:firstLine="709"/>
        <w:jc w:val="both"/>
        <w:rPr>
          <w:sz w:val="28"/>
          <w:szCs w:val="28"/>
        </w:rPr>
      </w:pPr>
      <w:r w:rsidRPr="00F433DF">
        <w:rPr>
          <w:sz w:val="28"/>
          <w:szCs w:val="28"/>
        </w:rPr>
        <w:t>Объем инвестиций в основной капитал за счет всех источников финансирования составил 502 млн. рублей, темп роста к уровню 2017 года -108 процента, в расчете на одного жителя это  составляет более 13 тыс. рублей.</w:t>
      </w:r>
    </w:p>
    <w:p w:rsidR="00C358C1" w:rsidRPr="00F433DF" w:rsidRDefault="00C358C1" w:rsidP="00E91BD0">
      <w:pPr>
        <w:ind w:firstLine="709"/>
        <w:jc w:val="both"/>
        <w:rPr>
          <w:sz w:val="28"/>
          <w:szCs w:val="28"/>
        </w:rPr>
      </w:pPr>
      <w:r w:rsidRPr="00F433DF">
        <w:rPr>
          <w:sz w:val="28"/>
          <w:szCs w:val="28"/>
        </w:rPr>
        <w:t xml:space="preserve">Главной задачей в экономике района является привлечение в нее новых инвестиций, которые позволили бы успешно решать проблему занятости населения и создание новых производств. </w:t>
      </w:r>
    </w:p>
    <w:p w:rsidR="00C358C1" w:rsidRPr="00F433DF" w:rsidRDefault="00C358C1" w:rsidP="00E91BD0">
      <w:pPr>
        <w:ind w:firstLine="709"/>
        <w:jc w:val="both"/>
        <w:rPr>
          <w:sz w:val="28"/>
          <w:szCs w:val="28"/>
          <w:lang w:eastAsia="ru-RU"/>
        </w:rPr>
      </w:pPr>
      <w:r w:rsidRPr="00F433DF">
        <w:rPr>
          <w:sz w:val="28"/>
          <w:szCs w:val="28"/>
        </w:rPr>
        <w:t xml:space="preserve">Для решения этой задачи в районе внедрен муниципальный Стандарт деятельности органов местного самоуправления по формированию благоприятной инвестиционной среды. В целях привлечения инвесторов на официальном сайте администрации района в разделе «Инвестиции» размещен реестр </w:t>
      </w:r>
      <w:r w:rsidRPr="00F433DF">
        <w:rPr>
          <w:sz w:val="28"/>
          <w:szCs w:val="28"/>
          <w:lang w:eastAsia="ru-RU"/>
        </w:rPr>
        <w:t>инвестиционных площадок. В этом направлении еще предстоит много сделать, в частности провести мероприятия по инвентаризации и систематизации муниципальных земель.</w:t>
      </w:r>
    </w:p>
    <w:p w:rsidR="00C358C1" w:rsidRPr="00F433DF" w:rsidRDefault="00C358C1" w:rsidP="00E91BD0">
      <w:pPr>
        <w:ind w:firstLine="709"/>
        <w:jc w:val="both"/>
        <w:rPr>
          <w:sz w:val="28"/>
          <w:szCs w:val="28"/>
        </w:rPr>
      </w:pPr>
      <w:r w:rsidRPr="00F433DF">
        <w:rPr>
          <w:b/>
          <w:bCs/>
          <w:sz w:val="28"/>
          <w:szCs w:val="28"/>
        </w:rPr>
        <w:t>Отмечается положительная динамика промышленного</w:t>
      </w:r>
      <w:r w:rsidRPr="00F433DF">
        <w:rPr>
          <w:sz w:val="28"/>
          <w:szCs w:val="28"/>
        </w:rPr>
        <w:t xml:space="preserve"> производства, потенциал которого включает в себя 13 предприятий, такие как ООО «Кондитерская Фабрика Сладевиль», ЗАО Грачевский завод  «Гидроагрегат», ООО «Ульяна», и другие, на которых задействовано 6 процентов населения, занятого в экономике района (810 чел.) и характеризуется ростом объемов производств. </w:t>
      </w:r>
    </w:p>
    <w:p w:rsidR="00C358C1" w:rsidRPr="00F433DF" w:rsidRDefault="00C358C1" w:rsidP="00E91BD0">
      <w:pPr>
        <w:ind w:firstLine="709"/>
        <w:jc w:val="both"/>
        <w:rPr>
          <w:sz w:val="28"/>
          <w:szCs w:val="28"/>
        </w:rPr>
      </w:pPr>
      <w:r w:rsidRPr="00F433DF">
        <w:rPr>
          <w:sz w:val="28"/>
          <w:szCs w:val="28"/>
        </w:rPr>
        <w:t xml:space="preserve">Так, за прошедший период объем отгруженных товаров собственного производства, работ и услуг по крупным и средним промышленным предприятиям составил прирост к уровню 2017 года на 4 процента и составил 720 млн. руб. </w:t>
      </w:r>
    </w:p>
    <w:p w:rsidR="00C358C1" w:rsidRPr="00F433DF" w:rsidRDefault="00C358C1" w:rsidP="00E91BD0">
      <w:pPr>
        <w:ind w:firstLine="709"/>
        <w:jc w:val="both"/>
        <w:rPr>
          <w:sz w:val="28"/>
          <w:szCs w:val="28"/>
        </w:rPr>
      </w:pPr>
      <w:r w:rsidRPr="00F433DF">
        <w:rPr>
          <w:sz w:val="28"/>
          <w:szCs w:val="28"/>
        </w:rPr>
        <w:t xml:space="preserve">Наибольший удельный вес от общего объема произведенной промышленной продукции приходится на пищевую и перерабатывающую -более 70 процентов. </w:t>
      </w:r>
    </w:p>
    <w:p w:rsidR="00C358C1" w:rsidRPr="00F433DF" w:rsidRDefault="00C358C1" w:rsidP="00E91BD0">
      <w:pPr>
        <w:ind w:firstLine="709"/>
        <w:jc w:val="both"/>
        <w:rPr>
          <w:sz w:val="28"/>
          <w:szCs w:val="28"/>
        </w:rPr>
      </w:pPr>
      <w:r w:rsidRPr="00F433DF">
        <w:rPr>
          <w:sz w:val="28"/>
          <w:szCs w:val="28"/>
        </w:rPr>
        <w:t>В районе имеется кондитерское, хлебопекарное, мясное, молочное и мукомольное производства. Продукция востребована не только в районе, но и за его пределами. Ведущим промышленным предприятием остается ООО «Кондитерская Фабрика Сладевиль» по производству печенья.</w:t>
      </w:r>
    </w:p>
    <w:p w:rsidR="00C358C1" w:rsidRPr="00F433DF" w:rsidRDefault="00C358C1" w:rsidP="00E91BD0">
      <w:pPr>
        <w:ind w:firstLine="709"/>
        <w:jc w:val="both"/>
        <w:rPr>
          <w:sz w:val="28"/>
          <w:szCs w:val="28"/>
        </w:rPr>
      </w:pPr>
      <w:r w:rsidRPr="00F433DF">
        <w:rPr>
          <w:sz w:val="28"/>
          <w:szCs w:val="28"/>
        </w:rPr>
        <w:t>Можно с уверенностью сказать, что сегодня это предприятие является флагманом районной промышленности, которое обеспечивает более 15 процентов налоговых поступлений в бюджеты всех уровней. На фабрике трудится более 200 человек. Среднемесячная заработная плата работников превышает среднерайонный уровень на 21 процент.</w:t>
      </w:r>
    </w:p>
    <w:p w:rsidR="00C358C1" w:rsidRPr="00F433DF" w:rsidRDefault="00C358C1" w:rsidP="00E91BD0">
      <w:pPr>
        <w:ind w:firstLine="709"/>
        <w:jc w:val="both"/>
        <w:rPr>
          <w:sz w:val="28"/>
          <w:szCs w:val="28"/>
        </w:rPr>
      </w:pPr>
      <w:r w:rsidRPr="00F433DF">
        <w:rPr>
          <w:sz w:val="28"/>
          <w:szCs w:val="28"/>
        </w:rPr>
        <w:t>В отчётном 2018 году было запущено новое уникальное производство в с. Сергиевское по производству сахарного декора, которое способствует укреплению налоговой базы Грачевского муниципального района. На предприятии трудятся 20 человек со среднемесячной зарплатой более 20 тыс. рублей. По мере обучения планируется увеличить численность работников до 50 человек</w:t>
      </w:r>
    </w:p>
    <w:p w:rsidR="00C358C1" w:rsidRPr="00F433DF" w:rsidRDefault="00C358C1" w:rsidP="00E91BD0">
      <w:pPr>
        <w:ind w:firstLine="709"/>
        <w:jc w:val="both"/>
        <w:rPr>
          <w:sz w:val="28"/>
          <w:szCs w:val="28"/>
          <w:lang w:val="ru-RU"/>
        </w:rPr>
      </w:pPr>
      <w:r w:rsidRPr="00F433DF">
        <w:rPr>
          <w:sz w:val="28"/>
          <w:szCs w:val="28"/>
        </w:rPr>
        <w:t>Среди субъектов малого предпринимательства достойную нишу занимает ЗАО Грачевский завод «Гидроагрегат», который с 1961 года специализируется по ремонту насосов шестеренного типа для сельскохозяйственной техники, в 2017 году им освоено и запущено производство гидроцилиндров для тракторов и сельхозмашин. На протяжении ряда лет предприятие динамично развивается. Количество работающих составляет 46 человек, которые получают заработную плату на уровне среднерайонной. За 2018 год объем произведенной продукции увеличился на 4 процента к уровню 2017 года. Продукция завода реализуется по всей России.</w:t>
      </w:r>
    </w:p>
    <w:p w:rsidR="00C358C1" w:rsidRPr="00F433DF" w:rsidRDefault="00C358C1" w:rsidP="00E91BD0">
      <w:pPr>
        <w:shd w:val="clear" w:color="auto" w:fill="FFFFFF"/>
        <w:ind w:firstLine="709"/>
        <w:jc w:val="both"/>
        <w:rPr>
          <w:sz w:val="28"/>
          <w:szCs w:val="28"/>
        </w:rPr>
      </w:pPr>
      <w:r w:rsidRPr="00F433DF">
        <w:rPr>
          <w:sz w:val="28"/>
          <w:szCs w:val="28"/>
        </w:rPr>
        <w:t>Несмотря на недостаток финансовых ресурсов продолжается работа по приведению улично-дорожной сети в соответствие.</w:t>
      </w:r>
    </w:p>
    <w:p w:rsidR="00C358C1" w:rsidRPr="00F433DF" w:rsidRDefault="00C358C1" w:rsidP="00E91BD0">
      <w:pPr>
        <w:shd w:val="clear" w:color="auto" w:fill="FFFFFF"/>
        <w:ind w:firstLine="709"/>
        <w:jc w:val="both"/>
        <w:rPr>
          <w:sz w:val="28"/>
          <w:szCs w:val="28"/>
        </w:rPr>
      </w:pPr>
      <w:r w:rsidRPr="00F433DF">
        <w:rPr>
          <w:sz w:val="28"/>
          <w:szCs w:val="28"/>
        </w:rPr>
        <w:t xml:space="preserve">Протяженность автодорог общего пользования муниципальной собственности составляет 331 км, в том числе не отвечающих нормативным требованиям – 196 км. или 60 процентов. В 2018 году проведены работы по ремонту и содержанию сети муниципальных автомобильных дорог общего пользования местного значения протяженностью 30,0 км. На ремонт и содержание которых было израсходовано более 5 млн. рублей. </w:t>
      </w:r>
    </w:p>
    <w:p w:rsidR="00C358C1" w:rsidRPr="00F433DF" w:rsidRDefault="00C358C1" w:rsidP="00E91BD0">
      <w:pPr>
        <w:pStyle w:val="NormalWeb"/>
        <w:spacing w:before="0" w:after="0"/>
        <w:ind w:firstLine="709"/>
        <w:jc w:val="both"/>
        <w:rPr>
          <w:sz w:val="28"/>
          <w:szCs w:val="28"/>
        </w:rPr>
      </w:pPr>
      <w:r w:rsidRPr="00F433DF">
        <w:rPr>
          <w:b/>
          <w:bCs/>
          <w:sz w:val="28"/>
          <w:szCs w:val="28"/>
        </w:rPr>
        <w:t>Важную роль в социально-экономическом</w:t>
      </w:r>
      <w:r w:rsidRPr="00F433DF">
        <w:rPr>
          <w:sz w:val="28"/>
          <w:szCs w:val="28"/>
        </w:rPr>
        <w:t xml:space="preserve"> развитии района играет малый и средний бизнес. Развитие этого сектора экономики обеспечивает не только рост производства, но и создание новых рабочих мест, и повышение благосостояния населения района. </w:t>
      </w:r>
    </w:p>
    <w:p w:rsidR="00C358C1" w:rsidRPr="00F433DF" w:rsidRDefault="00C358C1" w:rsidP="00E91BD0">
      <w:pPr>
        <w:pStyle w:val="NormalWeb"/>
        <w:spacing w:before="0" w:after="0"/>
        <w:ind w:firstLine="709"/>
        <w:jc w:val="both"/>
        <w:rPr>
          <w:sz w:val="28"/>
          <w:szCs w:val="28"/>
        </w:rPr>
      </w:pPr>
      <w:r w:rsidRPr="00F433DF">
        <w:rPr>
          <w:sz w:val="28"/>
          <w:szCs w:val="28"/>
        </w:rPr>
        <w:t>Количество субъектов малого и среднего предпринимательства на начало 2019 года составило 1034 единицы, из них 899 индивидуальных предпринимателей. На протяжении ряда лет имеет место тенденция притока в данную сферу трудоспособного населения с целью открытия своего бизнеса. Сегодня в малом бизнесе трудится 2,6 тыс. человек, это 19,3% от численности населения района трудоспособного возраста.</w:t>
      </w:r>
    </w:p>
    <w:p w:rsidR="00C358C1" w:rsidRPr="00F433DF" w:rsidRDefault="00C358C1" w:rsidP="00E91BD0">
      <w:pPr>
        <w:pStyle w:val="NoSpacing"/>
        <w:ind w:firstLine="567"/>
        <w:jc w:val="both"/>
        <w:rPr>
          <w:rFonts w:ascii="Times New Roman" w:hAnsi="Times New Roman" w:cs="Times New Roman"/>
          <w:sz w:val="28"/>
          <w:szCs w:val="28"/>
        </w:rPr>
      </w:pPr>
      <w:r w:rsidRPr="00F433DF">
        <w:rPr>
          <w:rFonts w:ascii="Times New Roman" w:hAnsi="Times New Roman" w:cs="Times New Roman"/>
          <w:sz w:val="28"/>
          <w:szCs w:val="28"/>
        </w:rPr>
        <w:t>За отчетный период на районном уровне для данной категории налогоплательщиков были оказаны следующие виды поддержек: один субъект предпринимательства получили  грант в сумме 200 тыс. рублей на на возмещение затрат на приобретение семян зерновых культур и приобретение удобрений; в рамках празднования Дня Российского предпринимательства лучшие предприниматели района были награждены дипломами и ценными призами; корректирующий коэффициент базовой доходности К2 для налогоплательщиков  единого налога на вмененный доход остался на прежнем уровне; реализуется механизм участия субъектов малого предпринимательства при размещении муниципального заказа, доля которого за истекший период составляет 75% от общего объема закупок или 15 млн. рублей.</w:t>
      </w:r>
    </w:p>
    <w:p w:rsidR="00C358C1" w:rsidRPr="00F433DF" w:rsidRDefault="00C358C1" w:rsidP="00E91BD0">
      <w:pPr>
        <w:ind w:firstLine="567"/>
        <w:jc w:val="both"/>
        <w:rPr>
          <w:sz w:val="28"/>
          <w:szCs w:val="28"/>
        </w:rPr>
      </w:pPr>
      <w:r w:rsidRPr="00F433DF">
        <w:rPr>
          <w:sz w:val="28"/>
          <w:szCs w:val="28"/>
        </w:rPr>
        <w:t>В рамках взаимодействия с краевыми структурами по информированию субъектов предпринимательства о действующих механизмах поддержки, на краевом уровне, за последние три года получили консультации через фонд поддержки предпринимательства в Ставропольском крае более 250 человек. Воспользовались мерами господдержки 75 хозяйствующих субъектов и индивидуальных предпринимателей нашего района, в том числе 50 главы крестьянских (фермерских) хозяйств.</w:t>
      </w:r>
    </w:p>
    <w:p w:rsidR="00C358C1" w:rsidRPr="00F433DF" w:rsidRDefault="00C358C1" w:rsidP="00E91BD0">
      <w:pPr>
        <w:pStyle w:val="11"/>
        <w:suppressAutoHyphens w:val="0"/>
        <w:ind w:firstLine="709"/>
        <w:jc w:val="both"/>
        <w:rPr>
          <w:sz w:val="28"/>
          <w:szCs w:val="28"/>
        </w:rPr>
      </w:pPr>
      <w:r w:rsidRPr="00F433DF">
        <w:rPr>
          <w:b/>
          <w:bCs/>
          <w:sz w:val="28"/>
          <w:szCs w:val="28"/>
        </w:rPr>
        <w:t>Развитие потребительского рынка</w:t>
      </w:r>
      <w:r w:rsidRPr="00F433DF">
        <w:rPr>
          <w:sz w:val="28"/>
          <w:szCs w:val="28"/>
        </w:rPr>
        <w:t xml:space="preserve"> характеризуется увеличением</w:t>
      </w:r>
      <w:r w:rsidRPr="00F433DF">
        <w:rPr>
          <w:b/>
          <w:bCs/>
          <w:sz w:val="28"/>
          <w:szCs w:val="28"/>
        </w:rPr>
        <w:t xml:space="preserve"> </w:t>
      </w:r>
      <w:r w:rsidRPr="00F433DF">
        <w:rPr>
          <w:sz w:val="28"/>
          <w:szCs w:val="28"/>
        </w:rPr>
        <w:t>оборота розничной торговли к уровню 2017 года почти на 4 процента. Основную долю оборота розничной торговли формируют субъекты предпринимательства - более 70 процентов.</w:t>
      </w:r>
    </w:p>
    <w:p w:rsidR="00C358C1" w:rsidRPr="00F433DF" w:rsidRDefault="00C358C1" w:rsidP="00E91BD0">
      <w:pPr>
        <w:ind w:firstLine="709"/>
        <w:jc w:val="both"/>
        <w:rPr>
          <w:sz w:val="28"/>
          <w:szCs w:val="28"/>
        </w:rPr>
      </w:pPr>
      <w:r w:rsidRPr="00F433DF">
        <w:rPr>
          <w:sz w:val="28"/>
          <w:szCs w:val="28"/>
        </w:rPr>
        <w:t xml:space="preserve">Жителей нашего района обслуживают 289 стационарных торговых точки и 23 предприятия общественного питания. Значительное место в обеспечении населения района продуктами питания и товарами первой необходимости занимают ярмарки выездного дня, проводимые еженедельно в каждом муниципальном образовании. </w:t>
      </w:r>
    </w:p>
    <w:p w:rsidR="00C358C1" w:rsidRPr="00F433DF" w:rsidRDefault="00C358C1" w:rsidP="00E91BD0">
      <w:pPr>
        <w:ind w:firstLine="709"/>
        <w:jc w:val="both"/>
        <w:rPr>
          <w:sz w:val="28"/>
          <w:szCs w:val="28"/>
        </w:rPr>
      </w:pPr>
      <w:r w:rsidRPr="00F433DF">
        <w:rPr>
          <w:sz w:val="28"/>
          <w:szCs w:val="28"/>
        </w:rPr>
        <w:t>Сеть объектов потребительского рынка ежегодно увеличивается. В отчетном периоде введено в эксплуатацию 3</w:t>
      </w:r>
      <w:r w:rsidRPr="00F433DF">
        <w:rPr>
          <w:b/>
          <w:bCs/>
          <w:sz w:val="28"/>
          <w:szCs w:val="28"/>
        </w:rPr>
        <w:t xml:space="preserve"> </w:t>
      </w:r>
      <w:r w:rsidRPr="00F433DF">
        <w:rPr>
          <w:sz w:val="28"/>
          <w:szCs w:val="28"/>
        </w:rPr>
        <w:t>стационарных объекта торговли, магазины федеральных торговых сетей, общей площадью 1200 кв.м.</w:t>
      </w:r>
    </w:p>
    <w:p w:rsidR="00C358C1" w:rsidRPr="00F433DF" w:rsidRDefault="00C358C1" w:rsidP="00E91BD0">
      <w:pPr>
        <w:ind w:firstLine="709"/>
        <w:jc w:val="both"/>
        <w:rPr>
          <w:sz w:val="28"/>
          <w:szCs w:val="28"/>
        </w:rPr>
      </w:pPr>
      <w:r w:rsidRPr="00F433DF">
        <w:rPr>
          <w:b/>
          <w:bCs/>
          <w:sz w:val="28"/>
          <w:szCs w:val="28"/>
        </w:rPr>
        <w:t xml:space="preserve">Образование </w:t>
      </w:r>
      <w:r w:rsidRPr="00F433DF">
        <w:rPr>
          <w:sz w:val="28"/>
          <w:szCs w:val="28"/>
        </w:rPr>
        <w:t xml:space="preserve"> В районе функционируют 29 муниципальных учреждений, в том числе: 10 средних общеобразовательных школ, 14 детских садов, центр детского творчества, районная станция юных техников, 2 детско-юношеские спортивные школы, а также центр обслуживания отрасли образования. Услугами муниципальных учреждений воспользовались около 8 тысяч граждан в возрасте до 18 лет.</w:t>
      </w:r>
    </w:p>
    <w:p w:rsidR="00C358C1" w:rsidRPr="00F433DF" w:rsidRDefault="00C358C1" w:rsidP="00E91BD0">
      <w:pPr>
        <w:ind w:firstLine="709"/>
        <w:jc w:val="both"/>
        <w:rPr>
          <w:sz w:val="28"/>
          <w:szCs w:val="28"/>
        </w:rPr>
      </w:pPr>
      <w:r w:rsidRPr="00F433DF">
        <w:rPr>
          <w:sz w:val="28"/>
          <w:szCs w:val="28"/>
        </w:rPr>
        <w:t>Средняя заработная плата педагогических работников, определенных региональным планом «Дорожная карта» составила:</w:t>
      </w:r>
    </w:p>
    <w:p w:rsidR="00C358C1" w:rsidRPr="00F433DF" w:rsidRDefault="00C358C1" w:rsidP="00E91BD0">
      <w:pPr>
        <w:ind w:firstLine="709"/>
        <w:jc w:val="both"/>
        <w:rPr>
          <w:sz w:val="28"/>
          <w:szCs w:val="28"/>
        </w:rPr>
      </w:pPr>
      <w:r w:rsidRPr="00F433DF">
        <w:rPr>
          <w:sz w:val="28"/>
          <w:szCs w:val="28"/>
        </w:rPr>
        <w:t xml:space="preserve">- в школах 24,8 тыс. рублей, </w:t>
      </w:r>
    </w:p>
    <w:p w:rsidR="00C358C1" w:rsidRPr="00F433DF" w:rsidRDefault="00C358C1" w:rsidP="00E91BD0">
      <w:pPr>
        <w:ind w:firstLine="709"/>
        <w:jc w:val="both"/>
        <w:rPr>
          <w:sz w:val="28"/>
          <w:szCs w:val="28"/>
        </w:rPr>
      </w:pPr>
      <w:r w:rsidRPr="00F433DF">
        <w:rPr>
          <w:sz w:val="28"/>
          <w:szCs w:val="28"/>
        </w:rPr>
        <w:t xml:space="preserve">- в детских садах 22,2 тыс. рублей </w:t>
      </w:r>
    </w:p>
    <w:p w:rsidR="00C358C1" w:rsidRPr="00F433DF" w:rsidRDefault="00C358C1" w:rsidP="00E91BD0">
      <w:pPr>
        <w:ind w:firstLine="709"/>
        <w:jc w:val="both"/>
        <w:rPr>
          <w:sz w:val="28"/>
          <w:szCs w:val="28"/>
        </w:rPr>
      </w:pPr>
      <w:r w:rsidRPr="00F433DF">
        <w:rPr>
          <w:sz w:val="28"/>
          <w:szCs w:val="28"/>
        </w:rPr>
        <w:t>- в учреждениях дополнительного образования 25,9 тыс. рублей,</w:t>
      </w:r>
    </w:p>
    <w:p w:rsidR="00C358C1" w:rsidRPr="00F433DF" w:rsidRDefault="00C358C1" w:rsidP="00E91BD0">
      <w:pPr>
        <w:ind w:firstLine="709"/>
        <w:jc w:val="both"/>
        <w:rPr>
          <w:sz w:val="28"/>
          <w:szCs w:val="28"/>
        </w:rPr>
      </w:pPr>
      <w:r w:rsidRPr="00F433DF">
        <w:rPr>
          <w:sz w:val="28"/>
          <w:szCs w:val="28"/>
        </w:rPr>
        <w:t>Очерёдность в дошкольные образовательные учреждения отсутствует.</w:t>
      </w:r>
    </w:p>
    <w:p w:rsidR="00C358C1" w:rsidRPr="00F433DF" w:rsidRDefault="00C358C1" w:rsidP="00E91BD0">
      <w:pPr>
        <w:ind w:firstLine="709"/>
        <w:jc w:val="both"/>
        <w:rPr>
          <w:sz w:val="28"/>
          <w:szCs w:val="28"/>
        </w:rPr>
      </w:pPr>
      <w:r w:rsidRPr="00F433DF">
        <w:rPr>
          <w:b/>
          <w:bCs/>
          <w:sz w:val="28"/>
          <w:szCs w:val="28"/>
        </w:rPr>
        <w:t>Культура и спорт</w:t>
      </w:r>
      <w:r w:rsidRPr="00F433DF">
        <w:rPr>
          <w:sz w:val="28"/>
          <w:szCs w:val="28"/>
        </w:rPr>
        <w:t xml:space="preserve"> в районе действует 12 учреждений культурно-досуговой деятельности. В связи с реализацией майских указов Президента средняя заработная плата выросла и составила:</w:t>
      </w:r>
    </w:p>
    <w:p w:rsidR="00C358C1" w:rsidRPr="00F433DF" w:rsidRDefault="00C358C1" w:rsidP="00E91BD0">
      <w:pPr>
        <w:ind w:firstLine="709"/>
        <w:jc w:val="both"/>
        <w:rPr>
          <w:sz w:val="28"/>
          <w:szCs w:val="28"/>
        </w:rPr>
      </w:pPr>
      <w:r w:rsidRPr="00F433DF">
        <w:rPr>
          <w:spacing w:val="-8"/>
          <w:sz w:val="28"/>
          <w:szCs w:val="28"/>
        </w:rPr>
        <w:t>- у работников культуры по району – 23,3 тыс. рублей это на 24% выше 2017 года</w:t>
      </w:r>
    </w:p>
    <w:p w:rsidR="00C358C1" w:rsidRPr="00F433DF" w:rsidRDefault="00C358C1" w:rsidP="00E91BD0">
      <w:pPr>
        <w:ind w:firstLine="709"/>
        <w:jc w:val="both"/>
        <w:rPr>
          <w:sz w:val="28"/>
          <w:szCs w:val="28"/>
        </w:rPr>
      </w:pPr>
      <w:r w:rsidRPr="00F433DF">
        <w:rPr>
          <w:sz w:val="28"/>
          <w:szCs w:val="28"/>
        </w:rPr>
        <w:t>- у преподавателей музыкальной школы – 26 тыс. рублей на 18% выше 2017 года.</w:t>
      </w:r>
    </w:p>
    <w:p w:rsidR="00C358C1" w:rsidRPr="00F433DF" w:rsidRDefault="00C358C1" w:rsidP="00E91BD0">
      <w:pPr>
        <w:ind w:firstLine="709"/>
        <w:jc w:val="both"/>
        <w:rPr>
          <w:sz w:val="28"/>
          <w:szCs w:val="28"/>
        </w:rPr>
      </w:pPr>
      <w:r w:rsidRPr="00F433DF">
        <w:rPr>
          <w:sz w:val="28"/>
          <w:szCs w:val="28"/>
        </w:rPr>
        <w:t>В части развития объектов социальной инфраструктуры и снижению аварийности зданий и сооружений было выполнено:</w:t>
      </w:r>
    </w:p>
    <w:p w:rsidR="00C358C1" w:rsidRPr="00F433DF" w:rsidRDefault="00C358C1" w:rsidP="00E91BD0">
      <w:pPr>
        <w:ind w:firstLine="709"/>
        <w:jc w:val="both"/>
        <w:rPr>
          <w:sz w:val="28"/>
          <w:szCs w:val="28"/>
        </w:rPr>
      </w:pPr>
      <w:r w:rsidRPr="00F433DF">
        <w:rPr>
          <w:sz w:val="28"/>
          <w:szCs w:val="28"/>
        </w:rPr>
        <w:t>- ремонт кровли в Спицевской школе 3,5 тыс. кв. м.;</w:t>
      </w:r>
    </w:p>
    <w:p w:rsidR="00C358C1" w:rsidRPr="00F433DF" w:rsidRDefault="00C358C1" w:rsidP="00E91BD0">
      <w:pPr>
        <w:ind w:firstLine="709"/>
        <w:jc w:val="both"/>
        <w:rPr>
          <w:sz w:val="28"/>
          <w:szCs w:val="28"/>
        </w:rPr>
      </w:pPr>
      <w:r w:rsidRPr="00F433DF">
        <w:rPr>
          <w:sz w:val="28"/>
          <w:szCs w:val="28"/>
        </w:rPr>
        <w:t xml:space="preserve">- заменено оконных блоков в количестве 388 квадратных метров, </w:t>
      </w:r>
    </w:p>
    <w:p w:rsidR="00C358C1" w:rsidRPr="00F433DF" w:rsidRDefault="00C358C1" w:rsidP="00E91BD0">
      <w:pPr>
        <w:ind w:firstLine="709"/>
        <w:jc w:val="both"/>
        <w:rPr>
          <w:sz w:val="28"/>
          <w:szCs w:val="28"/>
        </w:rPr>
      </w:pPr>
      <w:r w:rsidRPr="00F433DF">
        <w:rPr>
          <w:sz w:val="28"/>
          <w:szCs w:val="28"/>
        </w:rPr>
        <w:t>- установка систем видеонаблюдения в 7 средних школах Грачевского муниципального района;</w:t>
      </w:r>
    </w:p>
    <w:p w:rsidR="00C358C1" w:rsidRPr="00F433DF" w:rsidRDefault="00C358C1" w:rsidP="00E91BD0">
      <w:pPr>
        <w:ind w:firstLine="709"/>
        <w:jc w:val="both"/>
        <w:rPr>
          <w:sz w:val="28"/>
          <w:szCs w:val="28"/>
        </w:rPr>
      </w:pPr>
      <w:r w:rsidRPr="00F433DF">
        <w:rPr>
          <w:sz w:val="28"/>
          <w:szCs w:val="28"/>
        </w:rPr>
        <w:t xml:space="preserve">- проведены мероприятия по благоустройству и ремонту ограждений в средних школах с. Красное и с. Кугульта; </w:t>
      </w:r>
    </w:p>
    <w:p w:rsidR="00C358C1" w:rsidRPr="00F433DF" w:rsidRDefault="00C358C1" w:rsidP="00E91BD0">
      <w:pPr>
        <w:ind w:firstLine="709"/>
        <w:jc w:val="both"/>
        <w:rPr>
          <w:sz w:val="28"/>
          <w:szCs w:val="28"/>
        </w:rPr>
      </w:pPr>
      <w:r w:rsidRPr="00F433DF">
        <w:rPr>
          <w:sz w:val="28"/>
          <w:szCs w:val="28"/>
        </w:rPr>
        <w:t xml:space="preserve">- выполнен капитальный ремонт спортивных залов в средних школах с. Грачевки, с. Бешпагир,  что позволило увеличить охват детей и подростков, занимающихся физической культурой и спортом во внеурочное время. </w:t>
      </w:r>
    </w:p>
    <w:p w:rsidR="00C358C1" w:rsidRPr="00F433DF" w:rsidRDefault="00C358C1" w:rsidP="00E91BD0">
      <w:pPr>
        <w:ind w:firstLine="709"/>
        <w:jc w:val="both"/>
        <w:rPr>
          <w:sz w:val="28"/>
          <w:szCs w:val="28"/>
        </w:rPr>
      </w:pPr>
      <w:r w:rsidRPr="00F433DF">
        <w:rPr>
          <w:sz w:val="28"/>
          <w:szCs w:val="28"/>
        </w:rPr>
        <w:t>На осуществление данных мероприятий израсходовано более 4 млн. рублей бюджета района.</w:t>
      </w:r>
    </w:p>
    <w:p w:rsidR="00C358C1" w:rsidRPr="00F433DF" w:rsidRDefault="00C358C1" w:rsidP="00E91BD0">
      <w:pPr>
        <w:ind w:firstLine="709"/>
        <w:jc w:val="both"/>
        <w:rPr>
          <w:sz w:val="28"/>
          <w:szCs w:val="28"/>
        </w:rPr>
      </w:pPr>
      <w:r w:rsidRPr="00F433DF">
        <w:rPr>
          <w:sz w:val="28"/>
          <w:szCs w:val="28"/>
        </w:rPr>
        <w:t xml:space="preserve">Учитывая важность сохранения учреждений культуры, Правительством Ставропольского края, на условиях софинансирования выделено около 52,0 млн. руб. на капитальный ремонт зданий, являющихся собственностью муниципальных образований. Дополнительно освоены средства местного бюджета на обустройство прилегающей территории и функций строительного контроля МБУК «РМДК» около 5 100,0 тыс. руб. </w:t>
      </w:r>
    </w:p>
    <w:p w:rsidR="00C358C1" w:rsidRPr="00F433DF" w:rsidRDefault="00C358C1" w:rsidP="00E91BD0">
      <w:pPr>
        <w:ind w:firstLine="709"/>
        <w:jc w:val="both"/>
        <w:rPr>
          <w:sz w:val="28"/>
          <w:szCs w:val="28"/>
        </w:rPr>
      </w:pPr>
      <w:r w:rsidRPr="00F433DF">
        <w:rPr>
          <w:sz w:val="28"/>
          <w:szCs w:val="28"/>
        </w:rPr>
        <w:t>Муниципальные образования участвуют в конкурсном отборе поддержке программ развития территорий, основанных на местных инициативах, в 2018 году по этой программе заменены витражи здания МКУК «КДЦ с. Тугулук».</w:t>
      </w:r>
    </w:p>
    <w:p w:rsidR="00C358C1" w:rsidRPr="00F433DF" w:rsidRDefault="00C358C1" w:rsidP="00E91BD0">
      <w:pPr>
        <w:ind w:firstLine="709"/>
        <w:jc w:val="both"/>
        <w:rPr>
          <w:sz w:val="28"/>
          <w:szCs w:val="28"/>
        </w:rPr>
      </w:pPr>
      <w:r w:rsidRPr="00F433DF">
        <w:rPr>
          <w:sz w:val="28"/>
          <w:szCs w:val="28"/>
        </w:rPr>
        <w:t>Число жителей, занимающихся физической культурой в Грачевском муниципальном районе составляет 14079 человек или 40,1 % от числа жителей района от 3 до 79лет.</w:t>
      </w:r>
    </w:p>
    <w:p w:rsidR="00C358C1" w:rsidRPr="00F433DF" w:rsidRDefault="00C358C1" w:rsidP="00E91BD0">
      <w:pPr>
        <w:ind w:firstLine="709"/>
        <w:jc w:val="both"/>
        <w:rPr>
          <w:sz w:val="28"/>
          <w:szCs w:val="28"/>
        </w:rPr>
      </w:pPr>
      <w:r w:rsidRPr="00F433DF">
        <w:rPr>
          <w:sz w:val="28"/>
          <w:szCs w:val="28"/>
        </w:rPr>
        <w:t>Проведено 45 спортивных турниров, соревнования по различным видам спорта. Общее количество, принявших участие в соревнованиях, праздниках, спартакиадах, фестивалях и спортивных флеш-мобах здоровья составило в 2018 году 8,7 тыс. человек. Расходы на проведение спортивных мероприятий в расчете на 1 жителя составили 350 рублей.</w:t>
      </w:r>
    </w:p>
    <w:p w:rsidR="00C358C1" w:rsidRPr="00F433DF" w:rsidRDefault="00C358C1" w:rsidP="00E91BD0">
      <w:pPr>
        <w:pStyle w:val="BodyText"/>
        <w:ind w:firstLine="709"/>
        <w:jc w:val="both"/>
      </w:pPr>
      <w:r w:rsidRPr="00F433DF">
        <w:t>Наряду с традиционными спартакиадами и районными спортивными турнирами, проведено 3 районных  фестиваля ГТО с участием 345 чел.</w:t>
      </w:r>
    </w:p>
    <w:p w:rsidR="00C358C1" w:rsidRPr="00F433DF" w:rsidRDefault="00C358C1" w:rsidP="00E91BD0">
      <w:pPr>
        <w:pStyle w:val="BodyText"/>
        <w:ind w:firstLine="709"/>
        <w:jc w:val="both"/>
      </w:pPr>
      <w:r w:rsidRPr="00F433DF">
        <w:t>Отмечен рост числа занимающихся на уровне школьного звена и молодежи, Увеличилось число спортивных сооружений района, отвечающих всем требованиям для активных занятий спортом. Это открытие комплексной спортивной площадки в селе Старомарьевка и ремонт спортивных залов в школах с. Грачевки и с Бешпагир.</w:t>
      </w:r>
    </w:p>
    <w:p w:rsidR="00C358C1" w:rsidRPr="00F433DF" w:rsidRDefault="00C358C1" w:rsidP="00E91BD0">
      <w:pPr>
        <w:ind w:firstLine="709"/>
        <w:jc w:val="both"/>
        <w:rPr>
          <w:rFonts w:eastAsia="SimSun"/>
          <w:kern w:val="1"/>
          <w:sz w:val="28"/>
          <w:szCs w:val="28"/>
          <w:lang w:eastAsia="hi-IN" w:bidi="hi-IN"/>
        </w:rPr>
      </w:pPr>
      <w:r w:rsidRPr="00F433DF">
        <w:rPr>
          <w:rFonts w:eastAsia="SimSun"/>
          <w:b/>
          <w:bCs/>
          <w:kern w:val="1"/>
          <w:sz w:val="28"/>
          <w:szCs w:val="28"/>
          <w:lang w:eastAsia="hi-IN" w:bidi="hi-IN"/>
        </w:rPr>
        <w:t>Здравоохранение</w:t>
      </w:r>
      <w:r w:rsidRPr="00F433DF">
        <w:rPr>
          <w:rFonts w:eastAsia="SimSun"/>
          <w:kern w:val="1"/>
          <w:sz w:val="28"/>
          <w:szCs w:val="28"/>
          <w:lang w:eastAsia="hi-IN" w:bidi="hi-IN"/>
        </w:rPr>
        <w:t xml:space="preserve"> района необходимо отметить положительную динамику выполнения Плана «дорожной карты» по уровню заработной платы у врачей на 2,0 процента. Продолжалось выполнение плана мероприятий по повышению доступности и качества оказания лечебно- диагностической помощи населению района. Число посещений амбулаторно-поликлинических учреждений на 1 жителя в год стабилизировалось на уровне 8.</w:t>
      </w:r>
    </w:p>
    <w:p w:rsidR="00C358C1" w:rsidRPr="00F433DF" w:rsidRDefault="00C358C1" w:rsidP="00E91BD0">
      <w:pPr>
        <w:ind w:firstLine="709"/>
        <w:jc w:val="both"/>
        <w:rPr>
          <w:sz w:val="28"/>
          <w:szCs w:val="28"/>
        </w:rPr>
      </w:pPr>
      <w:r w:rsidRPr="00F433DF">
        <w:rPr>
          <w:rFonts w:eastAsia="SimSun"/>
          <w:kern w:val="1"/>
          <w:sz w:val="28"/>
          <w:szCs w:val="28"/>
          <w:lang w:eastAsia="hi-IN" w:bidi="hi-IN"/>
        </w:rPr>
        <w:t>Проводимые лечебно-оздоровительные мероприятия привели к стабилизации показателя общей смертности населения от ,болезней кровообращений более сем в 1,5 раза. Средняя продолжительность жизни населения стабилизировалась на уровне 71 года.</w:t>
      </w:r>
    </w:p>
    <w:p w:rsidR="00C358C1" w:rsidRPr="00F433DF" w:rsidRDefault="00C358C1" w:rsidP="00E91BD0">
      <w:pPr>
        <w:ind w:firstLine="709"/>
        <w:jc w:val="both"/>
        <w:rPr>
          <w:rFonts w:eastAsia="SimSun"/>
          <w:kern w:val="1"/>
          <w:sz w:val="28"/>
          <w:szCs w:val="28"/>
          <w:lang w:eastAsia="hi-IN" w:bidi="hi-IN"/>
        </w:rPr>
      </w:pPr>
      <w:r w:rsidRPr="00F433DF">
        <w:rPr>
          <w:rFonts w:eastAsia="SimSun"/>
          <w:kern w:val="1"/>
          <w:sz w:val="28"/>
          <w:szCs w:val="28"/>
          <w:lang w:eastAsia="hi-IN" w:bidi="hi-IN"/>
        </w:rPr>
        <w:t>Принятые меры по улучшению оказания медицинской помощи населе</w:t>
      </w:r>
      <w:r w:rsidRPr="00F433DF">
        <w:rPr>
          <w:rFonts w:eastAsia="SimSun"/>
          <w:kern w:val="1"/>
          <w:sz w:val="28"/>
          <w:szCs w:val="28"/>
          <w:lang w:eastAsia="hi-IN" w:bidi="hi-IN"/>
        </w:rPr>
        <w:softHyphen/>
        <w:t xml:space="preserve">нию, в том числе и «группе риска», позволили значительно уменьшить показатели по социально-значимым заболеваниям.  </w:t>
      </w:r>
    </w:p>
    <w:p w:rsidR="00C358C1" w:rsidRPr="00F433DF" w:rsidRDefault="00C358C1" w:rsidP="00E91BD0">
      <w:pPr>
        <w:ind w:firstLine="709"/>
        <w:jc w:val="both"/>
        <w:rPr>
          <w:sz w:val="28"/>
          <w:szCs w:val="28"/>
        </w:rPr>
      </w:pPr>
      <w:r w:rsidRPr="00F433DF">
        <w:rPr>
          <w:rFonts w:eastAsia="SimSun"/>
          <w:kern w:val="1"/>
          <w:sz w:val="28"/>
          <w:szCs w:val="28"/>
          <w:lang w:eastAsia="hi-IN" w:bidi="hi-IN"/>
        </w:rPr>
        <w:t>В полном объеме работает «электронная регистратура». За 2018 год через Интернет, инфомат на прием к врачам записались около 23 тысяч человек.</w:t>
      </w:r>
    </w:p>
    <w:p w:rsidR="00C358C1" w:rsidRPr="00F433DF" w:rsidRDefault="00C358C1" w:rsidP="00E91BD0">
      <w:pPr>
        <w:ind w:firstLine="709"/>
        <w:jc w:val="both"/>
        <w:rPr>
          <w:sz w:val="28"/>
          <w:szCs w:val="28"/>
        </w:rPr>
      </w:pPr>
      <w:r w:rsidRPr="00F433DF">
        <w:rPr>
          <w:rFonts w:eastAsia="SimSun"/>
          <w:kern w:val="1"/>
          <w:sz w:val="28"/>
          <w:szCs w:val="28"/>
          <w:lang w:eastAsia="hi-IN" w:bidi="hi-IN"/>
        </w:rPr>
        <w:t>Удовлетворенность пациентов качеством оказываемой медицинской помощи составила 87,0 процентов.</w:t>
      </w:r>
    </w:p>
    <w:p w:rsidR="00C358C1" w:rsidRPr="00F433DF" w:rsidRDefault="00C358C1" w:rsidP="00E91BD0">
      <w:pPr>
        <w:ind w:firstLine="709"/>
        <w:jc w:val="both"/>
        <w:rPr>
          <w:rFonts w:eastAsia="SimSun"/>
          <w:kern w:val="1"/>
          <w:sz w:val="28"/>
          <w:szCs w:val="28"/>
          <w:lang w:eastAsia="hi-IN" w:bidi="hi-IN"/>
        </w:rPr>
      </w:pPr>
      <w:r w:rsidRPr="00F433DF">
        <w:rPr>
          <w:rFonts w:eastAsia="SimSun"/>
          <w:kern w:val="1"/>
          <w:sz w:val="28"/>
          <w:szCs w:val="28"/>
          <w:lang w:eastAsia="hi-IN" w:bidi="hi-IN"/>
        </w:rPr>
        <w:t>Вместе с тем, необходимо продолжить улучшение показателей по обновлению медицинского оборудования, а также по поддержанию зданий и сооружений медицинского назначения в надлежащем состоянии.</w:t>
      </w:r>
    </w:p>
    <w:p w:rsidR="00C358C1" w:rsidRPr="00F433DF" w:rsidRDefault="00C358C1" w:rsidP="00E91BD0">
      <w:pPr>
        <w:ind w:firstLine="709"/>
        <w:jc w:val="both"/>
        <w:rPr>
          <w:sz w:val="28"/>
          <w:szCs w:val="28"/>
        </w:rPr>
      </w:pPr>
      <w:r w:rsidRPr="00F433DF">
        <w:rPr>
          <w:b/>
          <w:bCs/>
          <w:sz w:val="28"/>
          <w:szCs w:val="28"/>
        </w:rPr>
        <w:t>В сфере социальной защиты населения</w:t>
      </w:r>
      <w:r w:rsidRPr="00F433DF">
        <w:rPr>
          <w:sz w:val="28"/>
          <w:szCs w:val="28"/>
        </w:rPr>
        <w:t xml:space="preserve"> можно отметить, что управлением труда и социальной защиты населения продолжилась работа по исполнению государственных полномочий. Различного рода выплаты получили около 13 тысяч человек, то есть треть населения района. </w:t>
      </w:r>
    </w:p>
    <w:p w:rsidR="00C358C1" w:rsidRPr="00F433DF" w:rsidRDefault="00C358C1" w:rsidP="00E91BD0">
      <w:pPr>
        <w:ind w:firstLine="567"/>
        <w:jc w:val="both"/>
        <w:rPr>
          <w:sz w:val="28"/>
          <w:szCs w:val="28"/>
        </w:rPr>
      </w:pPr>
      <w:r w:rsidRPr="00F433DF">
        <w:rPr>
          <w:sz w:val="28"/>
          <w:szCs w:val="28"/>
        </w:rPr>
        <w:t xml:space="preserve">Оказано около 30 видов различных выплат, компенсаций и пособий социально незащищенным категориям граждан. Объем расходов на эти цели составил 180 млн. рублей это ниже уровня прошлого года на 1 мил. руб., что связано с уменьшением численности отдельных категорий граждан, получателей мер соцподдержки. Наиболее финансовоемкие выплаты оказаны: </w:t>
      </w:r>
    </w:p>
    <w:p w:rsidR="00C358C1" w:rsidRPr="00F433DF" w:rsidRDefault="00C358C1" w:rsidP="00E91BD0">
      <w:pPr>
        <w:ind w:firstLine="709"/>
        <w:jc w:val="both"/>
        <w:rPr>
          <w:sz w:val="28"/>
          <w:szCs w:val="28"/>
        </w:rPr>
      </w:pPr>
      <w:r w:rsidRPr="00F433DF">
        <w:rPr>
          <w:sz w:val="28"/>
          <w:szCs w:val="28"/>
        </w:rPr>
        <w:t>- семьям с детьми (100,0 млн. руб.);</w:t>
      </w:r>
    </w:p>
    <w:p w:rsidR="00C358C1" w:rsidRPr="00F433DF" w:rsidRDefault="00C358C1" w:rsidP="00E91BD0">
      <w:pPr>
        <w:ind w:firstLine="709"/>
        <w:jc w:val="both"/>
        <w:rPr>
          <w:sz w:val="28"/>
          <w:szCs w:val="28"/>
        </w:rPr>
      </w:pPr>
      <w:r w:rsidRPr="00F433DF">
        <w:rPr>
          <w:sz w:val="28"/>
          <w:szCs w:val="28"/>
        </w:rPr>
        <w:t>- ветеранам труда, труженикам тыла, жертвам политических репрессий (49,0 млн. руб.);</w:t>
      </w:r>
    </w:p>
    <w:p w:rsidR="00C358C1" w:rsidRPr="00F433DF" w:rsidRDefault="00C358C1" w:rsidP="00E91BD0">
      <w:pPr>
        <w:ind w:firstLine="709"/>
        <w:jc w:val="both"/>
        <w:rPr>
          <w:sz w:val="28"/>
          <w:szCs w:val="28"/>
        </w:rPr>
      </w:pPr>
      <w:r w:rsidRPr="00F433DF">
        <w:rPr>
          <w:sz w:val="28"/>
          <w:szCs w:val="28"/>
        </w:rPr>
        <w:t>-  субсидии и компенсация на оплату ЖКУ (31,0 млн.руб.).</w:t>
      </w:r>
    </w:p>
    <w:p w:rsidR="00C358C1" w:rsidRPr="00F433DF" w:rsidRDefault="00C358C1" w:rsidP="00E91BD0">
      <w:pPr>
        <w:ind w:firstLine="709"/>
        <w:jc w:val="both"/>
        <w:rPr>
          <w:sz w:val="28"/>
          <w:szCs w:val="28"/>
        </w:rPr>
      </w:pPr>
      <w:r w:rsidRPr="00F433DF">
        <w:rPr>
          <w:b/>
          <w:bCs/>
          <w:sz w:val="28"/>
          <w:szCs w:val="28"/>
        </w:rPr>
        <w:t>Молодежная политика.</w:t>
      </w:r>
      <w:r w:rsidRPr="00F433DF">
        <w:rPr>
          <w:sz w:val="28"/>
          <w:szCs w:val="28"/>
        </w:rPr>
        <w:t xml:space="preserve"> Доля молодежи в структуре населения района составляет 20 процентов. </w:t>
      </w:r>
    </w:p>
    <w:p w:rsidR="00C358C1" w:rsidRPr="00F433DF" w:rsidRDefault="00C358C1" w:rsidP="00E91BD0">
      <w:pPr>
        <w:pStyle w:val="BodyText"/>
        <w:ind w:firstLine="709"/>
        <w:jc w:val="both"/>
      </w:pPr>
      <w:r w:rsidRPr="00F433DF">
        <w:t xml:space="preserve">В 2018 году проведено 143 районных массовых мероприятий </w:t>
      </w:r>
      <w:r w:rsidRPr="00F433DF">
        <w:rPr>
          <w:highlight w:val="white"/>
        </w:rPr>
        <w:t>с творческой молодежью, волонтерами, мероприятий, направленных на профилактику асоциального поведения, межэтнического согласия,</w:t>
      </w:r>
      <w:r w:rsidRPr="00F433DF">
        <w:t xml:space="preserve"> участниками которых стали около 8,5 тысяч представителей молодежи.</w:t>
      </w:r>
    </w:p>
    <w:p w:rsidR="00C358C1" w:rsidRPr="00F433DF" w:rsidRDefault="00C358C1" w:rsidP="00E91BD0">
      <w:pPr>
        <w:pStyle w:val="BodyText"/>
        <w:ind w:firstLine="709"/>
        <w:jc w:val="both"/>
      </w:pPr>
      <w:r w:rsidRPr="00F433DF">
        <w:t>Общий охват мероприятиями патриотического направления составил свыше 6 тысяч человек и проведено более 20 краевых акций.</w:t>
      </w:r>
    </w:p>
    <w:p w:rsidR="00C358C1" w:rsidRPr="00F433DF" w:rsidRDefault="00C358C1" w:rsidP="00E91BD0">
      <w:pPr>
        <w:pStyle w:val="BodyText"/>
        <w:ind w:firstLine="709"/>
        <w:jc w:val="both"/>
      </w:pPr>
      <w:r w:rsidRPr="00F433DF">
        <w:rPr>
          <w:b/>
          <w:bCs/>
        </w:rPr>
        <w:t>Администрацией района осуществляется</w:t>
      </w:r>
      <w:r w:rsidRPr="00F433DF">
        <w:t xml:space="preserve"> активное взаимодействие по вопросам поддержания общественной и антитеррористической безопасности в населенных пунктах района с краевыми координационными совещательными органами, отделом МВД по Грачевскому району, главами муниципальных образований поселений.</w:t>
      </w:r>
    </w:p>
    <w:p w:rsidR="00C358C1" w:rsidRPr="00F433DF" w:rsidRDefault="00C358C1" w:rsidP="00E91BD0">
      <w:pPr>
        <w:ind w:firstLine="709"/>
        <w:jc w:val="both"/>
        <w:rPr>
          <w:sz w:val="28"/>
          <w:szCs w:val="28"/>
        </w:rPr>
      </w:pPr>
      <w:r w:rsidRPr="00F433DF">
        <w:rPr>
          <w:sz w:val="28"/>
          <w:szCs w:val="28"/>
        </w:rPr>
        <w:t>Также, отмечена эффективная совместная работа глав муниципальных образований и отдела внутренних дел по созданию и обеспечению деятельности добровольных формирований граждан, межведомственном взаимодействии комиссий и рабочих групп районного и поселенческого уровней.</w:t>
      </w:r>
    </w:p>
    <w:p w:rsidR="00C358C1" w:rsidRPr="00F433DF" w:rsidRDefault="00C358C1" w:rsidP="00E91BD0">
      <w:pPr>
        <w:ind w:firstLine="709"/>
        <w:jc w:val="both"/>
        <w:rPr>
          <w:sz w:val="28"/>
          <w:szCs w:val="28"/>
        </w:rPr>
      </w:pPr>
      <w:r w:rsidRPr="00F433DF">
        <w:rPr>
          <w:sz w:val="28"/>
          <w:szCs w:val="28"/>
        </w:rPr>
        <w:t>В ходе проведения совместной работы удалось не допустить роста подростковой преступности, не допустить роста числа преступлений в сфере незаконного оборота наркотических средств, рецидивной и алкогольной преступности.</w:t>
      </w:r>
    </w:p>
    <w:p w:rsidR="00C358C1" w:rsidRPr="00F433DF" w:rsidRDefault="00C358C1" w:rsidP="00E91BD0">
      <w:pPr>
        <w:ind w:firstLine="709"/>
        <w:jc w:val="both"/>
        <w:rPr>
          <w:sz w:val="28"/>
          <w:szCs w:val="28"/>
        </w:rPr>
      </w:pPr>
      <w:r w:rsidRPr="00F433DF">
        <w:rPr>
          <w:sz w:val="28"/>
          <w:szCs w:val="28"/>
        </w:rPr>
        <w:t>В отчетном периоде приняты дополнительные меры по повышению антитеррористической безопасности 16 объектов муниципальной собственности с массовым пребыванием людей, увеличению числа мероприятий по профилактике асоциальных явлений в молодежной среде, а также направленных на сохранение традиций и культуры межнационального общения.</w:t>
      </w:r>
    </w:p>
    <w:p w:rsidR="00C358C1" w:rsidRPr="00F433DF" w:rsidRDefault="00C358C1" w:rsidP="00E91BD0">
      <w:pPr>
        <w:pStyle w:val="11"/>
        <w:suppressAutoHyphens w:val="0"/>
        <w:ind w:firstLine="567"/>
        <w:jc w:val="both"/>
        <w:rPr>
          <w:sz w:val="28"/>
          <w:szCs w:val="28"/>
        </w:rPr>
      </w:pPr>
      <w:r w:rsidRPr="00F433DF">
        <w:rPr>
          <w:b/>
          <w:bCs/>
          <w:sz w:val="28"/>
          <w:szCs w:val="28"/>
        </w:rPr>
        <w:t>Предоставление услуг в электронном виде.</w:t>
      </w:r>
      <w:r w:rsidRPr="00F433DF">
        <w:rPr>
          <w:sz w:val="28"/>
          <w:szCs w:val="28"/>
        </w:rPr>
        <w:t xml:space="preserve"> Это сложная, кропотливая, но необходимая работа. В настоящее время администрация района, ее структурные подразделения и муниципальные учреждения предоставляют населению 42 муниципальных услуг, из которых 18 переведены в электронный вид.</w:t>
      </w:r>
    </w:p>
    <w:p w:rsidR="00C358C1" w:rsidRPr="00F433DF" w:rsidRDefault="00C358C1" w:rsidP="00E91BD0">
      <w:pPr>
        <w:pStyle w:val="11"/>
        <w:suppressAutoHyphens w:val="0"/>
        <w:ind w:firstLine="567"/>
        <w:jc w:val="both"/>
        <w:rPr>
          <w:sz w:val="28"/>
          <w:szCs w:val="28"/>
        </w:rPr>
      </w:pPr>
      <w:r w:rsidRPr="00F433DF">
        <w:rPr>
          <w:sz w:val="28"/>
          <w:szCs w:val="28"/>
        </w:rPr>
        <w:t>В 2018 году нами завершена работа по выполнению Указа Президента Российской Федерации от 07.05.2012 года № 601</w:t>
      </w:r>
      <w:r w:rsidRPr="00F433DF">
        <w:rPr>
          <w:b/>
          <w:bCs/>
          <w:sz w:val="28"/>
          <w:szCs w:val="28"/>
        </w:rPr>
        <w:t xml:space="preserve"> </w:t>
      </w:r>
      <w:r w:rsidRPr="00F433DF">
        <w:rPr>
          <w:sz w:val="28"/>
          <w:szCs w:val="28"/>
        </w:rPr>
        <w:t xml:space="preserve"> по достижению планового значения показателя «доля граждан, использующих механизм получения  государственных и муниципальных услуг в электронной форме до 70%», который по состоянию на 01.03.2019г. составляет более 72%.</w:t>
      </w:r>
    </w:p>
    <w:p w:rsidR="00C358C1" w:rsidRPr="00F433DF" w:rsidRDefault="00C358C1" w:rsidP="00E91BD0">
      <w:pPr>
        <w:pStyle w:val="NoSpacing"/>
        <w:ind w:firstLine="709"/>
        <w:jc w:val="both"/>
        <w:rPr>
          <w:rFonts w:ascii="Times New Roman" w:hAnsi="Times New Roman" w:cs="Times New Roman"/>
          <w:sz w:val="28"/>
          <w:szCs w:val="28"/>
        </w:rPr>
      </w:pPr>
      <w:r w:rsidRPr="00F433DF">
        <w:rPr>
          <w:rFonts w:ascii="Times New Roman" w:hAnsi="Times New Roman" w:cs="Times New Roman"/>
          <w:sz w:val="28"/>
          <w:szCs w:val="28"/>
        </w:rPr>
        <w:t>Для предоставления государственных и муниципальных услуг в Грачевском муниципальном районе в 2015 году был открыт многофункциональный центр по предоставлению государственных и муниципальных услуг за прошедшее время на базе МКУ «МФЦ Грачевского района» было оказано услуг 91</w:t>
      </w:r>
      <w:r w:rsidRPr="00F433DF">
        <w:rPr>
          <w:rFonts w:ascii="Times New Roman" w:hAnsi="Times New Roman" w:cs="Times New Roman"/>
          <w:sz w:val="28"/>
          <w:szCs w:val="28"/>
          <w:lang w:val="en-US"/>
        </w:rPr>
        <w:t> </w:t>
      </w:r>
      <w:r w:rsidRPr="00F433DF">
        <w:rPr>
          <w:rFonts w:ascii="Times New Roman" w:hAnsi="Times New Roman" w:cs="Times New Roman"/>
          <w:sz w:val="28"/>
          <w:szCs w:val="28"/>
        </w:rPr>
        <w:t>514 в 2016 году – 25 008, 2017 году – 30 384, 2018 году – 36 122, из них Федеральных услуг 64 306, услуги Региональных органов исполнительной власти 2 675, Муниципальных услуг 12 878, прочих услуг – 11 655.</w:t>
      </w:r>
    </w:p>
    <w:p w:rsidR="00C358C1" w:rsidRPr="00491ADD" w:rsidRDefault="00C358C1" w:rsidP="004A078E">
      <w:pPr>
        <w:ind w:firstLine="708"/>
        <w:jc w:val="both"/>
        <w:rPr>
          <w:sz w:val="28"/>
          <w:szCs w:val="28"/>
        </w:rPr>
      </w:pPr>
      <w:r w:rsidRPr="00491ADD">
        <w:rPr>
          <w:color w:val="000000"/>
          <w:sz w:val="28"/>
          <w:szCs w:val="28"/>
        </w:rPr>
        <w:t xml:space="preserve"> </w:t>
      </w:r>
    </w:p>
    <w:p w:rsidR="00C358C1" w:rsidRDefault="00C358C1" w:rsidP="004A078E">
      <w:pPr>
        <w:jc w:val="both"/>
      </w:pPr>
    </w:p>
    <w:p w:rsidR="00C358C1" w:rsidRDefault="00C358C1" w:rsidP="00221E97">
      <w:pPr>
        <w:pStyle w:val="TOC1"/>
      </w:pPr>
      <w:r>
        <w:t>5. Территориальное общественное самоуправление (всего в муниципальном районе, городском округе)</w:t>
      </w:r>
    </w:p>
    <w:p w:rsidR="00C358C1" w:rsidRDefault="00C358C1" w:rsidP="00221E97"/>
    <w:tbl>
      <w:tblPr>
        <w:tblW w:w="0" w:type="auto"/>
        <w:tblInd w:w="2" w:type="dxa"/>
        <w:tblLayout w:type="fixed"/>
        <w:tblLook w:val="0000"/>
      </w:tblPr>
      <w:tblGrid>
        <w:gridCol w:w="3348"/>
        <w:gridCol w:w="1965"/>
        <w:gridCol w:w="2330"/>
        <w:gridCol w:w="2008"/>
      </w:tblGrid>
      <w:tr w:rsidR="00C358C1">
        <w:trPr>
          <w:trHeight w:val="499"/>
        </w:trPr>
        <w:tc>
          <w:tcPr>
            <w:tcW w:w="3348" w:type="dxa"/>
            <w:tcBorders>
              <w:top w:val="single" w:sz="4" w:space="0" w:color="000000"/>
              <w:left w:val="single" w:sz="4" w:space="0" w:color="000000"/>
              <w:bottom w:val="single" w:sz="4" w:space="0" w:color="000000"/>
            </w:tcBorders>
          </w:tcPr>
          <w:p w:rsidR="00C358C1" w:rsidRPr="004A4635" w:rsidRDefault="00C358C1" w:rsidP="00221E97">
            <w:pPr>
              <w:snapToGrid w:val="0"/>
              <w:jc w:val="center"/>
              <w:rPr>
                <w:sz w:val="28"/>
                <w:szCs w:val="28"/>
              </w:rPr>
            </w:pPr>
          </w:p>
          <w:p w:rsidR="00C358C1" w:rsidRPr="004A4635" w:rsidRDefault="00C358C1" w:rsidP="00221E97">
            <w:pPr>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tcPr>
          <w:p w:rsidR="00C358C1" w:rsidRPr="004A4635" w:rsidRDefault="00C358C1" w:rsidP="00221E97">
            <w:pPr>
              <w:snapToGrid w:val="0"/>
              <w:ind w:hanging="20"/>
              <w:jc w:val="center"/>
              <w:rPr>
                <w:sz w:val="28"/>
                <w:szCs w:val="28"/>
              </w:rPr>
            </w:pPr>
          </w:p>
          <w:p w:rsidR="00C358C1" w:rsidRPr="004A4635" w:rsidRDefault="00C358C1" w:rsidP="00221E97">
            <w:pPr>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tcPr>
          <w:p w:rsidR="00C358C1" w:rsidRPr="004A4635" w:rsidRDefault="00C358C1" w:rsidP="00221E97">
            <w:pPr>
              <w:jc w:val="center"/>
              <w:rPr>
                <w:sz w:val="28"/>
                <w:szCs w:val="28"/>
              </w:rPr>
            </w:pPr>
            <w:r w:rsidRPr="004A4635">
              <w:rPr>
                <w:sz w:val="28"/>
                <w:szCs w:val="28"/>
              </w:rPr>
              <w:t xml:space="preserve">В них членов </w:t>
            </w:r>
          </w:p>
          <w:p w:rsidR="00C358C1" w:rsidRPr="004A4635" w:rsidRDefault="00C358C1" w:rsidP="00221E97">
            <w:pPr>
              <w:jc w:val="center"/>
              <w:rPr>
                <w:sz w:val="28"/>
                <w:szCs w:val="28"/>
              </w:rPr>
            </w:pPr>
            <w:r w:rsidRPr="004A4635">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tcPr>
          <w:p w:rsidR="00C358C1" w:rsidRPr="004A4635" w:rsidRDefault="00C358C1" w:rsidP="00221E97">
            <w:pPr>
              <w:jc w:val="center"/>
              <w:rPr>
                <w:sz w:val="28"/>
                <w:szCs w:val="28"/>
              </w:rPr>
            </w:pPr>
            <w:r w:rsidRPr="004A4635">
              <w:rPr>
                <w:sz w:val="28"/>
                <w:szCs w:val="28"/>
              </w:rPr>
              <w:t>Имеют статус юридического лица</w:t>
            </w:r>
          </w:p>
        </w:tc>
      </w:tr>
      <w:tr w:rsidR="00C358C1">
        <w:tc>
          <w:tcPr>
            <w:tcW w:w="3348" w:type="dxa"/>
            <w:tcBorders>
              <w:top w:val="single" w:sz="4" w:space="0" w:color="000000"/>
              <w:left w:val="single" w:sz="4" w:space="0" w:color="000000"/>
              <w:bottom w:val="single" w:sz="4" w:space="0" w:color="000000"/>
            </w:tcBorders>
          </w:tcPr>
          <w:p w:rsidR="00C358C1" w:rsidRPr="004A4635" w:rsidRDefault="00C358C1" w:rsidP="00221E97">
            <w:pPr>
              <w:rPr>
                <w:sz w:val="28"/>
                <w:szCs w:val="28"/>
              </w:rPr>
            </w:pPr>
            <w:r w:rsidRPr="004A4635">
              <w:rPr>
                <w:sz w:val="28"/>
                <w:szCs w:val="28"/>
              </w:rPr>
              <w:t xml:space="preserve">Советы    (комитеты) </w:t>
            </w:r>
          </w:p>
          <w:p w:rsidR="00C358C1" w:rsidRPr="004A4635" w:rsidRDefault="00C358C1" w:rsidP="00221E97">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tcPr>
          <w:p w:rsidR="00C358C1" w:rsidRPr="004A4635" w:rsidRDefault="00C358C1"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tcPr>
          <w:p w:rsidR="00C358C1" w:rsidRPr="004A4635" w:rsidRDefault="00C358C1"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tcPr>
          <w:p w:rsidR="00C358C1" w:rsidRPr="004A4635" w:rsidRDefault="00C358C1" w:rsidP="00221E97">
            <w:pPr>
              <w:snapToGrid w:val="0"/>
              <w:jc w:val="center"/>
              <w:rPr>
                <w:sz w:val="28"/>
                <w:szCs w:val="28"/>
              </w:rPr>
            </w:pPr>
            <w:r w:rsidRPr="004A4635">
              <w:rPr>
                <w:sz w:val="28"/>
                <w:szCs w:val="28"/>
              </w:rPr>
              <w:t>-</w:t>
            </w:r>
          </w:p>
        </w:tc>
      </w:tr>
      <w:tr w:rsidR="00C358C1">
        <w:tc>
          <w:tcPr>
            <w:tcW w:w="3348" w:type="dxa"/>
            <w:tcBorders>
              <w:top w:val="single" w:sz="4" w:space="0" w:color="000000"/>
              <w:left w:val="single" w:sz="4" w:space="0" w:color="000000"/>
              <w:bottom w:val="single" w:sz="4" w:space="0" w:color="000000"/>
            </w:tcBorders>
          </w:tcPr>
          <w:p w:rsidR="00C358C1" w:rsidRPr="004A4635" w:rsidRDefault="00C358C1" w:rsidP="00221E97">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tcPr>
          <w:p w:rsidR="00C358C1" w:rsidRPr="004A4635" w:rsidRDefault="00C358C1"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tcPr>
          <w:p w:rsidR="00C358C1" w:rsidRPr="004A4635" w:rsidRDefault="00C358C1"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tcPr>
          <w:p w:rsidR="00C358C1" w:rsidRPr="004A4635" w:rsidRDefault="00C358C1" w:rsidP="00221E97">
            <w:pPr>
              <w:snapToGrid w:val="0"/>
              <w:jc w:val="center"/>
              <w:rPr>
                <w:sz w:val="28"/>
                <w:szCs w:val="28"/>
              </w:rPr>
            </w:pPr>
            <w:r w:rsidRPr="004A4635">
              <w:rPr>
                <w:sz w:val="28"/>
                <w:szCs w:val="28"/>
              </w:rPr>
              <w:t>-</w:t>
            </w:r>
          </w:p>
        </w:tc>
      </w:tr>
      <w:tr w:rsidR="00C358C1">
        <w:tc>
          <w:tcPr>
            <w:tcW w:w="3348" w:type="dxa"/>
            <w:tcBorders>
              <w:top w:val="single" w:sz="4" w:space="0" w:color="000000"/>
              <w:left w:val="single" w:sz="4" w:space="0" w:color="000000"/>
              <w:bottom w:val="single" w:sz="4" w:space="0" w:color="000000"/>
            </w:tcBorders>
          </w:tcPr>
          <w:p w:rsidR="00C358C1" w:rsidRPr="004A4635" w:rsidRDefault="00C358C1" w:rsidP="00221E97">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tcPr>
          <w:p w:rsidR="00C358C1" w:rsidRPr="00440E46" w:rsidRDefault="00C358C1" w:rsidP="00221E97">
            <w:pPr>
              <w:snapToGrid w:val="0"/>
              <w:jc w:val="center"/>
              <w:rPr>
                <w:sz w:val="28"/>
                <w:szCs w:val="28"/>
              </w:rPr>
            </w:pPr>
            <w:r w:rsidRPr="00440E46">
              <w:rPr>
                <w:sz w:val="28"/>
                <w:szCs w:val="28"/>
              </w:rPr>
              <w:t>-</w:t>
            </w:r>
          </w:p>
        </w:tc>
        <w:tc>
          <w:tcPr>
            <w:tcW w:w="2330" w:type="dxa"/>
            <w:tcBorders>
              <w:top w:val="single" w:sz="4" w:space="0" w:color="000000"/>
              <w:left w:val="single" w:sz="4" w:space="0" w:color="000000"/>
              <w:bottom w:val="single" w:sz="4" w:space="0" w:color="000000"/>
            </w:tcBorders>
          </w:tcPr>
          <w:p w:rsidR="00C358C1" w:rsidRPr="00440E46" w:rsidRDefault="00C358C1" w:rsidP="00221E97">
            <w:pPr>
              <w:snapToGrid w:val="0"/>
              <w:jc w:val="center"/>
              <w:rPr>
                <w:sz w:val="28"/>
                <w:szCs w:val="28"/>
              </w:rPr>
            </w:pPr>
            <w:r w:rsidRPr="00440E46">
              <w:rPr>
                <w:sz w:val="28"/>
                <w:szCs w:val="28"/>
              </w:rPr>
              <w:t>-</w:t>
            </w:r>
          </w:p>
        </w:tc>
        <w:tc>
          <w:tcPr>
            <w:tcW w:w="2008" w:type="dxa"/>
            <w:tcBorders>
              <w:top w:val="single" w:sz="4" w:space="0" w:color="000000"/>
              <w:left w:val="single" w:sz="4" w:space="0" w:color="000000"/>
              <w:bottom w:val="single" w:sz="4" w:space="0" w:color="000000"/>
              <w:right w:val="single" w:sz="4" w:space="0" w:color="000000"/>
            </w:tcBorders>
          </w:tcPr>
          <w:p w:rsidR="00C358C1" w:rsidRPr="004A4635" w:rsidRDefault="00C358C1" w:rsidP="00221E97">
            <w:pPr>
              <w:snapToGrid w:val="0"/>
              <w:jc w:val="center"/>
              <w:rPr>
                <w:sz w:val="28"/>
                <w:szCs w:val="28"/>
              </w:rPr>
            </w:pPr>
            <w:r w:rsidRPr="004A4635">
              <w:rPr>
                <w:sz w:val="28"/>
                <w:szCs w:val="28"/>
              </w:rPr>
              <w:t>-</w:t>
            </w:r>
          </w:p>
        </w:tc>
      </w:tr>
      <w:tr w:rsidR="00C358C1">
        <w:tc>
          <w:tcPr>
            <w:tcW w:w="3348" w:type="dxa"/>
            <w:tcBorders>
              <w:top w:val="single" w:sz="4" w:space="0" w:color="000000"/>
              <w:left w:val="single" w:sz="4" w:space="0" w:color="000000"/>
              <w:bottom w:val="single" w:sz="4" w:space="0" w:color="000000"/>
            </w:tcBorders>
          </w:tcPr>
          <w:p w:rsidR="00C358C1" w:rsidRDefault="00C358C1" w:rsidP="00221E97">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tcPr>
          <w:p w:rsidR="00C358C1" w:rsidRPr="008879F9" w:rsidRDefault="00C358C1" w:rsidP="00221E97">
            <w:pPr>
              <w:snapToGrid w:val="0"/>
              <w:jc w:val="center"/>
              <w:rPr>
                <w:b/>
                <w:bCs/>
                <w:sz w:val="27"/>
                <w:szCs w:val="27"/>
                <w:lang w:val="ru-RU"/>
              </w:rPr>
            </w:pPr>
            <w:r w:rsidRPr="008879F9">
              <w:rPr>
                <w:b/>
                <w:bCs/>
                <w:sz w:val="27"/>
                <w:szCs w:val="27"/>
                <w:lang w:val="ru-RU"/>
              </w:rPr>
              <w:t>156</w:t>
            </w:r>
          </w:p>
        </w:tc>
        <w:tc>
          <w:tcPr>
            <w:tcW w:w="2330" w:type="dxa"/>
            <w:tcBorders>
              <w:top w:val="single" w:sz="4" w:space="0" w:color="000000"/>
              <w:left w:val="single" w:sz="4" w:space="0" w:color="000000"/>
              <w:bottom w:val="single" w:sz="4" w:space="0" w:color="000000"/>
            </w:tcBorders>
          </w:tcPr>
          <w:p w:rsidR="00C358C1" w:rsidRPr="008879F9" w:rsidRDefault="00C358C1" w:rsidP="00221E97">
            <w:pPr>
              <w:snapToGrid w:val="0"/>
              <w:jc w:val="center"/>
              <w:rPr>
                <w:b/>
                <w:bCs/>
                <w:sz w:val="27"/>
                <w:szCs w:val="27"/>
                <w:lang w:val="ru-RU"/>
              </w:rPr>
            </w:pPr>
            <w:r w:rsidRPr="008879F9">
              <w:rPr>
                <w:b/>
                <w:bCs/>
                <w:sz w:val="27"/>
                <w:szCs w:val="27"/>
                <w:lang w:val="ru-RU"/>
              </w:rPr>
              <w:t>407/0</w:t>
            </w:r>
          </w:p>
        </w:tc>
        <w:tc>
          <w:tcPr>
            <w:tcW w:w="2008" w:type="dxa"/>
            <w:tcBorders>
              <w:top w:val="single" w:sz="4" w:space="0" w:color="000000"/>
              <w:left w:val="single" w:sz="4" w:space="0" w:color="000000"/>
              <w:bottom w:val="single" w:sz="4" w:space="0" w:color="000000"/>
              <w:right w:val="single" w:sz="4" w:space="0" w:color="000000"/>
            </w:tcBorders>
          </w:tcPr>
          <w:p w:rsidR="00C358C1" w:rsidRDefault="00C358C1" w:rsidP="00221E97">
            <w:pPr>
              <w:snapToGrid w:val="0"/>
              <w:jc w:val="center"/>
              <w:rPr>
                <w:sz w:val="27"/>
                <w:szCs w:val="27"/>
              </w:rPr>
            </w:pPr>
            <w:r>
              <w:rPr>
                <w:sz w:val="27"/>
                <w:szCs w:val="27"/>
              </w:rPr>
              <w:t>-</w:t>
            </w:r>
          </w:p>
        </w:tc>
      </w:tr>
      <w:tr w:rsidR="00C358C1">
        <w:tc>
          <w:tcPr>
            <w:tcW w:w="3348" w:type="dxa"/>
            <w:tcBorders>
              <w:top w:val="single" w:sz="4" w:space="0" w:color="000000"/>
              <w:left w:val="single" w:sz="4" w:space="0" w:color="000000"/>
              <w:bottom w:val="single" w:sz="4" w:space="0" w:color="000000"/>
            </w:tcBorders>
          </w:tcPr>
          <w:p w:rsidR="00C358C1" w:rsidRDefault="00C358C1" w:rsidP="00221E97">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tcPr>
          <w:p w:rsidR="00C358C1" w:rsidRDefault="00C358C1"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tcPr>
          <w:p w:rsidR="00C358C1" w:rsidRDefault="00C358C1"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tcPr>
          <w:p w:rsidR="00C358C1" w:rsidRDefault="00C358C1" w:rsidP="00221E97">
            <w:pPr>
              <w:snapToGrid w:val="0"/>
              <w:jc w:val="center"/>
              <w:rPr>
                <w:sz w:val="27"/>
                <w:szCs w:val="27"/>
              </w:rPr>
            </w:pPr>
            <w:r>
              <w:rPr>
                <w:sz w:val="27"/>
                <w:szCs w:val="27"/>
              </w:rPr>
              <w:t>-</w:t>
            </w:r>
          </w:p>
        </w:tc>
      </w:tr>
      <w:tr w:rsidR="00C358C1">
        <w:tc>
          <w:tcPr>
            <w:tcW w:w="3348" w:type="dxa"/>
            <w:tcBorders>
              <w:top w:val="single" w:sz="4" w:space="0" w:color="000000"/>
              <w:left w:val="single" w:sz="4" w:space="0" w:color="000000"/>
              <w:bottom w:val="single" w:sz="4" w:space="0" w:color="000000"/>
            </w:tcBorders>
          </w:tcPr>
          <w:p w:rsidR="00C358C1" w:rsidRDefault="00C358C1" w:rsidP="00D257A5">
            <w:pPr>
              <w:rPr>
                <w:sz w:val="27"/>
                <w:szCs w:val="27"/>
              </w:rPr>
            </w:pPr>
            <w:r>
              <w:rPr>
                <w:sz w:val="27"/>
                <w:szCs w:val="27"/>
              </w:rPr>
              <w:t>Иные формы организации ТОС</w:t>
            </w:r>
          </w:p>
        </w:tc>
        <w:tc>
          <w:tcPr>
            <w:tcW w:w="1965" w:type="dxa"/>
            <w:tcBorders>
              <w:top w:val="single" w:sz="4" w:space="0" w:color="000000"/>
              <w:left w:val="single" w:sz="4" w:space="0" w:color="000000"/>
              <w:bottom w:val="single" w:sz="4" w:space="0" w:color="000000"/>
            </w:tcBorders>
          </w:tcPr>
          <w:p w:rsidR="00C358C1" w:rsidRPr="005F7938" w:rsidRDefault="00C358C1" w:rsidP="00221E97">
            <w:pPr>
              <w:snapToGrid w:val="0"/>
              <w:jc w:val="center"/>
              <w:rPr>
                <w:b/>
                <w:bCs/>
                <w:sz w:val="27"/>
                <w:szCs w:val="27"/>
                <w:lang w:val="ru-RU"/>
              </w:rPr>
            </w:pPr>
            <w:r w:rsidRPr="005F7938">
              <w:rPr>
                <w:b/>
                <w:bCs/>
                <w:sz w:val="27"/>
                <w:szCs w:val="27"/>
                <w:lang w:val="ru-RU"/>
              </w:rPr>
              <w:t>15</w:t>
            </w:r>
          </w:p>
        </w:tc>
        <w:tc>
          <w:tcPr>
            <w:tcW w:w="2330" w:type="dxa"/>
            <w:tcBorders>
              <w:top w:val="single" w:sz="4" w:space="0" w:color="000000"/>
              <w:left w:val="single" w:sz="4" w:space="0" w:color="000000"/>
              <w:bottom w:val="single" w:sz="4" w:space="0" w:color="000000"/>
            </w:tcBorders>
          </w:tcPr>
          <w:p w:rsidR="00C358C1" w:rsidRPr="005F7938" w:rsidRDefault="00C358C1" w:rsidP="00221E97">
            <w:pPr>
              <w:snapToGrid w:val="0"/>
              <w:jc w:val="center"/>
              <w:rPr>
                <w:b/>
                <w:bCs/>
                <w:sz w:val="27"/>
                <w:szCs w:val="27"/>
                <w:lang w:val="ru-RU"/>
              </w:rPr>
            </w:pPr>
            <w:r w:rsidRPr="005F7938">
              <w:rPr>
                <w:b/>
                <w:bCs/>
                <w:sz w:val="27"/>
                <w:szCs w:val="27"/>
                <w:lang w:val="ru-RU"/>
              </w:rPr>
              <w:t>112/0</w:t>
            </w:r>
          </w:p>
        </w:tc>
        <w:tc>
          <w:tcPr>
            <w:tcW w:w="2008" w:type="dxa"/>
            <w:tcBorders>
              <w:top w:val="single" w:sz="4" w:space="0" w:color="000000"/>
              <w:left w:val="single" w:sz="4" w:space="0" w:color="000000"/>
              <w:bottom w:val="single" w:sz="4" w:space="0" w:color="000000"/>
              <w:right w:val="single" w:sz="4" w:space="0" w:color="000000"/>
            </w:tcBorders>
          </w:tcPr>
          <w:p w:rsidR="00C358C1" w:rsidRDefault="00C358C1" w:rsidP="00221E97">
            <w:pPr>
              <w:snapToGrid w:val="0"/>
              <w:jc w:val="center"/>
            </w:pPr>
            <w:r>
              <w:rPr>
                <w:sz w:val="27"/>
                <w:szCs w:val="27"/>
              </w:rPr>
              <w:t>-</w:t>
            </w:r>
          </w:p>
        </w:tc>
      </w:tr>
    </w:tbl>
    <w:p w:rsidR="00C358C1" w:rsidRPr="008B7D0A" w:rsidRDefault="00C358C1" w:rsidP="00221E97">
      <w:pPr>
        <w:rPr>
          <w:b/>
          <w:bCs/>
          <w:sz w:val="28"/>
          <w:szCs w:val="28"/>
        </w:rPr>
      </w:pPr>
    </w:p>
    <w:p w:rsidR="00C358C1" w:rsidRDefault="00C358C1" w:rsidP="00221E97">
      <w:pPr>
        <w:jc w:val="center"/>
        <w:rPr>
          <w:b/>
          <w:bCs/>
          <w:sz w:val="28"/>
          <w:szCs w:val="28"/>
          <w:lang w:val="ru-RU"/>
        </w:rPr>
      </w:pPr>
    </w:p>
    <w:p w:rsidR="00C358C1" w:rsidRPr="0072152F" w:rsidRDefault="00C358C1" w:rsidP="0072152F">
      <w:pPr>
        <w:jc w:val="center"/>
        <w:rPr>
          <w:b/>
          <w:bCs/>
          <w:sz w:val="28"/>
          <w:szCs w:val="28"/>
        </w:rPr>
      </w:pPr>
      <w:r w:rsidRPr="0072152F">
        <w:rPr>
          <w:b/>
          <w:bCs/>
          <w:sz w:val="28"/>
          <w:szCs w:val="28"/>
        </w:rPr>
        <w:t>СПИСОК</w:t>
      </w:r>
    </w:p>
    <w:p w:rsidR="00C358C1" w:rsidRPr="0072152F" w:rsidRDefault="00C358C1" w:rsidP="0072152F">
      <w:pPr>
        <w:jc w:val="center"/>
        <w:rPr>
          <w:b/>
          <w:bCs/>
          <w:sz w:val="28"/>
          <w:szCs w:val="28"/>
        </w:rPr>
      </w:pPr>
    </w:p>
    <w:p w:rsidR="00C358C1" w:rsidRPr="0072152F" w:rsidRDefault="00C358C1" w:rsidP="0072152F">
      <w:pPr>
        <w:jc w:val="center"/>
        <w:rPr>
          <w:b/>
          <w:bCs/>
          <w:sz w:val="28"/>
          <w:szCs w:val="28"/>
        </w:rPr>
      </w:pPr>
      <w:r w:rsidRPr="0072152F">
        <w:rPr>
          <w:b/>
          <w:bCs/>
          <w:sz w:val="28"/>
          <w:szCs w:val="28"/>
        </w:rPr>
        <w:t>ответственных работников органов местного самоуправления Грачевского  муниципального района на 01.02.201</w:t>
      </w:r>
      <w:r>
        <w:rPr>
          <w:b/>
          <w:bCs/>
          <w:sz w:val="28"/>
          <w:szCs w:val="28"/>
          <w:lang w:val="ru-RU"/>
        </w:rPr>
        <w:t>9</w:t>
      </w:r>
      <w:r w:rsidRPr="0072152F">
        <w:rPr>
          <w:b/>
          <w:bCs/>
          <w:sz w:val="28"/>
          <w:szCs w:val="28"/>
        </w:rPr>
        <w:t xml:space="preserve"> г.</w:t>
      </w:r>
    </w:p>
    <w:p w:rsidR="00C358C1" w:rsidRPr="0072152F" w:rsidRDefault="00C358C1" w:rsidP="0072152F">
      <w:pPr>
        <w:jc w:val="center"/>
        <w:rPr>
          <w:b/>
          <w:bCs/>
          <w:sz w:val="28"/>
          <w:szCs w:val="28"/>
        </w:rPr>
      </w:pPr>
    </w:p>
    <w:p w:rsidR="00C358C1" w:rsidRPr="0072152F" w:rsidRDefault="00C358C1" w:rsidP="0072152F">
      <w:pPr>
        <w:jc w:val="center"/>
        <w:rPr>
          <w:b/>
          <w:bCs/>
          <w:sz w:val="28"/>
          <w:szCs w:val="28"/>
        </w:rPr>
      </w:pPr>
    </w:p>
    <w:tbl>
      <w:tblPr>
        <w:tblW w:w="80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5"/>
        <w:gridCol w:w="2835"/>
        <w:gridCol w:w="2245"/>
      </w:tblGrid>
      <w:tr w:rsidR="00C358C1" w:rsidRPr="0072152F">
        <w:trPr>
          <w:trHeight w:val="955"/>
        </w:trPr>
        <w:tc>
          <w:tcPr>
            <w:tcW w:w="2925" w:type="dxa"/>
          </w:tcPr>
          <w:p w:rsidR="00C358C1" w:rsidRPr="0072152F" w:rsidRDefault="00C358C1" w:rsidP="000A5103">
            <w:pPr>
              <w:snapToGrid w:val="0"/>
              <w:jc w:val="center"/>
              <w:rPr>
                <w:b/>
                <w:bCs/>
                <w:sz w:val="28"/>
                <w:szCs w:val="28"/>
              </w:rPr>
            </w:pPr>
          </w:p>
          <w:p w:rsidR="00C358C1" w:rsidRPr="0072152F" w:rsidRDefault="00C358C1" w:rsidP="000A5103">
            <w:pPr>
              <w:ind w:firstLine="72"/>
              <w:jc w:val="center"/>
              <w:rPr>
                <w:b/>
                <w:bCs/>
                <w:sz w:val="28"/>
                <w:szCs w:val="28"/>
              </w:rPr>
            </w:pPr>
            <w:r w:rsidRPr="0072152F">
              <w:rPr>
                <w:b/>
                <w:bCs/>
                <w:sz w:val="28"/>
                <w:szCs w:val="28"/>
              </w:rPr>
              <w:t>ФИО</w:t>
            </w:r>
          </w:p>
        </w:tc>
        <w:tc>
          <w:tcPr>
            <w:tcW w:w="2835" w:type="dxa"/>
          </w:tcPr>
          <w:p w:rsidR="00C358C1" w:rsidRPr="0072152F" w:rsidRDefault="00C358C1" w:rsidP="000A5103">
            <w:pPr>
              <w:snapToGrid w:val="0"/>
              <w:jc w:val="center"/>
              <w:rPr>
                <w:b/>
                <w:bCs/>
                <w:sz w:val="28"/>
                <w:szCs w:val="28"/>
              </w:rPr>
            </w:pPr>
          </w:p>
          <w:p w:rsidR="00C358C1" w:rsidRPr="0072152F" w:rsidRDefault="00C358C1" w:rsidP="000A5103">
            <w:pPr>
              <w:jc w:val="center"/>
              <w:rPr>
                <w:b/>
                <w:bCs/>
                <w:sz w:val="28"/>
                <w:szCs w:val="28"/>
              </w:rPr>
            </w:pPr>
            <w:r w:rsidRPr="0072152F">
              <w:rPr>
                <w:b/>
                <w:bCs/>
                <w:sz w:val="28"/>
                <w:szCs w:val="28"/>
              </w:rPr>
              <w:t>Должность</w:t>
            </w:r>
          </w:p>
        </w:tc>
        <w:tc>
          <w:tcPr>
            <w:tcW w:w="2245" w:type="dxa"/>
          </w:tcPr>
          <w:p w:rsidR="00C358C1" w:rsidRPr="0072152F" w:rsidRDefault="00C358C1" w:rsidP="000A5103">
            <w:pPr>
              <w:jc w:val="center"/>
              <w:rPr>
                <w:b/>
                <w:bCs/>
                <w:sz w:val="28"/>
                <w:szCs w:val="28"/>
              </w:rPr>
            </w:pPr>
            <w:r w:rsidRPr="0072152F">
              <w:rPr>
                <w:b/>
                <w:bCs/>
                <w:sz w:val="28"/>
                <w:szCs w:val="28"/>
              </w:rPr>
              <w:t xml:space="preserve">Контактные телефоны </w:t>
            </w:r>
          </w:p>
          <w:p w:rsidR="00C358C1" w:rsidRPr="0072152F" w:rsidRDefault="00C358C1" w:rsidP="000A5103">
            <w:pPr>
              <w:pStyle w:val="BodyText"/>
              <w:rPr>
                <w:b/>
                <w:bCs/>
              </w:rPr>
            </w:pPr>
            <w:r w:rsidRPr="0072152F">
              <w:rPr>
                <w:b/>
                <w:bCs/>
              </w:rPr>
              <w:t xml:space="preserve">рабочий </w:t>
            </w:r>
          </w:p>
          <w:p w:rsidR="00C358C1" w:rsidRPr="0072152F" w:rsidRDefault="00C358C1" w:rsidP="000A5103">
            <w:pPr>
              <w:pStyle w:val="BodyText"/>
              <w:rPr>
                <w:b/>
                <w:bCs/>
              </w:rPr>
            </w:pPr>
          </w:p>
        </w:tc>
      </w:tr>
      <w:tr w:rsidR="00C358C1" w:rsidRPr="0072152F">
        <w:trPr>
          <w:trHeight w:val="360"/>
        </w:trPr>
        <w:tc>
          <w:tcPr>
            <w:tcW w:w="2925" w:type="dxa"/>
          </w:tcPr>
          <w:p w:rsidR="00C358C1" w:rsidRPr="0072152F" w:rsidRDefault="00C358C1" w:rsidP="000A5103">
            <w:pPr>
              <w:ind w:hanging="60"/>
              <w:rPr>
                <w:sz w:val="28"/>
                <w:szCs w:val="28"/>
              </w:rPr>
            </w:pPr>
            <w:r w:rsidRPr="0072152F">
              <w:rPr>
                <w:sz w:val="28"/>
                <w:szCs w:val="28"/>
              </w:rPr>
              <w:t xml:space="preserve">Колотий </w:t>
            </w:r>
          </w:p>
          <w:p w:rsidR="00C358C1" w:rsidRPr="0072152F" w:rsidRDefault="00C358C1" w:rsidP="000A5103">
            <w:pPr>
              <w:ind w:hanging="60"/>
              <w:rPr>
                <w:sz w:val="28"/>
                <w:szCs w:val="28"/>
              </w:rPr>
            </w:pPr>
            <w:r w:rsidRPr="0072152F">
              <w:rPr>
                <w:sz w:val="28"/>
                <w:szCs w:val="28"/>
              </w:rPr>
              <w:t>Федор Владимирович</w:t>
            </w:r>
          </w:p>
        </w:tc>
        <w:tc>
          <w:tcPr>
            <w:tcW w:w="2835" w:type="dxa"/>
          </w:tcPr>
          <w:p w:rsidR="00C358C1" w:rsidRPr="0072152F" w:rsidRDefault="00C358C1" w:rsidP="000A5103">
            <w:pPr>
              <w:snapToGrid w:val="0"/>
              <w:ind w:hanging="45"/>
              <w:rPr>
                <w:sz w:val="28"/>
                <w:szCs w:val="28"/>
              </w:rPr>
            </w:pPr>
            <w:r w:rsidRPr="0072152F">
              <w:rPr>
                <w:sz w:val="28"/>
                <w:szCs w:val="28"/>
              </w:rPr>
              <w:t>Председатель Совета</w:t>
            </w:r>
          </w:p>
          <w:p w:rsidR="00C358C1" w:rsidRPr="0072152F" w:rsidRDefault="00C358C1" w:rsidP="000A5103">
            <w:pPr>
              <w:ind w:hanging="45"/>
              <w:rPr>
                <w:sz w:val="28"/>
                <w:szCs w:val="28"/>
              </w:rPr>
            </w:pPr>
            <w:r w:rsidRPr="0072152F">
              <w:rPr>
                <w:sz w:val="28"/>
                <w:szCs w:val="28"/>
              </w:rPr>
              <w:t>Грачевского муниципального района</w:t>
            </w:r>
          </w:p>
          <w:p w:rsidR="00C358C1" w:rsidRPr="0072152F" w:rsidRDefault="00C358C1" w:rsidP="000A5103">
            <w:pPr>
              <w:ind w:hanging="45"/>
              <w:rPr>
                <w:sz w:val="28"/>
                <w:szCs w:val="28"/>
              </w:rPr>
            </w:pPr>
          </w:p>
        </w:tc>
        <w:tc>
          <w:tcPr>
            <w:tcW w:w="2245" w:type="dxa"/>
          </w:tcPr>
          <w:p w:rsidR="00C358C1" w:rsidRPr="0072152F" w:rsidRDefault="00C358C1" w:rsidP="000A5103">
            <w:pPr>
              <w:snapToGrid w:val="0"/>
              <w:ind w:firstLine="15"/>
              <w:jc w:val="center"/>
              <w:rPr>
                <w:sz w:val="28"/>
                <w:szCs w:val="28"/>
              </w:rPr>
            </w:pPr>
            <w:r w:rsidRPr="0072152F">
              <w:rPr>
                <w:sz w:val="28"/>
                <w:szCs w:val="28"/>
              </w:rPr>
              <w:t>(8-865-40)</w:t>
            </w:r>
          </w:p>
          <w:p w:rsidR="00C358C1" w:rsidRPr="0072152F" w:rsidRDefault="00C358C1" w:rsidP="000A5103">
            <w:pPr>
              <w:snapToGrid w:val="0"/>
              <w:ind w:firstLine="15"/>
              <w:jc w:val="center"/>
              <w:rPr>
                <w:sz w:val="28"/>
                <w:szCs w:val="28"/>
              </w:rPr>
            </w:pPr>
            <w:r w:rsidRPr="0072152F">
              <w:rPr>
                <w:sz w:val="28"/>
                <w:szCs w:val="28"/>
              </w:rPr>
              <w:t>4-15-66</w:t>
            </w:r>
          </w:p>
          <w:p w:rsidR="00C358C1" w:rsidRPr="0072152F" w:rsidRDefault="00C358C1" w:rsidP="000A5103">
            <w:pPr>
              <w:snapToGrid w:val="0"/>
              <w:ind w:firstLine="15"/>
              <w:jc w:val="center"/>
              <w:rPr>
                <w:sz w:val="28"/>
                <w:szCs w:val="28"/>
              </w:rPr>
            </w:pPr>
            <w:r w:rsidRPr="0072152F">
              <w:rPr>
                <w:sz w:val="28"/>
                <w:szCs w:val="28"/>
              </w:rPr>
              <w:t>3-33-19</w:t>
            </w:r>
          </w:p>
          <w:p w:rsidR="00C358C1" w:rsidRPr="0072152F" w:rsidRDefault="00C358C1" w:rsidP="000A5103">
            <w:pPr>
              <w:snapToGrid w:val="0"/>
              <w:ind w:firstLine="15"/>
              <w:jc w:val="center"/>
              <w:rPr>
                <w:sz w:val="28"/>
                <w:szCs w:val="28"/>
              </w:rPr>
            </w:pPr>
          </w:p>
        </w:tc>
      </w:tr>
      <w:tr w:rsidR="00C358C1" w:rsidRPr="0072152F">
        <w:trPr>
          <w:trHeight w:val="356"/>
        </w:trPr>
        <w:tc>
          <w:tcPr>
            <w:tcW w:w="2925" w:type="dxa"/>
          </w:tcPr>
          <w:p w:rsidR="00C358C1" w:rsidRPr="0072152F" w:rsidRDefault="00C358C1" w:rsidP="000A5103">
            <w:pPr>
              <w:snapToGrid w:val="0"/>
              <w:ind w:hanging="60"/>
              <w:rPr>
                <w:sz w:val="28"/>
                <w:szCs w:val="28"/>
              </w:rPr>
            </w:pPr>
            <w:r w:rsidRPr="0072152F">
              <w:rPr>
                <w:sz w:val="28"/>
                <w:szCs w:val="28"/>
              </w:rPr>
              <w:t xml:space="preserve">Саромецкая </w:t>
            </w:r>
          </w:p>
          <w:p w:rsidR="00C358C1" w:rsidRPr="0072152F" w:rsidRDefault="00C358C1" w:rsidP="000A5103">
            <w:pPr>
              <w:snapToGrid w:val="0"/>
              <w:ind w:hanging="60"/>
              <w:rPr>
                <w:sz w:val="28"/>
                <w:szCs w:val="28"/>
              </w:rPr>
            </w:pPr>
            <w:r w:rsidRPr="0072152F">
              <w:rPr>
                <w:sz w:val="28"/>
                <w:szCs w:val="28"/>
              </w:rPr>
              <w:t>Ирина Шалминовна</w:t>
            </w:r>
          </w:p>
        </w:tc>
        <w:tc>
          <w:tcPr>
            <w:tcW w:w="2835" w:type="dxa"/>
          </w:tcPr>
          <w:p w:rsidR="00C358C1" w:rsidRPr="0072152F" w:rsidRDefault="00C358C1" w:rsidP="000A5103">
            <w:pPr>
              <w:snapToGrid w:val="0"/>
              <w:ind w:hanging="45"/>
              <w:rPr>
                <w:sz w:val="28"/>
                <w:szCs w:val="28"/>
              </w:rPr>
            </w:pPr>
            <w:r w:rsidRPr="0072152F">
              <w:rPr>
                <w:sz w:val="28"/>
                <w:szCs w:val="28"/>
              </w:rPr>
              <w:t>заместитель председателя Совета Гра</w:t>
            </w:r>
            <w:r w:rsidRPr="0072152F">
              <w:rPr>
                <w:sz w:val="28"/>
                <w:szCs w:val="28"/>
              </w:rPr>
              <w:softHyphen/>
              <w:t>чевского муниципаль</w:t>
            </w:r>
            <w:r w:rsidRPr="0072152F">
              <w:rPr>
                <w:sz w:val="28"/>
                <w:szCs w:val="28"/>
              </w:rPr>
              <w:softHyphen/>
              <w:t>ного района</w:t>
            </w:r>
          </w:p>
          <w:p w:rsidR="00C358C1" w:rsidRPr="0072152F" w:rsidRDefault="00C358C1" w:rsidP="000A5103">
            <w:pPr>
              <w:ind w:hanging="45"/>
              <w:rPr>
                <w:sz w:val="28"/>
                <w:szCs w:val="28"/>
              </w:rPr>
            </w:pPr>
          </w:p>
        </w:tc>
        <w:tc>
          <w:tcPr>
            <w:tcW w:w="2245" w:type="dxa"/>
          </w:tcPr>
          <w:p w:rsidR="00C358C1" w:rsidRPr="0072152F" w:rsidRDefault="00C358C1" w:rsidP="000A5103">
            <w:pPr>
              <w:snapToGrid w:val="0"/>
              <w:ind w:firstLine="15"/>
              <w:jc w:val="center"/>
              <w:rPr>
                <w:sz w:val="28"/>
                <w:szCs w:val="28"/>
              </w:rPr>
            </w:pPr>
            <w:r w:rsidRPr="0072152F">
              <w:rPr>
                <w:sz w:val="28"/>
                <w:szCs w:val="28"/>
              </w:rPr>
              <w:t>(8-865-40)</w:t>
            </w:r>
          </w:p>
          <w:p w:rsidR="00C358C1" w:rsidRPr="0072152F" w:rsidRDefault="00C358C1" w:rsidP="000A5103">
            <w:pPr>
              <w:snapToGrid w:val="0"/>
              <w:ind w:firstLine="15"/>
              <w:jc w:val="center"/>
              <w:rPr>
                <w:sz w:val="28"/>
                <w:szCs w:val="28"/>
              </w:rPr>
            </w:pPr>
            <w:r w:rsidRPr="0072152F">
              <w:rPr>
                <w:sz w:val="28"/>
                <w:szCs w:val="28"/>
              </w:rPr>
              <w:t>3-51-97</w:t>
            </w:r>
          </w:p>
          <w:p w:rsidR="00C358C1" w:rsidRPr="0072152F" w:rsidRDefault="00C358C1" w:rsidP="000A5103">
            <w:pPr>
              <w:snapToGrid w:val="0"/>
              <w:ind w:firstLine="15"/>
              <w:jc w:val="center"/>
              <w:rPr>
                <w:sz w:val="28"/>
                <w:szCs w:val="28"/>
              </w:rPr>
            </w:pPr>
          </w:p>
        </w:tc>
      </w:tr>
      <w:tr w:rsidR="00C358C1" w:rsidRPr="0072152F">
        <w:trPr>
          <w:trHeight w:val="356"/>
        </w:trPr>
        <w:tc>
          <w:tcPr>
            <w:tcW w:w="2925" w:type="dxa"/>
          </w:tcPr>
          <w:p w:rsidR="00C358C1" w:rsidRPr="0072152F" w:rsidRDefault="00C358C1" w:rsidP="000A5103">
            <w:pPr>
              <w:pStyle w:val="Standard"/>
              <w:snapToGrid w:val="0"/>
              <w:rPr>
                <w:sz w:val="28"/>
                <w:szCs w:val="28"/>
                <w:lang w:val="ru-RU"/>
              </w:rPr>
            </w:pPr>
            <w:r w:rsidRPr="0072152F">
              <w:rPr>
                <w:sz w:val="28"/>
                <w:szCs w:val="28"/>
              </w:rPr>
              <w:t xml:space="preserve">Панфилова </w:t>
            </w:r>
          </w:p>
          <w:p w:rsidR="00C358C1" w:rsidRPr="0072152F" w:rsidRDefault="00C358C1" w:rsidP="000A5103">
            <w:pPr>
              <w:pStyle w:val="Standard"/>
              <w:snapToGrid w:val="0"/>
              <w:rPr>
                <w:sz w:val="28"/>
                <w:szCs w:val="28"/>
              </w:rPr>
            </w:pPr>
            <w:r w:rsidRPr="0072152F">
              <w:rPr>
                <w:sz w:val="28"/>
                <w:szCs w:val="28"/>
              </w:rPr>
              <w:t>Валерия Валерьевна</w:t>
            </w:r>
          </w:p>
          <w:p w:rsidR="00C358C1" w:rsidRPr="0072152F" w:rsidRDefault="00C358C1" w:rsidP="000A5103">
            <w:pPr>
              <w:pStyle w:val="Standard"/>
              <w:snapToGrid w:val="0"/>
              <w:rPr>
                <w:sz w:val="28"/>
                <w:szCs w:val="28"/>
              </w:rPr>
            </w:pPr>
          </w:p>
        </w:tc>
        <w:tc>
          <w:tcPr>
            <w:tcW w:w="2835" w:type="dxa"/>
          </w:tcPr>
          <w:p w:rsidR="00C358C1" w:rsidRPr="0072152F" w:rsidRDefault="00C358C1" w:rsidP="000A5103">
            <w:pPr>
              <w:snapToGrid w:val="0"/>
              <w:ind w:hanging="45"/>
              <w:rPr>
                <w:sz w:val="28"/>
                <w:szCs w:val="28"/>
              </w:rPr>
            </w:pPr>
            <w:r w:rsidRPr="0072152F">
              <w:rPr>
                <w:sz w:val="28"/>
                <w:szCs w:val="28"/>
              </w:rPr>
              <w:t>председатель</w:t>
            </w:r>
          </w:p>
          <w:p w:rsidR="00C358C1" w:rsidRPr="0072152F" w:rsidRDefault="00C358C1" w:rsidP="000A5103">
            <w:pPr>
              <w:snapToGrid w:val="0"/>
              <w:ind w:hanging="45"/>
              <w:rPr>
                <w:sz w:val="28"/>
                <w:szCs w:val="28"/>
              </w:rPr>
            </w:pPr>
            <w:r w:rsidRPr="0072152F">
              <w:rPr>
                <w:sz w:val="28"/>
                <w:szCs w:val="28"/>
              </w:rPr>
              <w:t>Контрольно-счетной комиссии</w:t>
            </w:r>
          </w:p>
          <w:p w:rsidR="00C358C1" w:rsidRPr="0072152F" w:rsidRDefault="00C358C1" w:rsidP="000A5103">
            <w:pPr>
              <w:snapToGrid w:val="0"/>
              <w:ind w:hanging="45"/>
              <w:rPr>
                <w:sz w:val="28"/>
                <w:szCs w:val="28"/>
              </w:rPr>
            </w:pPr>
          </w:p>
        </w:tc>
        <w:tc>
          <w:tcPr>
            <w:tcW w:w="2245" w:type="dxa"/>
          </w:tcPr>
          <w:p w:rsidR="00C358C1" w:rsidRPr="0072152F" w:rsidRDefault="00C358C1" w:rsidP="000A5103">
            <w:pPr>
              <w:snapToGrid w:val="0"/>
              <w:ind w:firstLine="15"/>
              <w:jc w:val="center"/>
              <w:rPr>
                <w:sz w:val="28"/>
                <w:szCs w:val="28"/>
              </w:rPr>
            </w:pPr>
            <w:r w:rsidRPr="0072152F">
              <w:rPr>
                <w:sz w:val="28"/>
                <w:szCs w:val="28"/>
              </w:rPr>
              <w:t>(8-865-40)</w:t>
            </w:r>
          </w:p>
          <w:p w:rsidR="00C358C1" w:rsidRPr="0072152F" w:rsidRDefault="00C358C1" w:rsidP="000A5103">
            <w:pPr>
              <w:snapToGrid w:val="0"/>
              <w:ind w:firstLine="15"/>
              <w:jc w:val="center"/>
              <w:rPr>
                <w:sz w:val="28"/>
                <w:szCs w:val="28"/>
              </w:rPr>
            </w:pPr>
            <w:r w:rsidRPr="0072152F">
              <w:rPr>
                <w:sz w:val="28"/>
                <w:szCs w:val="28"/>
              </w:rPr>
              <w:t>4-05-97</w:t>
            </w:r>
          </w:p>
          <w:p w:rsidR="00C358C1" w:rsidRPr="00D95779" w:rsidRDefault="00C358C1" w:rsidP="00D95779">
            <w:pPr>
              <w:snapToGrid w:val="0"/>
              <w:ind w:firstLine="15"/>
              <w:jc w:val="center"/>
              <w:rPr>
                <w:sz w:val="28"/>
                <w:szCs w:val="28"/>
                <w:lang w:val="ru-RU"/>
              </w:rPr>
            </w:pPr>
          </w:p>
        </w:tc>
      </w:tr>
      <w:tr w:rsidR="00C358C1" w:rsidRPr="0072152F">
        <w:trPr>
          <w:trHeight w:val="356"/>
        </w:trPr>
        <w:tc>
          <w:tcPr>
            <w:tcW w:w="2925" w:type="dxa"/>
          </w:tcPr>
          <w:p w:rsidR="00C358C1" w:rsidRPr="0072152F" w:rsidRDefault="00C358C1" w:rsidP="000A5103">
            <w:pPr>
              <w:snapToGrid w:val="0"/>
              <w:ind w:hanging="60"/>
              <w:rPr>
                <w:sz w:val="28"/>
                <w:szCs w:val="28"/>
              </w:rPr>
            </w:pPr>
            <w:r w:rsidRPr="0072152F">
              <w:rPr>
                <w:sz w:val="28"/>
                <w:szCs w:val="28"/>
              </w:rPr>
              <w:t>Кузьминов</w:t>
            </w:r>
          </w:p>
          <w:p w:rsidR="00C358C1" w:rsidRPr="0072152F" w:rsidRDefault="00C358C1" w:rsidP="000A5103">
            <w:pPr>
              <w:snapToGrid w:val="0"/>
              <w:ind w:hanging="60"/>
              <w:rPr>
                <w:sz w:val="28"/>
                <w:szCs w:val="28"/>
              </w:rPr>
            </w:pPr>
            <w:r w:rsidRPr="0072152F">
              <w:rPr>
                <w:sz w:val="28"/>
                <w:szCs w:val="28"/>
              </w:rPr>
              <w:t>Александр Иванович</w:t>
            </w:r>
          </w:p>
          <w:p w:rsidR="00C358C1" w:rsidRPr="0072152F" w:rsidRDefault="00C358C1" w:rsidP="000A5103">
            <w:pPr>
              <w:snapToGrid w:val="0"/>
              <w:ind w:hanging="60"/>
              <w:rPr>
                <w:sz w:val="28"/>
                <w:szCs w:val="28"/>
              </w:rPr>
            </w:pPr>
          </w:p>
        </w:tc>
        <w:tc>
          <w:tcPr>
            <w:tcW w:w="2835" w:type="dxa"/>
          </w:tcPr>
          <w:p w:rsidR="00C358C1" w:rsidRPr="0072152F" w:rsidRDefault="00C358C1" w:rsidP="000A5103">
            <w:pPr>
              <w:snapToGrid w:val="0"/>
              <w:ind w:hanging="45"/>
              <w:rPr>
                <w:sz w:val="28"/>
                <w:szCs w:val="28"/>
              </w:rPr>
            </w:pPr>
            <w:r w:rsidRPr="0072152F">
              <w:rPr>
                <w:sz w:val="28"/>
                <w:szCs w:val="28"/>
              </w:rPr>
              <w:t xml:space="preserve">инспектор </w:t>
            </w:r>
          </w:p>
          <w:p w:rsidR="00C358C1" w:rsidRPr="0072152F" w:rsidRDefault="00C358C1" w:rsidP="000A5103">
            <w:pPr>
              <w:snapToGrid w:val="0"/>
              <w:ind w:hanging="45"/>
              <w:rPr>
                <w:sz w:val="28"/>
                <w:szCs w:val="28"/>
              </w:rPr>
            </w:pPr>
            <w:r w:rsidRPr="0072152F">
              <w:rPr>
                <w:sz w:val="28"/>
                <w:szCs w:val="28"/>
              </w:rPr>
              <w:t>Контрольно-счетной комиссии</w:t>
            </w:r>
          </w:p>
          <w:p w:rsidR="00C358C1" w:rsidRPr="0072152F" w:rsidRDefault="00C358C1" w:rsidP="000A5103">
            <w:pPr>
              <w:snapToGrid w:val="0"/>
              <w:ind w:hanging="45"/>
              <w:rPr>
                <w:sz w:val="28"/>
                <w:szCs w:val="28"/>
              </w:rPr>
            </w:pPr>
          </w:p>
        </w:tc>
        <w:tc>
          <w:tcPr>
            <w:tcW w:w="2245" w:type="dxa"/>
          </w:tcPr>
          <w:p w:rsidR="00C358C1" w:rsidRPr="0072152F" w:rsidRDefault="00C358C1" w:rsidP="000A5103">
            <w:pPr>
              <w:snapToGrid w:val="0"/>
              <w:ind w:firstLine="15"/>
              <w:jc w:val="center"/>
              <w:rPr>
                <w:sz w:val="28"/>
                <w:szCs w:val="28"/>
              </w:rPr>
            </w:pPr>
            <w:r w:rsidRPr="0072152F">
              <w:rPr>
                <w:sz w:val="28"/>
                <w:szCs w:val="28"/>
              </w:rPr>
              <w:t>(8-865-40)</w:t>
            </w:r>
          </w:p>
          <w:p w:rsidR="00C358C1" w:rsidRPr="0072152F" w:rsidRDefault="00C358C1" w:rsidP="000A5103">
            <w:pPr>
              <w:snapToGrid w:val="0"/>
              <w:ind w:firstLine="15"/>
              <w:jc w:val="center"/>
              <w:rPr>
                <w:sz w:val="28"/>
                <w:szCs w:val="28"/>
              </w:rPr>
            </w:pPr>
            <w:r w:rsidRPr="0072152F">
              <w:rPr>
                <w:sz w:val="28"/>
                <w:szCs w:val="28"/>
              </w:rPr>
              <w:t>4-05-97</w:t>
            </w:r>
          </w:p>
          <w:p w:rsidR="00C358C1" w:rsidRPr="0072152F" w:rsidRDefault="00C358C1" w:rsidP="000A5103">
            <w:pPr>
              <w:snapToGrid w:val="0"/>
              <w:ind w:firstLine="15"/>
              <w:jc w:val="center"/>
              <w:rPr>
                <w:sz w:val="28"/>
                <w:szCs w:val="28"/>
              </w:rPr>
            </w:pPr>
          </w:p>
        </w:tc>
      </w:tr>
      <w:tr w:rsidR="00C358C1" w:rsidRPr="0072152F">
        <w:trPr>
          <w:trHeight w:val="356"/>
        </w:trPr>
        <w:tc>
          <w:tcPr>
            <w:tcW w:w="2925" w:type="dxa"/>
          </w:tcPr>
          <w:p w:rsidR="00C358C1" w:rsidRPr="003A34BF" w:rsidRDefault="00C358C1" w:rsidP="000A5103">
            <w:pPr>
              <w:snapToGrid w:val="0"/>
              <w:ind w:hanging="60"/>
              <w:rPr>
                <w:sz w:val="28"/>
                <w:szCs w:val="28"/>
                <w:lang w:val="ru-RU"/>
              </w:rPr>
            </w:pPr>
            <w:r>
              <w:rPr>
                <w:sz w:val="28"/>
                <w:szCs w:val="28"/>
                <w:lang w:val="ru-RU"/>
              </w:rPr>
              <w:t>Шахова Лилия Геннадьевна</w:t>
            </w:r>
          </w:p>
          <w:p w:rsidR="00C358C1" w:rsidRPr="0072152F" w:rsidRDefault="00C358C1" w:rsidP="000A5103">
            <w:pPr>
              <w:snapToGrid w:val="0"/>
              <w:ind w:hanging="60"/>
              <w:rPr>
                <w:sz w:val="28"/>
                <w:szCs w:val="28"/>
              </w:rPr>
            </w:pPr>
          </w:p>
        </w:tc>
        <w:tc>
          <w:tcPr>
            <w:tcW w:w="2835" w:type="dxa"/>
          </w:tcPr>
          <w:p w:rsidR="00C358C1" w:rsidRPr="0072152F" w:rsidRDefault="00C358C1" w:rsidP="000A5103">
            <w:pPr>
              <w:snapToGrid w:val="0"/>
              <w:ind w:hanging="45"/>
              <w:rPr>
                <w:sz w:val="28"/>
                <w:szCs w:val="28"/>
              </w:rPr>
            </w:pPr>
            <w:r w:rsidRPr="0072152F">
              <w:rPr>
                <w:sz w:val="28"/>
                <w:szCs w:val="28"/>
              </w:rPr>
              <w:t>ведущий специалист-юрисконсульт</w:t>
            </w:r>
          </w:p>
        </w:tc>
        <w:tc>
          <w:tcPr>
            <w:tcW w:w="2245" w:type="dxa"/>
          </w:tcPr>
          <w:p w:rsidR="00C358C1" w:rsidRPr="0072152F" w:rsidRDefault="00C358C1" w:rsidP="000A5103">
            <w:pPr>
              <w:snapToGrid w:val="0"/>
              <w:ind w:firstLine="15"/>
              <w:jc w:val="center"/>
              <w:rPr>
                <w:sz w:val="28"/>
                <w:szCs w:val="28"/>
              </w:rPr>
            </w:pPr>
            <w:r w:rsidRPr="0072152F">
              <w:rPr>
                <w:sz w:val="28"/>
                <w:szCs w:val="28"/>
              </w:rPr>
              <w:t>(8-865-40)</w:t>
            </w:r>
          </w:p>
          <w:p w:rsidR="00C358C1" w:rsidRPr="0072152F" w:rsidRDefault="00C358C1" w:rsidP="000A5103">
            <w:pPr>
              <w:snapToGrid w:val="0"/>
              <w:ind w:firstLine="15"/>
              <w:jc w:val="center"/>
              <w:rPr>
                <w:sz w:val="28"/>
                <w:szCs w:val="28"/>
              </w:rPr>
            </w:pPr>
            <w:r w:rsidRPr="0072152F">
              <w:rPr>
                <w:sz w:val="28"/>
                <w:szCs w:val="28"/>
              </w:rPr>
              <w:t>4-14-86</w:t>
            </w:r>
          </w:p>
          <w:p w:rsidR="00C358C1" w:rsidRPr="0072152F" w:rsidRDefault="00C358C1" w:rsidP="00D95779">
            <w:pPr>
              <w:snapToGrid w:val="0"/>
              <w:ind w:firstLine="15"/>
              <w:jc w:val="center"/>
              <w:rPr>
                <w:sz w:val="28"/>
                <w:szCs w:val="28"/>
              </w:rPr>
            </w:pPr>
          </w:p>
        </w:tc>
      </w:tr>
      <w:tr w:rsidR="00C358C1" w:rsidRPr="0072152F">
        <w:trPr>
          <w:trHeight w:val="356"/>
        </w:trPr>
        <w:tc>
          <w:tcPr>
            <w:tcW w:w="2925" w:type="dxa"/>
          </w:tcPr>
          <w:p w:rsidR="00C358C1" w:rsidRDefault="00C358C1" w:rsidP="000A5103">
            <w:pPr>
              <w:snapToGrid w:val="0"/>
              <w:ind w:hanging="60"/>
              <w:rPr>
                <w:sz w:val="28"/>
                <w:szCs w:val="28"/>
                <w:lang w:val="ru-RU"/>
              </w:rPr>
            </w:pPr>
            <w:r>
              <w:rPr>
                <w:sz w:val="28"/>
                <w:szCs w:val="28"/>
                <w:lang w:val="ru-RU"/>
              </w:rPr>
              <w:t xml:space="preserve">Даскевич Олеся </w:t>
            </w:r>
          </w:p>
          <w:p w:rsidR="00C358C1" w:rsidRPr="003A34BF" w:rsidRDefault="00C358C1" w:rsidP="000A5103">
            <w:pPr>
              <w:snapToGrid w:val="0"/>
              <w:ind w:hanging="60"/>
              <w:rPr>
                <w:sz w:val="28"/>
                <w:szCs w:val="28"/>
                <w:lang w:val="ru-RU"/>
              </w:rPr>
            </w:pPr>
            <w:r>
              <w:rPr>
                <w:sz w:val="28"/>
                <w:szCs w:val="28"/>
                <w:lang w:val="ru-RU"/>
              </w:rPr>
              <w:t>Николаевна</w:t>
            </w:r>
          </w:p>
        </w:tc>
        <w:tc>
          <w:tcPr>
            <w:tcW w:w="2835" w:type="dxa"/>
          </w:tcPr>
          <w:p w:rsidR="00C358C1" w:rsidRPr="0072152F" w:rsidRDefault="00C358C1" w:rsidP="000A5103">
            <w:pPr>
              <w:snapToGrid w:val="0"/>
              <w:ind w:hanging="45"/>
              <w:rPr>
                <w:sz w:val="28"/>
                <w:szCs w:val="28"/>
              </w:rPr>
            </w:pPr>
            <w:r w:rsidRPr="0072152F">
              <w:rPr>
                <w:sz w:val="28"/>
                <w:szCs w:val="28"/>
              </w:rPr>
              <w:t>ведущий специалист</w:t>
            </w:r>
          </w:p>
        </w:tc>
        <w:tc>
          <w:tcPr>
            <w:tcW w:w="2245" w:type="dxa"/>
          </w:tcPr>
          <w:p w:rsidR="00C358C1" w:rsidRPr="0072152F" w:rsidRDefault="00C358C1" w:rsidP="000A5103">
            <w:pPr>
              <w:snapToGrid w:val="0"/>
              <w:ind w:firstLine="15"/>
              <w:jc w:val="center"/>
              <w:rPr>
                <w:sz w:val="28"/>
                <w:szCs w:val="28"/>
              </w:rPr>
            </w:pPr>
            <w:r w:rsidRPr="0072152F">
              <w:rPr>
                <w:sz w:val="28"/>
                <w:szCs w:val="28"/>
              </w:rPr>
              <w:t>(8-865-40)</w:t>
            </w:r>
          </w:p>
          <w:p w:rsidR="00C358C1" w:rsidRPr="0072152F" w:rsidRDefault="00C358C1" w:rsidP="000A5103">
            <w:pPr>
              <w:snapToGrid w:val="0"/>
              <w:ind w:firstLine="15"/>
              <w:jc w:val="center"/>
              <w:rPr>
                <w:sz w:val="28"/>
                <w:szCs w:val="28"/>
              </w:rPr>
            </w:pPr>
            <w:r w:rsidRPr="0072152F">
              <w:rPr>
                <w:sz w:val="28"/>
                <w:szCs w:val="28"/>
              </w:rPr>
              <w:t>4-14-86</w:t>
            </w:r>
          </w:p>
          <w:p w:rsidR="00C358C1" w:rsidRPr="0072152F" w:rsidRDefault="00C358C1" w:rsidP="00D95779">
            <w:pPr>
              <w:snapToGrid w:val="0"/>
              <w:ind w:firstLine="15"/>
              <w:jc w:val="center"/>
              <w:rPr>
                <w:sz w:val="28"/>
                <w:szCs w:val="28"/>
              </w:rPr>
            </w:pPr>
          </w:p>
        </w:tc>
      </w:tr>
      <w:tr w:rsidR="00C358C1" w:rsidRPr="0072152F">
        <w:trPr>
          <w:trHeight w:val="356"/>
        </w:trPr>
        <w:tc>
          <w:tcPr>
            <w:tcW w:w="2925" w:type="dxa"/>
          </w:tcPr>
          <w:p w:rsidR="00C358C1" w:rsidRPr="0072152F" w:rsidRDefault="00C358C1" w:rsidP="000A5103">
            <w:pPr>
              <w:snapToGrid w:val="0"/>
              <w:ind w:hanging="60"/>
              <w:rPr>
                <w:sz w:val="28"/>
                <w:szCs w:val="28"/>
              </w:rPr>
            </w:pPr>
            <w:r w:rsidRPr="0072152F">
              <w:rPr>
                <w:sz w:val="28"/>
                <w:szCs w:val="28"/>
              </w:rPr>
              <w:t>Струпан</w:t>
            </w:r>
          </w:p>
          <w:p w:rsidR="00C358C1" w:rsidRPr="0072152F" w:rsidRDefault="00C358C1" w:rsidP="000A5103">
            <w:pPr>
              <w:snapToGrid w:val="0"/>
              <w:ind w:hanging="60"/>
              <w:rPr>
                <w:sz w:val="28"/>
                <w:szCs w:val="28"/>
              </w:rPr>
            </w:pPr>
            <w:r w:rsidRPr="0072152F">
              <w:rPr>
                <w:sz w:val="28"/>
                <w:szCs w:val="28"/>
              </w:rPr>
              <w:t>Ирина Ивановна</w:t>
            </w:r>
          </w:p>
        </w:tc>
        <w:tc>
          <w:tcPr>
            <w:tcW w:w="2835" w:type="dxa"/>
          </w:tcPr>
          <w:p w:rsidR="00C358C1" w:rsidRPr="0072152F" w:rsidRDefault="00C358C1" w:rsidP="000A5103">
            <w:pPr>
              <w:snapToGrid w:val="0"/>
              <w:ind w:hanging="45"/>
              <w:rPr>
                <w:sz w:val="28"/>
                <w:szCs w:val="28"/>
              </w:rPr>
            </w:pPr>
            <w:r w:rsidRPr="0072152F">
              <w:rPr>
                <w:sz w:val="28"/>
                <w:szCs w:val="28"/>
              </w:rPr>
              <w:t>старший инспектор</w:t>
            </w:r>
          </w:p>
        </w:tc>
        <w:tc>
          <w:tcPr>
            <w:tcW w:w="2245" w:type="dxa"/>
          </w:tcPr>
          <w:p w:rsidR="00C358C1" w:rsidRPr="0072152F" w:rsidRDefault="00C358C1" w:rsidP="000A5103">
            <w:pPr>
              <w:snapToGrid w:val="0"/>
              <w:ind w:firstLine="15"/>
              <w:jc w:val="center"/>
              <w:rPr>
                <w:sz w:val="28"/>
                <w:szCs w:val="28"/>
              </w:rPr>
            </w:pPr>
            <w:r w:rsidRPr="0072152F">
              <w:rPr>
                <w:sz w:val="28"/>
                <w:szCs w:val="28"/>
              </w:rPr>
              <w:t>(8-865-40)</w:t>
            </w:r>
          </w:p>
          <w:p w:rsidR="00C358C1" w:rsidRPr="0072152F" w:rsidRDefault="00C358C1" w:rsidP="000A5103">
            <w:pPr>
              <w:snapToGrid w:val="0"/>
              <w:ind w:firstLine="15"/>
              <w:jc w:val="center"/>
              <w:rPr>
                <w:sz w:val="28"/>
                <w:szCs w:val="28"/>
              </w:rPr>
            </w:pPr>
            <w:r w:rsidRPr="0072152F">
              <w:rPr>
                <w:sz w:val="28"/>
                <w:szCs w:val="28"/>
              </w:rPr>
              <w:t>4-05-97</w:t>
            </w:r>
          </w:p>
          <w:p w:rsidR="00C358C1" w:rsidRPr="0072152F" w:rsidRDefault="00C358C1" w:rsidP="00D95779">
            <w:pPr>
              <w:snapToGrid w:val="0"/>
              <w:ind w:firstLine="15"/>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Коврыга</w:t>
            </w:r>
          </w:p>
          <w:p w:rsidR="00C358C1" w:rsidRPr="0072152F" w:rsidRDefault="00C358C1" w:rsidP="000A5103">
            <w:pPr>
              <w:snapToGrid w:val="0"/>
              <w:rPr>
                <w:sz w:val="28"/>
                <w:szCs w:val="28"/>
              </w:rPr>
            </w:pPr>
            <w:r w:rsidRPr="0072152F">
              <w:rPr>
                <w:sz w:val="28"/>
                <w:szCs w:val="28"/>
              </w:rPr>
              <w:t>Роман Анатольевич</w:t>
            </w:r>
          </w:p>
        </w:tc>
        <w:tc>
          <w:tcPr>
            <w:tcW w:w="2835" w:type="dxa"/>
          </w:tcPr>
          <w:p w:rsidR="00C358C1" w:rsidRPr="0072152F" w:rsidRDefault="00C358C1" w:rsidP="000A5103">
            <w:pPr>
              <w:snapToGrid w:val="0"/>
              <w:rPr>
                <w:sz w:val="28"/>
                <w:szCs w:val="28"/>
              </w:rPr>
            </w:pPr>
            <w:r w:rsidRPr="0072152F">
              <w:rPr>
                <w:sz w:val="28"/>
                <w:szCs w:val="28"/>
              </w:rPr>
              <w:t>глава Грачевского муниципального района</w:t>
            </w:r>
          </w:p>
          <w:p w:rsidR="00C358C1" w:rsidRPr="0072152F" w:rsidRDefault="00C358C1" w:rsidP="000A5103">
            <w:pPr>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4-00-88</w:t>
            </w:r>
          </w:p>
          <w:p w:rsidR="00C358C1" w:rsidRPr="0072152F" w:rsidRDefault="00C358C1" w:rsidP="000A5103">
            <w:pPr>
              <w:jc w:val="center"/>
              <w:rPr>
                <w:sz w:val="28"/>
                <w:szCs w:val="28"/>
              </w:rPr>
            </w:pPr>
            <w:r w:rsidRPr="0072152F">
              <w:rPr>
                <w:sz w:val="28"/>
                <w:szCs w:val="28"/>
              </w:rPr>
              <w:t>ф. 4-15-45</w:t>
            </w:r>
          </w:p>
          <w:p w:rsidR="00C358C1" w:rsidRPr="0072152F" w:rsidRDefault="00C358C1" w:rsidP="000A5103">
            <w:pPr>
              <w:jc w:val="center"/>
              <w:rPr>
                <w:sz w:val="28"/>
                <w:szCs w:val="28"/>
              </w:rPr>
            </w:pPr>
          </w:p>
        </w:tc>
      </w:tr>
      <w:tr w:rsidR="00C358C1" w:rsidRPr="0072152F">
        <w:trPr>
          <w:trHeight w:val="348"/>
        </w:trPr>
        <w:tc>
          <w:tcPr>
            <w:tcW w:w="2925" w:type="dxa"/>
          </w:tcPr>
          <w:p w:rsidR="00C358C1" w:rsidRPr="00B31996" w:rsidRDefault="00C358C1" w:rsidP="000A5103">
            <w:pPr>
              <w:snapToGrid w:val="0"/>
              <w:rPr>
                <w:sz w:val="28"/>
                <w:szCs w:val="28"/>
                <w:lang w:val="ru-RU"/>
              </w:rPr>
            </w:pPr>
            <w:r>
              <w:rPr>
                <w:sz w:val="28"/>
                <w:szCs w:val="28"/>
                <w:lang w:val="ru-RU"/>
              </w:rPr>
              <w:t>Безменов Олег Сергеевич</w:t>
            </w:r>
          </w:p>
        </w:tc>
        <w:tc>
          <w:tcPr>
            <w:tcW w:w="2835" w:type="dxa"/>
          </w:tcPr>
          <w:p w:rsidR="00C358C1" w:rsidRPr="0072152F" w:rsidRDefault="00C358C1" w:rsidP="000A5103">
            <w:pPr>
              <w:snapToGrid w:val="0"/>
              <w:rPr>
                <w:sz w:val="28"/>
                <w:szCs w:val="28"/>
              </w:rPr>
            </w:pPr>
            <w:r w:rsidRPr="0072152F">
              <w:rPr>
                <w:sz w:val="28"/>
                <w:szCs w:val="28"/>
              </w:rPr>
              <w:t xml:space="preserve">первый заместитель главы администрации Грачевского муниципального района </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4-09-04</w:t>
            </w:r>
          </w:p>
          <w:p w:rsidR="00C358C1" w:rsidRPr="00B31996" w:rsidRDefault="00C358C1" w:rsidP="00B31996">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Чернова</w:t>
            </w:r>
          </w:p>
          <w:p w:rsidR="00C358C1" w:rsidRPr="0072152F" w:rsidRDefault="00C358C1" w:rsidP="000A5103">
            <w:pPr>
              <w:rPr>
                <w:sz w:val="28"/>
                <w:szCs w:val="28"/>
              </w:rPr>
            </w:pPr>
            <w:r w:rsidRPr="0072152F">
              <w:rPr>
                <w:sz w:val="28"/>
                <w:szCs w:val="28"/>
              </w:rPr>
              <w:t>Марина Николаевна</w:t>
            </w:r>
          </w:p>
        </w:tc>
        <w:tc>
          <w:tcPr>
            <w:tcW w:w="2835" w:type="dxa"/>
          </w:tcPr>
          <w:p w:rsidR="00C358C1" w:rsidRPr="0072152F" w:rsidRDefault="00C358C1" w:rsidP="000A5103">
            <w:pPr>
              <w:snapToGrid w:val="0"/>
              <w:rPr>
                <w:sz w:val="28"/>
                <w:szCs w:val="28"/>
              </w:rPr>
            </w:pPr>
            <w:r w:rsidRPr="0072152F">
              <w:rPr>
                <w:sz w:val="28"/>
                <w:szCs w:val="28"/>
              </w:rPr>
              <w:t>заместитель главы администрации Грачевского муниципального района по социальным вопросам</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4-07-90</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Бондаренко</w:t>
            </w:r>
          </w:p>
          <w:p w:rsidR="00C358C1" w:rsidRPr="0072152F" w:rsidRDefault="00C358C1" w:rsidP="000A5103">
            <w:pPr>
              <w:snapToGrid w:val="0"/>
              <w:rPr>
                <w:sz w:val="28"/>
                <w:szCs w:val="28"/>
              </w:rPr>
            </w:pPr>
            <w:r w:rsidRPr="0072152F">
              <w:rPr>
                <w:sz w:val="28"/>
                <w:szCs w:val="28"/>
              </w:rPr>
              <w:t xml:space="preserve">Николай Анатольевич </w:t>
            </w:r>
          </w:p>
        </w:tc>
        <w:tc>
          <w:tcPr>
            <w:tcW w:w="2835" w:type="dxa"/>
          </w:tcPr>
          <w:p w:rsidR="00C358C1" w:rsidRPr="0072152F" w:rsidRDefault="00C358C1" w:rsidP="000A5103">
            <w:pPr>
              <w:snapToGrid w:val="0"/>
              <w:rPr>
                <w:sz w:val="28"/>
                <w:szCs w:val="28"/>
              </w:rPr>
            </w:pPr>
            <w:r w:rsidRPr="0072152F">
              <w:rPr>
                <w:sz w:val="28"/>
                <w:szCs w:val="28"/>
              </w:rPr>
              <w:t>заместитель главы администрации-начальник финансового управления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pStyle w:val="Standard"/>
              <w:snapToGrid w:val="0"/>
              <w:jc w:val="center"/>
              <w:rPr>
                <w:sz w:val="28"/>
                <w:szCs w:val="28"/>
              </w:rPr>
            </w:pPr>
            <w:r w:rsidRPr="0072152F">
              <w:rPr>
                <w:sz w:val="28"/>
                <w:szCs w:val="28"/>
              </w:rPr>
              <w:t>4-08-96</w:t>
            </w:r>
          </w:p>
          <w:p w:rsidR="00C358C1" w:rsidRPr="0072152F" w:rsidRDefault="00C358C1" w:rsidP="000A5103">
            <w:pPr>
              <w:snapToGrid w:val="0"/>
              <w:jc w:val="center"/>
              <w:rPr>
                <w:sz w:val="28"/>
                <w:szCs w:val="28"/>
              </w:rPr>
            </w:pPr>
            <w:r w:rsidRPr="0072152F">
              <w:rPr>
                <w:sz w:val="28"/>
                <w:szCs w:val="28"/>
              </w:rPr>
              <w:t>4-00-26</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 xml:space="preserve"> Шалыгина</w:t>
            </w:r>
          </w:p>
          <w:p w:rsidR="00C358C1" w:rsidRPr="0072152F" w:rsidRDefault="00C358C1" w:rsidP="000A5103">
            <w:pPr>
              <w:snapToGrid w:val="0"/>
              <w:rPr>
                <w:sz w:val="28"/>
                <w:szCs w:val="28"/>
              </w:rPr>
            </w:pPr>
            <w:r w:rsidRPr="0072152F">
              <w:rPr>
                <w:sz w:val="28"/>
                <w:szCs w:val="28"/>
              </w:rPr>
              <w:t>Лидия Николаевна</w:t>
            </w:r>
          </w:p>
        </w:tc>
        <w:tc>
          <w:tcPr>
            <w:tcW w:w="2835" w:type="dxa"/>
          </w:tcPr>
          <w:p w:rsidR="00C358C1" w:rsidRPr="0072152F" w:rsidRDefault="00C358C1" w:rsidP="000A5103">
            <w:pPr>
              <w:snapToGrid w:val="0"/>
              <w:rPr>
                <w:sz w:val="28"/>
                <w:szCs w:val="28"/>
              </w:rPr>
            </w:pPr>
            <w:r w:rsidRPr="0072152F">
              <w:rPr>
                <w:sz w:val="28"/>
                <w:szCs w:val="28"/>
              </w:rPr>
              <w:t>управляющий делами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4-07-26</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rPr>
                <w:sz w:val="28"/>
                <w:szCs w:val="28"/>
              </w:rPr>
            </w:pPr>
            <w:r w:rsidRPr="0072152F">
              <w:rPr>
                <w:sz w:val="28"/>
                <w:szCs w:val="28"/>
              </w:rPr>
              <w:t>Лютова</w:t>
            </w:r>
          </w:p>
          <w:p w:rsidR="00C358C1" w:rsidRPr="0072152F" w:rsidRDefault="00C358C1" w:rsidP="000A5103">
            <w:pPr>
              <w:rPr>
                <w:sz w:val="28"/>
                <w:szCs w:val="28"/>
              </w:rPr>
            </w:pPr>
            <w:r w:rsidRPr="0072152F">
              <w:rPr>
                <w:sz w:val="28"/>
                <w:szCs w:val="28"/>
              </w:rPr>
              <w:t>Марина Валерьевна</w:t>
            </w:r>
          </w:p>
        </w:tc>
        <w:tc>
          <w:tcPr>
            <w:tcW w:w="2835" w:type="dxa"/>
          </w:tcPr>
          <w:p w:rsidR="00C358C1" w:rsidRPr="0072152F" w:rsidRDefault="00C358C1" w:rsidP="000A5103">
            <w:pPr>
              <w:snapToGrid w:val="0"/>
              <w:rPr>
                <w:sz w:val="28"/>
                <w:szCs w:val="28"/>
              </w:rPr>
            </w:pPr>
            <w:r w:rsidRPr="0072152F">
              <w:rPr>
                <w:sz w:val="28"/>
                <w:szCs w:val="28"/>
              </w:rPr>
              <w:t>начальник отдела имущественных и земельных  отношений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4-16-28</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Моногарова</w:t>
            </w:r>
          </w:p>
          <w:p w:rsidR="00C358C1" w:rsidRPr="0072152F" w:rsidRDefault="00C358C1" w:rsidP="000A5103">
            <w:pPr>
              <w:rPr>
                <w:sz w:val="28"/>
                <w:szCs w:val="28"/>
              </w:rPr>
            </w:pPr>
            <w:r w:rsidRPr="0072152F">
              <w:rPr>
                <w:sz w:val="28"/>
                <w:szCs w:val="28"/>
              </w:rPr>
              <w:t>Людмила Васильевна</w:t>
            </w:r>
          </w:p>
        </w:tc>
        <w:tc>
          <w:tcPr>
            <w:tcW w:w="2835" w:type="dxa"/>
          </w:tcPr>
          <w:p w:rsidR="00C358C1" w:rsidRPr="0072152F" w:rsidRDefault="00C358C1" w:rsidP="000A5103">
            <w:pPr>
              <w:snapToGrid w:val="0"/>
              <w:rPr>
                <w:sz w:val="28"/>
                <w:szCs w:val="28"/>
              </w:rPr>
            </w:pPr>
            <w:r w:rsidRPr="0072152F">
              <w:rPr>
                <w:sz w:val="28"/>
                <w:szCs w:val="28"/>
              </w:rPr>
              <w:t>начальник отдела правового и кадрового обеспечения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4-00-27</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 xml:space="preserve">Дьяченко </w:t>
            </w:r>
          </w:p>
          <w:p w:rsidR="00C358C1" w:rsidRPr="0072152F" w:rsidRDefault="00C358C1" w:rsidP="000A5103">
            <w:pPr>
              <w:rPr>
                <w:sz w:val="28"/>
                <w:szCs w:val="28"/>
              </w:rPr>
            </w:pPr>
            <w:r w:rsidRPr="0072152F">
              <w:rPr>
                <w:sz w:val="28"/>
                <w:szCs w:val="28"/>
              </w:rPr>
              <w:t>Елена Александровна</w:t>
            </w:r>
          </w:p>
        </w:tc>
        <w:tc>
          <w:tcPr>
            <w:tcW w:w="2835" w:type="dxa"/>
          </w:tcPr>
          <w:p w:rsidR="00C358C1" w:rsidRPr="0072152F" w:rsidRDefault="00C358C1" w:rsidP="000A5103">
            <w:pPr>
              <w:snapToGrid w:val="0"/>
              <w:rPr>
                <w:sz w:val="28"/>
                <w:szCs w:val="28"/>
              </w:rPr>
            </w:pPr>
            <w:r w:rsidRPr="0072152F">
              <w:rPr>
                <w:sz w:val="28"/>
                <w:szCs w:val="28"/>
              </w:rPr>
              <w:t>начальник архивного отдела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4-03-44</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 xml:space="preserve">Ледовской </w:t>
            </w:r>
          </w:p>
          <w:p w:rsidR="00C358C1" w:rsidRPr="0072152F" w:rsidRDefault="00C358C1" w:rsidP="000A5103">
            <w:pPr>
              <w:snapToGrid w:val="0"/>
              <w:rPr>
                <w:sz w:val="28"/>
                <w:szCs w:val="28"/>
              </w:rPr>
            </w:pPr>
            <w:r w:rsidRPr="0072152F">
              <w:rPr>
                <w:sz w:val="28"/>
                <w:szCs w:val="28"/>
              </w:rPr>
              <w:t>Василий Иванович</w:t>
            </w:r>
          </w:p>
        </w:tc>
        <w:tc>
          <w:tcPr>
            <w:tcW w:w="2835" w:type="dxa"/>
          </w:tcPr>
          <w:p w:rsidR="00C358C1" w:rsidRPr="0072152F" w:rsidRDefault="00C358C1" w:rsidP="000A5103">
            <w:pPr>
              <w:snapToGrid w:val="0"/>
              <w:rPr>
                <w:sz w:val="28"/>
                <w:szCs w:val="28"/>
              </w:rPr>
            </w:pPr>
            <w:r w:rsidRPr="0072152F">
              <w:rPr>
                <w:sz w:val="28"/>
                <w:szCs w:val="28"/>
              </w:rPr>
              <w:t>начальник управления сельского хозяйства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4-02-89</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Мальцева</w:t>
            </w:r>
          </w:p>
          <w:p w:rsidR="00C358C1" w:rsidRPr="0072152F" w:rsidRDefault="00C358C1" w:rsidP="000A5103">
            <w:pPr>
              <w:rPr>
                <w:sz w:val="28"/>
                <w:szCs w:val="28"/>
              </w:rPr>
            </w:pPr>
            <w:r w:rsidRPr="0072152F">
              <w:rPr>
                <w:sz w:val="28"/>
                <w:szCs w:val="28"/>
              </w:rPr>
              <w:t>Марина Викторовна</w:t>
            </w:r>
          </w:p>
        </w:tc>
        <w:tc>
          <w:tcPr>
            <w:tcW w:w="2835" w:type="dxa"/>
          </w:tcPr>
          <w:p w:rsidR="00C358C1" w:rsidRPr="0072152F" w:rsidRDefault="00C358C1" w:rsidP="000A5103">
            <w:pPr>
              <w:snapToGrid w:val="0"/>
              <w:rPr>
                <w:sz w:val="28"/>
                <w:szCs w:val="28"/>
              </w:rPr>
            </w:pPr>
            <w:r w:rsidRPr="0072152F">
              <w:rPr>
                <w:sz w:val="28"/>
                <w:szCs w:val="28"/>
              </w:rPr>
              <w:t>начальник отдела социального развития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4-00-57</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Бабичева</w:t>
            </w:r>
          </w:p>
          <w:p w:rsidR="00C358C1" w:rsidRPr="0072152F" w:rsidRDefault="00C358C1" w:rsidP="000A5103">
            <w:pPr>
              <w:snapToGrid w:val="0"/>
              <w:rPr>
                <w:sz w:val="28"/>
                <w:szCs w:val="28"/>
              </w:rPr>
            </w:pPr>
            <w:r w:rsidRPr="0072152F">
              <w:rPr>
                <w:sz w:val="28"/>
                <w:szCs w:val="28"/>
              </w:rPr>
              <w:t>Ирина Сергеевна</w:t>
            </w:r>
          </w:p>
        </w:tc>
        <w:tc>
          <w:tcPr>
            <w:tcW w:w="2835" w:type="dxa"/>
          </w:tcPr>
          <w:p w:rsidR="00C358C1" w:rsidRPr="0072152F" w:rsidRDefault="00C358C1" w:rsidP="000A5103">
            <w:pPr>
              <w:snapToGrid w:val="0"/>
              <w:rPr>
                <w:sz w:val="28"/>
                <w:szCs w:val="28"/>
              </w:rPr>
            </w:pPr>
            <w:r w:rsidRPr="0072152F">
              <w:rPr>
                <w:sz w:val="28"/>
                <w:szCs w:val="28"/>
              </w:rPr>
              <w:t>начальник отдела по организационным и общим вопросам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4-00-80</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rPr>
                <w:sz w:val="28"/>
                <w:szCs w:val="28"/>
              </w:rPr>
            </w:pPr>
            <w:r w:rsidRPr="0072152F">
              <w:rPr>
                <w:sz w:val="28"/>
                <w:szCs w:val="28"/>
              </w:rPr>
              <w:t>Сорокина</w:t>
            </w:r>
          </w:p>
          <w:p w:rsidR="00C358C1" w:rsidRPr="0072152F" w:rsidRDefault="00C358C1" w:rsidP="000A5103">
            <w:pPr>
              <w:rPr>
                <w:sz w:val="28"/>
                <w:szCs w:val="28"/>
              </w:rPr>
            </w:pPr>
            <w:r w:rsidRPr="0072152F">
              <w:rPr>
                <w:sz w:val="28"/>
                <w:szCs w:val="28"/>
              </w:rPr>
              <w:t>Наталья Николаевна</w:t>
            </w:r>
          </w:p>
        </w:tc>
        <w:tc>
          <w:tcPr>
            <w:tcW w:w="2835" w:type="dxa"/>
          </w:tcPr>
          <w:p w:rsidR="00C358C1" w:rsidRPr="0072152F" w:rsidRDefault="00C358C1" w:rsidP="000A5103">
            <w:pPr>
              <w:snapToGrid w:val="0"/>
              <w:rPr>
                <w:sz w:val="28"/>
                <w:szCs w:val="28"/>
              </w:rPr>
            </w:pPr>
            <w:r w:rsidRPr="0072152F">
              <w:rPr>
                <w:sz w:val="28"/>
                <w:szCs w:val="28"/>
              </w:rPr>
              <w:t>начальник управления труда и социальной защиты населения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4-06-41</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Ореховская</w:t>
            </w:r>
          </w:p>
          <w:p w:rsidR="00C358C1" w:rsidRPr="0072152F" w:rsidRDefault="00C358C1" w:rsidP="000A5103">
            <w:pPr>
              <w:rPr>
                <w:sz w:val="28"/>
                <w:szCs w:val="28"/>
              </w:rPr>
            </w:pPr>
            <w:r w:rsidRPr="0072152F">
              <w:rPr>
                <w:sz w:val="28"/>
                <w:szCs w:val="28"/>
              </w:rPr>
              <w:t>Елена Владимировна</w:t>
            </w:r>
          </w:p>
          <w:p w:rsidR="00C358C1" w:rsidRPr="0072152F" w:rsidRDefault="00C358C1" w:rsidP="000A5103">
            <w:pPr>
              <w:rPr>
                <w:sz w:val="28"/>
                <w:szCs w:val="28"/>
              </w:rPr>
            </w:pPr>
          </w:p>
        </w:tc>
        <w:tc>
          <w:tcPr>
            <w:tcW w:w="2835" w:type="dxa"/>
          </w:tcPr>
          <w:p w:rsidR="00C358C1" w:rsidRPr="0072152F" w:rsidRDefault="00C358C1" w:rsidP="000A5103">
            <w:pPr>
              <w:snapToGrid w:val="0"/>
              <w:rPr>
                <w:sz w:val="28"/>
                <w:szCs w:val="28"/>
              </w:rPr>
            </w:pPr>
            <w:r w:rsidRPr="0072152F">
              <w:rPr>
                <w:sz w:val="28"/>
                <w:szCs w:val="28"/>
              </w:rPr>
              <w:t>начальник отдела образования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4-09-15</w:t>
            </w:r>
          </w:p>
          <w:p w:rsidR="00C358C1" w:rsidRPr="0072152F" w:rsidRDefault="00C358C1" w:rsidP="000A5103">
            <w:pPr>
              <w:snapToGrid w:val="0"/>
              <w:jc w:val="center"/>
              <w:rPr>
                <w:sz w:val="28"/>
                <w:szCs w:val="28"/>
              </w:rPr>
            </w:pPr>
          </w:p>
        </w:tc>
      </w:tr>
      <w:tr w:rsidR="00C358C1" w:rsidRPr="0072152F">
        <w:trPr>
          <w:trHeight w:val="348"/>
        </w:trPr>
        <w:tc>
          <w:tcPr>
            <w:tcW w:w="2925" w:type="dxa"/>
          </w:tcPr>
          <w:p w:rsidR="00C358C1" w:rsidRPr="00A9480B" w:rsidRDefault="00C358C1" w:rsidP="000A5103">
            <w:pPr>
              <w:rPr>
                <w:sz w:val="28"/>
                <w:szCs w:val="28"/>
                <w:lang w:val="ru-RU"/>
              </w:rPr>
            </w:pPr>
            <w:r>
              <w:rPr>
                <w:sz w:val="28"/>
                <w:szCs w:val="28"/>
                <w:lang w:val="ru-RU"/>
              </w:rPr>
              <w:t>Батьянов Василий Васильевич</w:t>
            </w:r>
          </w:p>
        </w:tc>
        <w:tc>
          <w:tcPr>
            <w:tcW w:w="2835" w:type="dxa"/>
          </w:tcPr>
          <w:p w:rsidR="00C358C1" w:rsidRPr="0072152F" w:rsidRDefault="00C358C1" w:rsidP="000A5103">
            <w:pPr>
              <w:snapToGrid w:val="0"/>
              <w:rPr>
                <w:sz w:val="28"/>
                <w:szCs w:val="28"/>
              </w:rPr>
            </w:pPr>
            <w:r w:rsidRPr="0072152F">
              <w:rPr>
                <w:sz w:val="28"/>
                <w:szCs w:val="28"/>
              </w:rPr>
              <w:t>начальник отдела муниципального хозяйства</w:t>
            </w:r>
            <w:r>
              <w:rPr>
                <w:sz w:val="28"/>
                <w:szCs w:val="28"/>
                <w:lang w:val="ru-RU"/>
              </w:rPr>
              <w:t xml:space="preserve">,гражданской обороны,защите от чрезвычайных ситуаций и общественной безопасности </w:t>
            </w:r>
            <w:r w:rsidRPr="0072152F">
              <w:rPr>
                <w:sz w:val="28"/>
                <w:szCs w:val="28"/>
              </w:rPr>
              <w:t xml:space="preserve">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4-06-96</w:t>
            </w:r>
          </w:p>
          <w:p w:rsidR="00C358C1" w:rsidRPr="0072152F" w:rsidRDefault="00C358C1" w:rsidP="00D95779">
            <w:pPr>
              <w:snapToGrid w:val="0"/>
              <w:jc w:val="center"/>
              <w:rPr>
                <w:sz w:val="28"/>
                <w:szCs w:val="28"/>
              </w:rPr>
            </w:pPr>
          </w:p>
        </w:tc>
      </w:tr>
      <w:tr w:rsidR="00C358C1" w:rsidRPr="0072152F">
        <w:trPr>
          <w:trHeight w:val="348"/>
        </w:trPr>
        <w:tc>
          <w:tcPr>
            <w:tcW w:w="2925" w:type="dxa"/>
          </w:tcPr>
          <w:p w:rsidR="00C358C1" w:rsidRDefault="00C358C1" w:rsidP="000A5103">
            <w:pPr>
              <w:rPr>
                <w:sz w:val="28"/>
                <w:szCs w:val="28"/>
                <w:lang w:val="ru-RU"/>
              </w:rPr>
            </w:pPr>
            <w:r>
              <w:rPr>
                <w:sz w:val="28"/>
                <w:szCs w:val="28"/>
                <w:lang w:val="ru-RU"/>
              </w:rPr>
              <w:t xml:space="preserve">Солгалова Светлана </w:t>
            </w:r>
          </w:p>
          <w:p w:rsidR="00C358C1" w:rsidRPr="00A9480B" w:rsidRDefault="00C358C1" w:rsidP="000A5103">
            <w:pPr>
              <w:rPr>
                <w:sz w:val="28"/>
                <w:szCs w:val="28"/>
                <w:lang w:val="ru-RU"/>
              </w:rPr>
            </w:pPr>
            <w:r>
              <w:rPr>
                <w:sz w:val="28"/>
                <w:szCs w:val="28"/>
                <w:lang w:val="ru-RU"/>
              </w:rPr>
              <w:t>Михайловна</w:t>
            </w:r>
          </w:p>
        </w:tc>
        <w:tc>
          <w:tcPr>
            <w:tcW w:w="2835" w:type="dxa"/>
          </w:tcPr>
          <w:p w:rsidR="00C358C1" w:rsidRPr="0072152F" w:rsidRDefault="00C358C1" w:rsidP="000A5103">
            <w:pPr>
              <w:snapToGrid w:val="0"/>
              <w:rPr>
                <w:sz w:val="28"/>
                <w:szCs w:val="28"/>
              </w:rPr>
            </w:pPr>
            <w:r w:rsidRPr="0072152F">
              <w:rPr>
                <w:sz w:val="28"/>
                <w:szCs w:val="28"/>
              </w:rPr>
              <w:t>начальник отдела экономического развития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4-02-52</w:t>
            </w:r>
          </w:p>
          <w:p w:rsidR="00C358C1" w:rsidRPr="00A9480B" w:rsidRDefault="00C358C1" w:rsidP="00A9480B">
            <w:pPr>
              <w:snapToGrid w:val="0"/>
              <w:jc w:val="center"/>
              <w:rPr>
                <w:sz w:val="28"/>
                <w:szCs w:val="28"/>
                <w:lang w:val="ru-RU"/>
              </w:rPr>
            </w:pPr>
          </w:p>
        </w:tc>
      </w:tr>
      <w:tr w:rsidR="00C358C1" w:rsidRPr="0072152F">
        <w:trPr>
          <w:trHeight w:val="348"/>
        </w:trPr>
        <w:tc>
          <w:tcPr>
            <w:tcW w:w="2925" w:type="dxa"/>
          </w:tcPr>
          <w:p w:rsidR="00C358C1" w:rsidRPr="0072152F" w:rsidRDefault="00C358C1" w:rsidP="000A5103">
            <w:pPr>
              <w:snapToGrid w:val="0"/>
              <w:rPr>
                <w:sz w:val="28"/>
                <w:szCs w:val="28"/>
              </w:rPr>
            </w:pPr>
            <w:r w:rsidRPr="0072152F">
              <w:rPr>
                <w:sz w:val="28"/>
                <w:szCs w:val="28"/>
              </w:rPr>
              <w:t>Чаплыгина</w:t>
            </w:r>
          </w:p>
          <w:p w:rsidR="00C358C1" w:rsidRPr="0072152F" w:rsidRDefault="00C358C1" w:rsidP="000A5103">
            <w:pPr>
              <w:rPr>
                <w:sz w:val="28"/>
                <w:szCs w:val="28"/>
              </w:rPr>
            </w:pPr>
            <w:r w:rsidRPr="0072152F">
              <w:rPr>
                <w:sz w:val="28"/>
                <w:szCs w:val="28"/>
              </w:rPr>
              <w:t>Ирина Викторовна</w:t>
            </w:r>
          </w:p>
        </w:tc>
        <w:tc>
          <w:tcPr>
            <w:tcW w:w="2835" w:type="dxa"/>
          </w:tcPr>
          <w:p w:rsidR="00C358C1" w:rsidRPr="0072152F" w:rsidRDefault="00C358C1" w:rsidP="000A5103">
            <w:pPr>
              <w:snapToGrid w:val="0"/>
              <w:rPr>
                <w:sz w:val="28"/>
                <w:szCs w:val="28"/>
              </w:rPr>
            </w:pPr>
            <w:r w:rsidRPr="0072152F">
              <w:rPr>
                <w:sz w:val="28"/>
                <w:szCs w:val="28"/>
              </w:rPr>
              <w:t>начальник отдела культуры администрации Грачевского муниципального района</w:t>
            </w:r>
          </w:p>
          <w:p w:rsidR="00C358C1" w:rsidRPr="0072152F" w:rsidRDefault="00C358C1" w:rsidP="000A5103">
            <w:pPr>
              <w:snapToGrid w:val="0"/>
              <w:rPr>
                <w:sz w:val="28"/>
                <w:szCs w:val="28"/>
              </w:rPr>
            </w:pPr>
          </w:p>
        </w:tc>
        <w:tc>
          <w:tcPr>
            <w:tcW w:w="2245" w:type="dxa"/>
          </w:tcPr>
          <w:p w:rsidR="00C358C1" w:rsidRPr="0072152F" w:rsidRDefault="00C358C1" w:rsidP="000A5103">
            <w:pPr>
              <w:snapToGrid w:val="0"/>
              <w:jc w:val="center"/>
              <w:rPr>
                <w:sz w:val="28"/>
                <w:szCs w:val="28"/>
              </w:rPr>
            </w:pPr>
            <w:r w:rsidRPr="0072152F">
              <w:rPr>
                <w:sz w:val="28"/>
                <w:szCs w:val="28"/>
              </w:rPr>
              <w:t>(8-865-40)</w:t>
            </w:r>
          </w:p>
          <w:p w:rsidR="00C358C1" w:rsidRPr="0072152F" w:rsidRDefault="00C358C1" w:rsidP="000A5103">
            <w:pPr>
              <w:snapToGrid w:val="0"/>
              <w:jc w:val="center"/>
              <w:rPr>
                <w:sz w:val="28"/>
                <w:szCs w:val="28"/>
              </w:rPr>
            </w:pPr>
            <w:r w:rsidRPr="0072152F">
              <w:rPr>
                <w:sz w:val="28"/>
                <w:szCs w:val="28"/>
              </w:rPr>
              <w:t>4-14-24</w:t>
            </w:r>
          </w:p>
          <w:p w:rsidR="00C358C1" w:rsidRPr="0072152F" w:rsidRDefault="00C358C1" w:rsidP="00D95779">
            <w:pPr>
              <w:snapToGrid w:val="0"/>
              <w:jc w:val="center"/>
              <w:rPr>
                <w:sz w:val="28"/>
                <w:szCs w:val="28"/>
              </w:rPr>
            </w:pPr>
          </w:p>
        </w:tc>
      </w:tr>
    </w:tbl>
    <w:p w:rsidR="00C358C1" w:rsidRPr="0072152F" w:rsidRDefault="00C358C1" w:rsidP="0072152F">
      <w:pPr>
        <w:tabs>
          <w:tab w:val="left" w:pos="8364"/>
        </w:tabs>
        <w:ind w:firstLine="680"/>
        <w:jc w:val="both"/>
        <w:rPr>
          <w:sz w:val="28"/>
          <w:szCs w:val="28"/>
        </w:rPr>
      </w:pPr>
    </w:p>
    <w:p w:rsidR="00C358C1" w:rsidRPr="0072152F" w:rsidRDefault="00C358C1" w:rsidP="0072152F">
      <w:pPr>
        <w:tabs>
          <w:tab w:val="left" w:pos="8364"/>
        </w:tabs>
        <w:ind w:firstLine="680"/>
        <w:jc w:val="center"/>
        <w:rPr>
          <w:b/>
          <w:bCs/>
          <w:sz w:val="28"/>
          <w:szCs w:val="28"/>
        </w:rPr>
      </w:pPr>
      <w:r w:rsidRPr="0072152F">
        <w:rPr>
          <w:b/>
          <w:bCs/>
          <w:sz w:val="28"/>
          <w:szCs w:val="28"/>
        </w:rPr>
        <w:t>СПИСОК</w:t>
      </w:r>
    </w:p>
    <w:p w:rsidR="00C358C1" w:rsidRPr="0072152F" w:rsidRDefault="00C358C1" w:rsidP="0072152F">
      <w:pPr>
        <w:tabs>
          <w:tab w:val="left" w:pos="8364"/>
        </w:tabs>
        <w:ind w:firstLine="680"/>
        <w:jc w:val="center"/>
        <w:rPr>
          <w:b/>
          <w:bCs/>
          <w:sz w:val="28"/>
          <w:szCs w:val="28"/>
        </w:rPr>
      </w:pPr>
      <w:r w:rsidRPr="0072152F">
        <w:rPr>
          <w:b/>
          <w:bCs/>
          <w:sz w:val="28"/>
          <w:szCs w:val="28"/>
        </w:rPr>
        <w:t>руководителей органов местного самоуправления поселений, входящих в состав Грачевского района на 01.02.2018 г.</w:t>
      </w:r>
    </w:p>
    <w:p w:rsidR="00C358C1" w:rsidRPr="0072152F" w:rsidRDefault="00C358C1" w:rsidP="0072152F">
      <w:pPr>
        <w:tabs>
          <w:tab w:val="left" w:pos="8364"/>
        </w:tabs>
        <w:ind w:firstLine="680"/>
        <w:jc w:val="center"/>
        <w:rPr>
          <w:b/>
          <w:bCs/>
          <w:sz w:val="28"/>
          <w:szCs w:val="28"/>
        </w:rPr>
      </w:pPr>
    </w:p>
    <w:tbl>
      <w:tblPr>
        <w:tblW w:w="9746" w:type="dxa"/>
        <w:tblInd w:w="2" w:type="dxa"/>
        <w:tblLayout w:type="fixed"/>
        <w:tblLook w:val="0000"/>
      </w:tblPr>
      <w:tblGrid>
        <w:gridCol w:w="2127"/>
        <w:gridCol w:w="2707"/>
        <w:gridCol w:w="2561"/>
        <w:gridCol w:w="2351"/>
      </w:tblGrid>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center"/>
              <w:rPr>
                <w:rFonts w:ascii="Times New Roman" w:hAnsi="Times New Roman" w:cs="Times New Roman"/>
                <w:b/>
                <w:bCs/>
                <w:color w:val="000000"/>
                <w:sz w:val="28"/>
                <w:szCs w:val="28"/>
              </w:rPr>
            </w:pPr>
            <w:r w:rsidRPr="00A339E1">
              <w:rPr>
                <w:rFonts w:ascii="Times New Roman" w:hAnsi="Times New Roman" w:cs="Times New Roman"/>
                <w:b/>
                <w:bCs/>
                <w:color w:val="000000"/>
                <w:sz w:val="28"/>
                <w:szCs w:val="28"/>
              </w:rPr>
              <w:t>Ф.И.О.</w:t>
            </w: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center"/>
              <w:rPr>
                <w:rFonts w:ascii="Times New Roman" w:hAnsi="Times New Roman" w:cs="Times New Roman"/>
                <w:b/>
                <w:bCs/>
                <w:color w:val="000000"/>
                <w:sz w:val="28"/>
                <w:szCs w:val="28"/>
              </w:rPr>
            </w:pPr>
            <w:r w:rsidRPr="00A339E1">
              <w:rPr>
                <w:rFonts w:ascii="Times New Roman" w:hAnsi="Times New Roman" w:cs="Times New Roman"/>
                <w:b/>
                <w:bCs/>
                <w:color w:val="000000"/>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center"/>
              <w:rPr>
                <w:rFonts w:ascii="Times New Roman" w:hAnsi="Times New Roman" w:cs="Times New Roman"/>
                <w:b/>
                <w:bCs/>
                <w:color w:val="000000"/>
                <w:sz w:val="28"/>
                <w:szCs w:val="28"/>
              </w:rPr>
            </w:pPr>
            <w:r w:rsidRPr="00A339E1">
              <w:rPr>
                <w:rFonts w:ascii="Times New Roman" w:hAnsi="Times New Roman" w:cs="Times New Roman"/>
                <w:b/>
                <w:bCs/>
                <w:color w:val="000000"/>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D83AFB">
            <w:pPr>
              <w:pStyle w:val="1"/>
              <w:spacing w:line="240" w:lineRule="auto"/>
              <w:jc w:val="center"/>
              <w:rPr>
                <w:rFonts w:ascii="Times New Roman" w:hAnsi="Times New Roman" w:cs="Times New Roman"/>
                <w:b/>
                <w:bCs/>
                <w:color w:val="000000"/>
                <w:sz w:val="28"/>
                <w:szCs w:val="28"/>
              </w:rPr>
            </w:pPr>
            <w:r w:rsidRPr="00A339E1">
              <w:rPr>
                <w:rFonts w:ascii="Times New Roman" w:hAnsi="Times New Roman" w:cs="Times New Roman"/>
                <w:b/>
                <w:bCs/>
                <w:color w:val="000000"/>
                <w:sz w:val="28"/>
                <w:szCs w:val="28"/>
              </w:rPr>
              <w:t>Телефоны рабочий, факс, адрес электронной почты</w:t>
            </w: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Ващенко</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Руслан</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Владимирович</w:t>
            </w: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глава муниципального образования с.Бешпагир Грачевского района Ставропольского края, возглавляет Совет депутатов с.Бешпагир, администрацию с.Бешпагир </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356250, Ставропольский край, Грачевский район, с.Грачевка, ул.Российская,1</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snapToGrid w:val="0"/>
              <w:rPr>
                <w:color w:val="000000"/>
                <w:sz w:val="28"/>
                <w:szCs w:val="28"/>
              </w:rPr>
            </w:pPr>
            <w:r w:rsidRPr="00A339E1">
              <w:rPr>
                <w:color w:val="000000"/>
                <w:sz w:val="28"/>
                <w:szCs w:val="28"/>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раб. 3-41-49</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3-41-49</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beshpagiradm</w:t>
            </w:r>
            <w:r w:rsidRPr="00A339E1">
              <w:rPr>
                <w:rFonts w:ascii="Times New Roman" w:hAnsi="Times New Roman" w:cs="Times New Roman"/>
                <w:color w:val="000000"/>
                <w:sz w:val="28"/>
                <w:szCs w:val="28"/>
              </w:rPr>
              <w:t>@</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mail</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ru</w:t>
            </w:r>
          </w:p>
          <w:p w:rsidR="00C358C1" w:rsidRPr="00A339E1" w:rsidRDefault="00C358C1" w:rsidP="000A5103">
            <w:pPr>
              <w:rPr>
                <w:color w:val="000000"/>
                <w:sz w:val="28"/>
                <w:szCs w:val="28"/>
              </w:rPr>
            </w:pP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Сараев</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Александр</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Николаевич</w:t>
            </w:r>
          </w:p>
          <w:p w:rsidR="00C358C1" w:rsidRPr="00A339E1" w:rsidRDefault="00C358C1" w:rsidP="000A5103">
            <w:pPr>
              <w:pStyle w:val="1"/>
              <w:spacing w:line="240" w:lineRule="auto"/>
              <w:jc w:val="both"/>
              <w:rPr>
                <w:rFonts w:ascii="Times New Roman" w:hAnsi="Times New Roman" w:cs="Times New Roman"/>
                <w:color w:val="000000"/>
                <w:sz w:val="28"/>
                <w:szCs w:val="28"/>
              </w:rPr>
            </w:pP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глава муниципального образования Грачевского сельсовета Грачевского района Ставропольского края, возглавляет Совет депутатов муниципального образования Грачевского сельсовета, администрацию муниципального образования Грачевского сельсовета.</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5A404E">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356250, Ставропольский край, Грачевский район, с.Грачевка, ул.Победы, 12/1</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snapToGrid w:val="0"/>
              <w:rPr>
                <w:color w:val="000000"/>
                <w:sz w:val="28"/>
                <w:szCs w:val="28"/>
              </w:rPr>
            </w:pPr>
            <w:r w:rsidRPr="00A339E1">
              <w:rPr>
                <w:color w:val="000000"/>
                <w:sz w:val="28"/>
                <w:szCs w:val="28"/>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раб.4-01-30 </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4-08-98</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adm</w:t>
            </w:r>
            <w:r w:rsidRPr="00A339E1">
              <w:rPr>
                <w:rFonts w:ascii="Times New Roman" w:hAnsi="Times New Roman" w:cs="Times New Roman"/>
                <w:color w:val="000000"/>
                <w:sz w:val="28"/>
                <w:szCs w:val="28"/>
              </w:rPr>
              <w:t>_</w:t>
            </w:r>
            <w:r w:rsidRPr="00A339E1">
              <w:rPr>
                <w:rFonts w:ascii="Times New Roman" w:hAnsi="Times New Roman" w:cs="Times New Roman"/>
                <w:color w:val="000000"/>
                <w:sz w:val="28"/>
                <w:szCs w:val="28"/>
                <w:lang w:val="en-US"/>
              </w:rPr>
              <w:t>grach</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mail</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ru</w:t>
            </w:r>
          </w:p>
          <w:p w:rsidR="00C358C1" w:rsidRPr="00A339E1" w:rsidRDefault="00C358C1" w:rsidP="000A5103">
            <w:pPr>
              <w:rPr>
                <w:color w:val="000000"/>
                <w:sz w:val="28"/>
                <w:szCs w:val="28"/>
              </w:rPr>
            </w:pP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Жирнов </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Валерий Юрьевич</w:t>
            </w: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глава муниципального образования Красного сельсовета Грачевского района Ставропольского края, возглавляет Совет депутатов муниципального образования Красного сельсовета, администрацию муниципального образования Красного сельсовета</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355000,</w:t>
            </w:r>
          </w:p>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Ставропольский край, г.Ставрополь,</w:t>
            </w:r>
          </w:p>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ул.Лермонтова,239/5 кв.25</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раб.3-45-25</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3-45-25</w:t>
            </w:r>
          </w:p>
          <w:p w:rsidR="00C358C1" w:rsidRPr="00FA1B48" w:rsidRDefault="00C358C1" w:rsidP="000A5103">
            <w:pPr>
              <w:pStyle w:val="1"/>
              <w:spacing w:line="240" w:lineRule="auto"/>
              <w:jc w:val="both"/>
              <w:rPr>
                <w:rFonts w:ascii="Times New Roman" w:hAnsi="Times New Roman" w:cs="Times New Roman"/>
                <w:color w:val="000000"/>
                <w:sz w:val="28"/>
                <w:szCs w:val="28"/>
                <w:lang w:val="en-US"/>
              </w:rPr>
            </w:pPr>
            <w:r w:rsidRPr="00A339E1">
              <w:rPr>
                <w:rFonts w:ascii="Times New Roman" w:hAnsi="Times New Roman" w:cs="Times New Roman"/>
                <w:color w:val="000000"/>
                <w:sz w:val="28"/>
                <w:szCs w:val="28"/>
              </w:rPr>
              <w:t>Е</w:t>
            </w:r>
            <w:r w:rsidRPr="00FA1B48">
              <w:rPr>
                <w:rFonts w:ascii="Times New Roman" w:hAnsi="Times New Roman" w:cs="Times New Roman"/>
                <w:color w:val="000000"/>
                <w:sz w:val="28"/>
                <w:szCs w:val="28"/>
                <w:lang w:val="en-US"/>
              </w:rPr>
              <w:t>-</w:t>
            </w:r>
            <w:r w:rsidRPr="00A339E1">
              <w:rPr>
                <w:rFonts w:ascii="Times New Roman" w:hAnsi="Times New Roman" w:cs="Times New Roman"/>
                <w:color w:val="000000"/>
                <w:sz w:val="28"/>
                <w:szCs w:val="28"/>
                <w:lang w:val="en-US"/>
              </w:rPr>
              <w:t>mail</w:t>
            </w:r>
            <w:r w:rsidRPr="00FA1B48">
              <w:rPr>
                <w:rFonts w:ascii="Times New Roman" w:hAnsi="Times New Roman" w:cs="Times New Roman"/>
                <w:color w:val="000000"/>
                <w:sz w:val="28"/>
                <w:szCs w:val="28"/>
                <w:lang w:val="en-US"/>
              </w:rPr>
              <w:t xml:space="preserve">   </w:t>
            </w:r>
            <w:r w:rsidRPr="00A339E1">
              <w:rPr>
                <w:rFonts w:ascii="Times New Roman" w:hAnsi="Times New Roman" w:cs="Times New Roman"/>
                <w:color w:val="000000"/>
                <w:sz w:val="28"/>
                <w:szCs w:val="28"/>
                <w:lang w:val="en-US"/>
              </w:rPr>
              <w:t>admkras</w:t>
            </w:r>
            <w:r w:rsidRPr="00FA1B48">
              <w:rPr>
                <w:rFonts w:ascii="Times New Roman" w:hAnsi="Times New Roman" w:cs="Times New Roman"/>
                <w:color w:val="000000"/>
                <w:sz w:val="28"/>
                <w:szCs w:val="28"/>
                <w:lang w:val="en-US"/>
              </w:rPr>
              <w:t>@</w:t>
            </w:r>
            <w:r w:rsidRPr="00A339E1">
              <w:rPr>
                <w:rFonts w:ascii="Times New Roman" w:hAnsi="Times New Roman" w:cs="Times New Roman"/>
                <w:color w:val="000000"/>
                <w:sz w:val="28"/>
                <w:szCs w:val="28"/>
                <w:lang w:val="en-US"/>
              </w:rPr>
              <w:t>mail</w:t>
            </w:r>
            <w:r w:rsidRPr="00FA1B48">
              <w:rPr>
                <w:rFonts w:ascii="Times New Roman" w:hAnsi="Times New Roman" w:cs="Times New Roman"/>
                <w:color w:val="000000"/>
                <w:sz w:val="28"/>
                <w:szCs w:val="28"/>
                <w:lang w:val="en-US"/>
              </w:rPr>
              <w:t>.</w:t>
            </w:r>
            <w:r w:rsidRPr="00A339E1">
              <w:rPr>
                <w:rFonts w:ascii="Times New Roman" w:hAnsi="Times New Roman" w:cs="Times New Roman"/>
                <w:color w:val="000000"/>
                <w:sz w:val="28"/>
                <w:szCs w:val="28"/>
                <w:lang w:val="en-US"/>
              </w:rPr>
              <w:t>ru</w:t>
            </w:r>
            <w:r w:rsidRPr="00FA1B48">
              <w:rPr>
                <w:rFonts w:ascii="Times New Roman" w:hAnsi="Times New Roman" w:cs="Times New Roman"/>
                <w:color w:val="000000"/>
                <w:sz w:val="28"/>
                <w:szCs w:val="28"/>
                <w:lang w:val="en-US"/>
              </w:rPr>
              <w:t xml:space="preserve"> </w:t>
            </w: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Кулиш</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Александр </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Валентинович</w:t>
            </w:r>
          </w:p>
          <w:p w:rsidR="00C358C1" w:rsidRPr="00A339E1" w:rsidRDefault="00C358C1" w:rsidP="000A5103">
            <w:pPr>
              <w:pStyle w:val="1"/>
              <w:spacing w:line="240" w:lineRule="auto"/>
              <w:jc w:val="both"/>
              <w:rPr>
                <w:rFonts w:ascii="Times New Roman" w:hAnsi="Times New Roman" w:cs="Times New Roman"/>
                <w:color w:val="000000"/>
                <w:sz w:val="28"/>
                <w:szCs w:val="28"/>
              </w:rPr>
            </w:pP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глава муниципального образования Кугультинского сельсовета Грачевского района Ставропольского края, возглавляет Совет депутатов муниципального образования Кугультинского сельсовета, администрацию муниципального образования Кугультинского сельсовета.</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356264, Ставропольский край, Грачевский район, п.В.Кугульта, ул.Степная,15 кв.2</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snapToGrid w:val="0"/>
              <w:rPr>
                <w:color w:val="000000"/>
              </w:rPr>
            </w:pPr>
            <w:r w:rsidRPr="00A339E1">
              <w:rPr>
                <w:color w:val="000000"/>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раб. 3-51-97</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3-52-98</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kugulta</w:t>
            </w:r>
            <w:r w:rsidRPr="00A339E1">
              <w:rPr>
                <w:rFonts w:ascii="Times New Roman" w:hAnsi="Times New Roman" w:cs="Times New Roman"/>
                <w:color w:val="000000"/>
                <w:sz w:val="28"/>
                <w:szCs w:val="28"/>
              </w:rPr>
              <w:t>2010@</w:t>
            </w:r>
            <w:r w:rsidRPr="00A339E1">
              <w:rPr>
                <w:rFonts w:ascii="Times New Roman" w:hAnsi="Times New Roman" w:cs="Times New Roman"/>
                <w:color w:val="000000"/>
                <w:sz w:val="28"/>
                <w:szCs w:val="28"/>
                <w:lang w:val="en-US"/>
              </w:rPr>
              <w:t>yandex</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ru</w:t>
            </w:r>
          </w:p>
          <w:p w:rsidR="00C358C1" w:rsidRPr="00A339E1" w:rsidRDefault="00C358C1" w:rsidP="000A5103">
            <w:pPr>
              <w:rPr>
                <w:color w:val="000000"/>
              </w:rPr>
            </w:pP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Мельников Виктор Андреевич</w:t>
            </w: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глава муниципального образования Сергиевского сельсовета Грачевского района Ставропольского края, возглавляет Совет депутатов муниципального образования Сергиевского сельсовета, администрацию муниципального образования Сергиевского сельсовета </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356274, Ставропольский край, Грачевский район, с.Сергиевское, ул. К.Маркса,44</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snapToGrid w:val="0"/>
              <w:rPr>
                <w:color w:val="000000"/>
              </w:rPr>
            </w:pPr>
            <w:r w:rsidRPr="00A339E1">
              <w:rPr>
                <w:color w:val="000000"/>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раб. 3-71-37</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3-71-60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www</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sergievskoe</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yandex</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ru</w:t>
            </w:r>
          </w:p>
          <w:p w:rsidR="00C358C1" w:rsidRPr="00A339E1" w:rsidRDefault="00C358C1" w:rsidP="000A5103">
            <w:pPr>
              <w:rPr>
                <w:color w:val="000000"/>
              </w:rPr>
            </w:pP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Мельников</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Сергей Федорович</w:t>
            </w: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сельсовета, администрацию муниципального образования Спицевского сельсовета </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356254, Ставропольский край, Грачевский район, с.Спицевка, ул.Сосновая, 2</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snapToGrid w:val="0"/>
              <w:rPr>
                <w:color w:val="000000"/>
              </w:rPr>
            </w:pPr>
            <w:r w:rsidRPr="00A339E1">
              <w:rPr>
                <w:color w:val="000000"/>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раб. 3-60-57</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4-10-39</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spicuprav</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mail</w:t>
            </w:r>
            <w:r w:rsidRPr="00A339E1">
              <w:rPr>
                <w:rFonts w:ascii="Times New Roman" w:hAnsi="Times New Roman" w:cs="Times New Roman"/>
                <w:color w:val="000000"/>
                <w:sz w:val="28"/>
                <w:szCs w:val="28"/>
              </w:rPr>
              <w:t>.</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ru</w:t>
            </w:r>
          </w:p>
          <w:p w:rsidR="00C358C1" w:rsidRPr="00A339E1" w:rsidRDefault="00C358C1" w:rsidP="000A5103">
            <w:pPr>
              <w:rPr>
                <w:color w:val="000000"/>
              </w:rPr>
            </w:pP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Козлов </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Алексей Михайлович</w:t>
            </w: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6"/>
                <w:szCs w:val="26"/>
              </w:rPr>
            </w:pPr>
            <w:r w:rsidRPr="00A339E1">
              <w:rPr>
                <w:rFonts w:ascii="Times New Roman" w:hAnsi="Times New Roman" w:cs="Times New Roman"/>
                <w:color w:val="000000"/>
                <w:sz w:val="26"/>
                <w:szCs w:val="26"/>
              </w:rPr>
              <w:t xml:space="preserve">глава муниципального 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сельсовета </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356261, Ставропольский край, Грачевский район, с.Старомарьевка,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snapToGrid w:val="0"/>
              <w:rPr>
                <w:color w:val="000000"/>
              </w:rPr>
            </w:pPr>
            <w:r w:rsidRPr="00A339E1">
              <w:rPr>
                <w:color w:val="000000"/>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раб. 4-77-00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4-48-48</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adm</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starom</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ka</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mail</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ru</w:t>
            </w:r>
          </w:p>
          <w:p w:rsidR="00C358C1" w:rsidRPr="00A339E1" w:rsidRDefault="00C358C1" w:rsidP="000A5103">
            <w:pPr>
              <w:rPr>
                <w:color w:val="000000"/>
              </w:rPr>
            </w:pPr>
          </w:p>
        </w:tc>
      </w:tr>
      <w:tr w:rsidR="00C358C1" w:rsidRPr="00A339E1">
        <w:tc>
          <w:tcPr>
            <w:tcW w:w="212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Аникеева</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Нина Ивановна</w:t>
            </w:r>
          </w:p>
        </w:tc>
        <w:tc>
          <w:tcPr>
            <w:tcW w:w="2707"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 xml:space="preserve">глава муниципального образования с.Тугулук сельсовета Грачевского района Ставропольского края, возглавляет Совет депутатов муниципального образования с.Тугулук, администрацию муниципального образования с.Тугулук </w:t>
            </w:r>
          </w:p>
          <w:p w:rsidR="00C358C1" w:rsidRPr="00A339E1" w:rsidRDefault="00C358C1" w:rsidP="000A5103">
            <w:pPr>
              <w:pStyle w:val="1"/>
              <w:spacing w:line="240" w:lineRule="auto"/>
              <w:rPr>
                <w:rFonts w:ascii="Times New Roman" w:hAnsi="Times New Roman" w:cs="Times New Roman"/>
                <w:color w:val="000000"/>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pStyle w:val="1"/>
              <w:spacing w:line="240" w:lineRule="auto"/>
              <w:rPr>
                <w:rFonts w:ascii="Times New Roman" w:hAnsi="Times New Roman" w:cs="Times New Roman"/>
                <w:color w:val="000000"/>
                <w:sz w:val="28"/>
                <w:szCs w:val="28"/>
              </w:rPr>
            </w:pPr>
            <w:r w:rsidRPr="00A339E1">
              <w:rPr>
                <w:rFonts w:ascii="Times New Roman" w:hAnsi="Times New Roman" w:cs="Times New Roman"/>
                <w:color w:val="000000"/>
                <w:sz w:val="28"/>
                <w:szCs w:val="28"/>
              </w:rPr>
              <w:t>356263, Ставропольский край, Грачевский район, с.Тугулук, ул. Ленина 46</w:t>
            </w:r>
          </w:p>
        </w:tc>
        <w:tc>
          <w:tcPr>
            <w:tcW w:w="2351" w:type="dxa"/>
            <w:tcBorders>
              <w:top w:val="single" w:sz="4" w:space="0" w:color="000000"/>
              <w:left w:val="single" w:sz="4" w:space="0" w:color="000000"/>
              <w:bottom w:val="single" w:sz="4" w:space="0" w:color="000000"/>
              <w:right w:val="single" w:sz="4" w:space="0" w:color="000000"/>
            </w:tcBorders>
          </w:tcPr>
          <w:p w:rsidR="00C358C1" w:rsidRPr="00A339E1" w:rsidRDefault="00C358C1" w:rsidP="000A5103">
            <w:pPr>
              <w:snapToGrid w:val="0"/>
              <w:rPr>
                <w:color w:val="000000"/>
              </w:rPr>
            </w:pPr>
            <w:r w:rsidRPr="00A339E1">
              <w:rPr>
                <w:color w:val="000000"/>
              </w:rPr>
              <w:t>(8-865-40)</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раб. 3-33-19</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rPr>
              <w:t>факс 3-33-19</w:t>
            </w:r>
          </w:p>
          <w:p w:rsidR="00C358C1" w:rsidRPr="00A339E1" w:rsidRDefault="00C358C1" w:rsidP="000A5103">
            <w:pPr>
              <w:pStyle w:val="1"/>
              <w:spacing w:line="240" w:lineRule="auto"/>
              <w:jc w:val="both"/>
              <w:rPr>
                <w:rFonts w:ascii="Times New Roman" w:hAnsi="Times New Roman" w:cs="Times New Roman"/>
                <w:color w:val="000000"/>
                <w:sz w:val="28"/>
                <w:szCs w:val="28"/>
              </w:rPr>
            </w:pPr>
            <w:r w:rsidRPr="00A339E1">
              <w:rPr>
                <w:rFonts w:ascii="Times New Roman" w:hAnsi="Times New Roman" w:cs="Times New Roman"/>
                <w:color w:val="000000"/>
                <w:sz w:val="28"/>
                <w:szCs w:val="28"/>
                <w:lang w:val="en-US"/>
              </w:rPr>
              <w:t>admtuguluk</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yandex</w:t>
            </w:r>
            <w:r w:rsidRPr="00A339E1">
              <w:rPr>
                <w:rFonts w:ascii="Times New Roman" w:hAnsi="Times New Roman" w:cs="Times New Roman"/>
                <w:color w:val="000000"/>
                <w:sz w:val="28"/>
                <w:szCs w:val="28"/>
              </w:rPr>
              <w:t>.</w:t>
            </w:r>
            <w:r w:rsidRPr="00A339E1">
              <w:rPr>
                <w:rFonts w:ascii="Times New Roman" w:hAnsi="Times New Roman" w:cs="Times New Roman"/>
                <w:color w:val="000000"/>
                <w:sz w:val="28"/>
                <w:szCs w:val="28"/>
                <w:lang w:val="en-US"/>
              </w:rPr>
              <w:t>ru</w:t>
            </w:r>
          </w:p>
          <w:p w:rsidR="00C358C1" w:rsidRPr="00A339E1" w:rsidRDefault="00C358C1" w:rsidP="000A5103">
            <w:pPr>
              <w:rPr>
                <w:color w:val="000000"/>
              </w:rPr>
            </w:pPr>
          </w:p>
        </w:tc>
      </w:tr>
    </w:tbl>
    <w:p w:rsidR="00C358C1" w:rsidRPr="00357F13" w:rsidRDefault="00C358C1" w:rsidP="0072152F">
      <w:pPr>
        <w:tabs>
          <w:tab w:val="left" w:pos="8364"/>
        </w:tabs>
        <w:ind w:firstLine="680"/>
        <w:jc w:val="center"/>
      </w:pPr>
    </w:p>
    <w:p w:rsidR="00C358C1" w:rsidRDefault="00C358C1" w:rsidP="0072152F">
      <w:pPr>
        <w:tabs>
          <w:tab w:val="left" w:pos="8364"/>
        </w:tabs>
        <w:ind w:firstLine="680"/>
        <w:jc w:val="center"/>
      </w:pPr>
    </w:p>
    <w:p w:rsidR="00C358C1" w:rsidRPr="0072152F" w:rsidRDefault="00C358C1" w:rsidP="0072152F">
      <w:pPr>
        <w:jc w:val="center"/>
        <w:rPr>
          <w:b/>
          <w:bCs/>
          <w:sz w:val="28"/>
          <w:szCs w:val="28"/>
        </w:rPr>
      </w:pPr>
    </w:p>
    <w:p w:rsidR="00C358C1" w:rsidRPr="0072152F" w:rsidRDefault="00C358C1" w:rsidP="0072152F">
      <w:pPr>
        <w:jc w:val="center"/>
        <w:rPr>
          <w:b/>
          <w:bCs/>
          <w:sz w:val="28"/>
          <w:szCs w:val="28"/>
        </w:rPr>
      </w:pPr>
      <w:r w:rsidRPr="0072152F">
        <w:rPr>
          <w:b/>
          <w:bCs/>
          <w:sz w:val="28"/>
          <w:szCs w:val="28"/>
        </w:rPr>
        <w:t xml:space="preserve">СПИСОК </w:t>
      </w:r>
    </w:p>
    <w:p w:rsidR="00C358C1" w:rsidRPr="0072152F" w:rsidRDefault="00C358C1" w:rsidP="0072152F">
      <w:pPr>
        <w:jc w:val="center"/>
        <w:rPr>
          <w:b/>
          <w:bCs/>
          <w:sz w:val="28"/>
          <w:szCs w:val="28"/>
        </w:rPr>
      </w:pPr>
      <w:r w:rsidRPr="0072152F">
        <w:rPr>
          <w:b/>
          <w:bCs/>
          <w:sz w:val="28"/>
          <w:szCs w:val="28"/>
        </w:rPr>
        <w:t>общественных,  религиоз</w:t>
      </w:r>
      <w:r w:rsidRPr="0072152F">
        <w:rPr>
          <w:b/>
          <w:bCs/>
          <w:sz w:val="28"/>
          <w:szCs w:val="28"/>
        </w:rPr>
        <w:softHyphen/>
        <w:t xml:space="preserve">ных организаций, </w:t>
      </w:r>
    </w:p>
    <w:p w:rsidR="00C358C1" w:rsidRPr="0072152F" w:rsidRDefault="00C358C1" w:rsidP="0072152F">
      <w:pPr>
        <w:jc w:val="center"/>
        <w:rPr>
          <w:b/>
          <w:bCs/>
          <w:sz w:val="28"/>
          <w:szCs w:val="28"/>
        </w:rPr>
      </w:pPr>
      <w:r w:rsidRPr="0072152F">
        <w:rPr>
          <w:b/>
          <w:bCs/>
          <w:sz w:val="28"/>
          <w:szCs w:val="28"/>
        </w:rPr>
        <w:t>политических партий, движе</w:t>
      </w:r>
      <w:r w:rsidRPr="0072152F">
        <w:rPr>
          <w:b/>
          <w:bCs/>
          <w:sz w:val="28"/>
          <w:szCs w:val="28"/>
        </w:rPr>
        <w:softHyphen/>
        <w:t xml:space="preserve">ний, </w:t>
      </w:r>
    </w:p>
    <w:p w:rsidR="00C358C1" w:rsidRPr="0072152F" w:rsidRDefault="00C358C1" w:rsidP="0072152F">
      <w:pPr>
        <w:jc w:val="center"/>
        <w:rPr>
          <w:b/>
          <w:bCs/>
          <w:sz w:val="28"/>
          <w:szCs w:val="28"/>
        </w:rPr>
      </w:pPr>
      <w:r w:rsidRPr="0072152F">
        <w:rPr>
          <w:b/>
          <w:bCs/>
          <w:sz w:val="28"/>
          <w:szCs w:val="28"/>
        </w:rPr>
        <w:t xml:space="preserve">объединений, действующих на территории Грачевского </w:t>
      </w:r>
    </w:p>
    <w:p w:rsidR="00C358C1" w:rsidRPr="0072152F" w:rsidRDefault="00C358C1" w:rsidP="0072152F">
      <w:pPr>
        <w:jc w:val="center"/>
        <w:rPr>
          <w:b/>
          <w:bCs/>
          <w:sz w:val="28"/>
          <w:szCs w:val="28"/>
        </w:rPr>
      </w:pPr>
      <w:r w:rsidRPr="0072152F">
        <w:rPr>
          <w:b/>
          <w:bCs/>
          <w:sz w:val="28"/>
          <w:szCs w:val="28"/>
        </w:rPr>
        <w:t>муниципального района  на 01.02.201</w:t>
      </w:r>
      <w:r>
        <w:rPr>
          <w:b/>
          <w:bCs/>
          <w:sz w:val="28"/>
          <w:szCs w:val="28"/>
          <w:lang w:val="ru-RU"/>
        </w:rPr>
        <w:t>9</w:t>
      </w:r>
      <w:r w:rsidRPr="0072152F">
        <w:rPr>
          <w:b/>
          <w:bCs/>
          <w:sz w:val="28"/>
          <w:szCs w:val="28"/>
        </w:rPr>
        <w:t xml:space="preserve"> г.</w:t>
      </w:r>
    </w:p>
    <w:p w:rsidR="00C358C1" w:rsidRPr="0072152F" w:rsidRDefault="00C358C1" w:rsidP="0072152F">
      <w:pPr>
        <w:tabs>
          <w:tab w:val="left" w:pos="8364"/>
        </w:tabs>
        <w:jc w:val="center"/>
        <w:rPr>
          <w:sz w:val="28"/>
          <w:szCs w:val="28"/>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5"/>
        <w:gridCol w:w="1418"/>
        <w:gridCol w:w="2227"/>
        <w:gridCol w:w="1374"/>
        <w:gridCol w:w="2046"/>
      </w:tblGrid>
      <w:tr w:rsidR="00C358C1" w:rsidRPr="0072152F">
        <w:trPr>
          <w:trHeight w:val="352"/>
        </w:trPr>
        <w:tc>
          <w:tcPr>
            <w:tcW w:w="3375" w:type="dxa"/>
          </w:tcPr>
          <w:p w:rsidR="00C358C1" w:rsidRPr="0072152F" w:rsidRDefault="00C358C1" w:rsidP="000A5103">
            <w:pPr>
              <w:jc w:val="center"/>
              <w:rPr>
                <w:b/>
                <w:bCs/>
                <w:sz w:val="28"/>
                <w:szCs w:val="28"/>
              </w:rPr>
            </w:pPr>
            <w:r w:rsidRPr="0072152F">
              <w:rPr>
                <w:b/>
                <w:bCs/>
                <w:sz w:val="28"/>
                <w:szCs w:val="28"/>
              </w:rPr>
              <w:t>Наименование</w:t>
            </w:r>
          </w:p>
          <w:p w:rsidR="00C358C1" w:rsidRPr="0072152F" w:rsidRDefault="00C358C1" w:rsidP="000A5103">
            <w:pPr>
              <w:jc w:val="center"/>
              <w:rPr>
                <w:b/>
                <w:bCs/>
                <w:sz w:val="28"/>
                <w:szCs w:val="28"/>
              </w:rPr>
            </w:pPr>
            <w:r w:rsidRPr="0072152F">
              <w:rPr>
                <w:b/>
                <w:bCs/>
                <w:sz w:val="28"/>
                <w:szCs w:val="28"/>
              </w:rPr>
              <w:t>общественной</w:t>
            </w:r>
          </w:p>
          <w:p w:rsidR="00C358C1" w:rsidRPr="0072152F" w:rsidRDefault="00C358C1" w:rsidP="000A5103">
            <w:pPr>
              <w:jc w:val="center"/>
              <w:rPr>
                <w:b/>
                <w:bCs/>
                <w:sz w:val="28"/>
                <w:szCs w:val="28"/>
              </w:rPr>
            </w:pPr>
            <w:r w:rsidRPr="0072152F">
              <w:rPr>
                <w:b/>
                <w:bCs/>
                <w:sz w:val="28"/>
                <w:szCs w:val="28"/>
              </w:rPr>
              <w:t>организации</w:t>
            </w:r>
          </w:p>
        </w:tc>
        <w:tc>
          <w:tcPr>
            <w:tcW w:w="1418" w:type="dxa"/>
          </w:tcPr>
          <w:p w:rsidR="00C358C1" w:rsidRPr="0072152F" w:rsidRDefault="00C358C1" w:rsidP="000A5103">
            <w:pPr>
              <w:jc w:val="center"/>
              <w:rPr>
                <w:b/>
                <w:bCs/>
                <w:sz w:val="28"/>
                <w:szCs w:val="28"/>
              </w:rPr>
            </w:pPr>
            <w:r w:rsidRPr="0072152F">
              <w:rPr>
                <w:b/>
                <w:bCs/>
                <w:sz w:val="28"/>
                <w:szCs w:val="28"/>
              </w:rPr>
              <w:t>Кол-во</w:t>
            </w:r>
          </w:p>
          <w:p w:rsidR="00C358C1" w:rsidRPr="0072152F" w:rsidRDefault="00C358C1" w:rsidP="000A5103">
            <w:pPr>
              <w:jc w:val="center"/>
              <w:rPr>
                <w:b/>
                <w:bCs/>
                <w:sz w:val="28"/>
                <w:szCs w:val="28"/>
              </w:rPr>
            </w:pPr>
            <w:r w:rsidRPr="0072152F">
              <w:rPr>
                <w:b/>
                <w:bCs/>
                <w:sz w:val="28"/>
                <w:szCs w:val="28"/>
              </w:rPr>
              <w:t>членов</w:t>
            </w:r>
          </w:p>
        </w:tc>
        <w:tc>
          <w:tcPr>
            <w:tcW w:w="2227" w:type="dxa"/>
          </w:tcPr>
          <w:p w:rsidR="00C358C1" w:rsidRPr="0072152F" w:rsidRDefault="00C358C1" w:rsidP="000A5103">
            <w:pPr>
              <w:jc w:val="center"/>
              <w:rPr>
                <w:b/>
                <w:bCs/>
                <w:sz w:val="28"/>
                <w:szCs w:val="28"/>
              </w:rPr>
            </w:pPr>
            <w:r w:rsidRPr="0072152F">
              <w:rPr>
                <w:b/>
                <w:bCs/>
                <w:sz w:val="28"/>
                <w:szCs w:val="28"/>
              </w:rPr>
              <w:t>ФИО,</w:t>
            </w:r>
          </w:p>
          <w:p w:rsidR="00C358C1" w:rsidRPr="0072152F" w:rsidRDefault="00C358C1" w:rsidP="000A5103">
            <w:pPr>
              <w:jc w:val="center"/>
              <w:rPr>
                <w:b/>
                <w:bCs/>
                <w:sz w:val="28"/>
                <w:szCs w:val="28"/>
              </w:rPr>
            </w:pPr>
            <w:r w:rsidRPr="0072152F">
              <w:rPr>
                <w:b/>
                <w:bCs/>
                <w:sz w:val="28"/>
                <w:szCs w:val="28"/>
              </w:rPr>
              <w:t xml:space="preserve">должность </w:t>
            </w:r>
          </w:p>
          <w:p w:rsidR="00C358C1" w:rsidRPr="0072152F" w:rsidRDefault="00C358C1" w:rsidP="000A5103">
            <w:pPr>
              <w:jc w:val="center"/>
              <w:rPr>
                <w:b/>
                <w:bCs/>
                <w:sz w:val="28"/>
                <w:szCs w:val="28"/>
              </w:rPr>
            </w:pPr>
            <w:r w:rsidRPr="0072152F">
              <w:rPr>
                <w:b/>
                <w:bCs/>
                <w:sz w:val="28"/>
                <w:szCs w:val="28"/>
              </w:rPr>
              <w:t>руководителя</w:t>
            </w:r>
          </w:p>
        </w:tc>
        <w:tc>
          <w:tcPr>
            <w:tcW w:w="1374" w:type="dxa"/>
          </w:tcPr>
          <w:p w:rsidR="00C358C1" w:rsidRPr="0072152F" w:rsidRDefault="00C358C1" w:rsidP="000A5103">
            <w:pPr>
              <w:jc w:val="center"/>
              <w:rPr>
                <w:b/>
                <w:bCs/>
                <w:sz w:val="28"/>
                <w:szCs w:val="28"/>
              </w:rPr>
            </w:pPr>
            <w:r w:rsidRPr="0072152F">
              <w:rPr>
                <w:b/>
                <w:bCs/>
                <w:sz w:val="28"/>
                <w:szCs w:val="28"/>
              </w:rPr>
              <w:t xml:space="preserve">контактный телефон </w:t>
            </w:r>
          </w:p>
        </w:tc>
        <w:tc>
          <w:tcPr>
            <w:tcW w:w="2046" w:type="dxa"/>
          </w:tcPr>
          <w:p w:rsidR="00C358C1" w:rsidRPr="0072152F" w:rsidRDefault="00C358C1" w:rsidP="000A5103">
            <w:pPr>
              <w:jc w:val="center"/>
              <w:rPr>
                <w:b/>
                <w:bCs/>
                <w:sz w:val="28"/>
                <w:szCs w:val="28"/>
              </w:rPr>
            </w:pPr>
            <w:r w:rsidRPr="0072152F">
              <w:rPr>
                <w:b/>
                <w:bCs/>
                <w:sz w:val="28"/>
                <w:szCs w:val="28"/>
              </w:rPr>
              <w:t>Почтовый адрес офиса</w:t>
            </w:r>
          </w:p>
        </w:tc>
      </w:tr>
      <w:tr w:rsidR="00C358C1" w:rsidRPr="0072152F">
        <w:trPr>
          <w:trHeight w:val="352"/>
        </w:trPr>
        <w:tc>
          <w:tcPr>
            <w:tcW w:w="10440" w:type="dxa"/>
            <w:gridSpan w:val="5"/>
          </w:tcPr>
          <w:p w:rsidR="00C358C1" w:rsidRPr="0072152F" w:rsidRDefault="00C358C1" w:rsidP="000A5103">
            <w:pPr>
              <w:pStyle w:val="Textbody"/>
              <w:snapToGrid w:val="0"/>
              <w:spacing w:after="0"/>
              <w:jc w:val="center"/>
              <w:rPr>
                <w:b/>
                <w:bCs/>
                <w:sz w:val="28"/>
                <w:szCs w:val="28"/>
              </w:rPr>
            </w:pPr>
            <w:r w:rsidRPr="0072152F">
              <w:rPr>
                <w:b/>
                <w:bCs/>
                <w:sz w:val="28"/>
                <w:szCs w:val="28"/>
              </w:rPr>
              <w:t xml:space="preserve">Общественные объединения </w:t>
            </w:r>
            <w:r w:rsidRPr="0072152F">
              <w:rPr>
                <w:b/>
                <w:bCs/>
                <w:sz w:val="28"/>
                <w:szCs w:val="28"/>
                <w:lang w:val="ru-RU"/>
              </w:rPr>
              <w:t>и</w:t>
            </w:r>
            <w:r w:rsidRPr="0072152F">
              <w:rPr>
                <w:b/>
                <w:bCs/>
                <w:sz w:val="28"/>
                <w:szCs w:val="28"/>
              </w:rPr>
              <w:t xml:space="preserve"> представительства политических партий</w:t>
            </w:r>
          </w:p>
        </w:tc>
      </w:tr>
      <w:tr w:rsidR="00C358C1" w:rsidRPr="0072152F">
        <w:trPr>
          <w:trHeight w:val="352"/>
        </w:trPr>
        <w:tc>
          <w:tcPr>
            <w:tcW w:w="3375" w:type="dxa"/>
          </w:tcPr>
          <w:p w:rsidR="00C358C1" w:rsidRPr="0072152F" w:rsidRDefault="00C358C1" w:rsidP="000A5103">
            <w:pPr>
              <w:pStyle w:val="Standard"/>
              <w:snapToGrid w:val="0"/>
              <w:spacing w:before="120" w:line="240" w:lineRule="exact"/>
              <w:ind w:left="57" w:right="57"/>
              <w:rPr>
                <w:sz w:val="28"/>
                <w:szCs w:val="28"/>
              </w:rPr>
            </w:pPr>
            <w:r w:rsidRPr="0072152F">
              <w:rPr>
                <w:sz w:val="28"/>
                <w:szCs w:val="28"/>
              </w:rPr>
              <w:t>Грачевское</w:t>
            </w:r>
            <w:r w:rsidRPr="0072152F">
              <w:rPr>
                <w:sz w:val="28"/>
                <w:szCs w:val="28"/>
                <w:lang w:val="ru-RU"/>
              </w:rPr>
              <w:t xml:space="preserve"> </w:t>
            </w:r>
            <w:r w:rsidRPr="0072152F">
              <w:rPr>
                <w:sz w:val="28"/>
                <w:szCs w:val="28"/>
              </w:rPr>
              <w:t>местное</w:t>
            </w:r>
            <w:r w:rsidRPr="0072152F">
              <w:rPr>
                <w:sz w:val="28"/>
                <w:szCs w:val="28"/>
                <w:lang w:val="ru-RU"/>
              </w:rPr>
              <w:t xml:space="preserve"> </w:t>
            </w:r>
            <w:r w:rsidRPr="0072152F">
              <w:rPr>
                <w:sz w:val="28"/>
                <w:szCs w:val="28"/>
              </w:rPr>
              <w:t>отделе</w:t>
            </w:r>
            <w:r w:rsidRPr="0072152F">
              <w:rPr>
                <w:sz w:val="28"/>
                <w:szCs w:val="28"/>
              </w:rPr>
              <w:softHyphen/>
              <w:t>ние ВПП «Единая</w:t>
            </w:r>
            <w:r w:rsidRPr="0072152F">
              <w:rPr>
                <w:sz w:val="28"/>
                <w:szCs w:val="28"/>
                <w:lang w:val="ru-RU"/>
              </w:rPr>
              <w:t xml:space="preserve"> </w:t>
            </w:r>
            <w:r w:rsidRPr="0072152F">
              <w:rPr>
                <w:sz w:val="28"/>
                <w:szCs w:val="28"/>
              </w:rPr>
              <w:t>Россия»  Ставро</w:t>
            </w:r>
            <w:r w:rsidRPr="0072152F">
              <w:rPr>
                <w:sz w:val="28"/>
                <w:szCs w:val="28"/>
              </w:rPr>
              <w:softHyphen/>
              <w:t>польского</w:t>
            </w:r>
            <w:r w:rsidRPr="0072152F">
              <w:rPr>
                <w:sz w:val="28"/>
                <w:szCs w:val="28"/>
                <w:lang w:val="ru-RU"/>
              </w:rPr>
              <w:t xml:space="preserve"> </w:t>
            </w:r>
            <w:r w:rsidRPr="0072152F">
              <w:rPr>
                <w:sz w:val="28"/>
                <w:szCs w:val="28"/>
              </w:rPr>
              <w:t>региональ</w:t>
            </w:r>
            <w:r w:rsidRPr="0072152F">
              <w:rPr>
                <w:sz w:val="28"/>
                <w:szCs w:val="28"/>
              </w:rPr>
              <w:softHyphen/>
              <w:t>ного</w:t>
            </w:r>
            <w:r w:rsidRPr="0072152F">
              <w:rPr>
                <w:sz w:val="28"/>
                <w:szCs w:val="28"/>
                <w:lang w:val="ru-RU"/>
              </w:rPr>
              <w:t xml:space="preserve"> </w:t>
            </w:r>
            <w:r w:rsidRPr="0072152F">
              <w:rPr>
                <w:sz w:val="28"/>
                <w:szCs w:val="28"/>
              </w:rPr>
              <w:t>отделения ВПП «Еди</w:t>
            </w:r>
            <w:r w:rsidRPr="0072152F">
              <w:rPr>
                <w:sz w:val="28"/>
                <w:szCs w:val="28"/>
              </w:rPr>
              <w:softHyphen/>
              <w:t>ная</w:t>
            </w:r>
            <w:r w:rsidRPr="0072152F">
              <w:rPr>
                <w:sz w:val="28"/>
                <w:szCs w:val="28"/>
                <w:lang w:val="ru-RU"/>
              </w:rPr>
              <w:t xml:space="preserve"> </w:t>
            </w:r>
            <w:r w:rsidRPr="0072152F">
              <w:rPr>
                <w:sz w:val="28"/>
                <w:szCs w:val="28"/>
              </w:rPr>
              <w:t>Россия»</w:t>
            </w:r>
          </w:p>
          <w:p w:rsidR="00C358C1" w:rsidRPr="0072152F" w:rsidRDefault="00C358C1" w:rsidP="000A5103">
            <w:pPr>
              <w:snapToGrid w:val="0"/>
              <w:spacing w:before="120" w:after="120" w:line="240" w:lineRule="exact"/>
              <w:ind w:left="57" w:right="57"/>
              <w:rPr>
                <w:sz w:val="28"/>
                <w:szCs w:val="28"/>
              </w:rPr>
            </w:pPr>
            <w:r w:rsidRPr="0072152F">
              <w:rPr>
                <w:sz w:val="28"/>
                <w:szCs w:val="28"/>
              </w:rPr>
              <w:t>(не имеет гос регистрации)</w:t>
            </w:r>
          </w:p>
        </w:tc>
        <w:tc>
          <w:tcPr>
            <w:tcW w:w="1418" w:type="dxa"/>
          </w:tcPr>
          <w:p w:rsidR="00C358C1" w:rsidRPr="0072152F" w:rsidRDefault="00C358C1" w:rsidP="000A5103">
            <w:pPr>
              <w:pStyle w:val="Textbody"/>
              <w:snapToGrid w:val="0"/>
              <w:spacing w:before="120" w:line="240" w:lineRule="exact"/>
              <w:ind w:left="57" w:right="57"/>
              <w:rPr>
                <w:sz w:val="28"/>
                <w:szCs w:val="28"/>
              </w:rPr>
            </w:pPr>
            <w:r w:rsidRPr="0072152F">
              <w:rPr>
                <w:sz w:val="28"/>
                <w:szCs w:val="28"/>
                <w:lang w:val="ru-RU"/>
              </w:rPr>
              <w:t>859</w:t>
            </w:r>
            <w:r w:rsidRPr="0072152F">
              <w:rPr>
                <w:sz w:val="28"/>
                <w:szCs w:val="28"/>
              </w:rPr>
              <w:t>чело</w:t>
            </w:r>
            <w:r w:rsidRPr="0072152F">
              <w:rPr>
                <w:sz w:val="28"/>
                <w:szCs w:val="28"/>
              </w:rPr>
              <w:softHyphen/>
              <w:t>век</w:t>
            </w:r>
            <w:r w:rsidRPr="0072152F">
              <w:rPr>
                <w:sz w:val="28"/>
                <w:szCs w:val="28"/>
                <w:lang w:val="ru-RU"/>
              </w:rPr>
              <w:t xml:space="preserve">а </w:t>
            </w:r>
            <w:r w:rsidRPr="0072152F">
              <w:rPr>
                <w:sz w:val="28"/>
                <w:szCs w:val="28"/>
              </w:rPr>
              <w:t>чле</w:t>
            </w:r>
            <w:r w:rsidRPr="0072152F">
              <w:rPr>
                <w:sz w:val="28"/>
                <w:szCs w:val="28"/>
              </w:rPr>
              <w:softHyphen/>
              <w:t>нов</w:t>
            </w:r>
            <w:r w:rsidRPr="0072152F">
              <w:rPr>
                <w:sz w:val="28"/>
                <w:szCs w:val="28"/>
                <w:lang w:val="ru-RU"/>
              </w:rPr>
              <w:t xml:space="preserve"> </w:t>
            </w:r>
            <w:r w:rsidRPr="0072152F">
              <w:rPr>
                <w:sz w:val="28"/>
                <w:szCs w:val="28"/>
              </w:rPr>
              <w:t>пар</w:t>
            </w:r>
            <w:r w:rsidRPr="0072152F">
              <w:rPr>
                <w:sz w:val="28"/>
                <w:szCs w:val="28"/>
              </w:rPr>
              <w:softHyphen/>
              <w:t>тии и</w:t>
            </w:r>
          </w:p>
          <w:p w:rsidR="00C358C1" w:rsidRPr="0072152F" w:rsidRDefault="00C358C1" w:rsidP="000A5103">
            <w:pPr>
              <w:snapToGrid w:val="0"/>
              <w:spacing w:before="120" w:after="120" w:line="240" w:lineRule="exact"/>
              <w:ind w:left="57" w:right="57"/>
              <w:rPr>
                <w:sz w:val="28"/>
                <w:szCs w:val="28"/>
              </w:rPr>
            </w:pPr>
            <w:r w:rsidRPr="0072152F">
              <w:rPr>
                <w:sz w:val="28"/>
                <w:szCs w:val="28"/>
              </w:rPr>
              <w:t>500 сто</w:t>
            </w:r>
            <w:r w:rsidRPr="0072152F">
              <w:rPr>
                <w:sz w:val="28"/>
                <w:szCs w:val="28"/>
              </w:rPr>
              <w:softHyphen/>
              <w:t>ронников</w:t>
            </w:r>
          </w:p>
        </w:tc>
        <w:tc>
          <w:tcPr>
            <w:tcW w:w="2227" w:type="dxa"/>
          </w:tcPr>
          <w:p w:rsidR="00C358C1" w:rsidRPr="005A404E" w:rsidRDefault="00C358C1" w:rsidP="005A404E">
            <w:pPr>
              <w:snapToGrid w:val="0"/>
              <w:spacing w:before="120" w:after="120" w:line="240" w:lineRule="exact"/>
              <w:ind w:left="57" w:right="57"/>
              <w:rPr>
                <w:sz w:val="28"/>
                <w:szCs w:val="28"/>
                <w:lang w:val="ru-RU"/>
              </w:rPr>
            </w:pPr>
            <w:r>
              <w:rPr>
                <w:sz w:val="28"/>
                <w:szCs w:val="28"/>
                <w:lang w:val="ru-RU"/>
              </w:rPr>
              <w:t>Коврыга Роман Анатольевич</w:t>
            </w:r>
          </w:p>
        </w:tc>
        <w:tc>
          <w:tcPr>
            <w:tcW w:w="1374" w:type="dxa"/>
          </w:tcPr>
          <w:p w:rsidR="00C358C1" w:rsidRPr="0072152F" w:rsidRDefault="00C358C1" w:rsidP="000A5103">
            <w:pPr>
              <w:snapToGrid w:val="0"/>
              <w:spacing w:before="120" w:after="120" w:line="240" w:lineRule="exact"/>
              <w:ind w:left="57" w:right="57"/>
              <w:rPr>
                <w:sz w:val="28"/>
                <w:szCs w:val="28"/>
              </w:rPr>
            </w:pPr>
            <w:r w:rsidRPr="0072152F">
              <w:rPr>
                <w:sz w:val="28"/>
                <w:szCs w:val="28"/>
              </w:rPr>
              <w:t>(86540)</w:t>
            </w:r>
          </w:p>
          <w:p w:rsidR="00C358C1" w:rsidRPr="0072152F" w:rsidRDefault="00C358C1" w:rsidP="000A5103">
            <w:pPr>
              <w:snapToGrid w:val="0"/>
              <w:spacing w:before="120" w:after="120" w:line="240" w:lineRule="exact"/>
              <w:ind w:left="57" w:right="57"/>
              <w:rPr>
                <w:sz w:val="28"/>
                <w:szCs w:val="28"/>
              </w:rPr>
            </w:pPr>
            <w:r w:rsidRPr="0072152F">
              <w:rPr>
                <w:sz w:val="28"/>
                <w:szCs w:val="28"/>
              </w:rPr>
              <w:t>4-16-83</w:t>
            </w:r>
          </w:p>
        </w:tc>
        <w:tc>
          <w:tcPr>
            <w:tcW w:w="2046" w:type="dxa"/>
          </w:tcPr>
          <w:p w:rsidR="00C358C1" w:rsidRPr="0072152F" w:rsidRDefault="00C358C1" w:rsidP="000A5103">
            <w:pPr>
              <w:pStyle w:val="Textbody"/>
              <w:snapToGrid w:val="0"/>
              <w:spacing w:before="120" w:line="240" w:lineRule="exact"/>
              <w:ind w:left="57" w:right="57"/>
              <w:rPr>
                <w:sz w:val="28"/>
                <w:szCs w:val="28"/>
              </w:rPr>
            </w:pPr>
            <w:r w:rsidRPr="0072152F">
              <w:rPr>
                <w:sz w:val="28"/>
                <w:szCs w:val="28"/>
              </w:rPr>
              <w:t>с. Грачевка, ул. Ставрополь</w:t>
            </w:r>
            <w:r w:rsidRPr="0072152F">
              <w:rPr>
                <w:sz w:val="28"/>
                <w:szCs w:val="28"/>
              </w:rPr>
              <w:softHyphen/>
              <w:t>ская, 42</w:t>
            </w:r>
          </w:p>
          <w:p w:rsidR="00C358C1" w:rsidRPr="0072152F" w:rsidRDefault="00C358C1" w:rsidP="000A5103">
            <w:pPr>
              <w:snapToGrid w:val="0"/>
              <w:spacing w:before="120" w:after="120" w:line="240" w:lineRule="exact"/>
              <w:ind w:left="57" w:right="57"/>
              <w:rPr>
                <w:sz w:val="28"/>
                <w:szCs w:val="28"/>
              </w:rPr>
            </w:pPr>
          </w:p>
        </w:tc>
      </w:tr>
      <w:tr w:rsidR="00C358C1" w:rsidRPr="0072152F">
        <w:trPr>
          <w:trHeight w:val="352"/>
        </w:trPr>
        <w:tc>
          <w:tcPr>
            <w:tcW w:w="3375" w:type="dxa"/>
          </w:tcPr>
          <w:p w:rsidR="00C358C1" w:rsidRPr="0072152F" w:rsidRDefault="00C358C1" w:rsidP="000A5103">
            <w:pPr>
              <w:pStyle w:val="Standard"/>
              <w:snapToGrid w:val="0"/>
              <w:spacing w:before="120" w:line="240" w:lineRule="exact"/>
              <w:ind w:left="57" w:right="57"/>
              <w:rPr>
                <w:sz w:val="28"/>
                <w:szCs w:val="28"/>
                <w:lang w:val="ru-RU"/>
              </w:rPr>
            </w:pPr>
            <w:r w:rsidRPr="0072152F">
              <w:rPr>
                <w:sz w:val="28"/>
                <w:szCs w:val="28"/>
              </w:rPr>
              <w:t>Грачевск</w:t>
            </w:r>
            <w:r w:rsidRPr="0072152F">
              <w:rPr>
                <w:sz w:val="28"/>
                <w:szCs w:val="28"/>
                <w:lang w:val="ru-RU"/>
              </w:rPr>
              <w:t xml:space="preserve">ая районная местная организация Ставропольской краевой организации общероссийской общественной организации «Всероссийское общество инвалидов» </w:t>
            </w:r>
          </w:p>
          <w:p w:rsidR="00C358C1" w:rsidRPr="0072152F" w:rsidRDefault="00C358C1" w:rsidP="000A5103">
            <w:pPr>
              <w:pStyle w:val="Standard"/>
              <w:snapToGrid w:val="0"/>
              <w:spacing w:before="120" w:line="240" w:lineRule="exact"/>
              <w:ind w:left="57" w:right="57"/>
              <w:rPr>
                <w:sz w:val="28"/>
                <w:szCs w:val="28"/>
              </w:rPr>
            </w:pPr>
            <w:r w:rsidRPr="0072152F">
              <w:rPr>
                <w:sz w:val="28"/>
                <w:szCs w:val="28"/>
                <w:lang w:val="ru-RU"/>
              </w:rPr>
              <w:t>(и</w:t>
            </w:r>
            <w:r w:rsidRPr="0072152F">
              <w:rPr>
                <w:sz w:val="28"/>
                <w:szCs w:val="28"/>
              </w:rPr>
              <w:t>меет</w:t>
            </w:r>
            <w:r w:rsidRPr="0072152F">
              <w:rPr>
                <w:sz w:val="28"/>
                <w:szCs w:val="28"/>
                <w:lang w:val="ru-RU"/>
              </w:rPr>
              <w:t xml:space="preserve"> </w:t>
            </w:r>
            <w:r w:rsidRPr="0072152F">
              <w:rPr>
                <w:sz w:val="28"/>
                <w:szCs w:val="28"/>
              </w:rPr>
              <w:t>госрегистраци</w:t>
            </w:r>
            <w:r w:rsidRPr="0072152F">
              <w:rPr>
                <w:sz w:val="28"/>
                <w:szCs w:val="28"/>
                <w:lang w:val="ru-RU"/>
              </w:rPr>
              <w:t>ю</w:t>
            </w:r>
            <w:r w:rsidRPr="0072152F">
              <w:rPr>
                <w:sz w:val="28"/>
                <w:szCs w:val="28"/>
              </w:rPr>
              <w:t>)</w:t>
            </w:r>
          </w:p>
          <w:p w:rsidR="00C358C1" w:rsidRPr="0072152F" w:rsidRDefault="00C358C1" w:rsidP="000A5103">
            <w:pPr>
              <w:snapToGrid w:val="0"/>
              <w:spacing w:before="120" w:after="120" w:line="240" w:lineRule="exact"/>
              <w:ind w:left="57" w:right="57"/>
              <w:rPr>
                <w:sz w:val="28"/>
                <w:szCs w:val="28"/>
              </w:rPr>
            </w:pPr>
          </w:p>
        </w:tc>
        <w:tc>
          <w:tcPr>
            <w:tcW w:w="1418" w:type="dxa"/>
          </w:tcPr>
          <w:p w:rsidR="00C358C1" w:rsidRPr="0072152F" w:rsidRDefault="00C358C1" w:rsidP="000A5103">
            <w:pPr>
              <w:snapToGrid w:val="0"/>
              <w:spacing w:before="120" w:after="120" w:line="240" w:lineRule="exact"/>
              <w:ind w:left="57" w:right="57"/>
              <w:rPr>
                <w:sz w:val="28"/>
                <w:szCs w:val="28"/>
              </w:rPr>
            </w:pPr>
            <w:r w:rsidRPr="0072152F">
              <w:rPr>
                <w:sz w:val="28"/>
                <w:szCs w:val="28"/>
              </w:rPr>
              <w:t>30 чело</w:t>
            </w:r>
            <w:r w:rsidRPr="0072152F">
              <w:rPr>
                <w:sz w:val="28"/>
                <w:szCs w:val="28"/>
              </w:rPr>
              <w:softHyphen/>
              <w:t>век</w:t>
            </w:r>
          </w:p>
        </w:tc>
        <w:tc>
          <w:tcPr>
            <w:tcW w:w="2227" w:type="dxa"/>
          </w:tcPr>
          <w:p w:rsidR="00C358C1" w:rsidRPr="0072152F" w:rsidRDefault="00C358C1" w:rsidP="000A5103">
            <w:pPr>
              <w:pStyle w:val="Textbody"/>
              <w:snapToGrid w:val="0"/>
              <w:spacing w:before="120" w:line="240" w:lineRule="exact"/>
              <w:ind w:left="57" w:right="57"/>
              <w:rPr>
                <w:sz w:val="28"/>
                <w:szCs w:val="28"/>
                <w:lang w:val="ru-RU"/>
              </w:rPr>
            </w:pPr>
            <w:r w:rsidRPr="0072152F">
              <w:rPr>
                <w:sz w:val="28"/>
                <w:szCs w:val="28"/>
                <w:lang w:val="ru-RU"/>
              </w:rPr>
              <w:t>Козлова Татьяна Ивановна</w:t>
            </w:r>
          </w:p>
          <w:p w:rsidR="00C358C1" w:rsidRPr="0072152F" w:rsidRDefault="00C358C1" w:rsidP="000A5103">
            <w:pPr>
              <w:snapToGrid w:val="0"/>
              <w:spacing w:before="120" w:after="120" w:line="240" w:lineRule="exact"/>
              <w:ind w:left="57" w:right="57"/>
              <w:rPr>
                <w:sz w:val="28"/>
                <w:szCs w:val="28"/>
              </w:rPr>
            </w:pPr>
          </w:p>
        </w:tc>
        <w:tc>
          <w:tcPr>
            <w:tcW w:w="1374" w:type="dxa"/>
          </w:tcPr>
          <w:p w:rsidR="00C358C1" w:rsidRPr="0072152F" w:rsidRDefault="00C358C1" w:rsidP="000A5103">
            <w:pPr>
              <w:snapToGrid w:val="0"/>
              <w:spacing w:before="120" w:after="120" w:line="240" w:lineRule="exact"/>
              <w:ind w:left="57" w:right="57"/>
              <w:rPr>
                <w:sz w:val="28"/>
                <w:szCs w:val="28"/>
              </w:rPr>
            </w:pPr>
          </w:p>
        </w:tc>
        <w:tc>
          <w:tcPr>
            <w:tcW w:w="2046" w:type="dxa"/>
          </w:tcPr>
          <w:p w:rsidR="00C358C1" w:rsidRPr="0072152F" w:rsidRDefault="00C358C1" w:rsidP="000A5103">
            <w:pPr>
              <w:pStyle w:val="Textbody"/>
              <w:snapToGrid w:val="0"/>
              <w:spacing w:before="120" w:line="240" w:lineRule="exact"/>
              <w:ind w:left="57" w:right="57"/>
              <w:rPr>
                <w:sz w:val="28"/>
                <w:szCs w:val="28"/>
                <w:lang w:val="ru-RU"/>
              </w:rPr>
            </w:pPr>
            <w:r w:rsidRPr="0072152F">
              <w:rPr>
                <w:sz w:val="28"/>
                <w:szCs w:val="28"/>
              </w:rPr>
              <w:t>с. Грачевка, ул. Ставрополь</w:t>
            </w:r>
            <w:r w:rsidRPr="0072152F">
              <w:rPr>
                <w:sz w:val="28"/>
                <w:szCs w:val="28"/>
              </w:rPr>
              <w:softHyphen/>
              <w:t xml:space="preserve">ская, </w:t>
            </w:r>
            <w:r w:rsidRPr="0072152F">
              <w:rPr>
                <w:sz w:val="28"/>
                <w:szCs w:val="28"/>
                <w:lang w:val="ru-RU"/>
              </w:rPr>
              <w:t>77</w:t>
            </w:r>
          </w:p>
          <w:p w:rsidR="00C358C1" w:rsidRPr="0072152F" w:rsidRDefault="00C358C1" w:rsidP="000A5103">
            <w:pPr>
              <w:snapToGrid w:val="0"/>
              <w:spacing w:before="120" w:after="120" w:line="240" w:lineRule="exact"/>
              <w:ind w:left="57" w:right="57"/>
              <w:rPr>
                <w:sz w:val="28"/>
                <w:szCs w:val="28"/>
              </w:rPr>
            </w:pPr>
          </w:p>
        </w:tc>
      </w:tr>
      <w:tr w:rsidR="00C358C1" w:rsidRPr="0072152F">
        <w:trPr>
          <w:trHeight w:val="352"/>
        </w:trPr>
        <w:tc>
          <w:tcPr>
            <w:tcW w:w="3375" w:type="dxa"/>
          </w:tcPr>
          <w:p w:rsidR="00C358C1" w:rsidRPr="0072152F" w:rsidRDefault="00C358C1" w:rsidP="000A5103">
            <w:pPr>
              <w:pStyle w:val="Textbody"/>
              <w:snapToGrid w:val="0"/>
              <w:spacing w:before="120" w:after="0" w:line="240" w:lineRule="exact"/>
              <w:ind w:left="57"/>
              <w:rPr>
                <w:sz w:val="28"/>
                <w:szCs w:val="28"/>
              </w:rPr>
            </w:pPr>
            <w:r w:rsidRPr="0072152F">
              <w:rPr>
                <w:sz w:val="28"/>
                <w:szCs w:val="28"/>
              </w:rPr>
              <w:t>Грачевское</w:t>
            </w:r>
            <w:r w:rsidRPr="0072152F">
              <w:rPr>
                <w:sz w:val="28"/>
                <w:szCs w:val="28"/>
                <w:lang w:val="ru-RU"/>
              </w:rPr>
              <w:t xml:space="preserve"> </w:t>
            </w:r>
            <w:r w:rsidRPr="0072152F">
              <w:rPr>
                <w:sz w:val="28"/>
                <w:szCs w:val="28"/>
              </w:rPr>
              <w:t>районное</w:t>
            </w:r>
            <w:r w:rsidRPr="0072152F">
              <w:rPr>
                <w:sz w:val="28"/>
                <w:szCs w:val="28"/>
                <w:lang w:val="ru-RU"/>
              </w:rPr>
              <w:t xml:space="preserve"> </w:t>
            </w:r>
            <w:r w:rsidRPr="0072152F">
              <w:rPr>
                <w:sz w:val="28"/>
                <w:szCs w:val="28"/>
              </w:rPr>
              <w:t>отделе</w:t>
            </w:r>
            <w:r w:rsidRPr="0072152F">
              <w:rPr>
                <w:sz w:val="28"/>
                <w:szCs w:val="28"/>
              </w:rPr>
              <w:softHyphen/>
              <w:t>ние КПРФ Ставрополь</w:t>
            </w:r>
            <w:r w:rsidRPr="0072152F">
              <w:rPr>
                <w:sz w:val="28"/>
                <w:szCs w:val="28"/>
              </w:rPr>
              <w:softHyphen/>
              <w:t>ского</w:t>
            </w:r>
            <w:r w:rsidRPr="0072152F">
              <w:rPr>
                <w:sz w:val="28"/>
                <w:szCs w:val="28"/>
                <w:lang w:val="ru-RU"/>
              </w:rPr>
              <w:t xml:space="preserve"> </w:t>
            </w:r>
            <w:r w:rsidRPr="0072152F">
              <w:rPr>
                <w:sz w:val="28"/>
                <w:szCs w:val="28"/>
              </w:rPr>
              <w:t>краевого</w:t>
            </w:r>
            <w:r w:rsidRPr="0072152F">
              <w:rPr>
                <w:sz w:val="28"/>
                <w:szCs w:val="28"/>
                <w:lang w:val="ru-RU"/>
              </w:rPr>
              <w:t xml:space="preserve"> </w:t>
            </w:r>
            <w:r w:rsidRPr="0072152F">
              <w:rPr>
                <w:sz w:val="28"/>
                <w:szCs w:val="28"/>
              </w:rPr>
              <w:t>региональ</w:t>
            </w:r>
            <w:r w:rsidRPr="0072152F">
              <w:rPr>
                <w:sz w:val="28"/>
                <w:szCs w:val="28"/>
              </w:rPr>
              <w:softHyphen/>
              <w:t>ного</w:t>
            </w:r>
            <w:r w:rsidRPr="0072152F">
              <w:rPr>
                <w:sz w:val="28"/>
                <w:szCs w:val="28"/>
                <w:lang w:val="ru-RU"/>
              </w:rPr>
              <w:t xml:space="preserve"> </w:t>
            </w:r>
            <w:r w:rsidRPr="0072152F">
              <w:rPr>
                <w:sz w:val="28"/>
                <w:szCs w:val="28"/>
              </w:rPr>
              <w:t>отделе</w:t>
            </w:r>
            <w:r w:rsidRPr="0072152F">
              <w:rPr>
                <w:sz w:val="28"/>
                <w:szCs w:val="28"/>
              </w:rPr>
              <w:softHyphen/>
              <w:t>ния КПРФ</w:t>
            </w:r>
          </w:p>
          <w:p w:rsidR="00C358C1" w:rsidRPr="0072152F" w:rsidRDefault="00C358C1" w:rsidP="000A5103">
            <w:pPr>
              <w:pStyle w:val="Textbody"/>
              <w:spacing w:before="120" w:after="0" w:line="240" w:lineRule="exact"/>
              <w:ind w:left="57"/>
              <w:rPr>
                <w:sz w:val="28"/>
                <w:szCs w:val="28"/>
              </w:rPr>
            </w:pPr>
            <w:r w:rsidRPr="0072152F">
              <w:rPr>
                <w:sz w:val="28"/>
                <w:szCs w:val="28"/>
              </w:rPr>
              <w:t>(</w:t>
            </w:r>
            <w:r w:rsidRPr="0072152F">
              <w:rPr>
                <w:sz w:val="28"/>
                <w:szCs w:val="28"/>
                <w:lang w:val="ru-RU"/>
              </w:rPr>
              <w:t xml:space="preserve">12 </w:t>
            </w:r>
            <w:r w:rsidRPr="0072152F">
              <w:rPr>
                <w:sz w:val="28"/>
                <w:szCs w:val="28"/>
              </w:rPr>
              <w:t>отделений в селах</w:t>
            </w:r>
            <w:r w:rsidRPr="0072152F">
              <w:rPr>
                <w:sz w:val="28"/>
                <w:szCs w:val="28"/>
                <w:lang w:val="ru-RU"/>
              </w:rPr>
              <w:t xml:space="preserve"> Сергиевское, Бешпагир, </w:t>
            </w:r>
            <w:r w:rsidRPr="0072152F">
              <w:rPr>
                <w:sz w:val="28"/>
                <w:szCs w:val="28"/>
              </w:rPr>
              <w:t>Спи</w:t>
            </w:r>
            <w:r w:rsidRPr="0072152F">
              <w:rPr>
                <w:sz w:val="28"/>
                <w:szCs w:val="28"/>
              </w:rPr>
              <w:softHyphen/>
              <w:t xml:space="preserve">цевка, </w:t>
            </w:r>
            <w:r w:rsidRPr="0072152F">
              <w:rPr>
                <w:sz w:val="28"/>
                <w:szCs w:val="28"/>
                <w:lang w:val="ru-RU"/>
              </w:rPr>
              <w:t xml:space="preserve">пос. Новоспицевский, хут. Базовый, </w:t>
            </w:r>
            <w:r w:rsidRPr="0072152F">
              <w:rPr>
                <w:sz w:val="28"/>
                <w:szCs w:val="28"/>
              </w:rPr>
              <w:t>Старомарьев</w:t>
            </w:r>
            <w:r w:rsidRPr="0072152F">
              <w:rPr>
                <w:sz w:val="28"/>
                <w:szCs w:val="28"/>
              </w:rPr>
              <w:softHyphen/>
              <w:t>ка, Гра</w:t>
            </w:r>
            <w:r w:rsidRPr="0072152F">
              <w:rPr>
                <w:sz w:val="28"/>
                <w:szCs w:val="28"/>
              </w:rPr>
              <w:softHyphen/>
              <w:t>чевка, Ку</w:t>
            </w:r>
            <w:r w:rsidRPr="0072152F">
              <w:rPr>
                <w:sz w:val="28"/>
                <w:szCs w:val="28"/>
              </w:rPr>
              <w:softHyphen/>
              <w:t>гульта, пос. Верхняя</w:t>
            </w:r>
            <w:r w:rsidRPr="0072152F">
              <w:rPr>
                <w:sz w:val="28"/>
                <w:szCs w:val="28"/>
                <w:lang w:val="ru-RU"/>
              </w:rPr>
              <w:t xml:space="preserve"> </w:t>
            </w:r>
            <w:r w:rsidRPr="0072152F">
              <w:rPr>
                <w:sz w:val="28"/>
                <w:szCs w:val="28"/>
              </w:rPr>
              <w:t>Кугульта</w:t>
            </w:r>
            <w:r w:rsidRPr="0072152F">
              <w:rPr>
                <w:sz w:val="28"/>
                <w:szCs w:val="28"/>
                <w:lang w:val="ru-RU"/>
              </w:rPr>
              <w:t>, Красное, хут. Нагорный</w:t>
            </w:r>
            <w:r w:rsidRPr="0072152F">
              <w:rPr>
                <w:sz w:val="28"/>
                <w:szCs w:val="28"/>
              </w:rPr>
              <w:t>)</w:t>
            </w:r>
          </w:p>
          <w:p w:rsidR="00C358C1" w:rsidRDefault="00C358C1" w:rsidP="000A5103">
            <w:pPr>
              <w:pStyle w:val="Standard"/>
              <w:snapToGrid w:val="0"/>
              <w:spacing w:before="120" w:line="240" w:lineRule="exact"/>
              <w:ind w:left="57"/>
              <w:rPr>
                <w:sz w:val="28"/>
                <w:szCs w:val="28"/>
                <w:lang w:val="ru-RU"/>
              </w:rPr>
            </w:pPr>
            <w:r w:rsidRPr="0072152F">
              <w:rPr>
                <w:sz w:val="28"/>
                <w:szCs w:val="28"/>
              </w:rPr>
              <w:t>(неимеет</w:t>
            </w:r>
            <w:r w:rsidRPr="0072152F">
              <w:rPr>
                <w:sz w:val="28"/>
                <w:szCs w:val="28"/>
                <w:lang w:val="ru-RU"/>
              </w:rPr>
              <w:t xml:space="preserve"> </w:t>
            </w:r>
            <w:r w:rsidRPr="0072152F">
              <w:rPr>
                <w:sz w:val="28"/>
                <w:szCs w:val="28"/>
              </w:rPr>
              <w:t>госрегистрации)</w:t>
            </w:r>
          </w:p>
          <w:p w:rsidR="00C358C1" w:rsidRPr="009A7A1F" w:rsidRDefault="00C358C1" w:rsidP="000A5103">
            <w:pPr>
              <w:pStyle w:val="Standard"/>
              <w:snapToGrid w:val="0"/>
              <w:spacing w:before="120" w:line="240" w:lineRule="exact"/>
              <w:ind w:left="57"/>
              <w:rPr>
                <w:sz w:val="28"/>
                <w:szCs w:val="28"/>
                <w:lang w:val="ru-RU"/>
              </w:rPr>
            </w:pPr>
          </w:p>
        </w:tc>
        <w:tc>
          <w:tcPr>
            <w:tcW w:w="1418" w:type="dxa"/>
          </w:tcPr>
          <w:p w:rsidR="00C358C1" w:rsidRPr="0072152F" w:rsidRDefault="00C358C1" w:rsidP="000A5103">
            <w:pPr>
              <w:snapToGrid w:val="0"/>
              <w:spacing w:before="120" w:line="240" w:lineRule="exact"/>
              <w:ind w:left="57"/>
              <w:rPr>
                <w:sz w:val="28"/>
                <w:szCs w:val="28"/>
              </w:rPr>
            </w:pPr>
            <w:r w:rsidRPr="0072152F">
              <w:rPr>
                <w:sz w:val="28"/>
                <w:szCs w:val="28"/>
              </w:rPr>
              <w:t>222  чел. членов партии</w:t>
            </w:r>
          </w:p>
        </w:tc>
        <w:tc>
          <w:tcPr>
            <w:tcW w:w="2227" w:type="dxa"/>
          </w:tcPr>
          <w:p w:rsidR="00C358C1" w:rsidRPr="0072152F" w:rsidRDefault="00C358C1" w:rsidP="000A5103">
            <w:pPr>
              <w:snapToGrid w:val="0"/>
              <w:spacing w:before="120" w:line="240" w:lineRule="exact"/>
              <w:ind w:left="57"/>
              <w:rPr>
                <w:sz w:val="28"/>
                <w:szCs w:val="28"/>
              </w:rPr>
            </w:pPr>
            <w:r w:rsidRPr="0072152F">
              <w:rPr>
                <w:sz w:val="28"/>
                <w:szCs w:val="28"/>
              </w:rPr>
              <w:t>Шумляковский Иосиф Петрович</w:t>
            </w:r>
          </w:p>
        </w:tc>
        <w:tc>
          <w:tcPr>
            <w:tcW w:w="1374" w:type="dxa"/>
          </w:tcPr>
          <w:p w:rsidR="00C358C1" w:rsidRPr="0072152F" w:rsidRDefault="00C358C1" w:rsidP="000A5103">
            <w:pPr>
              <w:snapToGrid w:val="0"/>
              <w:spacing w:before="120" w:line="240" w:lineRule="exact"/>
              <w:ind w:left="57"/>
              <w:rPr>
                <w:sz w:val="28"/>
                <w:szCs w:val="28"/>
              </w:rPr>
            </w:pPr>
            <w:r w:rsidRPr="0072152F">
              <w:rPr>
                <w:sz w:val="28"/>
                <w:szCs w:val="28"/>
              </w:rPr>
              <w:t>(86540) 4-40-10</w:t>
            </w:r>
          </w:p>
          <w:p w:rsidR="00C358C1" w:rsidRPr="0072152F" w:rsidRDefault="00C358C1" w:rsidP="00CD22CC">
            <w:pPr>
              <w:snapToGrid w:val="0"/>
              <w:spacing w:before="120" w:line="240" w:lineRule="exact"/>
              <w:ind w:left="57"/>
              <w:rPr>
                <w:sz w:val="28"/>
                <w:szCs w:val="28"/>
              </w:rPr>
            </w:pPr>
          </w:p>
        </w:tc>
        <w:tc>
          <w:tcPr>
            <w:tcW w:w="2046" w:type="dxa"/>
          </w:tcPr>
          <w:p w:rsidR="00C358C1" w:rsidRPr="0072152F" w:rsidRDefault="00C358C1" w:rsidP="000A5103">
            <w:pPr>
              <w:snapToGrid w:val="0"/>
              <w:spacing w:before="120" w:line="240" w:lineRule="exact"/>
              <w:ind w:left="57"/>
              <w:rPr>
                <w:sz w:val="28"/>
                <w:szCs w:val="28"/>
              </w:rPr>
            </w:pPr>
            <w:r w:rsidRPr="0072152F">
              <w:rPr>
                <w:sz w:val="28"/>
                <w:szCs w:val="28"/>
              </w:rPr>
              <w:t>с. Грачевка,</w:t>
            </w:r>
          </w:p>
          <w:p w:rsidR="00C358C1" w:rsidRPr="0072152F" w:rsidRDefault="00C358C1" w:rsidP="000A5103">
            <w:pPr>
              <w:snapToGrid w:val="0"/>
              <w:spacing w:before="120" w:line="240" w:lineRule="exact"/>
              <w:ind w:left="57"/>
              <w:rPr>
                <w:sz w:val="28"/>
                <w:szCs w:val="28"/>
              </w:rPr>
            </w:pPr>
            <w:r w:rsidRPr="0072152F">
              <w:rPr>
                <w:sz w:val="28"/>
                <w:szCs w:val="28"/>
              </w:rPr>
              <w:t>ул. Молодежная, д. 30/2</w:t>
            </w:r>
          </w:p>
          <w:p w:rsidR="00C358C1" w:rsidRPr="0072152F" w:rsidRDefault="00C358C1" w:rsidP="000A5103">
            <w:pPr>
              <w:snapToGrid w:val="0"/>
              <w:spacing w:before="120" w:line="240" w:lineRule="exact"/>
              <w:ind w:left="57"/>
              <w:rPr>
                <w:sz w:val="28"/>
                <w:szCs w:val="28"/>
              </w:rPr>
            </w:pPr>
          </w:p>
        </w:tc>
      </w:tr>
      <w:tr w:rsidR="00C358C1" w:rsidRPr="0072152F">
        <w:trPr>
          <w:trHeight w:val="352"/>
        </w:trPr>
        <w:tc>
          <w:tcPr>
            <w:tcW w:w="3375"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Местное</w:t>
            </w:r>
            <w:r w:rsidRPr="0072152F">
              <w:rPr>
                <w:sz w:val="28"/>
                <w:szCs w:val="28"/>
                <w:lang w:val="ru-RU"/>
              </w:rPr>
              <w:t xml:space="preserve"> </w:t>
            </w:r>
            <w:r w:rsidRPr="0072152F">
              <w:rPr>
                <w:sz w:val="28"/>
                <w:szCs w:val="28"/>
              </w:rPr>
              <w:t>отделение</w:t>
            </w:r>
            <w:r w:rsidRPr="0072152F">
              <w:rPr>
                <w:sz w:val="28"/>
                <w:szCs w:val="28"/>
                <w:lang w:val="ru-RU"/>
              </w:rPr>
              <w:t xml:space="preserve"> </w:t>
            </w:r>
            <w:r w:rsidRPr="0072152F">
              <w:rPr>
                <w:sz w:val="28"/>
                <w:szCs w:val="28"/>
              </w:rPr>
              <w:t>пар</w:t>
            </w:r>
            <w:r w:rsidRPr="0072152F">
              <w:rPr>
                <w:sz w:val="28"/>
                <w:szCs w:val="28"/>
              </w:rPr>
              <w:softHyphen/>
              <w:t>тии «Справедливая</w:t>
            </w:r>
            <w:r w:rsidRPr="0072152F">
              <w:rPr>
                <w:sz w:val="28"/>
                <w:szCs w:val="28"/>
                <w:lang w:val="ru-RU"/>
              </w:rPr>
              <w:t xml:space="preserve"> </w:t>
            </w:r>
            <w:r w:rsidRPr="0072152F">
              <w:rPr>
                <w:sz w:val="28"/>
                <w:szCs w:val="28"/>
              </w:rPr>
              <w:t>Рос</w:t>
            </w:r>
            <w:r w:rsidRPr="0072152F">
              <w:rPr>
                <w:sz w:val="28"/>
                <w:szCs w:val="28"/>
              </w:rPr>
              <w:softHyphen/>
              <w:t>сия» (не</w:t>
            </w:r>
            <w:r w:rsidRPr="0072152F">
              <w:rPr>
                <w:sz w:val="28"/>
                <w:szCs w:val="28"/>
                <w:lang w:val="ru-RU"/>
              </w:rPr>
              <w:t xml:space="preserve"> </w:t>
            </w:r>
            <w:r w:rsidRPr="0072152F">
              <w:rPr>
                <w:sz w:val="28"/>
                <w:szCs w:val="28"/>
              </w:rPr>
              <w:t>имеет</w:t>
            </w:r>
            <w:r w:rsidRPr="0072152F">
              <w:rPr>
                <w:sz w:val="28"/>
                <w:szCs w:val="28"/>
                <w:lang w:val="ru-RU"/>
              </w:rPr>
              <w:t xml:space="preserve"> </w:t>
            </w:r>
            <w:r w:rsidRPr="0072152F">
              <w:rPr>
                <w:sz w:val="28"/>
                <w:szCs w:val="28"/>
              </w:rPr>
              <w:t>госрегистрации)</w:t>
            </w:r>
          </w:p>
          <w:p w:rsidR="00C358C1" w:rsidRPr="0072152F" w:rsidRDefault="00C358C1" w:rsidP="000A5103">
            <w:pPr>
              <w:snapToGrid w:val="0"/>
              <w:spacing w:before="120" w:after="120" w:line="240" w:lineRule="exact"/>
              <w:ind w:left="57"/>
              <w:rPr>
                <w:sz w:val="28"/>
                <w:szCs w:val="28"/>
              </w:rPr>
            </w:pPr>
          </w:p>
        </w:tc>
        <w:tc>
          <w:tcPr>
            <w:tcW w:w="1418" w:type="dxa"/>
          </w:tcPr>
          <w:p w:rsidR="00C358C1" w:rsidRPr="0072152F" w:rsidRDefault="00C358C1" w:rsidP="000A5103">
            <w:pPr>
              <w:snapToGrid w:val="0"/>
              <w:spacing w:before="120" w:after="120" w:line="240" w:lineRule="exact"/>
              <w:ind w:left="57"/>
              <w:rPr>
                <w:sz w:val="28"/>
                <w:szCs w:val="28"/>
              </w:rPr>
            </w:pPr>
            <w:r w:rsidRPr="0072152F">
              <w:rPr>
                <w:sz w:val="28"/>
                <w:szCs w:val="28"/>
              </w:rPr>
              <w:t>86 чело</w:t>
            </w:r>
            <w:r w:rsidRPr="0072152F">
              <w:rPr>
                <w:sz w:val="28"/>
                <w:szCs w:val="28"/>
              </w:rPr>
              <w:softHyphen/>
              <w:t>век</w:t>
            </w:r>
          </w:p>
        </w:tc>
        <w:tc>
          <w:tcPr>
            <w:tcW w:w="2227"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rPr>
              <w:t>Кривенко</w:t>
            </w:r>
          </w:p>
          <w:p w:rsidR="00C358C1" w:rsidRPr="0072152F" w:rsidRDefault="00C358C1" w:rsidP="000A5103">
            <w:pPr>
              <w:pStyle w:val="Textbody"/>
              <w:snapToGrid w:val="0"/>
              <w:spacing w:before="120" w:line="240" w:lineRule="exact"/>
              <w:ind w:left="57"/>
              <w:rPr>
                <w:sz w:val="28"/>
                <w:szCs w:val="28"/>
              </w:rPr>
            </w:pPr>
            <w:r w:rsidRPr="0072152F">
              <w:rPr>
                <w:sz w:val="28"/>
                <w:szCs w:val="28"/>
              </w:rPr>
              <w:t>Вла</w:t>
            </w:r>
            <w:r w:rsidRPr="0072152F">
              <w:rPr>
                <w:sz w:val="28"/>
                <w:szCs w:val="28"/>
              </w:rPr>
              <w:softHyphen/>
              <w:t>димир</w:t>
            </w:r>
            <w:r w:rsidRPr="0072152F">
              <w:rPr>
                <w:sz w:val="28"/>
                <w:szCs w:val="28"/>
                <w:lang w:val="ru-RU"/>
              </w:rPr>
              <w:t xml:space="preserve"> </w:t>
            </w:r>
            <w:r w:rsidRPr="0072152F">
              <w:rPr>
                <w:sz w:val="28"/>
                <w:szCs w:val="28"/>
              </w:rPr>
              <w:t>Васи</w:t>
            </w:r>
            <w:r w:rsidRPr="0072152F">
              <w:rPr>
                <w:sz w:val="28"/>
                <w:szCs w:val="28"/>
              </w:rPr>
              <w:softHyphen/>
              <w:t>льевич</w:t>
            </w:r>
          </w:p>
          <w:p w:rsidR="00C358C1" w:rsidRPr="0072152F" w:rsidRDefault="00C358C1" w:rsidP="000A5103">
            <w:pPr>
              <w:snapToGrid w:val="0"/>
              <w:spacing w:before="120" w:after="120" w:line="240" w:lineRule="exact"/>
              <w:ind w:left="57"/>
              <w:rPr>
                <w:sz w:val="28"/>
                <w:szCs w:val="28"/>
              </w:rPr>
            </w:pPr>
          </w:p>
        </w:tc>
        <w:tc>
          <w:tcPr>
            <w:tcW w:w="1374"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(86540) 4-07-23</w:t>
            </w:r>
          </w:p>
          <w:p w:rsidR="00C358C1" w:rsidRPr="0072152F" w:rsidRDefault="00C358C1" w:rsidP="000A5103">
            <w:pPr>
              <w:snapToGrid w:val="0"/>
              <w:spacing w:before="120" w:after="120" w:line="240" w:lineRule="exact"/>
              <w:ind w:left="57"/>
              <w:rPr>
                <w:sz w:val="28"/>
                <w:szCs w:val="28"/>
              </w:rPr>
            </w:pPr>
          </w:p>
        </w:tc>
        <w:tc>
          <w:tcPr>
            <w:tcW w:w="2046"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rPr>
              <w:t>с. Грачевка, ул. Шоссей</w:t>
            </w:r>
            <w:r w:rsidRPr="0072152F">
              <w:rPr>
                <w:sz w:val="28"/>
                <w:szCs w:val="28"/>
              </w:rPr>
              <w:softHyphen/>
              <w:t xml:space="preserve">ная, </w:t>
            </w:r>
            <w:r w:rsidRPr="0072152F">
              <w:rPr>
                <w:sz w:val="28"/>
                <w:szCs w:val="28"/>
                <w:lang w:val="ru-RU"/>
              </w:rPr>
              <w:t>7</w:t>
            </w:r>
          </w:p>
          <w:p w:rsidR="00C358C1" w:rsidRPr="0072152F" w:rsidRDefault="00C358C1" w:rsidP="000A5103">
            <w:pPr>
              <w:snapToGrid w:val="0"/>
              <w:spacing w:before="120" w:after="120" w:line="240" w:lineRule="exact"/>
              <w:ind w:left="57"/>
              <w:rPr>
                <w:sz w:val="28"/>
                <w:szCs w:val="28"/>
              </w:rPr>
            </w:pPr>
          </w:p>
        </w:tc>
      </w:tr>
      <w:tr w:rsidR="00C358C1" w:rsidRPr="0072152F">
        <w:trPr>
          <w:trHeight w:val="352"/>
        </w:trPr>
        <w:tc>
          <w:tcPr>
            <w:tcW w:w="3375" w:type="dxa"/>
          </w:tcPr>
          <w:p w:rsidR="00C358C1" w:rsidRPr="0072152F" w:rsidRDefault="00C358C1" w:rsidP="000A5103">
            <w:pPr>
              <w:snapToGrid w:val="0"/>
              <w:spacing w:before="120" w:after="120" w:line="240" w:lineRule="exact"/>
              <w:ind w:left="57"/>
              <w:rPr>
                <w:sz w:val="28"/>
                <w:szCs w:val="28"/>
              </w:rPr>
            </w:pPr>
            <w:r w:rsidRPr="0072152F">
              <w:rPr>
                <w:sz w:val="28"/>
                <w:szCs w:val="28"/>
              </w:rPr>
              <w:t>Грачевское районное отделение Ставропольского регионального отделения ПП ЛДПР (не имеет гос регистрации)</w:t>
            </w:r>
          </w:p>
        </w:tc>
        <w:tc>
          <w:tcPr>
            <w:tcW w:w="1418"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 xml:space="preserve">25 </w:t>
            </w:r>
            <w:r w:rsidRPr="0072152F">
              <w:rPr>
                <w:sz w:val="28"/>
                <w:szCs w:val="28"/>
                <w:lang w:val="ru-RU"/>
              </w:rPr>
              <w:t>чело</w:t>
            </w:r>
            <w:r w:rsidRPr="0072152F">
              <w:rPr>
                <w:sz w:val="28"/>
                <w:szCs w:val="28"/>
                <w:lang w:val="ru-RU"/>
              </w:rPr>
              <w:softHyphen/>
              <w:t>век</w:t>
            </w:r>
          </w:p>
        </w:tc>
        <w:tc>
          <w:tcPr>
            <w:tcW w:w="2227" w:type="dxa"/>
          </w:tcPr>
          <w:p w:rsidR="00C358C1" w:rsidRPr="0072152F" w:rsidRDefault="00C358C1" w:rsidP="000A5103">
            <w:pPr>
              <w:snapToGrid w:val="0"/>
              <w:spacing w:before="120" w:after="120" w:line="240" w:lineRule="exact"/>
              <w:ind w:left="57"/>
              <w:rPr>
                <w:sz w:val="28"/>
                <w:szCs w:val="28"/>
              </w:rPr>
            </w:pPr>
            <w:r w:rsidRPr="0072152F">
              <w:rPr>
                <w:sz w:val="28"/>
                <w:szCs w:val="28"/>
              </w:rPr>
              <w:t>Курдюмова</w:t>
            </w:r>
          </w:p>
          <w:p w:rsidR="00C358C1" w:rsidRPr="0072152F" w:rsidRDefault="00C358C1" w:rsidP="000A5103">
            <w:pPr>
              <w:snapToGrid w:val="0"/>
              <w:spacing w:before="120" w:after="120" w:line="240" w:lineRule="exact"/>
              <w:ind w:left="57"/>
              <w:rPr>
                <w:sz w:val="28"/>
                <w:szCs w:val="28"/>
              </w:rPr>
            </w:pPr>
            <w:r w:rsidRPr="0072152F">
              <w:rPr>
                <w:sz w:val="28"/>
                <w:szCs w:val="28"/>
              </w:rPr>
              <w:t xml:space="preserve">Надежда </w:t>
            </w:r>
          </w:p>
          <w:p w:rsidR="00C358C1" w:rsidRPr="0072152F" w:rsidRDefault="00C358C1" w:rsidP="000A5103">
            <w:pPr>
              <w:snapToGrid w:val="0"/>
              <w:spacing w:before="120" w:after="120" w:line="240" w:lineRule="exact"/>
              <w:ind w:left="57"/>
              <w:rPr>
                <w:sz w:val="28"/>
                <w:szCs w:val="28"/>
              </w:rPr>
            </w:pPr>
            <w:r w:rsidRPr="0072152F">
              <w:rPr>
                <w:sz w:val="28"/>
                <w:szCs w:val="28"/>
              </w:rPr>
              <w:t>Сергеевна</w:t>
            </w:r>
          </w:p>
        </w:tc>
        <w:tc>
          <w:tcPr>
            <w:tcW w:w="1374" w:type="dxa"/>
          </w:tcPr>
          <w:p w:rsidR="00C358C1" w:rsidRPr="0072152F" w:rsidRDefault="00C358C1" w:rsidP="000A5103">
            <w:pPr>
              <w:snapToGrid w:val="0"/>
              <w:spacing w:before="120" w:after="120" w:line="240" w:lineRule="exact"/>
              <w:ind w:left="57"/>
              <w:rPr>
                <w:sz w:val="28"/>
                <w:szCs w:val="28"/>
              </w:rPr>
            </w:pPr>
          </w:p>
        </w:tc>
        <w:tc>
          <w:tcPr>
            <w:tcW w:w="2046" w:type="dxa"/>
          </w:tcPr>
          <w:p w:rsidR="00C358C1" w:rsidRPr="0072152F" w:rsidRDefault="00C358C1" w:rsidP="000A5103">
            <w:pPr>
              <w:pStyle w:val="Textbody"/>
              <w:snapToGrid w:val="0"/>
              <w:spacing w:before="120" w:line="240" w:lineRule="exact"/>
              <w:ind w:left="57"/>
              <w:rPr>
                <w:sz w:val="28"/>
                <w:szCs w:val="28"/>
              </w:rPr>
            </w:pPr>
            <w:r w:rsidRPr="0072152F">
              <w:rPr>
                <w:sz w:val="28"/>
                <w:szCs w:val="28"/>
                <w:lang w:val="ru-RU"/>
              </w:rPr>
              <w:t>н</w:t>
            </w:r>
            <w:r w:rsidRPr="0072152F">
              <w:rPr>
                <w:sz w:val="28"/>
                <w:szCs w:val="28"/>
              </w:rPr>
              <w:t>ет</w:t>
            </w:r>
            <w:r w:rsidRPr="0072152F">
              <w:rPr>
                <w:sz w:val="28"/>
                <w:szCs w:val="28"/>
                <w:lang w:val="ru-RU"/>
              </w:rPr>
              <w:t xml:space="preserve"> </w:t>
            </w:r>
            <w:r w:rsidRPr="0072152F">
              <w:rPr>
                <w:sz w:val="28"/>
                <w:szCs w:val="28"/>
              </w:rPr>
              <w:t>помещения</w:t>
            </w:r>
          </w:p>
          <w:p w:rsidR="00C358C1" w:rsidRPr="0072152F" w:rsidRDefault="00C358C1" w:rsidP="000A5103">
            <w:pPr>
              <w:snapToGrid w:val="0"/>
              <w:spacing w:before="120" w:after="120" w:line="240" w:lineRule="exact"/>
              <w:ind w:left="57"/>
              <w:rPr>
                <w:sz w:val="28"/>
                <w:szCs w:val="28"/>
              </w:rPr>
            </w:pPr>
          </w:p>
        </w:tc>
      </w:tr>
      <w:tr w:rsidR="00C358C1" w:rsidRPr="0072152F">
        <w:trPr>
          <w:trHeight w:val="352"/>
        </w:trPr>
        <w:tc>
          <w:tcPr>
            <w:tcW w:w="3375" w:type="dxa"/>
          </w:tcPr>
          <w:p w:rsidR="00C358C1" w:rsidRPr="0072152F" w:rsidRDefault="00C358C1" w:rsidP="000A5103">
            <w:pPr>
              <w:pStyle w:val="Standard"/>
              <w:snapToGrid w:val="0"/>
              <w:spacing w:before="120" w:line="240" w:lineRule="exact"/>
              <w:ind w:left="57"/>
              <w:rPr>
                <w:sz w:val="28"/>
                <w:szCs w:val="28"/>
              </w:rPr>
            </w:pPr>
            <w:r w:rsidRPr="0072152F">
              <w:rPr>
                <w:sz w:val="28"/>
                <w:szCs w:val="28"/>
              </w:rPr>
              <w:t>Грачёвское</w:t>
            </w:r>
            <w:r w:rsidRPr="0072152F">
              <w:rPr>
                <w:sz w:val="28"/>
                <w:szCs w:val="28"/>
                <w:lang w:val="ru-RU"/>
              </w:rPr>
              <w:t xml:space="preserve"> </w:t>
            </w:r>
            <w:r w:rsidRPr="0072152F">
              <w:rPr>
                <w:sz w:val="28"/>
                <w:szCs w:val="28"/>
              </w:rPr>
              <w:t>районное</w:t>
            </w:r>
            <w:r w:rsidRPr="0072152F">
              <w:rPr>
                <w:sz w:val="28"/>
                <w:szCs w:val="28"/>
                <w:lang w:val="ru-RU"/>
              </w:rPr>
              <w:t xml:space="preserve"> </w:t>
            </w:r>
            <w:r w:rsidRPr="0072152F">
              <w:rPr>
                <w:sz w:val="28"/>
                <w:szCs w:val="28"/>
              </w:rPr>
              <w:t>отделение</w:t>
            </w:r>
            <w:r w:rsidRPr="0072152F">
              <w:rPr>
                <w:sz w:val="28"/>
                <w:szCs w:val="28"/>
                <w:lang w:val="ru-RU"/>
              </w:rPr>
              <w:t xml:space="preserve"> </w:t>
            </w:r>
            <w:r w:rsidRPr="0072152F">
              <w:rPr>
                <w:sz w:val="28"/>
                <w:szCs w:val="28"/>
              </w:rPr>
              <w:t>Ставропольской</w:t>
            </w:r>
            <w:r w:rsidRPr="0072152F">
              <w:rPr>
                <w:sz w:val="28"/>
                <w:szCs w:val="28"/>
                <w:lang w:val="ru-RU"/>
              </w:rPr>
              <w:t xml:space="preserve"> </w:t>
            </w:r>
            <w:r w:rsidRPr="0072152F">
              <w:rPr>
                <w:sz w:val="28"/>
                <w:szCs w:val="28"/>
              </w:rPr>
              <w:t>краевой</w:t>
            </w:r>
            <w:r w:rsidRPr="0072152F">
              <w:rPr>
                <w:sz w:val="28"/>
                <w:szCs w:val="28"/>
                <w:lang w:val="ru-RU"/>
              </w:rPr>
              <w:t xml:space="preserve"> </w:t>
            </w:r>
            <w:r w:rsidRPr="0072152F">
              <w:rPr>
                <w:sz w:val="28"/>
                <w:szCs w:val="28"/>
              </w:rPr>
              <w:t>общественной</w:t>
            </w:r>
            <w:r w:rsidRPr="0072152F">
              <w:rPr>
                <w:sz w:val="28"/>
                <w:szCs w:val="28"/>
                <w:lang w:val="ru-RU"/>
              </w:rPr>
              <w:t xml:space="preserve"> </w:t>
            </w:r>
            <w:r w:rsidRPr="0072152F">
              <w:rPr>
                <w:sz w:val="28"/>
                <w:szCs w:val="28"/>
              </w:rPr>
              <w:t>организации</w:t>
            </w:r>
            <w:r w:rsidRPr="0072152F">
              <w:rPr>
                <w:sz w:val="28"/>
                <w:szCs w:val="28"/>
                <w:lang w:val="ru-RU"/>
              </w:rPr>
              <w:t xml:space="preserve"> </w:t>
            </w:r>
            <w:r w:rsidRPr="0072152F">
              <w:rPr>
                <w:sz w:val="28"/>
                <w:szCs w:val="28"/>
              </w:rPr>
              <w:t>ветеранов (пенсионеров) войны, труда, Вооружённых</w:t>
            </w:r>
            <w:r w:rsidRPr="0072152F">
              <w:rPr>
                <w:sz w:val="28"/>
                <w:szCs w:val="28"/>
                <w:lang w:val="ru-RU"/>
              </w:rPr>
              <w:t xml:space="preserve"> </w:t>
            </w:r>
            <w:r w:rsidRPr="0072152F">
              <w:rPr>
                <w:sz w:val="28"/>
                <w:szCs w:val="28"/>
              </w:rPr>
              <w:t>сил и правоохранительных</w:t>
            </w:r>
            <w:r w:rsidRPr="0072152F">
              <w:rPr>
                <w:sz w:val="28"/>
                <w:szCs w:val="28"/>
                <w:lang w:val="ru-RU"/>
              </w:rPr>
              <w:t xml:space="preserve"> </w:t>
            </w:r>
            <w:r w:rsidRPr="0072152F">
              <w:rPr>
                <w:sz w:val="28"/>
                <w:szCs w:val="28"/>
              </w:rPr>
              <w:t>органов</w:t>
            </w:r>
          </w:p>
          <w:p w:rsidR="00C358C1" w:rsidRPr="0072152F" w:rsidRDefault="00C358C1" w:rsidP="000A5103">
            <w:pPr>
              <w:pStyle w:val="Textbody"/>
              <w:snapToGrid w:val="0"/>
              <w:spacing w:before="120" w:line="240" w:lineRule="exact"/>
              <w:ind w:left="57"/>
              <w:rPr>
                <w:sz w:val="28"/>
                <w:szCs w:val="28"/>
              </w:rPr>
            </w:pPr>
            <w:r w:rsidRPr="0072152F">
              <w:rPr>
                <w:sz w:val="28"/>
                <w:szCs w:val="28"/>
              </w:rPr>
              <w:t>(8 сове</w:t>
            </w:r>
            <w:r w:rsidRPr="0072152F">
              <w:rPr>
                <w:sz w:val="28"/>
                <w:szCs w:val="28"/>
              </w:rPr>
              <w:softHyphen/>
              <w:t>тов</w:t>
            </w:r>
            <w:r w:rsidRPr="0072152F">
              <w:rPr>
                <w:sz w:val="28"/>
                <w:szCs w:val="28"/>
                <w:lang w:val="ru-RU"/>
              </w:rPr>
              <w:t xml:space="preserve"> ветеранов</w:t>
            </w:r>
            <w:r w:rsidRPr="0072152F">
              <w:rPr>
                <w:sz w:val="28"/>
                <w:szCs w:val="28"/>
              </w:rPr>
              <w:t xml:space="preserve"> в му</w:t>
            </w:r>
            <w:r w:rsidRPr="0072152F">
              <w:rPr>
                <w:sz w:val="28"/>
                <w:szCs w:val="28"/>
              </w:rPr>
              <w:softHyphen/>
              <w:t>ниципальных</w:t>
            </w:r>
            <w:r w:rsidRPr="0072152F">
              <w:rPr>
                <w:sz w:val="28"/>
                <w:szCs w:val="28"/>
                <w:lang w:val="ru-RU"/>
              </w:rPr>
              <w:t xml:space="preserve"> </w:t>
            </w:r>
            <w:r w:rsidRPr="0072152F">
              <w:rPr>
                <w:sz w:val="28"/>
                <w:szCs w:val="28"/>
              </w:rPr>
              <w:t>об</w:t>
            </w:r>
            <w:r w:rsidRPr="0072152F">
              <w:rPr>
                <w:sz w:val="28"/>
                <w:szCs w:val="28"/>
              </w:rPr>
              <w:softHyphen/>
              <w:t>разованиях)</w:t>
            </w:r>
          </w:p>
          <w:p w:rsidR="00C358C1" w:rsidRPr="0072152F" w:rsidRDefault="00C358C1" w:rsidP="000A5103">
            <w:pPr>
              <w:snapToGrid w:val="0"/>
              <w:spacing w:before="120" w:after="120" w:line="240" w:lineRule="exact"/>
              <w:ind w:left="57"/>
              <w:rPr>
                <w:sz w:val="28"/>
                <w:szCs w:val="28"/>
              </w:rPr>
            </w:pPr>
          </w:p>
        </w:tc>
        <w:tc>
          <w:tcPr>
            <w:tcW w:w="1418" w:type="dxa"/>
          </w:tcPr>
          <w:p w:rsidR="00C358C1" w:rsidRPr="0072152F" w:rsidRDefault="00C358C1" w:rsidP="000A5103">
            <w:pPr>
              <w:snapToGrid w:val="0"/>
              <w:spacing w:before="120" w:after="120" w:line="240" w:lineRule="exact"/>
              <w:ind w:left="57"/>
              <w:rPr>
                <w:sz w:val="28"/>
                <w:szCs w:val="28"/>
              </w:rPr>
            </w:pPr>
            <w:r w:rsidRPr="0072152F">
              <w:rPr>
                <w:sz w:val="28"/>
                <w:szCs w:val="28"/>
              </w:rPr>
              <w:t>15600</w:t>
            </w:r>
          </w:p>
          <w:p w:rsidR="00C358C1" w:rsidRPr="0072152F" w:rsidRDefault="00C358C1" w:rsidP="000A5103">
            <w:pPr>
              <w:snapToGrid w:val="0"/>
              <w:spacing w:before="120" w:after="120" w:line="240" w:lineRule="exact"/>
              <w:ind w:left="57"/>
              <w:rPr>
                <w:sz w:val="28"/>
                <w:szCs w:val="28"/>
              </w:rPr>
            </w:pPr>
            <w:r w:rsidRPr="0072152F">
              <w:rPr>
                <w:sz w:val="28"/>
                <w:szCs w:val="28"/>
              </w:rPr>
              <w:t>че</w:t>
            </w:r>
            <w:r w:rsidRPr="0072152F">
              <w:rPr>
                <w:sz w:val="28"/>
                <w:szCs w:val="28"/>
              </w:rPr>
              <w:softHyphen/>
              <w:t>ловек</w:t>
            </w:r>
          </w:p>
        </w:tc>
        <w:tc>
          <w:tcPr>
            <w:tcW w:w="2227"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rPr>
              <w:t>Иванов</w:t>
            </w:r>
            <w:r w:rsidRPr="0072152F">
              <w:rPr>
                <w:sz w:val="28"/>
                <w:szCs w:val="28"/>
                <w:lang w:val="ru-RU"/>
              </w:rPr>
              <w:t xml:space="preserve"> </w:t>
            </w:r>
            <w:r w:rsidRPr="0072152F">
              <w:rPr>
                <w:sz w:val="28"/>
                <w:szCs w:val="28"/>
              </w:rPr>
              <w:t>Валерий</w:t>
            </w:r>
            <w:r w:rsidRPr="0072152F">
              <w:rPr>
                <w:sz w:val="28"/>
                <w:szCs w:val="28"/>
                <w:lang w:val="ru-RU"/>
              </w:rPr>
              <w:t xml:space="preserve"> </w:t>
            </w:r>
            <w:r w:rsidRPr="0072152F">
              <w:rPr>
                <w:sz w:val="28"/>
                <w:szCs w:val="28"/>
              </w:rPr>
              <w:t>Михайлович</w:t>
            </w:r>
          </w:p>
          <w:p w:rsidR="00C358C1" w:rsidRPr="0072152F" w:rsidRDefault="00C358C1" w:rsidP="000A5103">
            <w:pPr>
              <w:snapToGrid w:val="0"/>
              <w:spacing w:before="120" w:after="120" w:line="240" w:lineRule="exact"/>
              <w:ind w:left="57"/>
              <w:rPr>
                <w:sz w:val="28"/>
                <w:szCs w:val="28"/>
              </w:rPr>
            </w:pPr>
          </w:p>
        </w:tc>
        <w:tc>
          <w:tcPr>
            <w:tcW w:w="1374" w:type="dxa"/>
          </w:tcPr>
          <w:p w:rsidR="00C358C1" w:rsidRPr="0072152F" w:rsidRDefault="00C358C1" w:rsidP="000A5103">
            <w:pPr>
              <w:snapToGrid w:val="0"/>
              <w:spacing w:before="120" w:after="120" w:line="240" w:lineRule="exact"/>
              <w:ind w:left="57"/>
              <w:rPr>
                <w:sz w:val="28"/>
                <w:szCs w:val="28"/>
              </w:rPr>
            </w:pPr>
            <w:r w:rsidRPr="0072152F">
              <w:rPr>
                <w:sz w:val="28"/>
                <w:szCs w:val="28"/>
              </w:rPr>
              <w:t>(86540) 4-01-38</w:t>
            </w:r>
          </w:p>
          <w:p w:rsidR="00C358C1" w:rsidRPr="00CD22CC" w:rsidRDefault="00C358C1" w:rsidP="00CD22CC">
            <w:pPr>
              <w:snapToGrid w:val="0"/>
              <w:spacing w:before="120" w:after="120" w:line="240" w:lineRule="exact"/>
              <w:ind w:left="57"/>
              <w:rPr>
                <w:sz w:val="28"/>
                <w:szCs w:val="28"/>
                <w:lang w:val="ru-RU"/>
              </w:rPr>
            </w:pPr>
          </w:p>
        </w:tc>
        <w:tc>
          <w:tcPr>
            <w:tcW w:w="2046"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с. Грачевка, ул. Ставрополь</w:t>
            </w:r>
            <w:r w:rsidRPr="0072152F">
              <w:rPr>
                <w:sz w:val="28"/>
                <w:szCs w:val="28"/>
              </w:rPr>
              <w:softHyphen/>
              <w:t>ская, 4</w:t>
            </w:r>
            <w:r w:rsidRPr="0072152F">
              <w:rPr>
                <w:sz w:val="28"/>
                <w:szCs w:val="28"/>
                <w:lang w:val="ru-RU"/>
              </w:rPr>
              <w:t>4</w:t>
            </w:r>
          </w:p>
          <w:p w:rsidR="00C358C1" w:rsidRPr="0072152F" w:rsidRDefault="00C358C1" w:rsidP="000A5103">
            <w:pPr>
              <w:snapToGrid w:val="0"/>
              <w:spacing w:before="120" w:after="120" w:line="240" w:lineRule="exact"/>
              <w:ind w:left="57"/>
              <w:rPr>
                <w:sz w:val="28"/>
                <w:szCs w:val="28"/>
              </w:rPr>
            </w:pPr>
          </w:p>
        </w:tc>
      </w:tr>
      <w:tr w:rsidR="00C358C1" w:rsidRPr="0072152F">
        <w:trPr>
          <w:trHeight w:val="352"/>
        </w:trPr>
        <w:tc>
          <w:tcPr>
            <w:tcW w:w="3375" w:type="dxa"/>
          </w:tcPr>
          <w:p w:rsidR="00C358C1" w:rsidRPr="0072152F" w:rsidRDefault="00C358C1" w:rsidP="000A5103">
            <w:pPr>
              <w:pStyle w:val="Textbody"/>
              <w:snapToGrid w:val="0"/>
              <w:spacing w:line="240" w:lineRule="exact"/>
              <w:rPr>
                <w:sz w:val="28"/>
                <w:szCs w:val="28"/>
                <w:lang w:val="ru-RU"/>
              </w:rPr>
            </w:pPr>
            <w:r w:rsidRPr="0072152F">
              <w:rPr>
                <w:sz w:val="28"/>
                <w:szCs w:val="28"/>
              </w:rPr>
              <w:t>Представительство ФПСК</w:t>
            </w: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rPr>
            </w:pPr>
            <w:r w:rsidRPr="0072152F">
              <w:rPr>
                <w:sz w:val="28"/>
                <w:szCs w:val="28"/>
              </w:rPr>
              <w:t>Первичная</w:t>
            </w:r>
            <w:r w:rsidRPr="0072152F">
              <w:rPr>
                <w:sz w:val="28"/>
                <w:szCs w:val="28"/>
                <w:lang w:val="ru-RU"/>
              </w:rPr>
              <w:t xml:space="preserve"> </w:t>
            </w:r>
            <w:r w:rsidRPr="0072152F">
              <w:rPr>
                <w:sz w:val="28"/>
                <w:szCs w:val="28"/>
              </w:rPr>
              <w:t>профсоюзная</w:t>
            </w:r>
            <w:r w:rsidRPr="0072152F">
              <w:rPr>
                <w:sz w:val="28"/>
                <w:szCs w:val="28"/>
                <w:lang w:val="ru-RU"/>
              </w:rPr>
              <w:t xml:space="preserve"> </w:t>
            </w:r>
            <w:r w:rsidRPr="0072152F">
              <w:rPr>
                <w:sz w:val="28"/>
                <w:szCs w:val="28"/>
              </w:rPr>
              <w:t>ор</w:t>
            </w:r>
            <w:r w:rsidRPr="0072152F">
              <w:rPr>
                <w:sz w:val="28"/>
                <w:szCs w:val="28"/>
              </w:rPr>
              <w:softHyphen/>
              <w:t xml:space="preserve">ганизация </w:t>
            </w:r>
            <w:r w:rsidRPr="0072152F">
              <w:rPr>
                <w:sz w:val="28"/>
                <w:szCs w:val="28"/>
                <w:lang w:val="ru-RU"/>
              </w:rPr>
              <w:t xml:space="preserve">ГБУЗ  СК </w:t>
            </w:r>
            <w:r w:rsidRPr="0072152F">
              <w:rPr>
                <w:sz w:val="28"/>
                <w:szCs w:val="28"/>
              </w:rPr>
              <w:t xml:space="preserve"> «Грачев</w:t>
            </w:r>
            <w:r w:rsidRPr="0072152F">
              <w:rPr>
                <w:sz w:val="28"/>
                <w:szCs w:val="28"/>
              </w:rPr>
              <w:softHyphen/>
              <w:t>ская</w:t>
            </w:r>
            <w:r w:rsidRPr="0072152F">
              <w:rPr>
                <w:sz w:val="28"/>
                <w:szCs w:val="28"/>
                <w:lang w:val="ru-RU"/>
              </w:rPr>
              <w:t xml:space="preserve"> </w:t>
            </w:r>
            <w:r w:rsidRPr="0072152F">
              <w:rPr>
                <w:sz w:val="28"/>
                <w:szCs w:val="28"/>
              </w:rPr>
              <w:t>рай</w:t>
            </w:r>
            <w:r w:rsidRPr="0072152F">
              <w:rPr>
                <w:sz w:val="28"/>
                <w:szCs w:val="28"/>
              </w:rPr>
              <w:softHyphen/>
              <w:t>онная</w:t>
            </w:r>
            <w:r w:rsidRPr="0072152F">
              <w:rPr>
                <w:sz w:val="28"/>
                <w:szCs w:val="28"/>
                <w:lang w:val="ru-RU"/>
              </w:rPr>
              <w:t xml:space="preserve"> </w:t>
            </w:r>
            <w:r w:rsidRPr="0072152F">
              <w:rPr>
                <w:sz w:val="28"/>
                <w:szCs w:val="28"/>
              </w:rPr>
              <w:t>боль</w:t>
            </w:r>
            <w:r w:rsidRPr="0072152F">
              <w:rPr>
                <w:sz w:val="28"/>
                <w:szCs w:val="28"/>
              </w:rPr>
              <w:softHyphen/>
              <w:t>ница»</w:t>
            </w: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tc>
        <w:tc>
          <w:tcPr>
            <w:tcW w:w="1418" w:type="dxa"/>
          </w:tcPr>
          <w:p w:rsidR="00C358C1" w:rsidRPr="0072152F" w:rsidRDefault="00C358C1" w:rsidP="000A5103">
            <w:pPr>
              <w:pStyle w:val="Textbody"/>
              <w:snapToGrid w:val="0"/>
              <w:spacing w:line="240" w:lineRule="exact"/>
              <w:rPr>
                <w:sz w:val="28"/>
                <w:szCs w:val="28"/>
                <w:lang w:val="ru-RU"/>
              </w:rPr>
            </w:pPr>
            <w:r w:rsidRPr="0072152F">
              <w:rPr>
                <w:sz w:val="28"/>
                <w:szCs w:val="28"/>
                <w:lang w:val="ru-RU"/>
              </w:rPr>
              <w:t xml:space="preserve">2721 </w:t>
            </w:r>
            <w:r w:rsidRPr="0072152F">
              <w:rPr>
                <w:sz w:val="28"/>
                <w:szCs w:val="28"/>
              </w:rPr>
              <w:t>че</w:t>
            </w:r>
            <w:r w:rsidRPr="0072152F">
              <w:rPr>
                <w:sz w:val="28"/>
                <w:szCs w:val="28"/>
              </w:rPr>
              <w:softHyphen/>
              <w:t>ловек</w:t>
            </w:r>
          </w:p>
          <w:p w:rsidR="00C358C1" w:rsidRPr="0072152F" w:rsidRDefault="00C358C1" w:rsidP="000A5103">
            <w:pPr>
              <w:pStyle w:val="Textbody"/>
              <w:snapToGrid w:val="0"/>
              <w:spacing w:line="240" w:lineRule="exact"/>
              <w:rPr>
                <w:sz w:val="28"/>
                <w:szCs w:val="28"/>
                <w:lang w:val="ru-RU"/>
              </w:rPr>
            </w:pPr>
            <w:r w:rsidRPr="0072152F">
              <w:rPr>
                <w:sz w:val="28"/>
                <w:szCs w:val="28"/>
                <w:lang w:val="ru-RU"/>
              </w:rPr>
              <w:t>(52 организации)</w:t>
            </w: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rPr>
            </w:pPr>
            <w:r w:rsidRPr="0072152F">
              <w:rPr>
                <w:sz w:val="28"/>
                <w:szCs w:val="28"/>
                <w:lang w:val="ru-RU"/>
              </w:rPr>
              <w:t xml:space="preserve">470 </w:t>
            </w:r>
            <w:r w:rsidRPr="0072152F">
              <w:rPr>
                <w:sz w:val="28"/>
                <w:szCs w:val="28"/>
              </w:rPr>
              <w:t>чело</w:t>
            </w:r>
            <w:r w:rsidRPr="0072152F">
              <w:rPr>
                <w:sz w:val="28"/>
                <w:szCs w:val="28"/>
              </w:rPr>
              <w:softHyphen/>
              <w:t>век</w:t>
            </w:r>
          </w:p>
          <w:p w:rsidR="00C358C1" w:rsidRPr="0072152F" w:rsidRDefault="00C358C1" w:rsidP="000A5103">
            <w:pPr>
              <w:pStyle w:val="Textbody"/>
              <w:snapToGrid w:val="0"/>
              <w:spacing w:line="240" w:lineRule="exact"/>
              <w:rPr>
                <w:sz w:val="28"/>
                <w:szCs w:val="28"/>
              </w:rPr>
            </w:pPr>
          </w:p>
        </w:tc>
        <w:tc>
          <w:tcPr>
            <w:tcW w:w="2227" w:type="dxa"/>
          </w:tcPr>
          <w:p w:rsidR="00C358C1" w:rsidRPr="0072152F" w:rsidRDefault="00C358C1" w:rsidP="000A5103">
            <w:pPr>
              <w:pStyle w:val="Textbody"/>
              <w:snapToGrid w:val="0"/>
              <w:spacing w:line="240" w:lineRule="exact"/>
              <w:rPr>
                <w:sz w:val="28"/>
                <w:szCs w:val="28"/>
                <w:lang w:val="ru-RU"/>
              </w:rPr>
            </w:pPr>
            <w:r w:rsidRPr="0072152F">
              <w:rPr>
                <w:sz w:val="28"/>
                <w:szCs w:val="28"/>
                <w:lang w:val="ru-RU"/>
              </w:rPr>
              <w:t>Волкова Татьяна Николаевна</w:t>
            </w:r>
            <w:r w:rsidRPr="0072152F">
              <w:rPr>
                <w:sz w:val="28"/>
                <w:szCs w:val="28"/>
              </w:rPr>
              <w:t xml:space="preserve"> – пред</w:t>
            </w:r>
            <w:r w:rsidRPr="0072152F">
              <w:rPr>
                <w:sz w:val="28"/>
                <w:szCs w:val="28"/>
              </w:rPr>
              <w:softHyphen/>
              <w:t>седатель</w:t>
            </w:r>
            <w:r w:rsidRPr="0072152F">
              <w:rPr>
                <w:sz w:val="28"/>
                <w:szCs w:val="28"/>
                <w:lang w:val="ru-RU"/>
              </w:rPr>
              <w:t xml:space="preserve"> </w:t>
            </w:r>
            <w:r w:rsidRPr="0072152F">
              <w:rPr>
                <w:sz w:val="28"/>
                <w:szCs w:val="28"/>
              </w:rPr>
              <w:t>коор</w:t>
            </w:r>
            <w:r w:rsidRPr="0072152F">
              <w:rPr>
                <w:sz w:val="28"/>
                <w:szCs w:val="28"/>
              </w:rPr>
              <w:softHyphen/>
              <w:t>динационного</w:t>
            </w:r>
            <w:r w:rsidRPr="0072152F">
              <w:rPr>
                <w:sz w:val="28"/>
                <w:szCs w:val="28"/>
                <w:lang w:val="ru-RU"/>
              </w:rPr>
              <w:t xml:space="preserve"> </w:t>
            </w:r>
            <w:r w:rsidRPr="0072152F">
              <w:rPr>
                <w:sz w:val="28"/>
                <w:szCs w:val="28"/>
              </w:rPr>
              <w:t>совета</w:t>
            </w:r>
            <w:r w:rsidRPr="0072152F">
              <w:rPr>
                <w:sz w:val="28"/>
                <w:szCs w:val="28"/>
                <w:lang w:val="ru-RU"/>
              </w:rPr>
              <w:t xml:space="preserve"> </w:t>
            </w:r>
            <w:r w:rsidRPr="0072152F">
              <w:rPr>
                <w:sz w:val="28"/>
                <w:szCs w:val="28"/>
              </w:rPr>
              <w:t>органи</w:t>
            </w:r>
            <w:r w:rsidRPr="0072152F">
              <w:rPr>
                <w:sz w:val="28"/>
                <w:szCs w:val="28"/>
              </w:rPr>
              <w:softHyphen/>
              <w:t>заций</w:t>
            </w:r>
            <w:r w:rsidRPr="0072152F">
              <w:rPr>
                <w:sz w:val="28"/>
                <w:szCs w:val="28"/>
                <w:lang w:val="ru-RU"/>
              </w:rPr>
              <w:t xml:space="preserve"> </w:t>
            </w:r>
            <w:r w:rsidRPr="0072152F">
              <w:rPr>
                <w:sz w:val="28"/>
                <w:szCs w:val="28"/>
              </w:rPr>
              <w:t>профсою</w:t>
            </w:r>
            <w:r w:rsidRPr="0072152F">
              <w:rPr>
                <w:sz w:val="28"/>
                <w:szCs w:val="28"/>
              </w:rPr>
              <w:softHyphen/>
              <w:t>зов</w:t>
            </w:r>
            <w:r w:rsidRPr="0072152F">
              <w:rPr>
                <w:sz w:val="28"/>
                <w:szCs w:val="28"/>
                <w:lang w:val="ru-RU"/>
              </w:rPr>
              <w:t xml:space="preserve"> </w:t>
            </w:r>
            <w:r w:rsidRPr="0072152F">
              <w:rPr>
                <w:sz w:val="28"/>
                <w:szCs w:val="28"/>
              </w:rPr>
              <w:t>Гра</w:t>
            </w:r>
            <w:r w:rsidRPr="0072152F">
              <w:rPr>
                <w:sz w:val="28"/>
                <w:szCs w:val="28"/>
              </w:rPr>
              <w:softHyphen/>
              <w:t>чевкого</w:t>
            </w:r>
            <w:r w:rsidRPr="0072152F">
              <w:rPr>
                <w:sz w:val="28"/>
                <w:szCs w:val="28"/>
                <w:lang w:val="ru-RU"/>
              </w:rPr>
              <w:t xml:space="preserve"> </w:t>
            </w:r>
            <w:r w:rsidRPr="0072152F">
              <w:rPr>
                <w:sz w:val="28"/>
                <w:szCs w:val="28"/>
              </w:rPr>
              <w:t>му</w:t>
            </w:r>
            <w:r w:rsidRPr="0072152F">
              <w:rPr>
                <w:sz w:val="28"/>
                <w:szCs w:val="28"/>
              </w:rPr>
              <w:softHyphen/>
              <w:t>ниципального</w:t>
            </w:r>
            <w:r w:rsidRPr="0072152F">
              <w:rPr>
                <w:sz w:val="28"/>
                <w:szCs w:val="28"/>
                <w:lang w:val="ru-RU"/>
              </w:rPr>
              <w:t xml:space="preserve"> </w:t>
            </w:r>
            <w:r w:rsidRPr="0072152F">
              <w:rPr>
                <w:sz w:val="28"/>
                <w:szCs w:val="28"/>
              </w:rPr>
              <w:t>рай</w:t>
            </w:r>
            <w:r w:rsidRPr="0072152F">
              <w:rPr>
                <w:sz w:val="28"/>
                <w:szCs w:val="28"/>
              </w:rPr>
              <w:softHyphen/>
              <w:t>она</w:t>
            </w: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snapToGrid w:val="0"/>
              <w:spacing w:after="120" w:line="240" w:lineRule="exact"/>
              <w:rPr>
                <w:sz w:val="28"/>
                <w:szCs w:val="28"/>
              </w:rPr>
            </w:pPr>
            <w:r w:rsidRPr="0072152F">
              <w:rPr>
                <w:sz w:val="28"/>
                <w:szCs w:val="28"/>
              </w:rPr>
              <w:t>Гнездилов Ро</w:t>
            </w:r>
            <w:r w:rsidRPr="0072152F">
              <w:rPr>
                <w:sz w:val="28"/>
                <w:szCs w:val="28"/>
              </w:rPr>
              <w:softHyphen/>
              <w:t>ман Николае</w:t>
            </w:r>
            <w:r w:rsidRPr="0072152F">
              <w:rPr>
                <w:sz w:val="28"/>
                <w:szCs w:val="28"/>
              </w:rPr>
              <w:softHyphen/>
              <w:t>вич</w:t>
            </w:r>
          </w:p>
        </w:tc>
        <w:tc>
          <w:tcPr>
            <w:tcW w:w="1374" w:type="dxa"/>
          </w:tcPr>
          <w:p w:rsidR="00C358C1" w:rsidRPr="0072152F" w:rsidRDefault="00C358C1" w:rsidP="000A5103">
            <w:pPr>
              <w:pStyle w:val="Textbody"/>
              <w:snapToGrid w:val="0"/>
              <w:spacing w:line="240" w:lineRule="exact"/>
              <w:rPr>
                <w:sz w:val="28"/>
                <w:szCs w:val="28"/>
                <w:lang w:val="ru-RU"/>
              </w:rPr>
            </w:pPr>
            <w:r w:rsidRPr="0072152F">
              <w:rPr>
                <w:sz w:val="28"/>
                <w:szCs w:val="28"/>
              </w:rPr>
              <w:t>(86540) 4-01-38</w:t>
            </w: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rPr>
            </w:pPr>
            <w:r w:rsidRPr="0072152F">
              <w:rPr>
                <w:sz w:val="28"/>
                <w:szCs w:val="28"/>
              </w:rPr>
              <w:t>(86540) 4-02-34</w:t>
            </w:r>
          </w:p>
          <w:p w:rsidR="00C358C1" w:rsidRPr="0072152F" w:rsidRDefault="00C358C1" w:rsidP="000A5103">
            <w:pPr>
              <w:pStyle w:val="Textbody"/>
              <w:snapToGrid w:val="0"/>
              <w:spacing w:line="240" w:lineRule="exact"/>
              <w:rPr>
                <w:sz w:val="28"/>
                <w:szCs w:val="28"/>
                <w:lang w:val="ru-RU"/>
              </w:rPr>
            </w:pPr>
          </w:p>
        </w:tc>
        <w:tc>
          <w:tcPr>
            <w:tcW w:w="2046" w:type="dxa"/>
          </w:tcPr>
          <w:p w:rsidR="00C358C1" w:rsidRPr="0072152F" w:rsidRDefault="00C358C1" w:rsidP="000A5103">
            <w:pPr>
              <w:pStyle w:val="Textbody"/>
              <w:snapToGrid w:val="0"/>
              <w:spacing w:line="240" w:lineRule="exact"/>
              <w:rPr>
                <w:sz w:val="28"/>
                <w:szCs w:val="28"/>
                <w:lang w:val="ru-RU"/>
              </w:rPr>
            </w:pPr>
            <w:r w:rsidRPr="0072152F">
              <w:rPr>
                <w:sz w:val="28"/>
                <w:szCs w:val="28"/>
              </w:rPr>
              <w:t xml:space="preserve">с. Грачевка, ул. </w:t>
            </w:r>
            <w:r w:rsidRPr="0072152F">
              <w:rPr>
                <w:sz w:val="28"/>
                <w:szCs w:val="28"/>
                <w:lang w:val="ru-RU"/>
              </w:rPr>
              <w:t>Шоссейная</w:t>
            </w: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rPr>
            </w:pPr>
            <w:r w:rsidRPr="0072152F">
              <w:rPr>
                <w:sz w:val="28"/>
                <w:szCs w:val="28"/>
              </w:rPr>
              <w:t>с. Грачевка, ул. Южная, 53</w:t>
            </w: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p w:rsidR="00C358C1" w:rsidRPr="0072152F" w:rsidRDefault="00C358C1" w:rsidP="000A5103">
            <w:pPr>
              <w:pStyle w:val="Textbody"/>
              <w:snapToGrid w:val="0"/>
              <w:spacing w:line="240" w:lineRule="exact"/>
              <w:rPr>
                <w:sz w:val="28"/>
                <w:szCs w:val="28"/>
                <w:lang w:val="ru-RU"/>
              </w:rPr>
            </w:pPr>
          </w:p>
        </w:tc>
      </w:tr>
      <w:tr w:rsidR="00C358C1" w:rsidRPr="0072152F">
        <w:trPr>
          <w:trHeight w:val="352"/>
        </w:trPr>
        <w:tc>
          <w:tcPr>
            <w:tcW w:w="3375" w:type="dxa"/>
          </w:tcPr>
          <w:p w:rsidR="00C358C1" w:rsidRPr="0072152F" w:rsidRDefault="00C358C1" w:rsidP="000A5103">
            <w:pPr>
              <w:pStyle w:val="Textbody"/>
              <w:snapToGrid w:val="0"/>
              <w:spacing w:before="120" w:line="240" w:lineRule="exact"/>
              <w:rPr>
                <w:sz w:val="28"/>
                <w:szCs w:val="28"/>
              </w:rPr>
            </w:pPr>
            <w:r w:rsidRPr="0072152F">
              <w:rPr>
                <w:sz w:val="28"/>
                <w:szCs w:val="28"/>
              </w:rPr>
              <w:t>Грачевский</w:t>
            </w:r>
            <w:r w:rsidRPr="0072152F">
              <w:rPr>
                <w:sz w:val="28"/>
                <w:szCs w:val="28"/>
                <w:lang w:val="ru-RU"/>
              </w:rPr>
              <w:t xml:space="preserve"> </w:t>
            </w:r>
            <w:r w:rsidRPr="0072152F">
              <w:rPr>
                <w:sz w:val="28"/>
                <w:szCs w:val="28"/>
              </w:rPr>
              <w:t>районный</w:t>
            </w:r>
            <w:r w:rsidRPr="0072152F">
              <w:rPr>
                <w:sz w:val="28"/>
                <w:szCs w:val="28"/>
                <w:lang w:val="ru-RU"/>
              </w:rPr>
              <w:t xml:space="preserve"> </w:t>
            </w:r>
            <w:r w:rsidRPr="0072152F">
              <w:rPr>
                <w:sz w:val="28"/>
                <w:szCs w:val="28"/>
              </w:rPr>
              <w:t>совет</w:t>
            </w:r>
            <w:r w:rsidRPr="0072152F">
              <w:rPr>
                <w:sz w:val="28"/>
                <w:szCs w:val="28"/>
                <w:lang w:val="ru-RU"/>
              </w:rPr>
              <w:t xml:space="preserve"> </w:t>
            </w:r>
            <w:r w:rsidRPr="0072152F">
              <w:rPr>
                <w:sz w:val="28"/>
                <w:szCs w:val="28"/>
              </w:rPr>
              <w:t>женщин</w:t>
            </w:r>
          </w:p>
          <w:p w:rsidR="00C358C1" w:rsidRPr="0072152F" w:rsidRDefault="00C358C1" w:rsidP="000A5103">
            <w:pPr>
              <w:snapToGrid w:val="0"/>
              <w:spacing w:before="120" w:after="120" w:line="240" w:lineRule="exact"/>
              <w:rPr>
                <w:sz w:val="28"/>
                <w:szCs w:val="28"/>
              </w:rPr>
            </w:pPr>
            <w:r w:rsidRPr="0072152F">
              <w:rPr>
                <w:sz w:val="28"/>
                <w:szCs w:val="28"/>
              </w:rPr>
              <w:t>(не имеет гос регистрации)</w:t>
            </w:r>
          </w:p>
        </w:tc>
        <w:tc>
          <w:tcPr>
            <w:tcW w:w="1418" w:type="dxa"/>
          </w:tcPr>
          <w:p w:rsidR="00C358C1" w:rsidRPr="0072152F" w:rsidRDefault="00C358C1" w:rsidP="000A5103">
            <w:pPr>
              <w:snapToGrid w:val="0"/>
              <w:spacing w:before="120" w:after="120" w:line="240" w:lineRule="exact"/>
              <w:rPr>
                <w:sz w:val="28"/>
                <w:szCs w:val="28"/>
              </w:rPr>
            </w:pPr>
            <w:r w:rsidRPr="0072152F">
              <w:rPr>
                <w:sz w:val="28"/>
                <w:szCs w:val="28"/>
              </w:rPr>
              <w:t>47 чело</w:t>
            </w:r>
            <w:r w:rsidRPr="0072152F">
              <w:rPr>
                <w:sz w:val="28"/>
                <w:szCs w:val="28"/>
              </w:rPr>
              <w:softHyphen/>
              <w:t>век</w:t>
            </w:r>
          </w:p>
        </w:tc>
        <w:tc>
          <w:tcPr>
            <w:tcW w:w="2227" w:type="dxa"/>
          </w:tcPr>
          <w:p w:rsidR="00C358C1" w:rsidRPr="0072152F" w:rsidRDefault="00C358C1" w:rsidP="000A5103">
            <w:pPr>
              <w:snapToGrid w:val="0"/>
              <w:spacing w:before="120" w:after="120" w:line="240" w:lineRule="exact"/>
              <w:rPr>
                <w:sz w:val="28"/>
                <w:szCs w:val="28"/>
              </w:rPr>
            </w:pPr>
            <w:r w:rsidRPr="0072152F">
              <w:rPr>
                <w:sz w:val="28"/>
                <w:szCs w:val="28"/>
              </w:rPr>
              <w:t>Чернова Мари</w:t>
            </w:r>
            <w:r w:rsidRPr="0072152F">
              <w:rPr>
                <w:sz w:val="28"/>
                <w:szCs w:val="28"/>
              </w:rPr>
              <w:softHyphen/>
              <w:t>на Николаевна</w:t>
            </w:r>
          </w:p>
        </w:tc>
        <w:tc>
          <w:tcPr>
            <w:tcW w:w="1374" w:type="dxa"/>
          </w:tcPr>
          <w:p w:rsidR="00C358C1" w:rsidRPr="0072152F" w:rsidRDefault="00C358C1" w:rsidP="000A5103">
            <w:pPr>
              <w:pStyle w:val="Textbody"/>
              <w:snapToGrid w:val="0"/>
              <w:spacing w:before="120" w:line="240" w:lineRule="exact"/>
              <w:rPr>
                <w:sz w:val="28"/>
                <w:szCs w:val="28"/>
                <w:lang w:val="ru-RU"/>
              </w:rPr>
            </w:pPr>
            <w:r w:rsidRPr="0072152F">
              <w:rPr>
                <w:sz w:val="28"/>
                <w:szCs w:val="28"/>
                <w:lang w:val="ru-RU"/>
              </w:rPr>
              <w:t>(8</w:t>
            </w:r>
            <w:r w:rsidRPr="0072152F">
              <w:rPr>
                <w:sz w:val="28"/>
                <w:szCs w:val="28"/>
              </w:rPr>
              <w:t>6540)</w:t>
            </w:r>
          </w:p>
          <w:p w:rsidR="00C358C1" w:rsidRPr="0072152F" w:rsidRDefault="00C358C1" w:rsidP="000A5103">
            <w:pPr>
              <w:pStyle w:val="Textbody"/>
              <w:snapToGrid w:val="0"/>
              <w:spacing w:before="120" w:line="240" w:lineRule="exact"/>
              <w:rPr>
                <w:sz w:val="28"/>
                <w:szCs w:val="28"/>
              </w:rPr>
            </w:pPr>
            <w:r w:rsidRPr="0072152F">
              <w:rPr>
                <w:sz w:val="28"/>
                <w:szCs w:val="28"/>
              </w:rPr>
              <w:t>4-07-90</w:t>
            </w:r>
          </w:p>
          <w:p w:rsidR="00C358C1" w:rsidRPr="0072152F" w:rsidRDefault="00C358C1" w:rsidP="000A5103">
            <w:pPr>
              <w:snapToGrid w:val="0"/>
              <w:spacing w:before="120" w:after="120" w:line="240" w:lineRule="exact"/>
              <w:rPr>
                <w:sz w:val="28"/>
                <w:szCs w:val="28"/>
              </w:rPr>
            </w:pPr>
          </w:p>
        </w:tc>
        <w:tc>
          <w:tcPr>
            <w:tcW w:w="2046" w:type="dxa"/>
          </w:tcPr>
          <w:p w:rsidR="00C358C1" w:rsidRPr="0072152F" w:rsidRDefault="00C358C1" w:rsidP="000A5103">
            <w:pPr>
              <w:pStyle w:val="Textbody"/>
              <w:snapToGrid w:val="0"/>
              <w:spacing w:before="120" w:line="240" w:lineRule="exact"/>
              <w:rPr>
                <w:sz w:val="28"/>
                <w:szCs w:val="28"/>
              </w:rPr>
            </w:pPr>
            <w:r w:rsidRPr="0072152F">
              <w:rPr>
                <w:sz w:val="28"/>
                <w:szCs w:val="28"/>
              </w:rPr>
              <w:t>с. Грачевка, ул. Ставрополь</w:t>
            </w:r>
            <w:r w:rsidRPr="0072152F">
              <w:rPr>
                <w:sz w:val="28"/>
                <w:szCs w:val="28"/>
              </w:rPr>
              <w:softHyphen/>
              <w:t>ская, 42</w:t>
            </w:r>
          </w:p>
          <w:p w:rsidR="00C358C1" w:rsidRPr="0072152F" w:rsidRDefault="00C358C1" w:rsidP="000A5103">
            <w:pPr>
              <w:snapToGrid w:val="0"/>
              <w:spacing w:before="120" w:after="120" w:line="240" w:lineRule="exact"/>
              <w:rPr>
                <w:sz w:val="28"/>
                <w:szCs w:val="28"/>
              </w:rPr>
            </w:pPr>
          </w:p>
        </w:tc>
      </w:tr>
      <w:tr w:rsidR="00C358C1" w:rsidRPr="0072152F">
        <w:trPr>
          <w:trHeight w:val="352"/>
        </w:trPr>
        <w:tc>
          <w:tcPr>
            <w:tcW w:w="3375"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Грачевская</w:t>
            </w:r>
            <w:r w:rsidRPr="0072152F">
              <w:rPr>
                <w:sz w:val="28"/>
                <w:szCs w:val="28"/>
                <w:lang w:val="ru-RU"/>
              </w:rPr>
              <w:t xml:space="preserve"> </w:t>
            </w:r>
            <w:r w:rsidRPr="0072152F">
              <w:rPr>
                <w:sz w:val="28"/>
                <w:szCs w:val="28"/>
              </w:rPr>
              <w:t>районная</w:t>
            </w:r>
            <w:r w:rsidRPr="0072152F">
              <w:rPr>
                <w:sz w:val="28"/>
                <w:szCs w:val="28"/>
                <w:lang w:val="ru-RU"/>
              </w:rPr>
              <w:t xml:space="preserve"> </w:t>
            </w:r>
            <w:r w:rsidRPr="0072152F">
              <w:rPr>
                <w:sz w:val="28"/>
                <w:szCs w:val="28"/>
              </w:rPr>
              <w:t>обще</w:t>
            </w:r>
            <w:r w:rsidRPr="0072152F">
              <w:rPr>
                <w:sz w:val="28"/>
                <w:szCs w:val="28"/>
              </w:rPr>
              <w:softHyphen/>
              <w:t>ственная</w:t>
            </w:r>
            <w:r w:rsidRPr="0072152F">
              <w:rPr>
                <w:sz w:val="28"/>
                <w:szCs w:val="28"/>
                <w:lang w:val="ru-RU"/>
              </w:rPr>
              <w:t xml:space="preserve"> </w:t>
            </w:r>
            <w:r w:rsidRPr="0072152F">
              <w:rPr>
                <w:sz w:val="28"/>
                <w:szCs w:val="28"/>
              </w:rPr>
              <w:t>организация «Союз</w:t>
            </w:r>
            <w:r w:rsidRPr="0072152F">
              <w:rPr>
                <w:sz w:val="28"/>
                <w:szCs w:val="28"/>
                <w:lang w:val="ru-RU"/>
              </w:rPr>
              <w:t xml:space="preserve"> </w:t>
            </w:r>
            <w:r w:rsidRPr="0072152F">
              <w:rPr>
                <w:sz w:val="28"/>
                <w:szCs w:val="28"/>
              </w:rPr>
              <w:t>молодежи</w:t>
            </w:r>
            <w:r w:rsidRPr="0072152F">
              <w:rPr>
                <w:sz w:val="28"/>
                <w:szCs w:val="28"/>
                <w:lang w:val="ru-RU"/>
              </w:rPr>
              <w:t xml:space="preserve"> </w:t>
            </w:r>
            <w:r w:rsidRPr="0072152F">
              <w:rPr>
                <w:sz w:val="28"/>
                <w:szCs w:val="28"/>
              </w:rPr>
              <w:t>Ставро</w:t>
            </w:r>
            <w:r w:rsidRPr="0072152F">
              <w:rPr>
                <w:sz w:val="28"/>
                <w:szCs w:val="28"/>
              </w:rPr>
              <w:softHyphen/>
              <w:t>полья»</w:t>
            </w:r>
          </w:p>
          <w:p w:rsidR="00C358C1" w:rsidRDefault="00C358C1" w:rsidP="000A5103">
            <w:pPr>
              <w:snapToGrid w:val="0"/>
              <w:spacing w:before="120" w:after="120" w:line="240" w:lineRule="exact"/>
              <w:ind w:left="57"/>
              <w:rPr>
                <w:sz w:val="28"/>
                <w:szCs w:val="28"/>
                <w:lang w:val="ru-RU"/>
              </w:rPr>
            </w:pPr>
            <w:r w:rsidRPr="0072152F">
              <w:rPr>
                <w:sz w:val="28"/>
                <w:szCs w:val="28"/>
              </w:rPr>
              <w:t>(не имеет гос регистрации)</w:t>
            </w:r>
          </w:p>
          <w:p w:rsidR="00C358C1" w:rsidRPr="009A7A1F" w:rsidRDefault="00C358C1" w:rsidP="000A5103">
            <w:pPr>
              <w:snapToGrid w:val="0"/>
              <w:spacing w:before="120" w:after="120" w:line="240" w:lineRule="exact"/>
              <w:ind w:left="57"/>
              <w:rPr>
                <w:sz w:val="28"/>
                <w:szCs w:val="28"/>
                <w:lang w:val="ru-RU"/>
              </w:rPr>
            </w:pPr>
          </w:p>
        </w:tc>
        <w:tc>
          <w:tcPr>
            <w:tcW w:w="1418" w:type="dxa"/>
          </w:tcPr>
          <w:p w:rsidR="00C358C1" w:rsidRPr="0072152F" w:rsidRDefault="00C358C1" w:rsidP="000A5103">
            <w:pPr>
              <w:snapToGrid w:val="0"/>
              <w:spacing w:before="120" w:after="120" w:line="240" w:lineRule="exact"/>
              <w:ind w:left="57"/>
              <w:rPr>
                <w:sz w:val="28"/>
                <w:szCs w:val="28"/>
              </w:rPr>
            </w:pPr>
            <w:r w:rsidRPr="0072152F">
              <w:rPr>
                <w:sz w:val="28"/>
                <w:szCs w:val="28"/>
              </w:rPr>
              <w:t>50 чело</w:t>
            </w:r>
            <w:r w:rsidRPr="0072152F">
              <w:rPr>
                <w:sz w:val="28"/>
                <w:szCs w:val="28"/>
              </w:rPr>
              <w:softHyphen/>
              <w:t>век</w:t>
            </w:r>
          </w:p>
        </w:tc>
        <w:tc>
          <w:tcPr>
            <w:tcW w:w="2227" w:type="dxa"/>
          </w:tcPr>
          <w:p w:rsidR="00C358C1" w:rsidRPr="0072152F" w:rsidRDefault="00C358C1" w:rsidP="000A5103">
            <w:pPr>
              <w:snapToGrid w:val="0"/>
              <w:spacing w:before="120" w:after="120" w:line="240" w:lineRule="exact"/>
              <w:ind w:left="57"/>
              <w:rPr>
                <w:sz w:val="28"/>
                <w:szCs w:val="28"/>
              </w:rPr>
            </w:pPr>
            <w:r w:rsidRPr="0072152F">
              <w:rPr>
                <w:sz w:val="28"/>
                <w:szCs w:val="28"/>
              </w:rPr>
              <w:t>Луценко Юлия Александровна</w:t>
            </w:r>
          </w:p>
        </w:tc>
        <w:tc>
          <w:tcPr>
            <w:tcW w:w="1374"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(86540)</w:t>
            </w:r>
            <w:r w:rsidRPr="0072152F">
              <w:rPr>
                <w:sz w:val="28"/>
                <w:szCs w:val="28"/>
                <w:lang w:val="ru-RU"/>
              </w:rPr>
              <w:t>4-10-12</w:t>
            </w:r>
            <w:r w:rsidRPr="0072152F">
              <w:rPr>
                <w:sz w:val="28"/>
                <w:szCs w:val="28"/>
              </w:rPr>
              <w:t>,</w:t>
            </w:r>
          </w:p>
          <w:p w:rsidR="00C358C1" w:rsidRPr="0072152F" w:rsidRDefault="00C358C1" w:rsidP="000A5103">
            <w:pPr>
              <w:pStyle w:val="Textbody"/>
              <w:snapToGrid w:val="0"/>
              <w:spacing w:before="120" w:line="240" w:lineRule="exact"/>
              <w:ind w:left="57"/>
              <w:rPr>
                <w:sz w:val="28"/>
                <w:szCs w:val="28"/>
                <w:lang w:val="ru-RU"/>
              </w:rPr>
            </w:pPr>
          </w:p>
        </w:tc>
        <w:tc>
          <w:tcPr>
            <w:tcW w:w="2046"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с. Грачевка, ул. Ставрополь</w:t>
            </w:r>
            <w:r w:rsidRPr="0072152F">
              <w:rPr>
                <w:sz w:val="28"/>
                <w:szCs w:val="28"/>
              </w:rPr>
              <w:softHyphen/>
              <w:t>ская, 42</w:t>
            </w:r>
          </w:p>
          <w:p w:rsidR="00C358C1" w:rsidRPr="0072152F" w:rsidRDefault="00C358C1" w:rsidP="000A5103">
            <w:pPr>
              <w:pStyle w:val="Textbody"/>
              <w:snapToGrid w:val="0"/>
              <w:spacing w:before="120" w:line="240" w:lineRule="exact"/>
              <w:ind w:left="57"/>
              <w:rPr>
                <w:sz w:val="28"/>
                <w:szCs w:val="28"/>
              </w:rPr>
            </w:pPr>
          </w:p>
        </w:tc>
      </w:tr>
      <w:tr w:rsidR="00C358C1" w:rsidRPr="0072152F">
        <w:trPr>
          <w:trHeight w:val="352"/>
        </w:trPr>
        <w:tc>
          <w:tcPr>
            <w:tcW w:w="3375" w:type="dxa"/>
          </w:tcPr>
          <w:p w:rsidR="00C358C1" w:rsidRPr="0072152F" w:rsidRDefault="00C358C1" w:rsidP="000A5103">
            <w:pPr>
              <w:autoSpaceDE w:val="0"/>
              <w:adjustRightInd w:val="0"/>
              <w:rPr>
                <w:rFonts w:eastAsia="Microsoft YaHei"/>
                <w:sz w:val="28"/>
                <w:szCs w:val="28"/>
              </w:rPr>
            </w:pPr>
            <w:r w:rsidRPr="0072152F">
              <w:rPr>
                <w:rFonts w:eastAsia="Microsoft YaHei"/>
                <w:sz w:val="28"/>
                <w:szCs w:val="28"/>
              </w:rPr>
              <w:t>Местная общественная организация "Грачевское районное общество охотников и рыболовов"</w:t>
            </w:r>
          </w:p>
          <w:p w:rsidR="00C358C1" w:rsidRPr="0072152F" w:rsidRDefault="00C358C1" w:rsidP="000A5103">
            <w:pPr>
              <w:snapToGrid w:val="0"/>
              <w:spacing w:after="120" w:line="240" w:lineRule="exact"/>
              <w:rPr>
                <w:sz w:val="28"/>
                <w:szCs w:val="28"/>
              </w:rPr>
            </w:pPr>
          </w:p>
        </w:tc>
        <w:tc>
          <w:tcPr>
            <w:tcW w:w="1418" w:type="dxa"/>
          </w:tcPr>
          <w:p w:rsidR="00C358C1" w:rsidRPr="0072152F" w:rsidRDefault="00C358C1" w:rsidP="000A5103">
            <w:pPr>
              <w:snapToGrid w:val="0"/>
              <w:spacing w:after="120" w:line="240" w:lineRule="exact"/>
              <w:rPr>
                <w:sz w:val="28"/>
                <w:szCs w:val="28"/>
              </w:rPr>
            </w:pPr>
            <w:r w:rsidRPr="0072152F">
              <w:rPr>
                <w:sz w:val="28"/>
                <w:szCs w:val="28"/>
              </w:rPr>
              <w:t>860 чело</w:t>
            </w:r>
            <w:r w:rsidRPr="0072152F">
              <w:rPr>
                <w:sz w:val="28"/>
                <w:szCs w:val="28"/>
              </w:rPr>
              <w:softHyphen/>
              <w:t>век</w:t>
            </w:r>
          </w:p>
        </w:tc>
        <w:tc>
          <w:tcPr>
            <w:tcW w:w="2227" w:type="dxa"/>
          </w:tcPr>
          <w:p w:rsidR="00C358C1" w:rsidRPr="0072152F" w:rsidRDefault="00C358C1" w:rsidP="000A5103">
            <w:pPr>
              <w:snapToGrid w:val="0"/>
              <w:spacing w:after="120" w:line="240" w:lineRule="exact"/>
              <w:rPr>
                <w:sz w:val="28"/>
                <w:szCs w:val="28"/>
              </w:rPr>
            </w:pPr>
            <w:r w:rsidRPr="0072152F">
              <w:rPr>
                <w:sz w:val="28"/>
                <w:szCs w:val="28"/>
              </w:rPr>
              <w:t>Зеленов Алек</w:t>
            </w:r>
            <w:r w:rsidRPr="0072152F">
              <w:rPr>
                <w:sz w:val="28"/>
                <w:szCs w:val="28"/>
              </w:rPr>
              <w:softHyphen/>
              <w:t>сандр Николае</w:t>
            </w:r>
            <w:r w:rsidRPr="0072152F">
              <w:rPr>
                <w:sz w:val="28"/>
                <w:szCs w:val="28"/>
              </w:rPr>
              <w:softHyphen/>
              <w:t>вич</w:t>
            </w:r>
          </w:p>
        </w:tc>
        <w:tc>
          <w:tcPr>
            <w:tcW w:w="1374" w:type="dxa"/>
          </w:tcPr>
          <w:p w:rsidR="00C358C1" w:rsidRPr="0072152F" w:rsidRDefault="00C358C1" w:rsidP="000A5103">
            <w:pPr>
              <w:autoSpaceDE w:val="0"/>
              <w:adjustRightInd w:val="0"/>
              <w:rPr>
                <w:rFonts w:eastAsia="Microsoft YaHei"/>
                <w:sz w:val="28"/>
                <w:szCs w:val="28"/>
              </w:rPr>
            </w:pPr>
            <w:r w:rsidRPr="0072152F">
              <w:rPr>
                <w:rFonts w:eastAsia="Microsoft YaHei"/>
                <w:sz w:val="28"/>
                <w:szCs w:val="28"/>
              </w:rPr>
              <w:t>89054907357</w:t>
            </w:r>
          </w:p>
          <w:p w:rsidR="00C358C1" w:rsidRPr="0072152F" w:rsidRDefault="00C358C1" w:rsidP="000A5103">
            <w:pPr>
              <w:snapToGrid w:val="0"/>
              <w:spacing w:after="120" w:line="240" w:lineRule="exact"/>
              <w:rPr>
                <w:sz w:val="28"/>
                <w:szCs w:val="28"/>
              </w:rPr>
            </w:pPr>
          </w:p>
        </w:tc>
        <w:tc>
          <w:tcPr>
            <w:tcW w:w="2046" w:type="dxa"/>
          </w:tcPr>
          <w:p w:rsidR="00C358C1" w:rsidRPr="0072152F" w:rsidRDefault="00C358C1" w:rsidP="000A5103">
            <w:pPr>
              <w:snapToGrid w:val="0"/>
              <w:spacing w:after="120" w:line="240" w:lineRule="exact"/>
              <w:rPr>
                <w:sz w:val="28"/>
                <w:szCs w:val="28"/>
              </w:rPr>
            </w:pPr>
            <w:r w:rsidRPr="0072152F">
              <w:rPr>
                <w:sz w:val="28"/>
                <w:szCs w:val="28"/>
              </w:rPr>
              <w:t>с. Красное пер. Первый  садовый, 20</w:t>
            </w:r>
          </w:p>
        </w:tc>
      </w:tr>
      <w:tr w:rsidR="00C358C1" w:rsidRPr="0072152F">
        <w:trPr>
          <w:trHeight w:val="352"/>
        </w:trPr>
        <w:tc>
          <w:tcPr>
            <w:tcW w:w="3375"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rPr>
              <w:t>Грачевская</w:t>
            </w:r>
            <w:r w:rsidRPr="0072152F">
              <w:rPr>
                <w:sz w:val="28"/>
                <w:szCs w:val="28"/>
                <w:lang w:val="ru-RU"/>
              </w:rPr>
              <w:t xml:space="preserve"> </w:t>
            </w:r>
            <w:r w:rsidRPr="0072152F">
              <w:rPr>
                <w:sz w:val="28"/>
                <w:szCs w:val="28"/>
              </w:rPr>
              <w:t>районная</w:t>
            </w:r>
            <w:r w:rsidRPr="0072152F">
              <w:rPr>
                <w:sz w:val="28"/>
                <w:szCs w:val="28"/>
                <w:lang w:val="ru-RU"/>
              </w:rPr>
              <w:t xml:space="preserve"> </w:t>
            </w:r>
            <w:r w:rsidRPr="0072152F">
              <w:rPr>
                <w:sz w:val="28"/>
                <w:szCs w:val="28"/>
              </w:rPr>
              <w:t>обще</w:t>
            </w:r>
            <w:r w:rsidRPr="0072152F">
              <w:rPr>
                <w:sz w:val="28"/>
                <w:szCs w:val="28"/>
              </w:rPr>
              <w:softHyphen/>
              <w:t>ственная</w:t>
            </w:r>
            <w:r w:rsidRPr="0072152F">
              <w:rPr>
                <w:sz w:val="28"/>
                <w:szCs w:val="28"/>
                <w:lang w:val="ru-RU"/>
              </w:rPr>
              <w:t xml:space="preserve"> </w:t>
            </w:r>
            <w:r w:rsidRPr="0072152F">
              <w:rPr>
                <w:sz w:val="28"/>
                <w:szCs w:val="28"/>
              </w:rPr>
              <w:t>организация</w:t>
            </w:r>
            <w:r w:rsidRPr="0072152F">
              <w:rPr>
                <w:sz w:val="28"/>
                <w:szCs w:val="28"/>
                <w:lang w:val="ru-RU"/>
              </w:rPr>
              <w:t xml:space="preserve"> Спортивный клуб «Олимп» с. Грачевка</w:t>
            </w:r>
          </w:p>
        </w:tc>
        <w:tc>
          <w:tcPr>
            <w:tcW w:w="1418" w:type="dxa"/>
          </w:tcPr>
          <w:p w:rsidR="00C358C1" w:rsidRPr="0072152F" w:rsidRDefault="00C358C1" w:rsidP="000A5103">
            <w:pPr>
              <w:snapToGrid w:val="0"/>
              <w:spacing w:before="120" w:after="120" w:line="240" w:lineRule="exact"/>
              <w:ind w:left="57"/>
              <w:rPr>
                <w:sz w:val="28"/>
                <w:szCs w:val="28"/>
              </w:rPr>
            </w:pPr>
            <w:r w:rsidRPr="0072152F">
              <w:rPr>
                <w:sz w:val="28"/>
                <w:szCs w:val="28"/>
              </w:rPr>
              <w:t>50 человек</w:t>
            </w:r>
          </w:p>
        </w:tc>
        <w:tc>
          <w:tcPr>
            <w:tcW w:w="2227" w:type="dxa"/>
          </w:tcPr>
          <w:p w:rsidR="00C358C1" w:rsidRPr="0072152F" w:rsidRDefault="00C358C1" w:rsidP="000A5103">
            <w:pPr>
              <w:snapToGrid w:val="0"/>
              <w:spacing w:before="120" w:after="120" w:line="240" w:lineRule="exact"/>
              <w:ind w:left="57"/>
              <w:rPr>
                <w:sz w:val="28"/>
                <w:szCs w:val="28"/>
              </w:rPr>
            </w:pPr>
            <w:r w:rsidRPr="0072152F">
              <w:rPr>
                <w:sz w:val="28"/>
                <w:szCs w:val="28"/>
              </w:rPr>
              <w:t>Чернышов Алексей Иванович</w:t>
            </w:r>
          </w:p>
        </w:tc>
        <w:tc>
          <w:tcPr>
            <w:tcW w:w="1374" w:type="dxa"/>
          </w:tcPr>
          <w:p w:rsidR="00C358C1" w:rsidRPr="0072152F" w:rsidRDefault="00C358C1" w:rsidP="000A5103">
            <w:pPr>
              <w:snapToGrid w:val="0"/>
              <w:spacing w:before="120" w:after="120" w:line="240" w:lineRule="exact"/>
              <w:ind w:left="57"/>
              <w:rPr>
                <w:sz w:val="28"/>
                <w:szCs w:val="28"/>
              </w:rPr>
            </w:pPr>
            <w:r w:rsidRPr="0072152F">
              <w:rPr>
                <w:sz w:val="28"/>
                <w:szCs w:val="28"/>
              </w:rPr>
              <w:t>89188817977</w:t>
            </w:r>
          </w:p>
        </w:tc>
        <w:tc>
          <w:tcPr>
            <w:tcW w:w="2046"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lang w:val="ru-RU"/>
              </w:rPr>
              <w:t>с. Грачевка, ул. Шоссейная,29</w:t>
            </w:r>
          </w:p>
        </w:tc>
      </w:tr>
      <w:tr w:rsidR="00C358C1" w:rsidRPr="0072152F">
        <w:trPr>
          <w:trHeight w:val="352"/>
        </w:trPr>
        <w:tc>
          <w:tcPr>
            <w:tcW w:w="3375" w:type="dxa"/>
          </w:tcPr>
          <w:p w:rsidR="00C358C1" w:rsidRPr="0072152F" w:rsidRDefault="00C358C1" w:rsidP="000A5103">
            <w:pPr>
              <w:snapToGrid w:val="0"/>
              <w:spacing w:before="120" w:after="120" w:line="240" w:lineRule="exact"/>
              <w:ind w:left="57"/>
              <w:rPr>
                <w:sz w:val="28"/>
                <w:szCs w:val="28"/>
              </w:rPr>
            </w:pPr>
            <w:r w:rsidRPr="0072152F">
              <w:rPr>
                <w:color w:val="000000"/>
                <w:sz w:val="28"/>
                <w:szCs w:val="28"/>
              </w:rPr>
              <w:t>Филиал Ставропольской краевой общественной организации «СЛАВЯНСКИЙ СОЮЗ СТАВРОПОЛЬЯ» села Грачевка</w:t>
            </w:r>
          </w:p>
        </w:tc>
        <w:tc>
          <w:tcPr>
            <w:tcW w:w="1418" w:type="dxa"/>
          </w:tcPr>
          <w:p w:rsidR="00C358C1" w:rsidRPr="0072152F" w:rsidRDefault="00C358C1" w:rsidP="000A5103">
            <w:pPr>
              <w:snapToGrid w:val="0"/>
              <w:spacing w:before="120" w:after="120" w:line="240" w:lineRule="exact"/>
              <w:ind w:left="57"/>
              <w:rPr>
                <w:sz w:val="28"/>
                <w:szCs w:val="28"/>
              </w:rPr>
            </w:pPr>
            <w:r w:rsidRPr="0072152F">
              <w:rPr>
                <w:sz w:val="28"/>
                <w:szCs w:val="28"/>
              </w:rPr>
              <w:t>6 человек</w:t>
            </w:r>
          </w:p>
        </w:tc>
        <w:tc>
          <w:tcPr>
            <w:tcW w:w="2227" w:type="dxa"/>
          </w:tcPr>
          <w:p w:rsidR="00C358C1" w:rsidRPr="0072152F" w:rsidRDefault="00C358C1" w:rsidP="000A5103">
            <w:pPr>
              <w:snapToGrid w:val="0"/>
              <w:spacing w:before="120" w:after="120" w:line="240" w:lineRule="exact"/>
              <w:ind w:left="57"/>
              <w:rPr>
                <w:sz w:val="28"/>
                <w:szCs w:val="28"/>
              </w:rPr>
            </w:pPr>
            <w:r w:rsidRPr="0072152F">
              <w:rPr>
                <w:sz w:val="28"/>
                <w:szCs w:val="28"/>
              </w:rPr>
              <w:t>Головинов</w:t>
            </w:r>
          </w:p>
          <w:p w:rsidR="00C358C1" w:rsidRPr="0072152F" w:rsidRDefault="00C358C1" w:rsidP="000A5103">
            <w:pPr>
              <w:snapToGrid w:val="0"/>
              <w:spacing w:before="120" w:after="120" w:line="240" w:lineRule="exact"/>
              <w:ind w:left="57"/>
              <w:rPr>
                <w:sz w:val="28"/>
                <w:szCs w:val="28"/>
              </w:rPr>
            </w:pPr>
            <w:r w:rsidRPr="0072152F">
              <w:rPr>
                <w:sz w:val="28"/>
                <w:szCs w:val="28"/>
              </w:rPr>
              <w:t xml:space="preserve">Сергей </w:t>
            </w:r>
          </w:p>
          <w:p w:rsidR="00C358C1" w:rsidRPr="0072152F" w:rsidRDefault="00C358C1" w:rsidP="000A5103">
            <w:pPr>
              <w:snapToGrid w:val="0"/>
              <w:spacing w:before="120" w:after="120" w:line="240" w:lineRule="exact"/>
              <w:ind w:left="57"/>
              <w:rPr>
                <w:sz w:val="28"/>
                <w:szCs w:val="28"/>
              </w:rPr>
            </w:pPr>
            <w:r w:rsidRPr="0072152F">
              <w:rPr>
                <w:sz w:val="28"/>
                <w:szCs w:val="28"/>
              </w:rPr>
              <w:t>Александрович</w:t>
            </w:r>
          </w:p>
        </w:tc>
        <w:tc>
          <w:tcPr>
            <w:tcW w:w="1374" w:type="dxa"/>
          </w:tcPr>
          <w:p w:rsidR="00C358C1" w:rsidRPr="0072152F" w:rsidRDefault="00C358C1" w:rsidP="000A5103">
            <w:pPr>
              <w:snapToGrid w:val="0"/>
              <w:spacing w:before="120" w:after="120" w:line="240" w:lineRule="exact"/>
              <w:ind w:left="57"/>
              <w:rPr>
                <w:sz w:val="28"/>
                <w:szCs w:val="28"/>
              </w:rPr>
            </w:pPr>
            <w:r w:rsidRPr="0072152F">
              <w:rPr>
                <w:sz w:val="28"/>
                <w:szCs w:val="28"/>
              </w:rPr>
              <w:t>89624511251</w:t>
            </w:r>
          </w:p>
        </w:tc>
        <w:tc>
          <w:tcPr>
            <w:tcW w:w="2046" w:type="dxa"/>
          </w:tcPr>
          <w:p w:rsidR="00C358C1" w:rsidRPr="0072152F" w:rsidRDefault="00C358C1" w:rsidP="000A5103">
            <w:pPr>
              <w:snapToGrid w:val="0"/>
              <w:spacing w:before="120" w:after="120" w:line="240" w:lineRule="exact"/>
              <w:ind w:left="57"/>
              <w:rPr>
                <w:sz w:val="28"/>
                <w:szCs w:val="28"/>
              </w:rPr>
            </w:pPr>
            <w:r w:rsidRPr="0072152F">
              <w:rPr>
                <w:color w:val="000000"/>
                <w:sz w:val="28"/>
                <w:szCs w:val="28"/>
              </w:rPr>
              <w:t>с. Грачевка, ул. Ставропольская, 93</w:t>
            </w:r>
          </w:p>
        </w:tc>
      </w:tr>
      <w:tr w:rsidR="00C358C1" w:rsidRPr="0072152F">
        <w:trPr>
          <w:trHeight w:val="352"/>
        </w:trPr>
        <w:tc>
          <w:tcPr>
            <w:tcW w:w="3375" w:type="dxa"/>
          </w:tcPr>
          <w:p w:rsidR="00C358C1" w:rsidRPr="0072152F" w:rsidRDefault="00C358C1" w:rsidP="000A5103">
            <w:pPr>
              <w:snapToGrid w:val="0"/>
              <w:spacing w:before="120" w:after="120" w:line="240" w:lineRule="exact"/>
              <w:ind w:left="57"/>
              <w:rPr>
                <w:sz w:val="28"/>
                <w:szCs w:val="28"/>
              </w:rPr>
            </w:pPr>
            <w:r w:rsidRPr="0072152F">
              <w:rPr>
                <w:sz w:val="28"/>
                <w:szCs w:val="28"/>
              </w:rPr>
              <w:t>Грачевское хуторское каза</w:t>
            </w:r>
            <w:r w:rsidRPr="0072152F">
              <w:rPr>
                <w:sz w:val="28"/>
                <w:szCs w:val="28"/>
              </w:rPr>
              <w:softHyphen/>
              <w:t>чье общество Ставрополь</w:t>
            </w:r>
            <w:r w:rsidRPr="0072152F">
              <w:rPr>
                <w:sz w:val="28"/>
                <w:szCs w:val="28"/>
              </w:rPr>
              <w:softHyphen/>
              <w:t>ского окружного казачьего общества Тер</w:t>
            </w:r>
            <w:r w:rsidRPr="0072152F">
              <w:rPr>
                <w:sz w:val="28"/>
                <w:szCs w:val="28"/>
              </w:rPr>
              <w:softHyphen/>
              <w:t>ского войско</w:t>
            </w:r>
            <w:r w:rsidRPr="0072152F">
              <w:rPr>
                <w:sz w:val="28"/>
                <w:szCs w:val="28"/>
              </w:rPr>
              <w:softHyphen/>
              <w:t>вого каза</w:t>
            </w:r>
            <w:r w:rsidRPr="0072152F">
              <w:rPr>
                <w:sz w:val="28"/>
                <w:szCs w:val="28"/>
              </w:rPr>
              <w:softHyphen/>
              <w:t>чьего общества</w:t>
            </w:r>
          </w:p>
          <w:p w:rsidR="00C358C1" w:rsidRPr="0072152F" w:rsidRDefault="00C358C1" w:rsidP="000A5103">
            <w:pPr>
              <w:snapToGrid w:val="0"/>
              <w:spacing w:before="120" w:after="120" w:line="240" w:lineRule="exact"/>
              <w:ind w:left="57"/>
              <w:rPr>
                <w:sz w:val="28"/>
                <w:szCs w:val="28"/>
              </w:rPr>
            </w:pPr>
          </w:p>
          <w:p w:rsidR="00C358C1" w:rsidRPr="0072152F" w:rsidRDefault="00C358C1" w:rsidP="000A5103">
            <w:pPr>
              <w:snapToGrid w:val="0"/>
              <w:spacing w:before="120" w:after="120" w:line="240" w:lineRule="exact"/>
              <w:ind w:left="57"/>
              <w:rPr>
                <w:sz w:val="28"/>
                <w:szCs w:val="28"/>
              </w:rPr>
            </w:pPr>
          </w:p>
        </w:tc>
        <w:tc>
          <w:tcPr>
            <w:tcW w:w="1418" w:type="dxa"/>
          </w:tcPr>
          <w:p w:rsidR="00C358C1" w:rsidRPr="0072152F" w:rsidRDefault="00C358C1" w:rsidP="000A5103">
            <w:pPr>
              <w:snapToGrid w:val="0"/>
              <w:spacing w:before="120" w:after="120" w:line="240" w:lineRule="exact"/>
              <w:ind w:left="57"/>
              <w:rPr>
                <w:sz w:val="28"/>
                <w:szCs w:val="28"/>
              </w:rPr>
            </w:pPr>
            <w:r w:rsidRPr="0072152F">
              <w:rPr>
                <w:sz w:val="28"/>
                <w:szCs w:val="28"/>
              </w:rPr>
              <w:t>31 чело</w:t>
            </w:r>
            <w:r w:rsidRPr="0072152F">
              <w:rPr>
                <w:sz w:val="28"/>
                <w:szCs w:val="28"/>
              </w:rPr>
              <w:softHyphen/>
              <w:t>век</w:t>
            </w:r>
          </w:p>
        </w:tc>
        <w:tc>
          <w:tcPr>
            <w:tcW w:w="2227" w:type="dxa"/>
          </w:tcPr>
          <w:p w:rsidR="00C358C1" w:rsidRPr="0072152F" w:rsidRDefault="00C358C1" w:rsidP="000A5103">
            <w:pPr>
              <w:pStyle w:val="BodyTextIndent2"/>
              <w:snapToGrid w:val="0"/>
              <w:spacing w:before="120" w:line="240" w:lineRule="exact"/>
              <w:ind w:left="57"/>
              <w:rPr>
                <w:sz w:val="28"/>
                <w:szCs w:val="28"/>
                <w:lang w:val="ru-RU"/>
              </w:rPr>
            </w:pPr>
            <w:r w:rsidRPr="0072152F">
              <w:rPr>
                <w:sz w:val="28"/>
                <w:szCs w:val="28"/>
                <w:lang w:val="ru-RU"/>
              </w:rPr>
              <w:t>Козлов Дмитрий Александрович</w:t>
            </w:r>
          </w:p>
          <w:p w:rsidR="00C358C1" w:rsidRPr="0072152F" w:rsidRDefault="00C358C1" w:rsidP="000A5103">
            <w:pPr>
              <w:snapToGrid w:val="0"/>
              <w:spacing w:before="120" w:after="120" w:line="240" w:lineRule="exact"/>
              <w:ind w:left="57"/>
              <w:rPr>
                <w:sz w:val="28"/>
                <w:szCs w:val="28"/>
              </w:rPr>
            </w:pPr>
          </w:p>
        </w:tc>
        <w:tc>
          <w:tcPr>
            <w:tcW w:w="1374" w:type="dxa"/>
          </w:tcPr>
          <w:p w:rsidR="00C358C1" w:rsidRPr="0072152F" w:rsidRDefault="00C358C1" w:rsidP="000A5103">
            <w:pPr>
              <w:snapToGrid w:val="0"/>
              <w:spacing w:before="120" w:after="120" w:line="240" w:lineRule="exact"/>
              <w:ind w:left="57"/>
              <w:rPr>
                <w:sz w:val="28"/>
                <w:szCs w:val="28"/>
              </w:rPr>
            </w:pPr>
            <w:r w:rsidRPr="0072152F">
              <w:rPr>
                <w:sz w:val="28"/>
                <w:szCs w:val="28"/>
              </w:rPr>
              <w:t>89064653505</w:t>
            </w:r>
          </w:p>
        </w:tc>
        <w:tc>
          <w:tcPr>
            <w:tcW w:w="2046"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с. Грачевка,</w:t>
            </w:r>
          </w:p>
          <w:p w:rsidR="00C358C1" w:rsidRPr="0072152F" w:rsidRDefault="00C358C1" w:rsidP="000A5103">
            <w:pPr>
              <w:pStyle w:val="BodyTextIndent2"/>
              <w:spacing w:before="120" w:line="240" w:lineRule="exact"/>
              <w:ind w:left="57"/>
              <w:rPr>
                <w:sz w:val="28"/>
                <w:szCs w:val="28"/>
              </w:rPr>
            </w:pPr>
            <w:r w:rsidRPr="0072152F">
              <w:rPr>
                <w:sz w:val="28"/>
                <w:szCs w:val="28"/>
              </w:rPr>
              <w:t>ул. Юбилейная, 13</w:t>
            </w:r>
          </w:p>
          <w:p w:rsidR="00C358C1" w:rsidRPr="0072152F" w:rsidRDefault="00C358C1" w:rsidP="000A5103">
            <w:pPr>
              <w:snapToGrid w:val="0"/>
              <w:spacing w:before="120" w:after="120" w:line="240" w:lineRule="exact"/>
              <w:ind w:left="57"/>
              <w:rPr>
                <w:sz w:val="28"/>
                <w:szCs w:val="28"/>
              </w:rPr>
            </w:pPr>
          </w:p>
        </w:tc>
      </w:tr>
      <w:tr w:rsidR="00C358C1" w:rsidRPr="0072152F">
        <w:trPr>
          <w:trHeight w:val="352"/>
        </w:trPr>
        <w:tc>
          <w:tcPr>
            <w:tcW w:w="3375" w:type="dxa"/>
          </w:tcPr>
          <w:p w:rsidR="00C358C1" w:rsidRPr="0072152F" w:rsidRDefault="00C358C1" w:rsidP="000A5103">
            <w:pPr>
              <w:pStyle w:val="BodyTextIndent2"/>
              <w:snapToGrid w:val="0"/>
              <w:spacing w:before="120" w:line="240" w:lineRule="exact"/>
              <w:ind w:left="0"/>
              <w:rPr>
                <w:sz w:val="28"/>
                <w:szCs w:val="28"/>
              </w:rPr>
            </w:pPr>
            <w:r w:rsidRPr="0072152F">
              <w:rPr>
                <w:sz w:val="28"/>
                <w:szCs w:val="28"/>
              </w:rPr>
              <w:t>с. Спицевка</w:t>
            </w:r>
          </w:p>
          <w:p w:rsidR="00C358C1" w:rsidRPr="0072152F" w:rsidRDefault="00C358C1" w:rsidP="000A5103">
            <w:pPr>
              <w:pStyle w:val="BodyTextIndent2"/>
              <w:spacing w:before="120" w:line="240" w:lineRule="exact"/>
              <w:ind w:left="0"/>
              <w:rPr>
                <w:sz w:val="28"/>
                <w:szCs w:val="28"/>
              </w:rPr>
            </w:pPr>
            <w:r w:rsidRPr="0072152F">
              <w:rPr>
                <w:sz w:val="28"/>
                <w:szCs w:val="28"/>
              </w:rPr>
              <w:t>Станичный</w:t>
            </w:r>
            <w:r w:rsidRPr="0072152F">
              <w:rPr>
                <w:sz w:val="28"/>
                <w:szCs w:val="28"/>
                <w:lang w:val="ru-RU"/>
              </w:rPr>
              <w:t xml:space="preserve"> </w:t>
            </w:r>
            <w:r w:rsidRPr="0072152F">
              <w:rPr>
                <w:sz w:val="28"/>
                <w:szCs w:val="28"/>
              </w:rPr>
              <w:t>круг</w:t>
            </w:r>
            <w:r w:rsidRPr="0072152F">
              <w:rPr>
                <w:sz w:val="28"/>
                <w:szCs w:val="28"/>
                <w:lang w:val="ru-RU"/>
              </w:rPr>
              <w:t xml:space="preserve"> </w:t>
            </w:r>
            <w:r w:rsidRPr="0072152F">
              <w:rPr>
                <w:sz w:val="28"/>
                <w:szCs w:val="28"/>
              </w:rPr>
              <w:t>казаков</w:t>
            </w:r>
            <w:r w:rsidRPr="0072152F">
              <w:rPr>
                <w:sz w:val="28"/>
                <w:szCs w:val="28"/>
                <w:lang w:val="ru-RU"/>
              </w:rPr>
              <w:t xml:space="preserve"> </w:t>
            </w:r>
            <w:r w:rsidRPr="0072152F">
              <w:rPr>
                <w:sz w:val="28"/>
                <w:szCs w:val="28"/>
              </w:rPr>
              <w:t>крае</w:t>
            </w:r>
            <w:r w:rsidRPr="0072152F">
              <w:rPr>
                <w:sz w:val="28"/>
                <w:szCs w:val="28"/>
              </w:rPr>
              <w:softHyphen/>
              <w:t>вого</w:t>
            </w:r>
            <w:r w:rsidRPr="0072152F">
              <w:rPr>
                <w:sz w:val="28"/>
                <w:szCs w:val="28"/>
                <w:lang w:val="ru-RU"/>
              </w:rPr>
              <w:t xml:space="preserve"> </w:t>
            </w:r>
            <w:r w:rsidRPr="0072152F">
              <w:rPr>
                <w:sz w:val="28"/>
                <w:szCs w:val="28"/>
              </w:rPr>
              <w:t>общественно—политического</w:t>
            </w:r>
            <w:r w:rsidRPr="0072152F">
              <w:rPr>
                <w:sz w:val="28"/>
                <w:szCs w:val="28"/>
                <w:lang w:val="ru-RU"/>
              </w:rPr>
              <w:t xml:space="preserve"> </w:t>
            </w:r>
            <w:r w:rsidRPr="0072152F">
              <w:rPr>
                <w:sz w:val="28"/>
                <w:szCs w:val="28"/>
              </w:rPr>
              <w:t>движения «Ставропольское</w:t>
            </w:r>
            <w:r w:rsidRPr="0072152F">
              <w:rPr>
                <w:sz w:val="28"/>
                <w:szCs w:val="28"/>
                <w:lang w:val="ru-RU"/>
              </w:rPr>
              <w:t xml:space="preserve"> </w:t>
            </w:r>
            <w:r w:rsidRPr="0072152F">
              <w:rPr>
                <w:sz w:val="28"/>
                <w:szCs w:val="28"/>
              </w:rPr>
              <w:t>казачье</w:t>
            </w:r>
            <w:r w:rsidRPr="0072152F">
              <w:rPr>
                <w:sz w:val="28"/>
                <w:szCs w:val="28"/>
                <w:lang w:val="ru-RU"/>
              </w:rPr>
              <w:t xml:space="preserve"> </w:t>
            </w:r>
            <w:r w:rsidRPr="0072152F">
              <w:rPr>
                <w:sz w:val="28"/>
                <w:szCs w:val="28"/>
              </w:rPr>
              <w:t>войско»</w:t>
            </w:r>
          </w:p>
          <w:p w:rsidR="00C358C1" w:rsidRPr="0072152F" w:rsidRDefault="00C358C1" w:rsidP="000A5103">
            <w:pPr>
              <w:pStyle w:val="Standard"/>
              <w:snapToGrid w:val="0"/>
              <w:spacing w:before="120" w:line="240" w:lineRule="exact"/>
              <w:rPr>
                <w:sz w:val="28"/>
                <w:szCs w:val="28"/>
              </w:rPr>
            </w:pPr>
            <w:r w:rsidRPr="0072152F">
              <w:rPr>
                <w:sz w:val="28"/>
                <w:szCs w:val="28"/>
              </w:rPr>
              <w:t>(не</w:t>
            </w:r>
            <w:r w:rsidRPr="0072152F">
              <w:rPr>
                <w:sz w:val="28"/>
                <w:szCs w:val="28"/>
                <w:lang w:val="ru-RU"/>
              </w:rPr>
              <w:t xml:space="preserve"> </w:t>
            </w:r>
            <w:r w:rsidRPr="0072152F">
              <w:rPr>
                <w:sz w:val="28"/>
                <w:szCs w:val="28"/>
              </w:rPr>
              <w:t>имеет</w:t>
            </w:r>
            <w:r w:rsidRPr="0072152F">
              <w:rPr>
                <w:sz w:val="28"/>
                <w:szCs w:val="28"/>
                <w:lang w:val="ru-RU"/>
              </w:rPr>
              <w:t xml:space="preserve"> </w:t>
            </w:r>
            <w:r w:rsidRPr="0072152F">
              <w:rPr>
                <w:sz w:val="28"/>
                <w:szCs w:val="28"/>
              </w:rPr>
              <w:t>гос</w:t>
            </w:r>
            <w:r w:rsidRPr="0072152F">
              <w:rPr>
                <w:sz w:val="28"/>
                <w:szCs w:val="28"/>
                <w:lang w:val="ru-RU"/>
              </w:rPr>
              <w:t xml:space="preserve"> </w:t>
            </w:r>
            <w:r w:rsidRPr="0072152F">
              <w:rPr>
                <w:sz w:val="28"/>
                <w:szCs w:val="28"/>
              </w:rPr>
              <w:t>регистрации)</w:t>
            </w:r>
          </w:p>
          <w:p w:rsidR="00C358C1" w:rsidRPr="0072152F" w:rsidRDefault="00C358C1" w:rsidP="000A5103">
            <w:pPr>
              <w:snapToGrid w:val="0"/>
              <w:spacing w:before="120" w:after="120" w:line="240" w:lineRule="exact"/>
              <w:rPr>
                <w:sz w:val="28"/>
                <w:szCs w:val="28"/>
              </w:rPr>
            </w:pPr>
          </w:p>
        </w:tc>
        <w:tc>
          <w:tcPr>
            <w:tcW w:w="1418" w:type="dxa"/>
          </w:tcPr>
          <w:p w:rsidR="00C358C1" w:rsidRPr="0072152F" w:rsidRDefault="00C358C1" w:rsidP="000A5103">
            <w:pPr>
              <w:snapToGrid w:val="0"/>
              <w:spacing w:before="120" w:after="120" w:line="240" w:lineRule="exact"/>
              <w:rPr>
                <w:sz w:val="28"/>
                <w:szCs w:val="28"/>
              </w:rPr>
            </w:pPr>
            <w:r w:rsidRPr="0072152F">
              <w:rPr>
                <w:sz w:val="28"/>
                <w:szCs w:val="28"/>
              </w:rPr>
              <w:t>15 чело</w:t>
            </w:r>
            <w:r w:rsidRPr="0072152F">
              <w:rPr>
                <w:sz w:val="28"/>
                <w:szCs w:val="28"/>
              </w:rPr>
              <w:softHyphen/>
              <w:t>век</w:t>
            </w:r>
          </w:p>
        </w:tc>
        <w:tc>
          <w:tcPr>
            <w:tcW w:w="2227" w:type="dxa"/>
          </w:tcPr>
          <w:p w:rsidR="00C358C1" w:rsidRPr="0072152F" w:rsidRDefault="00C358C1" w:rsidP="000A5103">
            <w:pPr>
              <w:pStyle w:val="BodyTextIndent2"/>
              <w:snapToGrid w:val="0"/>
              <w:spacing w:before="120" w:line="240" w:lineRule="exact"/>
              <w:ind w:left="0"/>
              <w:rPr>
                <w:sz w:val="28"/>
                <w:szCs w:val="28"/>
              </w:rPr>
            </w:pPr>
            <w:r w:rsidRPr="0072152F">
              <w:rPr>
                <w:sz w:val="28"/>
                <w:szCs w:val="28"/>
              </w:rPr>
              <w:t>Шапова</w:t>
            </w:r>
            <w:r w:rsidRPr="0072152F">
              <w:rPr>
                <w:sz w:val="28"/>
                <w:szCs w:val="28"/>
              </w:rPr>
              <w:softHyphen/>
              <w:t>лов</w:t>
            </w:r>
            <w:r w:rsidRPr="0072152F">
              <w:rPr>
                <w:sz w:val="28"/>
                <w:szCs w:val="28"/>
                <w:lang w:val="ru-RU"/>
              </w:rPr>
              <w:t xml:space="preserve"> </w:t>
            </w:r>
            <w:r w:rsidRPr="0072152F">
              <w:rPr>
                <w:sz w:val="28"/>
                <w:szCs w:val="28"/>
              </w:rPr>
              <w:t>Ва</w:t>
            </w:r>
            <w:r w:rsidRPr="0072152F">
              <w:rPr>
                <w:sz w:val="28"/>
                <w:szCs w:val="28"/>
              </w:rPr>
              <w:softHyphen/>
              <w:t>лерий</w:t>
            </w:r>
            <w:r w:rsidRPr="0072152F">
              <w:rPr>
                <w:sz w:val="28"/>
                <w:szCs w:val="28"/>
                <w:lang w:val="ru-RU"/>
              </w:rPr>
              <w:t xml:space="preserve"> </w:t>
            </w:r>
            <w:r w:rsidRPr="0072152F">
              <w:rPr>
                <w:sz w:val="28"/>
                <w:szCs w:val="28"/>
              </w:rPr>
              <w:t>Викто</w:t>
            </w:r>
            <w:r w:rsidRPr="0072152F">
              <w:rPr>
                <w:sz w:val="28"/>
                <w:szCs w:val="28"/>
              </w:rPr>
              <w:softHyphen/>
              <w:t>рович</w:t>
            </w:r>
          </w:p>
          <w:p w:rsidR="00C358C1" w:rsidRPr="0072152F" w:rsidRDefault="00C358C1" w:rsidP="000A5103">
            <w:pPr>
              <w:snapToGrid w:val="0"/>
              <w:spacing w:before="120" w:after="120" w:line="240" w:lineRule="exact"/>
              <w:rPr>
                <w:sz w:val="28"/>
                <w:szCs w:val="28"/>
              </w:rPr>
            </w:pPr>
          </w:p>
        </w:tc>
        <w:tc>
          <w:tcPr>
            <w:tcW w:w="1374" w:type="dxa"/>
          </w:tcPr>
          <w:p w:rsidR="00C358C1" w:rsidRPr="00CD22CC" w:rsidRDefault="00C358C1" w:rsidP="00CD22CC">
            <w:pPr>
              <w:snapToGrid w:val="0"/>
              <w:spacing w:before="120" w:after="120" w:line="240" w:lineRule="exact"/>
              <w:rPr>
                <w:sz w:val="28"/>
                <w:szCs w:val="28"/>
                <w:lang w:val="ru-RU"/>
              </w:rPr>
            </w:pPr>
          </w:p>
        </w:tc>
        <w:tc>
          <w:tcPr>
            <w:tcW w:w="2046" w:type="dxa"/>
          </w:tcPr>
          <w:p w:rsidR="00C358C1" w:rsidRPr="0072152F" w:rsidRDefault="00C358C1" w:rsidP="000A5103">
            <w:pPr>
              <w:pStyle w:val="BodyTextIndent2"/>
              <w:snapToGrid w:val="0"/>
              <w:spacing w:before="120" w:line="240" w:lineRule="exact"/>
              <w:ind w:left="0"/>
              <w:rPr>
                <w:sz w:val="28"/>
                <w:szCs w:val="28"/>
              </w:rPr>
            </w:pPr>
            <w:r w:rsidRPr="0072152F">
              <w:rPr>
                <w:sz w:val="28"/>
                <w:szCs w:val="28"/>
              </w:rPr>
              <w:t>с. Спицевка</w:t>
            </w:r>
          </w:p>
          <w:p w:rsidR="00C358C1" w:rsidRPr="0072152F" w:rsidRDefault="00C358C1" w:rsidP="000A5103">
            <w:pPr>
              <w:pStyle w:val="BodyTextIndent2"/>
              <w:spacing w:before="120" w:line="240" w:lineRule="exact"/>
              <w:ind w:left="0"/>
              <w:rPr>
                <w:sz w:val="28"/>
                <w:szCs w:val="28"/>
              </w:rPr>
            </w:pPr>
            <w:r w:rsidRPr="0072152F">
              <w:rPr>
                <w:sz w:val="28"/>
                <w:szCs w:val="28"/>
              </w:rPr>
              <w:t>пер. Октябрь</w:t>
            </w:r>
            <w:r w:rsidRPr="0072152F">
              <w:rPr>
                <w:sz w:val="28"/>
                <w:szCs w:val="28"/>
              </w:rPr>
              <w:softHyphen/>
              <w:t>ский 13,</w:t>
            </w:r>
          </w:p>
          <w:p w:rsidR="00C358C1" w:rsidRPr="0072152F" w:rsidRDefault="00C358C1" w:rsidP="000A5103">
            <w:pPr>
              <w:snapToGrid w:val="0"/>
              <w:spacing w:before="120" w:after="120" w:line="240" w:lineRule="exact"/>
              <w:rPr>
                <w:sz w:val="28"/>
                <w:szCs w:val="28"/>
              </w:rPr>
            </w:pPr>
          </w:p>
        </w:tc>
      </w:tr>
      <w:tr w:rsidR="00C358C1" w:rsidRPr="0072152F">
        <w:trPr>
          <w:trHeight w:val="352"/>
        </w:trPr>
        <w:tc>
          <w:tcPr>
            <w:tcW w:w="3375" w:type="dxa"/>
          </w:tcPr>
          <w:p w:rsidR="00C358C1" w:rsidRPr="0072152F" w:rsidRDefault="00C358C1" w:rsidP="000A5103">
            <w:pPr>
              <w:pStyle w:val="BodyTextIndent2"/>
              <w:snapToGrid w:val="0"/>
              <w:spacing w:before="120" w:line="240" w:lineRule="exact"/>
              <w:ind w:left="0"/>
              <w:rPr>
                <w:sz w:val="28"/>
                <w:szCs w:val="28"/>
              </w:rPr>
            </w:pPr>
            <w:r w:rsidRPr="0072152F">
              <w:rPr>
                <w:sz w:val="28"/>
                <w:szCs w:val="28"/>
              </w:rPr>
              <w:t>Сергиевское</w:t>
            </w:r>
            <w:r w:rsidRPr="0072152F">
              <w:rPr>
                <w:sz w:val="28"/>
                <w:szCs w:val="28"/>
                <w:lang w:val="ru-RU"/>
              </w:rPr>
              <w:t xml:space="preserve"> </w:t>
            </w:r>
            <w:r w:rsidRPr="0072152F">
              <w:rPr>
                <w:sz w:val="28"/>
                <w:szCs w:val="28"/>
              </w:rPr>
              <w:t>станичное</w:t>
            </w:r>
            <w:r w:rsidRPr="0072152F">
              <w:rPr>
                <w:sz w:val="28"/>
                <w:szCs w:val="28"/>
                <w:lang w:val="ru-RU"/>
              </w:rPr>
              <w:t xml:space="preserve"> </w:t>
            </w:r>
            <w:r w:rsidRPr="0072152F">
              <w:rPr>
                <w:sz w:val="28"/>
                <w:szCs w:val="28"/>
              </w:rPr>
              <w:t>каза</w:t>
            </w:r>
            <w:r w:rsidRPr="0072152F">
              <w:rPr>
                <w:sz w:val="28"/>
                <w:szCs w:val="28"/>
              </w:rPr>
              <w:softHyphen/>
              <w:t>чье</w:t>
            </w:r>
            <w:r w:rsidRPr="0072152F">
              <w:rPr>
                <w:sz w:val="28"/>
                <w:szCs w:val="28"/>
                <w:lang w:val="ru-RU"/>
              </w:rPr>
              <w:t xml:space="preserve"> </w:t>
            </w:r>
            <w:r w:rsidRPr="0072152F">
              <w:rPr>
                <w:sz w:val="28"/>
                <w:szCs w:val="28"/>
              </w:rPr>
              <w:t>общество</w:t>
            </w:r>
          </w:p>
          <w:p w:rsidR="00C358C1" w:rsidRDefault="00C358C1" w:rsidP="000A5103">
            <w:pPr>
              <w:pStyle w:val="BodyTextIndent2"/>
              <w:snapToGrid w:val="0"/>
              <w:spacing w:before="120" w:line="240" w:lineRule="exact"/>
              <w:ind w:left="0"/>
              <w:rPr>
                <w:sz w:val="28"/>
                <w:szCs w:val="28"/>
                <w:lang w:val="ru-RU"/>
              </w:rPr>
            </w:pPr>
            <w:r w:rsidRPr="0072152F">
              <w:rPr>
                <w:sz w:val="28"/>
                <w:szCs w:val="28"/>
              </w:rPr>
              <w:t>Краевого</w:t>
            </w:r>
            <w:r w:rsidRPr="0072152F">
              <w:rPr>
                <w:sz w:val="28"/>
                <w:szCs w:val="28"/>
                <w:lang w:val="ru-RU"/>
              </w:rPr>
              <w:t xml:space="preserve"> </w:t>
            </w:r>
            <w:r w:rsidRPr="0072152F">
              <w:rPr>
                <w:sz w:val="28"/>
                <w:szCs w:val="28"/>
              </w:rPr>
              <w:t>общественно</w:t>
            </w:r>
            <w:r w:rsidRPr="0072152F">
              <w:rPr>
                <w:sz w:val="28"/>
                <w:szCs w:val="28"/>
              </w:rPr>
              <w:softHyphen/>
              <w:t>политического</w:t>
            </w:r>
            <w:r w:rsidRPr="0072152F">
              <w:rPr>
                <w:sz w:val="28"/>
                <w:szCs w:val="28"/>
                <w:lang w:val="ru-RU"/>
              </w:rPr>
              <w:t xml:space="preserve"> </w:t>
            </w:r>
            <w:r w:rsidRPr="0072152F">
              <w:rPr>
                <w:sz w:val="28"/>
                <w:szCs w:val="28"/>
              </w:rPr>
              <w:t>движения</w:t>
            </w:r>
            <w:r w:rsidRPr="0072152F">
              <w:rPr>
                <w:sz w:val="28"/>
                <w:szCs w:val="28"/>
                <w:lang w:val="ru-RU"/>
              </w:rPr>
              <w:t xml:space="preserve"> </w:t>
            </w:r>
            <w:r w:rsidRPr="0072152F">
              <w:rPr>
                <w:sz w:val="28"/>
                <w:szCs w:val="28"/>
              </w:rPr>
              <w:t>«Ставропольское</w:t>
            </w:r>
            <w:r w:rsidRPr="0072152F">
              <w:rPr>
                <w:sz w:val="28"/>
                <w:szCs w:val="28"/>
                <w:lang w:val="ru-RU"/>
              </w:rPr>
              <w:t xml:space="preserve"> </w:t>
            </w:r>
            <w:r w:rsidRPr="0072152F">
              <w:rPr>
                <w:sz w:val="28"/>
                <w:szCs w:val="28"/>
              </w:rPr>
              <w:t>казачье</w:t>
            </w:r>
            <w:r w:rsidRPr="0072152F">
              <w:rPr>
                <w:sz w:val="28"/>
                <w:szCs w:val="28"/>
                <w:lang w:val="ru-RU"/>
              </w:rPr>
              <w:t xml:space="preserve"> </w:t>
            </w:r>
            <w:r w:rsidRPr="0072152F">
              <w:rPr>
                <w:sz w:val="28"/>
                <w:szCs w:val="28"/>
              </w:rPr>
              <w:t>войско»  (не имеет гос регистрации)</w:t>
            </w:r>
          </w:p>
          <w:p w:rsidR="00C358C1" w:rsidRPr="009A7A1F" w:rsidRDefault="00C358C1" w:rsidP="000A5103">
            <w:pPr>
              <w:pStyle w:val="BodyTextIndent2"/>
              <w:snapToGrid w:val="0"/>
              <w:spacing w:before="120" w:line="240" w:lineRule="exact"/>
              <w:ind w:left="0"/>
              <w:rPr>
                <w:sz w:val="28"/>
                <w:szCs w:val="28"/>
                <w:lang w:val="ru-RU"/>
              </w:rPr>
            </w:pPr>
          </w:p>
        </w:tc>
        <w:tc>
          <w:tcPr>
            <w:tcW w:w="1418" w:type="dxa"/>
          </w:tcPr>
          <w:p w:rsidR="00C358C1" w:rsidRPr="0072152F" w:rsidRDefault="00C358C1" w:rsidP="000A5103">
            <w:pPr>
              <w:snapToGrid w:val="0"/>
              <w:spacing w:before="120" w:after="120" w:line="240" w:lineRule="exact"/>
              <w:rPr>
                <w:sz w:val="28"/>
                <w:szCs w:val="28"/>
              </w:rPr>
            </w:pPr>
            <w:r w:rsidRPr="0072152F">
              <w:rPr>
                <w:sz w:val="28"/>
                <w:szCs w:val="28"/>
              </w:rPr>
              <w:t>104 чело</w:t>
            </w:r>
            <w:r w:rsidRPr="0072152F">
              <w:rPr>
                <w:sz w:val="28"/>
                <w:szCs w:val="28"/>
              </w:rPr>
              <w:softHyphen/>
              <w:t>век</w:t>
            </w:r>
          </w:p>
        </w:tc>
        <w:tc>
          <w:tcPr>
            <w:tcW w:w="2227" w:type="dxa"/>
          </w:tcPr>
          <w:p w:rsidR="00C358C1" w:rsidRPr="0072152F" w:rsidRDefault="00C358C1" w:rsidP="000A5103">
            <w:pPr>
              <w:pStyle w:val="BodyTextIndent2"/>
              <w:snapToGrid w:val="0"/>
              <w:spacing w:before="120" w:line="240" w:lineRule="exact"/>
              <w:ind w:left="0"/>
              <w:rPr>
                <w:sz w:val="28"/>
                <w:szCs w:val="28"/>
              </w:rPr>
            </w:pPr>
            <w:r w:rsidRPr="0072152F">
              <w:rPr>
                <w:sz w:val="28"/>
                <w:szCs w:val="28"/>
              </w:rPr>
              <w:t>Алеференко</w:t>
            </w:r>
            <w:r w:rsidRPr="0072152F">
              <w:rPr>
                <w:sz w:val="28"/>
                <w:szCs w:val="28"/>
                <w:lang w:val="ru-RU"/>
              </w:rPr>
              <w:t xml:space="preserve"> </w:t>
            </w:r>
            <w:r w:rsidRPr="0072152F">
              <w:rPr>
                <w:sz w:val="28"/>
                <w:szCs w:val="28"/>
              </w:rPr>
              <w:t>Николай</w:t>
            </w:r>
          </w:p>
          <w:p w:rsidR="00C358C1" w:rsidRPr="0072152F" w:rsidRDefault="00C358C1" w:rsidP="000A5103">
            <w:pPr>
              <w:pStyle w:val="BodyTextIndent2"/>
              <w:snapToGrid w:val="0"/>
              <w:spacing w:before="120" w:line="240" w:lineRule="exact"/>
              <w:ind w:left="0"/>
              <w:rPr>
                <w:sz w:val="28"/>
                <w:szCs w:val="28"/>
                <w:lang w:val="ru-RU"/>
              </w:rPr>
            </w:pPr>
            <w:r w:rsidRPr="0072152F">
              <w:rPr>
                <w:sz w:val="28"/>
                <w:szCs w:val="28"/>
              </w:rPr>
              <w:t>Ива</w:t>
            </w:r>
            <w:r w:rsidRPr="0072152F">
              <w:rPr>
                <w:sz w:val="28"/>
                <w:szCs w:val="28"/>
              </w:rPr>
              <w:softHyphen/>
              <w:t>нович</w:t>
            </w:r>
          </w:p>
          <w:p w:rsidR="00C358C1" w:rsidRPr="0072152F" w:rsidRDefault="00C358C1" w:rsidP="000A5103">
            <w:pPr>
              <w:snapToGrid w:val="0"/>
              <w:spacing w:before="120" w:after="120" w:line="240" w:lineRule="exact"/>
              <w:rPr>
                <w:sz w:val="28"/>
                <w:szCs w:val="28"/>
              </w:rPr>
            </w:pPr>
          </w:p>
        </w:tc>
        <w:tc>
          <w:tcPr>
            <w:tcW w:w="1374" w:type="dxa"/>
          </w:tcPr>
          <w:p w:rsidR="00C358C1" w:rsidRPr="0072152F" w:rsidRDefault="00C358C1" w:rsidP="000A5103">
            <w:pPr>
              <w:pStyle w:val="Textbody"/>
              <w:spacing w:before="120" w:line="240" w:lineRule="exact"/>
              <w:rPr>
                <w:sz w:val="28"/>
                <w:szCs w:val="28"/>
              </w:rPr>
            </w:pPr>
            <w:r w:rsidRPr="0072152F">
              <w:rPr>
                <w:sz w:val="28"/>
                <w:szCs w:val="28"/>
              </w:rPr>
              <w:t xml:space="preserve"> (86540) 3-72-76</w:t>
            </w:r>
          </w:p>
          <w:p w:rsidR="00C358C1" w:rsidRPr="0072152F" w:rsidRDefault="00C358C1" w:rsidP="000A5103">
            <w:pPr>
              <w:snapToGrid w:val="0"/>
              <w:spacing w:before="120" w:after="120" w:line="240" w:lineRule="exact"/>
              <w:rPr>
                <w:sz w:val="28"/>
                <w:szCs w:val="28"/>
              </w:rPr>
            </w:pPr>
          </w:p>
        </w:tc>
        <w:tc>
          <w:tcPr>
            <w:tcW w:w="2046" w:type="dxa"/>
          </w:tcPr>
          <w:p w:rsidR="00C358C1" w:rsidRPr="0072152F" w:rsidRDefault="00C358C1" w:rsidP="000A5103">
            <w:pPr>
              <w:pStyle w:val="BodyTextIndent2"/>
              <w:snapToGrid w:val="0"/>
              <w:spacing w:before="120" w:line="240" w:lineRule="exact"/>
              <w:ind w:left="0"/>
              <w:rPr>
                <w:sz w:val="28"/>
                <w:szCs w:val="28"/>
              </w:rPr>
            </w:pPr>
            <w:r w:rsidRPr="0072152F">
              <w:rPr>
                <w:sz w:val="28"/>
                <w:szCs w:val="28"/>
              </w:rPr>
              <w:t>с. Сергиев</w:t>
            </w:r>
            <w:r w:rsidRPr="0072152F">
              <w:rPr>
                <w:sz w:val="28"/>
                <w:szCs w:val="28"/>
              </w:rPr>
              <w:softHyphen/>
              <w:t>ское,</w:t>
            </w:r>
          </w:p>
          <w:p w:rsidR="00C358C1" w:rsidRPr="0072152F" w:rsidRDefault="00C358C1" w:rsidP="000A5103">
            <w:pPr>
              <w:pStyle w:val="BodyTextIndent2"/>
              <w:spacing w:before="120" w:line="240" w:lineRule="exact"/>
              <w:ind w:left="0"/>
              <w:rPr>
                <w:sz w:val="28"/>
                <w:szCs w:val="28"/>
              </w:rPr>
            </w:pPr>
            <w:r w:rsidRPr="0072152F">
              <w:rPr>
                <w:sz w:val="28"/>
                <w:szCs w:val="28"/>
              </w:rPr>
              <w:t>улШкольная</w:t>
            </w:r>
            <w:r w:rsidRPr="0072152F">
              <w:rPr>
                <w:sz w:val="28"/>
                <w:szCs w:val="28"/>
                <w:lang w:val="ru-RU"/>
              </w:rPr>
              <w:t>,8</w:t>
            </w:r>
          </w:p>
          <w:p w:rsidR="00C358C1" w:rsidRPr="0072152F" w:rsidRDefault="00C358C1" w:rsidP="000A5103">
            <w:pPr>
              <w:snapToGrid w:val="0"/>
              <w:spacing w:before="120" w:after="120" w:line="240" w:lineRule="exact"/>
              <w:rPr>
                <w:sz w:val="28"/>
                <w:szCs w:val="28"/>
              </w:rPr>
            </w:pPr>
          </w:p>
        </w:tc>
      </w:tr>
      <w:tr w:rsidR="00C358C1" w:rsidRPr="0072152F">
        <w:trPr>
          <w:trHeight w:val="352"/>
        </w:trPr>
        <w:tc>
          <w:tcPr>
            <w:tcW w:w="10440" w:type="dxa"/>
            <w:gridSpan w:val="5"/>
          </w:tcPr>
          <w:p w:rsidR="00C358C1" w:rsidRPr="0072152F" w:rsidRDefault="00C358C1" w:rsidP="000A5103">
            <w:pPr>
              <w:jc w:val="center"/>
              <w:rPr>
                <w:b/>
                <w:bCs/>
                <w:sz w:val="28"/>
                <w:szCs w:val="28"/>
              </w:rPr>
            </w:pPr>
            <w:r w:rsidRPr="0072152F">
              <w:rPr>
                <w:b/>
                <w:bCs/>
                <w:sz w:val="28"/>
                <w:szCs w:val="28"/>
              </w:rPr>
              <w:t>Религиозные организации</w:t>
            </w:r>
          </w:p>
        </w:tc>
      </w:tr>
      <w:tr w:rsidR="00C358C1" w:rsidRPr="0072152F">
        <w:trPr>
          <w:trHeight w:val="352"/>
        </w:trPr>
        <w:tc>
          <w:tcPr>
            <w:tcW w:w="3375" w:type="dxa"/>
          </w:tcPr>
          <w:p w:rsidR="00C358C1" w:rsidRPr="0072152F" w:rsidRDefault="00C358C1" w:rsidP="000A5103">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p>
          <w:p w:rsidR="00C358C1" w:rsidRDefault="00C358C1" w:rsidP="000A5103">
            <w:pPr>
              <w:pStyle w:val="BodyTextIndent2"/>
              <w:snapToGrid w:val="0"/>
              <w:spacing w:before="120" w:line="227" w:lineRule="exact"/>
              <w:ind w:left="57"/>
              <w:rPr>
                <w:sz w:val="28"/>
                <w:szCs w:val="28"/>
                <w:lang w:val="ru-RU"/>
              </w:rPr>
            </w:pPr>
            <w:r w:rsidRPr="0072152F">
              <w:rPr>
                <w:sz w:val="28"/>
                <w:szCs w:val="28"/>
              </w:rPr>
              <w:t>Храма</w:t>
            </w:r>
            <w:r w:rsidRPr="0072152F">
              <w:rPr>
                <w:sz w:val="28"/>
                <w:szCs w:val="28"/>
                <w:lang w:val="ru-RU"/>
              </w:rPr>
              <w:t xml:space="preserve"> </w:t>
            </w:r>
            <w:r w:rsidRPr="0072152F">
              <w:rPr>
                <w:sz w:val="28"/>
                <w:szCs w:val="28"/>
              </w:rPr>
              <w:t>Иверской</w:t>
            </w:r>
            <w:r w:rsidRPr="0072152F">
              <w:rPr>
                <w:sz w:val="28"/>
                <w:szCs w:val="28"/>
                <w:lang w:val="ru-RU"/>
              </w:rPr>
              <w:t xml:space="preserve"> </w:t>
            </w:r>
            <w:r w:rsidRPr="0072152F">
              <w:rPr>
                <w:sz w:val="28"/>
                <w:szCs w:val="28"/>
              </w:rPr>
              <w:t>Иконы</w:t>
            </w:r>
            <w:r w:rsidRPr="0072152F">
              <w:rPr>
                <w:sz w:val="28"/>
                <w:szCs w:val="28"/>
                <w:lang w:val="ru-RU"/>
              </w:rPr>
              <w:t xml:space="preserve"> </w:t>
            </w:r>
            <w:r w:rsidRPr="0072152F">
              <w:rPr>
                <w:sz w:val="28"/>
                <w:szCs w:val="28"/>
              </w:rPr>
              <w:t>Бо</w:t>
            </w:r>
            <w:r w:rsidRPr="0072152F">
              <w:rPr>
                <w:sz w:val="28"/>
                <w:szCs w:val="28"/>
              </w:rPr>
              <w:softHyphen/>
              <w:t>жией</w:t>
            </w:r>
            <w:r w:rsidRPr="0072152F">
              <w:rPr>
                <w:sz w:val="28"/>
                <w:szCs w:val="28"/>
                <w:lang w:val="ru-RU"/>
              </w:rPr>
              <w:t xml:space="preserve"> </w:t>
            </w:r>
            <w:r w:rsidRPr="0072152F">
              <w:rPr>
                <w:sz w:val="28"/>
                <w:szCs w:val="28"/>
              </w:rPr>
              <w:t>Матери с.</w:t>
            </w:r>
            <w:r w:rsidRPr="0072152F">
              <w:rPr>
                <w:sz w:val="28"/>
                <w:szCs w:val="28"/>
              </w:rPr>
              <w:softHyphen/>
              <w:t>Грачёвка</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w:t>
            </w:r>
            <w:r w:rsidRPr="0072152F">
              <w:rPr>
                <w:sz w:val="28"/>
                <w:szCs w:val="28"/>
              </w:rPr>
              <w:softHyphen/>
              <w:t>польского</w:t>
            </w:r>
            <w:r w:rsidRPr="0072152F">
              <w:rPr>
                <w:sz w:val="28"/>
                <w:szCs w:val="28"/>
                <w:lang w:val="ru-RU"/>
              </w:rPr>
              <w:t xml:space="preserve"> </w:t>
            </w:r>
            <w:r w:rsidRPr="0072152F">
              <w:rPr>
                <w:sz w:val="28"/>
                <w:szCs w:val="28"/>
              </w:rPr>
              <w:t>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w:t>
            </w:r>
            <w:r w:rsidRPr="0072152F">
              <w:rPr>
                <w:sz w:val="28"/>
                <w:szCs w:val="28"/>
              </w:rPr>
              <w:softHyphen/>
              <w:t>сковский</w:t>
            </w:r>
            <w:r w:rsidRPr="0072152F">
              <w:rPr>
                <w:sz w:val="28"/>
                <w:szCs w:val="28"/>
                <w:lang w:val="ru-RU"/>
              </w:rPr>
              <w:t xml:space="preserve"> </w:t>
            </w:r>
            <w:r w:rsidRPr="0072152F">
              <w:rPr>
                <w:sz w:val="28"/>
                <w:szCs w:val="28"/>
              </w:rPr>
              <w:t>па</w:t>
            </w:r>
            <w:r w:rsidRPr="0072152F">
              <w:rPr>
                <w:sz w:val="28"/>
                <w:szCs w:val="28"/>
              </w:rPr>
              <w:softHyphen/>
              <w:t>триархат)</w:t>
            </w:r>
          </w:p>
          <w:p w:rsidR="00C358C1" w:rsidRPr="009A7A1F" w:rsidRDefault="00C358C1" w:rsidP="000A5103">
            <w:pPr>
              <w:pStyle w:val="BodyTextIndent2"/>
              <w:snapToGrid w:val="0"/>
              <w:spacing w:before="120" w:line="227" w:lineRule="exact"/>
              <w:ind w:left="57"/>
              <w:rPr>
                <w:sz w:val="28"/>
                <w:szCs w:val="28"/>
                <w:lang w:val="ru-RU"/>
              </w:rPr>
            </w:pPr>
          </w:p>
        </w:tc>
        <w:tc>
          <w:tcPr>
            <w:tcW w:w="1418"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20 человек</w:t>
            </w:r>
          </w:p>
        </w:tc>
        <w:tc>
          <w:tcPr>
            <w:tcW w:w="2227"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Гринёв</w:t>
            </w:r>
            <w:r w:rsidRPr="0072152F">
              <w:rPr>
                <w:sz w:val="28"/>
                <w:szCs w:val="28"/>
                <w:lang w:val="ru-RU"/>
              </w:rPr>
              <w:t xml:space="preserve"> </w:t>
            </w:r>
            <w:r w:rsidRPr="0072152F">
              <w:rPr>
                <w:sz w:val="28"/>
                <w:szCs w:val="28"/>
              </w:rPr>
              <w:t>Сергей</w:t>
            </w:r>
            <w:r w:rsidRPr="0072152F">
              <w:rPr>
                <w:sz w:val="28"/>
                <w:szCs w:val="28"/>
                <w:lang w:val="ru-RU"/>
              </w:rPr>
              <w:t xml:space="preserve"> </w:t>
            </w:r>
            <w:r w:rsidRPr="0072152F">
              <w:rPr>
                <w:sz w:val="28"/>
                <w:szCs w:val="28"/>
              </w:rPr>
              <w:t>Дмит</w:t>
            </w:r>
            <w:r w:rsidRPr="0072152F">
              <w:rPr>
                <w:sz w:val="28"/>
                <w:szCs w:val="28"/>
              </w:rPr>
              <w:softHyphen/>
              <w:t>риевич</w:t>
            </w:r>
          </w:p>
          <w:p w:rsidR="00C358C1" w:rsidRPr="0072152F" w:rsidRDefault="00C358C1" w:rsidP="000A5103">
            <w:pPr>
              <w:pStyle w:val="BodyTextIndent2"/>
              <w:snapToGrid w:val="0"/>
              <w:spacing w:before="120" w:line="240" w:lineRule="exact"/>
              <w:ind w:left="57"/>
              <w:rPr>
                <w:sz w:val="28"/>
                <w:szCs w:val="28"/>
              </w:rPr>
            </w:pPr>
          </w:p>
        </w:tc>
        <w:tc>
          <w:tcPr>
            <w:tcW w:w="1374" w:type="dxa"/>
          </w:tcPr>
          <w:p w:rsidR="00C358C1" w:rsidRPr="0072152F" w:rsidRDefault="00C358C1" w:rsidP="00CD22CC">
            <w:pPr>
              <w:pStyle w:val="BodyTextIndent2"/>
              <w:snapToGrid w:val="0"/>
              <w:spacing w:before="120" w:line="240" w:lineRule="exact"/>
              <w:ind w:left="57"/>
              <w:rPr>
                <w:sz w:val="28"/>
                <w:szCs w:val="28"/>
              </w:rPr>
            </w:pPr>
          </w:p>
        </w:tc>
        <w:tc>
          <w:tcPr>
            <w:tcW w:w="2046"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356250 с. Грачевка, ул. Шоссейная, 25</w:t>
            </w:r>
          </w:p>
          <w:p w:rsidR="00C358C1" w:rsidRPr="0072152F" w:rsidRDefault="00C358C1" w:rsidP="000A5103">
            <w:pPr>
              <w:pStyle w:val="BodyTextIndent2"/>
              <w:snapToGrid w:val="0"/>
              <w:spacing w:before="120" w:line="240" w:lineRule="exact"/>
              <w:ind w:left="57"/>
              <w:rPr>
                <w:sz w:val="28"/>
                <w:szCs w:val="28"/>
              </w:rPr>
            </w:pPr>
          </w:p>
          <w:p w:rsidR="00C358C1" w:rsidRPr="0072152F" w:rsidRDefault="00C358C1" w:rsidP="000A5103">
            <w:pPr>
              <w:pStyle w:val="BodyTextIndent2"/>
              <w:spacing w:before="120" w:line="240" w:lineRule="exact"/>
              <w:ind w:left="57"/>
              <w:rPr>
                <w:sz w:val="28"/>
                <w:szCs w:val="28"/>
              </w:rPr>
            </w:pPr>
          </w:p>
        </w:tc>
      </w:tr>
      <w:tr w:rsidR="00C358C1" w:rsidRPr="0072152F">
        <w:trPr>
          <w:trHeight w:val="352"/>
        </w:trPr>
        <w:tc>
          <w:tcPr>
            <w:tcW w:w="3375" w:type="dxa"/>
          </w:tcPr>
          <w:p w:rsidR="00C358C1" w:rsidRDefault="00C358C1" w:rsidP="000A5103">
            <w:pPr>
              <w:pStyle w:val="BodyTextIndent2"/>
              <w:snapToGrid w:val="0"/>
              <w:spacing w:before="120" w:line="227" w:lineRule="exact"/>
              <w:ind w:left="57"/>
              <w:rPr>
                <w:sz w:val="28"/>
                <w:szCs w:val="28"/>
                <w:lang w:val="ru-RU"/>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Покро</w:t>
            </w:r>
            <w:r w:rsidRPr="0072152F">
              <w:rPr>
                <w:sz w:val="28"/>
                <w:szCs w:val="28"/>
              </w:rPr>
              <w:softHyphen/>
              <w:t>ва</w:t>
            </w:r>
            <w:r w:rsidRPr="0072152F">
              <w:rPr>
                <w:sz w:val="28"/>
                <w:szCs w:val="28"/>
                <w:lang w:val="ru-RU"/>
              </w:rPr>
              <w:t xml:space="preserve"> </w:t>
            </w:r>
            <w:r w:rsidRPr="0072152F">
              <w:rPr>
                <w:sz w:val="28"/>
                <w:szCs w:val="28"/>
              </w:rPr>
              <w:t>Божией</w:t>
            </w:r>
            <w:r w:rsidRPr="0072152F">
              <w:rPr>
                <w:sz w:val="28"/>
                <w:szCs w:val="28"/>
                <w:lang w:val="ru-RU"/>
              </w:rPr>
              <w:t xml:space="preserve"> </w:t>
            </w:r>
            <w:r w:rsidRPr="0072152F">
              <w:rPr>
                <w:sz w:val="28"/>
                <w:szCs w:val="28"/>
              </w:rPr>
              <w:t>Мате</w:t>
            </w:r>
            <w:r w:rsidRPr="0072152F">
              <w:rPr>
                <w:sz w:val="28"/>
                <w:szCs w:val="28"/>
              </w:rPr>
              <w:softHyphen/>
              <w:t>ри с. Ста</w:t>
            </w:r>
            <w:r w:rsidRPr="0072152F">
              <w:rPr>
                <w:sz w:val="28"/>
                <w:szCs w:val="28"/>
              </w:rPr>
              <w:softHyphen/>
              <w:t>ромарьевка</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w:t>
            </w:r>
            <w:r w:rsidRPr="0072152F">
              <w:rPr>
                <w:sz w:val="28"/>
                <w:szCs w:val="28"/>
              </w:rPr>
              <w:softHyphen/>
              <w:t>польского</w:t>
            </w:r>
            <w:r w:rsidRPr="0072152F">
              <w:rPr>
                <w:sz w:val="28"/>
                <w:szCs w:val="28"/>
                <w:lang w:val="ru-RU"/>
              </w:rPr>
              <w:t xml:space="preserve"> </w:t>
            </w:r>
            <w:r w:rsidRPr="0072152F">
              <w:rPr>
                <w:sz w:val="28"/>
                <w:szCs w:val="28"/>
              </w:rPr>
              <w:t>края, Ставрополь</w:t>
            </w:r>
            <w:r w:rsidRPr="0072152F">
              <w:rPr>
                <w:sz w:val="28"/>
                <w:szCs w:val="28"/>
              </w:rPr>
              <w:softHyphen/>
              <w:t>ской и Невинномысской</w:t>
            </w:r>
            <w:r w:rsidRPr="0072152F">
              <w:rPr>
                <w:sz w:val="28"/>
                <w:szCs w:val="28"/>
                <w:lang w:val="ru-RU"/>
              </w:rPr>
              <w:t xml:space="preserve"> епархии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(Московский</w:t>
            </w:r>
            <w:r w:rsidRPr="0072152F">
              <w:rPr>
                <w:sz w:val="28"/>
                <w:szCs w:val="28"/>
                <w:lang w:val="ru-RU"/>
              </w:rPr>
              <w:t xml:space="preserve"> </w:t>
            </w:r>
            <w:r w:rsidRPr="0072152F">
              <w:rPr>
                <w:sz w:val="28"/>
                <w:szCs w:val="28"/>
              </w:rPr>
              <w:t>патриар</w:t>
            </w:r>
            <w:r w:rsidRPr="0072152F">
              <w:rPr>
                <w:sz w:val="28"/>
                <w:szCs w:val="28"/>
              </w:rPr>
              <w:softHyphen/>
              <w:t>хат)</w:t>
            </w:r>
          </w:p>
          <w:p w:rsidR="00C358C1" w:rsidRPr="009A7A1F" w:rsidRDefault="00C358C1" w:rsidP="000A5103">
            <w:pPr>
              <w:pStyle w:val="BodyTextIndent2"/>
              <w:snapToGrid w:val="0"/>
              <w:spacing w:before="120" w:line="227" w:lineRule="exact"/>
              <w:ind w:left="57"/>
              <w:rPr>
                <w:sz w:val="28"/>
                <w:szCs w:val="28"/>
                <w:lang w:val="ru-RU"/>
              </w:rPr>
            </w:pPr>
          </w:p>
        </w:tc>
        <w:tc>
          <w:tcPr>
            <w:tcW w:w="1418"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rPr>
              <w:t>при</w:t>
            </w:r>
            <w:r w:rsidRPr="0072152F">
              <w:rPr>
                <w:sz w:val="28"/>
                <w:szCs w:val="28"/>
              </w:rPr>
              <w:softHyphen/>
              <w:t>ходской</w:t>
            </w:r>
          </w:p>
          <w:p w:rsidR="00C358C1" w:rsidRPr="0072152F" w:rsidRDefault="00C358C1" w:rsidP="000A5103">
            <w:pPr>
              <w:pStyle w:val="Textbody"/>
              <w:snapToGrid w:val="0"/>
              <w:spacing w:before="120" w:line="240" w:lineRule="exact"/>
              <w:ind w:left="57"/>
              <w:rPr>
                <w:sz w:val="28"/>
                <w:szCs w:val="28"/>
              </w:rPr>
            </w:pPr>
            <w:r w:rsidRPr="0072152F">
              <w:rPr>
                <w:sz w:val="28"/>
                <w:szCs w:val="28"/>
              </w:rPr>
              <w:t>совет 20 человек</w:t>
            </w:r>
          </w:p>
        </w:tc>
        <w:tc>
          <w:tcPr>
            <w:tcW w:w="2227"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Драугялис</w:t>
            </w:r>
            <w:r w:rsidRPr="0072152F">
              <w:rPr>
                <w:sz w:val="28"/>
                <w:szCs w:val="28"/>
                <w:lang w:val="ru-RU"/>
              </w:rPr>
              <w:t xml:space="preserve"> </w:t>
            </w:r>
            <w:r w:rsidRPr="0072152F">
              <w:rPr>
                <w:sz w:val="28"/>
                <w:szCs w:val="28"/>
              </w:rPr>
              <w:t>Олег</w:t>
            </w:r>
            <w:r w:rsidRPr="0072152F">
              <w:rPr>
                <w:sz w:val="28"/>
                <w:szCs w:val="28"/>
                <w:lang w:val="ru-RU"/>
              </w:rPr>
              <w:t xml:space="preserve"> </w:t>
            </w:r>
            <w:r w:rsidRPr="0072152F">
              <w:rPr>
                <w:sz w:val="28"/>
                <w:szCs w:val="28"/>
              </w:rPr>
              <w:t>Юрь</w:t>
            </w:r>
            <w:r w:rsidRPr="0072152F">
              <w:rPr>
                <w:sz w:val="28"/>
                <w:szCs w:val="28"/>
              </w:rPr>
              <w:softHyphen/>
              <w:t>евич</w:t>
            </w:r>
          </w:p>
          <w:p w:rsidR="00C358C1" w:rsidRPr="0072152F" w:rsidRDefault="00C358C1" w:rsidP="000A5103">
            <w:pPr>
              <w:pStyle w:val="BodyTextIndent2"/>
              <w:spacing w:before="120" w:line="240" w:lineRule="exact"/>
              <w:ind w:left="57"/>
              <w:rPr>
                <w:sz w:val="28"/>
                <w:szCs w:val="28"/>
              </w:rPr>
            </w:pPr>
          </w:p>
        </w:tc>
        <w:tc>
          <w:tcPr>
            <w:tcW w:w="1374" w:type="dxa"/>
          </w:tcPr>
          <w:p w:rsidR="00C358C1" w:rsidRPr="0072152F" w:rsidRDefault="00C358C1" w:rsidP="000A5103">
            <w:pPr>
              <w:pStyle w:val="BodyTextIndent2"/>
              <w:spacing w:before="120" w:line="240" w:lineRule="exact"/>
              <w:ind w:left="57"/>
              <w:rPr>
                <w:sz w:val="28"/>
                <w:szCs w:val="28"/>
              </w:rPr>
            </w:pPr>
            <w:r w:rsidRPr="0072152F">
              <w:rPr>
                <w:sz w:val="28"/>
                <w:szCs w:val="28"/>
              </w:rPr>
              <w:t>(8652)</w:t>
            </w:r>
          </w:p>
          <w:p w:rsidR="00C358C1" w:rsidRPr="0072152F" w:rsidRDefault="00C358C1" w:rsidP="000A5103">
            <w:pPr>
              <w:pStyle w:val="Standard"/>
              <w:spacing w:before="120" w:line="240" w:lineRule="exact"/>
              <w:ind w:left="57"/>
              <w:rPr>
                <w:color w:val="000000"/>
                <w:sz w:val="28"/>
                <w:szCs w:val="28"/>
              </w:rPr>
            </w:pPr>
            <w:r w:rsidRPr="0072152F">
              <w:rPr>
                <w:color w:val="000000"/>
                <w:sz w:val="28"/>
                <w:szCs w:val="28"/>
              </w:rPr>
              <w:t>24-65-07,</w:t>
            </w:r>
          </w:p>
          <w:p w:rsidR="00C358C1" w:rsidRPr="0072152F" w:rsidRDefault="00C358C1" w:rsidP="000A5103">
            <w:pPr>
              <w:pStyle w:val="BodyTextIndent2"/>
              <w:spacing w:before="120" w:line="240" w:lineRule="exact"/>
              <w:ind w:left="57"/>
              <w:rPr>
                <w:sz w:val="28"/>
                <w:szCs w:val="28"/>
              </w:rPr>
            </w:pPr>
          </w:p>
        </w:tc>
        <w:tc>
          <w:tcPr>
            <w:tcW w:w="2046"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с. Старомарьев</w:t>
            </w:r>
            <w:r w:rsidRPr="0072152F">
              <w:rPr>
                <w:sz w:val="28"/>
                <w:szCs w:val="28"/>
              </w:rPr>
              <w:softHyphen/>
              <w:t>ка</w:t>
            </w:r>
          </w:p>
          <w:p w:rsidR="00C358C1" w:rsidRPr="0072152F" w:rsidRDefault="00C358C1" w:rsidP="000A5103">
            <w:pPr>
              <w:pStyle w:val="BodyTextIndent2"/>
              <w:spacing w:before="120" w:line="240" w:lineRule="exact"/>
              <w:ind w:left="57"/>
              <w:rPr>
                <w:sz w:val="28"/>
                <w:szCs w:val="28"/>
              </w:rPr>
            </w:pPr>
            <w:r w:rsidRPr="0072152F">
              <w:rPr>
                <w:sz w:val="28"/>
                <w:szCs w:val="28"/>
              </w:rPr>
              <w:t>ул. Комсомоль</w:t>
            </w:r>
            <w:r w:rsidRPr="0072152F">
              <w:rPr>
                <w:sz w:val="28"/>
                <w:szCs w:val="28"/>
              </w:rPr>
              <w:softHyphen/>
              <w:t>ская, 25</w:t>
            </w:r>
          </w:p>
          <w:p w:rsidR="00C358C1" w:rsidRPr="0072152F" w:rsidRDefault="00C358C1" w:rsidP="000A5103">
            <w:pPr>
              <w:pStyle w:val="Standard"/>
              <w:spacing w:before="120" w:line="240" w:lineRule="exact"/>
              <w:ind w:left="57"/>
              <w:rPr>
                <w:color w:val="000000"/>
                <w:sz w:val="28"/>
                <w:szCs w:val="28"/>
              </w:rPr>
            </w:pPr>
          </w:p>
          <w:p w:rsidR="00C358C1" w:rsidRPr="0072152F" w:rsidRDefault="00C358C1" w:rsidP="000A5103">
            <w:pPr>
              <w:pStyle w:val="BodyTextIndent2"/>
              <w:spacing w:before="120" w:line="240" w:lineRule="exact"/>
              <w:ind w:left="57"/>
              <w:rPr>
                <w:sz w:val="28"/>
                <w:szCs w:val="28"/>
              </w:rPr>
            </w:pPr>
          </w:p>
        </w:tc>
      </w:tr>
      <w:tr w:rsidR="00C358C1" w:rsidRPr="0072152F">
        <w:trPr>
          <w:trHeight w:val="352"/>
        </w:trPr>
        <w:tc>
          <w:tcPr>
            <w:tcW w:w="3375" w:type="dxa"/>
          </w:tcPr>
          <w:p w:rsidR="00C358C1" w:rsidRDefault="00C358C1" w:rsidP="000A5103">
            <w:pPr>
              <w:pStyle w:val="BodyTextIndent2"/>
              <w:snapToGrid w:val="0"/>
              <w:spacing w:before="120" w:line="227" w:lineRule="exact"/>
              <w:ind w:left="57"/>
              <w:rPr>
                <w:sz w:val="28"/>
                <w:szCs w:val="28"/>
                <w:lang w:val="ru-RU"/>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ходахрама</w:t>
            </w:r>
            <w:r w:rsidRPr="0072152F">
              <w:rPr>
                <w:sz w:val="28"/>
                <w:szCs w:val="28"/>
                <w:lang w:val="ru-RU"/>
              </w:rPr>
              <w:t xml:space="preserve"> </w:t>
            </w:r>
            <w:r w:rsidRPr="0072152F">
              <w:rPr>
                <w:sz w:val="28"/>
                <w:szCs w:val="28"/>
              </w:rPr>
              <w:t>Покрова</w:t>
            </w:r>
            <w:r w:rsidRPr="0072152F">
              <w:rPr>
                <w:sz w:val="28"/>
                <w:szCs w:val="28"/>
                <w:lang w:val="ru-RU"/>
              </w:rPr>
              <w:t xml:space="preserve"> </w:t>
            </w:r>
            <w:r w:rsidRPr="0072152F">
              <w:rPr>
                <w:sz w:val="28"/>
                <w:szCs w:val="28"/>
              </w:rPr>
              <w:t>Божией</w:t>
            </w:r>
            <w:r w:rsidRPr="0072152F">
              <w:rPr>
                <w:sz w:val="28"/>
                <w:szCs w:val="28"/>
                <w:lang w:val="ru-RU"/>
              </w:rPr>
              <w:t xml:space="preserve"> </w:t>
            </w:r>
            <w:r w:rsidRPr="0072152F">
              <w:rPr>
                <w:sz w:val="28"/>
                <w:szCs w:val="28"/>
              </w:rPr>
              <w:t>Матери с. Спицев</w:t>
            </w:r>
            <w:r w:rsidRPr="0072152F">
              <w:rPr>
                <w:sz w:val="28"/>
                <w:szCs w:val="28"/>
              </w:rPr>
              <w:softHyphen/>
              <w:t>ка</w:t>
            </w:r>
            <w:r w:rsidRPr="0072152F">
              <w:rPr>
                <w:sz w:val="28"/>
                <w:szCs w:val="28"/>
                <w:lang w:val="ru-RU"/>
              </w:rPr>
              <w:t xml:space="preserve"> </w:t>
            </w:r>
            <w:r w:rsidRPr="0072152F">
              <w:rPr>
                <w:sz w:val="28"/>
                <w:szCs w:val="28"/>
              </w:rPr>
              <w:t>Грачев</w:t>
            </w:r>
            <w:r w:rsidRPr="0072152F">
              <w:rPr>
                <w:sz w:val="28"/>
                <w:szCs w:val="28"/>
              </w:rPr>
              <w:softHyphen/>
              <w:t>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w:t>
            </w:r>
            <w:r w:rsidRPr="0072152F">
              <w:rPr>
                <w:sz w:val="28"/>
                <w:szCs w:val="28"/>
              </w:rPr>
              <w:softHyphen/>
              <w:t>скогокрая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w:t>
            </w:r>
            <w:r w:rsidRPr="0072152F">
              <w:rPr>
                <w:sz w:val="28"/>
                <w:szCs w:val="28"/>
              </w:rPr>
              <w:softHyphen/>
              <w:t>славной</w:t>
            </w:r>
            <w:r w:rsidRPr="0072152F">
              <w:rPr>
                <w:sz w:val="28"/>
                <w:szCs w:val="28"/>
                <w:lang w:val="ru-RU"/>
              </w:rPr>
              <w:t xml:space="preserve"> </w:t>
            </w:r>
            <w:r w:rsidRPr="0072152F">
              <w:rPr>
                <w:sz w:val="28"/>
                <w:szCs w:val="28"/>
              </w:rPr>
              <w:t>Церкви (Московский</w:t>
            </w:r>
            <w:r w:rsidRPr="0072152F">
              <w:rPr>
                <w:sz w:val="28"/>
                <w:szCs w:val="28"/>
                <w:lang w:val="ru-RU"/>
              </w:rPr>
              <w:t xml:space="preserve"> </w:t>
            </w:r>
            <w:r w:rsidRPr="0072152F">
              <w:rPr>
                <w:sz w:val="28"/>
                <w:szCs w:val="28"/>
              </w:rPr>
              <w:t>патри</w:t>
            </w:r>
            <w:r w:rsidRPr="0072152F">
              <w:rPr>
                <w:sz w:val="28"/>
                <w:szCs w:val="28"/>
              </w:rPr>
              <w:softHyphen/>
              <w:t>архат)</w:t>
            </w:r>
          </w:p>
          <w:p w:rsidR="00C358C1" w:rsidRPr="009A7A1F" w:rsidRDefault="00C358C1" w:rsidP="000A5103">
            <w:pPr>
              <w:pStyle w:val="BodyTextIndent2"/>
              <w:snapToGrid w:val="0"/>
              <w:spacing w:before="120" w:line="227" w:lineRule="exact"/>
              <w:ind w:left="57"/>
              <w:rPr>
                <w:sz w:val="28"/>
                <w:szCs w:val="28"/>
                <w:lang w:val="ru-RU"/>
              </w:rPr>
            </w:pPr>
          </w:p>
        </w:tc>
        <w:tc>
          <w:tcPr>
            <w:tcW w:w="1418"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rPr>
              <w:t>при</w:t>
            </w:r>
            <w:r w:rsidRPr="0072152F">
              <w:rPr>
                <w:sz w:val="28"/>
                <w:szCs w:val="28"/>
              </w:rPr>
              <w:softHyphen/>
              <w:t>ходской</w:t>
            </w:r>
          </w:p>
          <w:p w:rsidR="00C358C1" w:rsidRPr="0072152F" w:rsidRDefault="00C358C1" w:rsidP="000A5103">
            <w:pPr>
              <w:pStyle w:val="Textbody"/>
              <w:snapToGrid w:val="0"/>
              <w:spacing w:before="120" w:line="240" w:lineRule="exact"/>
              <w:ind w:left="57"/>
              <w:rPr>
                <w:sz w:val="28"/>
                <w:szCs w:val="28"/>
              </w:rPr>
            </w:pPr>
            <w:r w:rsidRPr="0072152F">
              <w:rPr>
                <w:sz w:val="28"/>
                <w:szCs w:val="28"/>
              </w:rPr>
              <w:t>совет 15 человек</w:t>
            </w:r>
          </w:p>
        </w:tc>
        <w:tc>
          <w:tcPr>
            <w:tcW w:w="2227"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Бе</w:t>
            </w:r>
            <w:r w:rsidRPr="0072152F">
              <w:rPr>
                <w:sz w:val="28"/>
                <w:szCs w:val="28"/>
                <w:lang w:val="ru-RU"/>
              </w:rPr>
              <w:t>ло</w:t>
            </w:r>
            <w:r w:rsidRPr="0072152F">
              <w:rPr>
                <w:sz w:val="28"/>
                <w:szCs w:val="28"/>
              </w:rPr>
              <w:t>штаненко</w:t>
            </w:r>
          </w:p>
          <w:p w:rsidR="00C358C1" w:rsidRPr="0072152F" w:rsidRDefault="00C358C1" w:rsidP="000A5103">
            <w:pPr>
              <w:pStyle w:val="BodyTextIndent2"/>
              <w:spacing w:before="120" w:line="240" w:lineRule="exact"/>
              <w:ind w:left="57"/>
              <w:rPr>
                <w:sz w:val="28"/>
                <w:szCs w:val="28"/>
              </w:rPr>
            </w:pPr>
            <w:r w:rsidRPr="0072152F">
              <w:rPr>
                <w:sz w:val="28"/>
                <w:szCs w:val="28"/>
              </w:rPr>
              <w:t>Александр</w:t>
            </w:r>
          </w:p>
          <w:p w:rsidR="00C358C1" w:rsidRPr="0072152F" w:rsidRDefault="00C358C1" w:rsidP="000A5103">
            <w:pPr>
              <w:pStyle w:val="BodyTextIndent2"/>
              <w:spacing w:before="120" w:line="240" w:lineRule="exact"/>
              <w:ind w:left="57"/>
              <w:rPr>
                <w:sz w:val="28"/>
                <w:szCs w:val="28"/>
              </w:rPr>
            </w:pPr>
            <w:r w:rsidRPr="0072152F">
              <w:rPr>
                <w:sz w:val="28"/>
                <w:szCs w:val="28"/>
              </w:rPr>
              <w:t>Владимирович</w:t>
            </w:r>
          </w:p>
        </w:tc>
        <w:tc>
          <w:tcPr>
            <w:tcW w:w="1374" w:type="dxa"/>
          </w:tcPr>
          <w:p w:rsidR="00C358C1" w:rsidRPr="0072152F" w:rsidRDefault="00C358C1" w:rsidP="000A5103">
            <w:pPr>
              <w:pStyle w:val="BodyTextIndent2"/>
              <w:spacing w:before="120" w:line="240" w:lineRule="exact"/>
              <w:ind w:left="57"/>
              <w:rPr>
                <w:sz w:val="28"/>
                <w:szCs w:val="28"/>
              </w:rPr>
            </w:pPr>
            <w:r w:rsidRPr="0072152F">
              <w:rPr>
                <w:sz w:val="28"/>
                <w:szCs w:val="28"/>
              </w:rPr>
              <w:t>(86540)3-23-19,</w:t>
            </w:r>
          </w:p>
          <w:p w:rsidR="00C358C1" w:rsidRPr="00CD22CC" w:rsidRDefault="00C358C1" w:rsidP="00CD22CC">
            <w:pPr>
              <w:pStyle w:val="BodyTextIndent2"/>
              <w:spacing w:before="120" w:line="240" w:lineRule="exact"/>
              <w:ind w:left="57"/>
              <w:rPr>
                <w:sz w:val="28"/>
                <w:szCs w:val="28"/>
                <w:lang w:val="ru-RU"/>
              </w:rPr>
            </w:pPr>
          </w:p>
        </w:tc>
        <w:tc>
          <w:tcPr>
            <w:tcW w:w="2046"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с.Спицевка, ул.</w:t>
            </w:r>
          </w:p>
          <w:p w:rsidR="00C358C1" w:rsidRPr="0072152F" w:rsidRDefault="00C358C1" w:rsidP="000A5103">
            <w:pPr>
              <w:pStyle w:val="BodyTextIndent2"/>
              <w:spacing w:before="120" w:line="240" w:lineRule="exact"/>
              <w:ind w:left="57"/>
              <w:rPr>
                <w:sz w:val="28"/>
                <w:szCs w:val="28"/>
              </w:rPr>
            </w:pPr>
            <w:r w:rsidRPr="0072152F">
              <w:rPr>
                <w:sz w:val="28"/>
                <w:szCs w:val="28"/>
              </w:rPr>
              <w:t>Никитина, 47,</w:t>
            </w:r>
          </w:p>
          <w:p w:rsidR="00C358C1" w:rsidRPr="0072152F" w:rsidRDefault="00C358C1" w:rsidP="000A5103">
            <w:pPr>
              <w:pStyle w:val="BodyTextIndent2"/>
              <w:spacing w:before="120" w:line="240" w:lineRule="exact"/>
              <w:ind w:left="57"/>
              <w:rPr>
                <w:sz w:val="28"/>
                <w:szCs w:val="28"/>
              </w:rPr>
            </w:pPr>
          </w:p>
          <w:p w:rsidR="00C358C1" w:rsidRPr="0072152F" w:rsidRDefault="00C358C1" w:rsidP="000A5103">
            <w:pPr>
              <w:pStyle w:val="BodyTextIndent2"/>
              <w:spacing w:before="120" w:line="240" w:lineRule="exact"/>
              <w:ind w:left="57"/>
              <w:rPr>
                <w:sz w:val="28"/>
                <w:szCs w:val="28"/>
              </w:rPr>
            </w:pPr>
          </w:p>
        </w:tc>
      </w:tr>
      <w:tr w:rsidR="00C358C1" w:rsidRPr="0072152F">
        <w:trPr>
          <w:trHeight w:val="352"/>
        </w:trPr>
        <w:tc>
          <w:tcPr>
            <w:tcW w:w="3375" w:type="dxa"/>
          </w:tcPr>
          <w:p w:rsidR="00C358C1" w:rsidRDefault="00C358C1" w:rsidP="000A5103">
            <w:pPr>
              <w:pStyle w:val="BodyTextIndent2"/>
              <w:snapToGrid w:val="0"/>
              <w:spacing w:before="120" w:line="227" w:lineRule="exact"/>
              <w:ind w:left="57"/>
              <w:rPr>
                <w:sz w:val="28"/>
                <w:szCs w:val="28"/>
                <w:lang w:val="ru-RU"/>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w:t>
            </w:r>
            <w:r w:rsidRPr="0072152F">
              <w:rPr>
                <w:sz w:val="28"/>
                <w:szCs w:val="28"/>
              </w:rPr>
              <w:softHyphen/>
              <w:t>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Воз</w:t>
            </w:r>
            <w:r w:rsidRPr="0072152F">
              <w:rPr>
                <w:sz w:val="28"/>
                <w:szCs w:val="28"/>
              </w:rPr>
              <w:softHyphen/>
              <w:t>движения</w:t>
            </w:r>
            <w:r w:rsidRPr="0072152F">
              <w:rPr>
                <w:sz w:val="28"/>
                <w:szCs w:val="28"/>
                <w:lang w:val="ru-RU"/>
              </w:rPr>
              <w:t xml:space="preserve"> </w:t>
            </w:r>
            <w:r w:rsidRPr="0072152F">
              <w:rPr>
                <w:sz w:val="28"/>
                <w:szCs w:val="28"/>
              </w:rPr>
              <w:t>Честного и животворя</w:t>
            </w:r>
            <w:r w:rsidRPr="0072152F">
              <w:rPr>
                <w:sz w:val="28"/>
                <w:szCs w:val="28"/>
              </w:rPr>
              <w:softHyphen/>
              <w:t>щего</w:t>
            </w:r>
            <w:r w:rsidRPr="0072152F">
              <w:rPr>
                <w:sz w:val="28"/>
                <w:szCs w:val="28"/>
                <w:lang w:val="ru-RU"/>
              </w:rPr>
              <w:t xml:space="preserve"> </w:t>
            </w:r>
            <w:r w:rsidRPr="0072152F">
              <w:rPr>
                <w:sz w:val="28"/>
                <w:szCs w:val="28"/>
              </w:rPr>
              <w:t>креста</w:t>
            </w:r>
            <w:r w:rsidRPr="0072152F">
              <w:rPr>
                <w:sz w:val="28"/>
                <w:szCs w:val="28"/>
                <w:lang w:val="ru-RU"/>
              </w:rPr>
              <w:t xml:space="preserve"> </w:t>
            </w:r>
            <w:r w:rsidRPr="0072152F">
              <w:rPr>
                <w:sz w:val="28"/>
                <w:szCs w:val="28"/>
              </w:rPr>
              <w:t>Господня с. БешпагирГрачев</w:t>
            </w:r>
            <w:r w:rsidRPr="0072152F">
              <w:rPr>
                <w:sz w:val="28"/>
                <w:szCs w:val="28"/>
              </w:rPr>
              <w:softHyphen/>
              <w:t>ского</w:t>
            </w:r>
            <w:r w:rsidRPr="0072152F">
              <w:rPr>
                <w:sz w:val="28"/>
                <w:szCs w:val="28"/>
                <w:lang w:val="ru-RU"/>
              </w:rPr>
              <w:t xml:space="preserve"> </w:t>
            </w:r>
            <w:r w:rsidRPr="0072152F">
              <w:rPr>
                <w:sz w:val="28"/>
                <w:szCs w:val="28"/>
              </w:rPr>
              <w:t>райо</w:t>
            </w:r>
            <w:r w:rsidRPr="0072152F">
              <w:rPr>
                <w:sz w:val="28"/>
                <w:szCs w:val="28"/>
              </w:rPr>
              <w:softHyphen/>
              <w:t>на</w:t>
            </w:r>
            <w:r w:rsidRPr="0072152F">
              <w:rPr>
                <w:sz w:val="28"/>
                <w:szCs w:val="28"/>
                <w:lang w:val="ru-RU"/>
              </w:rPr>
              <w:t xml:space="preserve"> </w:t>
            </w:r>
            <w:r w:rsidRPr="0072152F">
              <w:rPr>
                <w:sz w:val="28"/>
                <w:szCs w:val="28"/>
              </w:rPr>
              <w:t>Ставро</w:t>
            </w:r>
            <w:r w:rsidRPr="0072152F">
              <w:rPr>
                <w:sz w:val="28"/>
                <w:szCs w:val="28"/>
              </w:rPr>
              <w:softHyphen/>
              <w:t>польского</w:t>
            </w:r>
            <w:r w:rsidRPr="0072152F">
              <w:rPr>
                <w:sz w:val="28"/>
                <w:szCs w:val="28"/>
                <w:lang w:val="ru-RU"/>
              </w:rPr>
              <w:t xml:space="preserve"> </w:t>
            </w:r>
            <w:r w:rsidRPr="0072152F">
              <w:rPr>
                <w:sz w:val="28"/>
                <w:szCs w:val="28"/>
              </w:rPr>
              <w:t>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(Московский</w:t>
            </w:r>
            <w:r w:rsidRPr="0072152F">
              <w:rPr>
                <w:sz w:val="28"/>
                <w:szCs w:val="28"/>
                <w:lang w:val="ru-RU"/>
              </w:rPr>
              <w:t xml:space="preserve">  </w:t>
            </w:r>
            <w:r w:rsidRPr="0072152F">
              <w:rPr>
                <w:sz w:val="28"/>
                <w:szCs w:val="28"/>
              </w:rPr>
              <w:t>па</w:t>
            </w:r>
            <w:r w:rsidRPr="0072152F">
              <w:rPr>
                <w:sz w:val="28"/>
                <w:szCs w:val="28"/>
              </w:rPr>
              <w:softHyphen/>
              <w:t>триархат)</w:t>
            </w:r>
          </w:p>
          <w:p w:rsidR="00C358C1" w:rsidRPr="009A7A1F" w:rsidRDefault="00C358C1" w:rsidP="000A5103">
            <w:pPr>
              <w:pStyle w:val="BodyTextIndent2"/>
              <w:snapToGrid w:val="0"/>
              <w:spacing w:before="120" w:line="227" w:lineRule="exact"/>
              <w:ind w:left="57"/>
              <w:rPr>
                <w:sz w:val="28"/>
                <w:szCs w:val="28"/>
                <w:lang w:val="ru-RU"/>
              </w:rPr>
            </w:pPr>
          </w:p>
        </w:tc>
        <w:tc>
          <w:tcPr>
            <w:tcW w:w="1418" w:type="dxa"/>
          </w:tcPr>
          <w:p w:rsidR="00C358C1" w:rsidRPr="0072152F" w:rsidRDefault="00C358C1" w:rsidP="000A5103">
            <w:pPr>
              <w:pStyle w:val="Textbody"/>
              <w:snapToGrid w:val="0"/>
              <w:spacing w:before="120" w:line="240" w:lineRule="exact"/>
              <w:ind w:left="57"/>
              <w:rPr>
                <w:sz w:val="28"/>
                <w:szCs w:val="28"/>
                <w:lang w:val="ru-RU"/>
              </w:rPr>
            </w:pPr>
            <w:r w:rsidRPr="0072152F">
              <w:rPr>
                <w:sz w:val="28"/>
                <w:szCs w:val="28"/>
              </w:rPr>
              <w:t>при</w:t>
            </w:r>
            <w:r w:rsidRPr="0072152F">
              <w:rPr>
                <w:sz w:val="28"/>
                <w:szCs w:val="28"/>
              </w:rPr>
              <w:softHyphen/>
              <w:t>ходской</w:t>
            </w:r>
          </w:p>
          <w:p w:rsidR="00C358C1" w:rsidRPr="0072152F" w:rsidRDefault="00C358C1" w:rsidP="000A5103">
            <w:pPr>
              <w:pStyle w:val="Textbody"/>
              <w:snapToGrid w:val="0"/>
              <w:spacing w:before="120" w:line="240" w:lineRule="exact"/>
              <w:ind w:left="57"/>
              <w:rPr>
                <w:sz w:val="28"/>
                <w:szCs w:val="28"/>
              </w:rPr>
            </w:pPr>
            <w:r w:rsidRPr="0072152F">
              <w:rPr>
                <w:sz w:val="28"/>
                <w:szCs w:val="28"/>
              </w:rPr>
              <w:t>совет 15 человек</w:t>
            </w:r>
          </w:p>
        </w:tc>
        <w:tc>
          <w:tcPr>
            <w:tcW w:w="2227" w:type="dxa"/>
          </w:tcPr>
          <w:p w:rsidR="00C358C1" w:rsidRPr="0072152F" w:rsidRDefault="00C358C1" w:rsidP="000A5103">
            <w:pPr>
              <w:pStyle w:val="BodyTextIndent2"/>
              <w:spacing w:before="120" w:line="240" w:lineRule="exact"/>
              <w:ind w:left="57"/>
              <w:rPr>
                <w:sz w:val="28"/>
                <w:szCs w:val="28"/>
                <w:lang w:val="ru-RU"/>
              </w:rPr>
            </w:pPr>
            <w:r w:rsidRPr="0072152F">
              <w:rPr>
                <w:sz w:val="28"/>
                <w:szCs w:val="28"/>
                <w:lang w:val="ru-RU"/>
              </w:rPr>
              <w:t>Дьячихин Александр Сергеевич</w:t>
            </w:r>
          </w:p>
          <w:p w:rsidR="00C358C1" w:rsidRPr="0072152F" w:rsidRDefault="00C358C1" w:rsidP="000A5103">
            <w:pPr>
              <w:pStyle w:val="BodyTextIndent2"/>
              <w:spacing w:before="120" w:line="240" w:lineRule="exact"/>
              <w:ind w:left="57"/>
              <w:rPr>
                <w:sz w:val="28"/>
                <w:szCs w:val="28"/>
                <w:lang w:val="ru-RU"/>
              </w:rPr>
            </w:pPr>
            <w:r w:rsidRPr="0072152F">
              <w:rPr>
                <w:sz w:val="28"/>
                <w:szCs w:val="28"/>
                <w:lang w:val="ru-RU"/>
              </w:rPr>
              <w:t>(о. Марин)</w:t>
            </w:r>
          </w:p>
        </w:tc>
        <w:tc>
          <w:tcPr>
            <w:tcW w:w="1374" w:type="dxa"/>
          </w:tcPr>
          <w:p w:rsidR="00C358C1" w:rsidRPr="0072152F" w:rsidRDefault="00C358C1" w:rsidP="000A5103">
            <w:pPr>
              <w:pStyle w:val="BodyTextIndent2"/>
              <w:snapToGrid w:val="0"/>
              <w:spacing w:before="120" w:line="240" w:lineRule="exact"/>
              <w:ind w:left="57"/>
              <w:rPr>
                <w:sz w:val="28"/>
                <w:szCs w:val="28"/>
                <w:lang w:val="ru-RU"/>
              </w:rPr>
            </w:pPr>
          </w:p>
          <w:p w:rsidR="00C358C1" w:rsidRPr="0072152F" w:rsidRDefault="00C358C1" w:rsidP="000A5103">
            <w:pPr>
              <w:pStyle w:val="BodyTextIndent2"/>
              <w:spacing w:before="120" w:line="240" w:lineRule="exact"/>
              <w:ind w:left="57"/>
              <w:rPr>
                <w:sz w:val="28"/>
                <w:szCs w:val="28"/>
              </w:rPr>
            </w:pPr>
          </w:p>
        </w:tc>
        <w:tc>
          <w:tcPr>
            <w:tcW w:w="2046"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с. Бешпагир, улСоветская, 16</w:t>
            </w:r>
          </w:p>
          <w:p w:rsidR="00C358C1" w:rsidRPr="0072152F" w:rsidRDefault="00C358C1" w:rsidP="000A5103">
            <w:pPr>
              <w:pStyle w:val="BodyTextIndent2"/>
              <w:snapToGrid w:val="0"/>
              <w:spacing w:before="120" w:line="240" w:lineRule="exact"/>
              <w:ind w:left="57"/>
              <w:rPr>
                <w:sz w:val="28"/>
                <w:szCs w:val="28"/>
              </w:rPr>
            </w:pPr>
          </w:p>
        </w:tc>
      </w:tr>
      <w:tr w:rsidR="00C358C1" w:rsidRPr="0072152F">
        <w:trPr>
          <w:trHeight w:val="352"/>
        </w:trPr>
        <w:tc>
          <w:tcPr>
            <w:tcW w:w="3375" w:type="dxa"/>
          </w:tcPr>
          <w:p w:rsidR="00C358C1" w:rsidRPr="00E91BD0" w:rsidRDefault="00C358C1" w:rsidP="000A5103">
            <w:pPr>
              <w:pStyle w:val="BodyTextIndent2"/>
              <w:snapToGrid w:val="0"/>
              <w:spacing w:before="120" w:line="227" w:lineRule="exact"/>
              <w:ind w:left="57"/>
              <w:rPr>
                <w:sz w:val="28"/>
                <w:szCs w:val="28"/>
                <w:lang w:val="ru-RU"/>
              </w:rPr>
            </w:pPr>
            <w:r w:rsidRPr="00E91BD0">
              <w:rPr>
                <w:sz w:val="28"/>
                <w:szCs w:val="28"/>
              </w:rPr>
              <w:t>Местная</w:t>
            </w:r>
            <w:r w:rsidRPr="00E91BD0">
              <w:rPr>
                <w:sz w:val="28"/>
                <w:szCs w:val="28"/>
                <w:lang w:val="ru-RU"/>
              </w:rPr>
              <w:t xml:space="preserve"> </w:t>
            </w:r>
            <w:r w:rsidRPr="00E91BD0">
              <w:rPr>
                <w:sz w:val="28"/>
                <w:szCs w:val="28"/>
              </w:rPr>
              <w:t>ре</w:t>
            </w:r>
            <w:r w:rsidRPr="00E91BD0">
              <w:rPr>
                <w:sz w:val="28"/>
                <w:szCs w:val="28"/>
              </w:rPr>
              <w:softHyphen/>
              <w:t>лигиозная</w:t>
            </w:r>
            <w:r w:rsidRPr="00E91BD0">
              <w:rPr>
                <w:sz w:val="28"/>
                <w:szCs w:val="28"/>
                <w:lang w:val="ru-RU"/>
              </w:rPr>
              <w:t xml:space="preserve"> </w:t>
            </w:r>
            <w:r w:rsidRPr="00E91BD0">
              <w:rPr>
                <w:sz w:val="28"/>
                <w:szCs w:val="28"/>
              </w:rPr>
              <w:t>орга</w:t>
            </w:r>
            <w:r w:rsidRPr="00E91BD0">
              <w:rPr>
                <w:sz w:val="28"/>
                <w:szCs w:val="28"/>
              </w:rPr>
              <w:softHyphen/>
              <w:t>низация</w:t>
            </w:r>
            <w:r w:rsidRPr="00E91BD0">
              <w:rPr>
                <w:sz w:val="28"/>
                <w:szCs w:val="28"/>
                <w:lang w:val="ru-RU"/>
              </w:rPr>
              <w:t xml:space="preserve"> </w:t>
            </w:r>
            <w:r w:rsidRPr="00E91BD0">
              <w:rPr>
                <w:sz w:val="28"/>
                <w:szCs w:val="28"/>
              </w:rPr>
              <w:t>– православного</w:t>
            </w:r>
            <w:r w:rsidRPr="00E91BD0">
              <w:rPr>
                <w:sz w:val="28"/>
                <w:szCs w:val="28"/>
                <w:lang w:val="ru-RU"/>
              </w:rPr>
              <w:t xml:space="preserve"> </w:t>
            </w:r>
            <w:r w:rsidRPr="00E91BD0">
              <w:rPr>
                <w:sz w:val="28"/>
                <w:szCs w:val="28"/>
              </w:rPr>
              <w:t>Прихода</w:t>
            </w:r>
            <w:r w:rsidRPr="00E91BD0">
              <w:rPr>
                <w:sz w:val="28"/>
                <w:szCs w:val="28"/>
                <w:lang w:val="ru-RU"/>
              </w:rPr>
              <w:t xml:space="preserve"> </w:t>
            </w:r>
            <w:r w:rsidRPr="00E91BD0">
              <w:rPr>
                <w:sz w:val="28"/>
                <w:szCs w:val="28"/>
              </w:rPr>
              <w:t>храма</w:t>
            </w:r>
            <w:r w:rsidRPr="00E91BD0">
              <w:rPr>
                <w:sz w:val="28"/>
                <w:szCs w:val="28"/>
                <w:lang w:val="ru-RU"/>
              </w:rPr>
              <w:t xml:space="preserve"> </w:t>
            </w:r>
            <w:r w:rsidRPr="00E91BD0">
              <w:rPr>
                <w:sz w:val="28"/>
                <w:szCs w:val="28"/>
              </w:rPr>
              <w:t>святи</w:t>
            </w:r>
            <w:r w:rsidRPr="00E91BD0">
              <w:rPr>
                <w:sz w:val="28"/>
                <w:szCs w:val="28"/>
              </w:rPr>
              <w:softHyphen/>
              <w:t>теля</w:t>
            </w:r>
            <w:r w:rsidRPr="00E91BD0">
              <w:rPr>
                <w:sz w:val="28"/>
                <w:szCs w:val="28"/>
                <w:lang w:val="ru-RU"/>
              </w:rPr>
              <w:t xml:space="preserve"> </w:t>
            </w:r>
            <w:r w:rsidRPr="00E91BD0">
              <w:rPr>
                <w:sz w:val="28"/>
                <w:szCs w:val="28"/>
              </w:rPr>
              <w:t>Николая</w:t>
            </w:r>
            <w:r w:rsidRPr="00E91BD0">
              <w:rPr>
                <w:sz w:val="28"/>
                <w:szCs w:val="28"/>
                <w:lang w:val="ru-RU"/>
              </w:rPr>
              <w:t xml:space="preserve"> </w:t>
            </w:r>
            <w:r w:rsidRPr="00E91BD0">
              <w:rPr>
                <w:sz w:val="28"/>
                <w:szCs w:val="28"/>
              </w:rPr>
              <w:t>чудотворца с. Ку</w:t>
            </w:r>
            <w:r w:rsidRPr="00E91BD0">
              <w:rPr>
                <w:sz w:val="28"/>
                <w:szCs w:val="28"/>
              </w:rPr>
              <w:softHyphen/>
              <w:t>гульта</w:t>
            </w:r>
            <w:r w:rsidRPr="00E91BD0">
              <w:rPr>
                <w:sz w:val="28"/>
                <w:szCs w:val="28"/>
                <w:lang w:val="ru-RU"/>
              </w:rPr>
              <w:t xml:space="preserve"> </w:t>
            </w:r>
            <w:r w:rsidRPr="00E91BD0">
              <w:rPr>
                <w:sz w:val="28"/>
                <w:szCs w:val="28"/>
              </w:rPr>
              <w:t>Грачевского</w:t>
            </w:r>
            <w:r w:rsidRPr="00E91BD0">
              <w:rPr>
                <w:sz w:val="28"/>
                <w:szCs w:val="28"/>
                <w:lang w:val="ru-RU"/>
              </w:rPr>
              <w:t xml:space="preserve"> </w:t>
            </w:r>
            <w:r w:rsidRPr="00E91BD0">
              <w:rPr>
                <w:sz w:val="28"/>
                <w:szCs w:val="28"/>
              </w:rPr>
              <w:t>района</w:t>
            </w:r>
            <w:r w:rsidRPr="00E91BD0">
              <w:rPr>
                <w:sz w:val="28"/>
                <w:szCs w:val="28"/>
                <w:lang w:val="ru-RU"/>
              </w:rPr>
              <w:t xml:space="preserve"> </w:t>
            </w:r>
            <w:r w:rsidRPr="00E91BD0">
              <w:rPr>
                <w:sz w:val="28"/>
                <w:szCs w:val="28"/>
              </w:rPr>
              <w:t>Ставро</w:t>
            </w:r>
            <w:r w:rsidRPr="00E91BD0">
              <w:rPr>
                <w:sz w:val="28"/>
                <w:szCs w:val="28"/>
              </w:rPr>
              <w:softHyphen/>
              <w:t>польского</w:t>
            </w:r>
            <w:r w:rsidRPr="00E91BD0">
              <w:rPr>
                <w:sz w:val="28"/>
                <w:szCs w:val="28"/>
                <w:lang w:val="ru-RU"/>
              </w:rPr>
              <w:t xml:space="preserve"> </w:t>
            </w:r>
            <w:r w:rsidRPr="00E91BD0">
              <w:rPr>
                <w:sz w:val="28"/>
                <w:szCs w:val="28"/>
              </w:rPr>
              <w:t>края, Ставрополь</w:t>
            </w:r>
            <w:r w:rsidRPr="00E91BD0">
              <w:rPr>
                <w:sz w:val="28"/>
                <w:szCs w:val="28"/>
              </w:rPr>
              <w:softHyphen/>
              <w:t xml:space="preserve">ской и </w:t>
            </w:r>
            <w:r w:rsidRPr="00E91BD0">
              <w:rPr>
                <w:sz w:val="28"/>
                <w:szCs w:val="28"/>
                <w:lang w:val="ru-RU"/>
              </w:rPr>
              <w:t xml:space="preserve">Невинномысской </w:t>
            </w:r>
            <w:r w:rsidRPr="00E91BD0">
              <w:rPr>
                <w:sz w:val="28"/>
                <w:szCs w:val="28"/>
              </w:rPr>
              <w:t>епархии</w:t>
            </w:r>
            <w:r w:rsidRPr="00E91BD0">
              <w:rPr>
                <w:sz w:val="28"/>
                <w:szCs w:val="28"/>
                <w:lang w:val="ru-RU"/>
              </w:rPr>
              <w:t xml:space="preserve"> </w:t>
            </w:r>
            <w:r w:rsidRPr="00E91BD0">
              <w:rPr>
                <w:sz w:val="28"/>
                <w:szCs w:val="28"/>
              </w:rPr>
              <w:t>Русской</w:t>
            </w:r>
            <w:r w:rsidRPr="00E91BD0">
              <w:rPr>
                <w:sz w:val="28"/>
                <w:szCs w:val="28"/>
                <w:lang w:val="ru-RU"/>
              </w:rPr>
              <w:t xml:space="preserve"> </w:t>
            </w:r>
            <w:r w:rsidRPr="00E91BD0">
              <w:rPr>
                <w:sz w:val="28"/>
                <w:szCs w:val="28"/>
              </w:rPr>
              <w:t>Пра</w:t>
            </w:r>
            <w:r w:rsidRPr="00E91BD0">
              <w:rPr>
                <w:sz w:val="28"/>
                <w:szCs w:val="28"/>
              </w:rPr>
              <w:softHyphen/>
              <w:t>вославной</w:t>
            </w:r>
            <w:r w:rsidRPr="00E91BD0">
              <w:rPr>
                <w:sz w:val="28"/>
                <w:szCs w:val="28"/>
                <w:lang w:val="ru-RU"/>
              </w:rPr>
              <w:t xml:space="preserve"> </w:t>
            </w:r>
            <w:r w:rsidRPr="00E91BD0">
              <w:rPr>
                <w:sz w:val="28"/>
                <w:szCs w:val="28"/>
              </w:rPr>
              <w:t>Церкви (Мо</w:t>
            </w:r>
            <w:r w:rsidRPr="00E91BD0">
              <w:rPr>
                <w:sz w:val="28"/>
                <w:szCs w:val="28"/>
              </w:rPr>
              <w:softHyphen/>
              <w:t>сковский</w:t>
            </w:r>
            <w:r w:rsidRPr="00E91BD0">
              <w:rPr>
                <w:sz w:val="28"/>
                <w:szCs w:val="28"/>
                <w:lang w:val="ru-RU"/>
              </w:rPr>
              <w:t xml:space="preserve"> </w:t>
            </w:r>
            <w:r w:rsidRPr="00E91BD0">
              <w:rPr>
                <w:sz w:val="28"/>
                <w:szCs w:val="28"/>
              </w:rPr>
              <w:t>патриархат)</w:t>
            </w:r>
          </w:p>
          <w:p w:rsidR="00C358C1" w:rsidRPr="00E91BD0" w:rsidRDefault="00C358C1" w:rsidP="000A5103">
            <w:pPr>
              <w:pStyle w:val="BodyTextIndent2"/>
              <w:snapToGrid w:val="0"/>
              <w:spacing w:before="120" w:line="227" w:lineRule="exact"/>
              <w:ind w:left="57"/>
              <w:rPr>
                <w:sz w:val="28"/>
                <w:szCs w:val="28"/>
                <w:lang w:val="ru-RU"/>
              </w:rPr>
            </w:pPr>
          </w:p>
        </w:tc>
        <w:tc>
          <w:tcPr>
            <w:tcW w:w="1418" w:type="dxa"/>
          </w:tcPr>
          <w:p w:rsidR="00C358C1" w:rsidRPr="00E91BD0" w:rsidRDefault="00C358C1" w:rsidP="000A5103">
            <w:pPr>
              <w:pStyle w:val="Textbody"/>
              <w:snapToGrid w:val="0"/>
              <w:spacing w:before="120" w:line="240" w:lineRule="exact"/>
              <w:ind w:left="57"/>
              <w:rPr>
                <w:sz w:val="28"/>
                <w:szCs w:val="28"/>
                <w:lang w:val="ru-RU"/>
              </w:rPr>
            </w:pPr>
            <w:r w:rsidRPr="00E91BD0">
              <w:rPr>
                <w:sz w:val="28"/>
                <w:szCs w:val="28"/>
              </w:rPr>
              <w:t>при</w:t>
            </w:r>
            <w:r w:rsidRPr="00E91BD0">
              <w:rPr>
                <w:sz w:val="28"/>
                <w:szCs w:val="28"/>
              </w:rPr>
              <w:softHyphen/>
              <w:t>ходской</w:t>
            </w:r>
          </w:p>
          <w:p w:rsidR="00C358C1" w:rsidRPr="00E91BD0" w:rsidRDefault="00C358C1" w:rsidP="000A5103">
            <w:pPr>
              <w:pStyle w:val="Textbody"/>
              <w:snapToGrid w:val="0"/>
              <w:spacing w:before="120" w:line="240" w:lineRule="exact"/>
              <w:ind w:left="57"/>
              <w:rPr>
                <w:sz w:val="28"/>
                <w:szCs w:val="28"/>
              </w:rPr>
            </w:pPr>
            <w:r w:rsidRPr="00E91BD0">
              <w:rPr>
                <w:sz w:val="28"/>
                <w:szCs w:val="28"/>
              </w:rPr>
              <w:t>совет 20 человек</w:t>
            </w:r>
          </w:p>
        </w:tc>
        <w:tc>
          <w:tcPr>
            <w:tcW w:w="2227" w:type="dxa"/>
          </w:tcPr>
          <w:p w:rsidR="00C358C1" w:rsidRPr="00E91BD0" w:rsidRDefault="00C358C1" w:rsidP="000A5103">
            <w:pPr>
              <w:pStyle w:val="BodyTextIndent2"/>
              <w:snapToGrid w:val="0"/>
              <w:spacing w:before="120" w:line="240" w:lineRule="exact"/>
              <w:ind w:left="57"/>
              <w:rPr>
                <w:sz w:val="28"/>
                <w:szCs w:val="28"/>
                <w:lang w:val="ru-RU"/>
              </w:rPr>
            </w:pPr>
            <w:r w:rsidRPr="00E91BD0">
              <w:rPr>
                <w:sz w:val="28"/>
                <w:szCs w:val="28"/>
                <w:lang w:val="ru-RU"/>
              </w:rPr>
              <w:t>Розин</w:t>
            </w:r>
          </w:p>
          <w:p w:rsidR="00C358C1" w:rsidRPr="00E91BD0" w:rsidRDefault="00C358C1" w:rsidP="000A5103">
            <w:pPr>
              <w:pStyle w:val="BodyTextIndent2"/>
              <w:snapToGrid w:val="0"/>
              <w:spacing w:before="120" w:line="240" w:lineRule="exact"/>
              <w:ind w:left="57"/>
              <w:rPr>
                <w:sz w:val="28"/>
                <w:szCs w:val="28"/>
                <w:lang w:val="ru-RU"/>
              </w:rPr>
            </w:pPr>
            <w:r w:rsidRPr="00E91BD0">
              <w:rPr>
                <w:sz w:val="28"/>
                <w:szCs w:val="28"/>
                <w:lang w:val="ru-RU"/>
              </w:rPr>
              <w:t>Илья Игоревич</w:t>
            </w:r>
          </w:p>
        </w:tc>
        <w:tc>
          <w:tcPr>
            <w:tcW w:w="1374" w:type="dxa"/>
          </w:tcPr>
          <w:p w:rsidR="00C358C1" w:rsidRPr="00E91BD0" w:rsidRDefault="00C358C1" w:rsidP="000A5103">
            <w:pPr>
              <w:pStyle w:val="BodyTextIndent2"/>
              <w:snapToGrid w:val="0"/>
              <w:spacing w:before="120" w:line="240" w:lineRule="exact"/>
              <w:ind w:left="57"/>
              <w:rPr>
                <w:sz w:val="28"/>
                <w:szCs w:val="28"/>
              </w:rPr>
            </w:pPr>
            <w:r w:rsidRPr="00E91BD0">
              <w:rPr>
                <w:sz w:val="28"/>
                <w:szCs w:val="28"/>
              </w:rPr>
              <w:t>(86540)</w:t>
            </w:r>
          </w:p>
          <w:p w:rsidR="00C358C1" w:rsidRPr="00E91BD0" w:rsidRDefault="00C358C1" w:rsidP="000A5103">
            <w:pPr>
              <w:pStyle w:val="Textbody"/>
              <w:snapToGrid w:val="0"/>
              <w:spacing w:before="120" w:line="240" w:lineRule="exact"/>
              <w:ind w:left="57"/>
              <w:rPr>
                <w:sz w:val="28"/>
                <w:szCs w:val="28"/>
                <w:lang w:val="ru-RU"/>
              </w:rPr>
            </w:pPr>
            <w:r w:rsidRPr="00E91BD0">
              <w:rPr>
                <w:sz w:val="28"/>
                <w:szCs w:val="28"/>
              </w:rPr>
              <w:t>3-54-92</w:t>
            </w:r>
          </w:p>
          <w:p w:rsidR="00C358C1" w:rsidRPr="00E91BD0" w:rsidRDefault="00C358C1" w:rsidP="004A602A">
            <w:pPr>
              <w:pStyle w:val="Textbody"/>
              <w:snapToGrid w:val="0"/>
              <w:spacing w:before="120" w:line="240" w:lineRule="exact"/>
              <w:ind w:left="57"/>
              <w:rPr>
                <w:sz w:val="28"/>
                <w:szCs w:val="28"/>
              </w:rPr>
            </w:pPr>
          </w:p>
        </w:tc>
        <w:tc>
          <w:tcPr>
            <w:tcW w:w="2046" w:type="dxa"/>
          </w:tcPr>
          <w:p w:rsidR="00C358C1" w:rsidRPr="00E91BD0" w:rsidRDefault="00C358C1" w:rsidP="000A5103">
            <w:pPr>
              <w:pStyle w:val="BodyTextIndent2"/>
              <w:snapToGrid w:val="0"/>
              <w:spacing w:before="120" w:line="240" w:lineRule="exact"/>
              <w:ind w:left="57"/>
              <w:rPr>
                <w:sz w:val="28"/>
                <w:szCs w:val="28"/>
              </w:rPr>
            </w:pPr>
            <w:r w:rsidRPr="00E91BD0">
              <w:rPr>
                <w:sz w:val="28"/>
                <w:szCs w:val="28"/>
              </w:rPr>
              <w:t>с. Кугульта, ул. Крестьян</w:t>
            </w:r>
            <w:r w:rsidRPr="00E91BD0">
              <w:rPr>
                <w:sz w:val="28"/>
                <w:szCs w:val="28"/>
              </w:rPr>
              <w:softHyphen/>
              <w:t xml:space="preserve">ская, 184 </w:t>
            </w:r>
          </w:p>
        </w:tc>
      </w:tr>
      <w:tr w:rsidR="00C358C1" w:rsidRPr="0072152F">
        <w:trPr>
          <w:trHeight w:val="352"/>
        </w:trPr>
        <w:tc>
          <w:tcPr>
            <w:tcW w:w="3375" w:type="dxa"/>
          </w:tcPr>
          <w:p w:rsidR="00C358C1" w:rsidRPr="0072152F" w:rsidRDefault="00C358C1" w:rsidP="000A5103">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Свя</w:t>
            </w:r>
            <w:r w:rsidRPr="0072152F">
              <w:rPr>
                <w:sz w:val="28"/>
                <w:szCs w:val="28"/>
              </w:rPr>
              <w:softHyphen/>
              <w:t>того</w:t>
            </w:r>
            <w:r w:rsidRPr="0072152F">
              <w:rPr>
                <w:sz w:val="28"/>
                <w:szCs w:val="28"/>
                <w:lang w:val="ru-RU"/>
              </w:rPr>
              <w:t xml:space="preserve"> </w:t>
            </w:r>
            <w:r w:rsidRPr="0072152F">
              <w:rPr>
                <w:sz w:val="28"/>
                <w:szCs w:val="28"/>
              </w:rPr>
              <w:t>Апосто</w:t>
            </w:r>
            <w:r w:rsidRPr="0072152F">
              <w:rPr>
                <w:sz w:val="28"/>
                <w:szCs w:val="28"/>
              </w:rPr>
              <w:softHyphen/>
              <w:t>ла и Евангелиста</w:t>
            </w:r>
            <w:r w:rsidRPr="0072152F">
              <w:rPr>
                <w:sz w:val="28"/>
                <w:szCs w:val="28"/>
                <w:lang w:val="ru-RU"/>
              </w:rPr>
              <w:t xml:space="preserve"> </w:t>
            </w:r>
            <w:r w:rsidRPr="0072152F">
              <w:rPr>
                <w:sz w:val="28"/>
                <w:szCs w:val="28"/>
              </w:rPr>
              <w:t>Иоан</w:t>
            </w:r>
            <w:r w:rsidRPr="0072152F">
              <w:rPr>
                <w:sz w:val="28"/>
                <w:szCs w:val="28"/>
              </w:rPr>
              <w:softHyphen/>
              <w:t>на</w:t>
            </w:r>
            <w:r w:rsidRPr="0072152F">
              <w:rPr>
                <w:sz w:val="28"/>
                <w:szCs w:val="28"/>
                <w:lang w:val="ru-RU"/>
              </w:rPr>
              <w:t xml:space="preserve"> </w:t>
            </w:r>
            <w:r w:rsidRPr="0072152F">
              <w:rPr>
                <w:sz w:val="28"/>
                <w:szCs w:val="28"/>
              </w:rPr>
              <w:t>Бо</w:t>
            </w:r>
            <w:r w:rsidRPr="0072152F">
              <w:rPr>
                <w:sz w:val="28"/>
                <w:szCs w:val="28"/>
              </w:rPr>
              <w:softHyphen/>
              <w:t>гослова с. Тугулук</w:t>
            </w:r>
            <w:r w:rsidRPr="0072152F">
              <w:rPr>
                <w:sz w:val="28"/>
                <w:szCs w:val="28"/>
                <w:lang w:val="ru-RU"/>
              </w:rPr>
              <w:t xml:space="preserve"> </w:t>
            </w:r>
            <w:r w:rsidRPr="0072152F">
              <w:rPr>
                <w:sz w:val="28"/>
                <w:szCs w:val="28"/>
              </w:rPr>
              <w:t>Грачев</w:t>
            </w:r>
            <w:r w:rsidRPr="0072152F">
              <w:rPr>
                <w:sz w:val="28"/>
                <w:szCs w:val="28"/>
              </w:rPr>
              <w:softHyphen/>
              <w:t>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w:t>
            </w:r>
            <w:r w:rsidRPr="0072152F">
              <w:rPr>
                <w:sz w:val="28"/>
                <w:szCs w:val="28"/>
              </w:rPr>
              <w:softHyphen/>
              <w:t>ского</w:t>
            </w:r>
            <w:r w:rsidRPr="0072152F">
              <w:rPr>
                <w:sz w:val="28"/>
                <w:szCs w:val="28"/>
                <w:lang w:val="ru-RU"/>
              </w:rPr>
              <w:t xml:space="preserve"> </w:t>
            </w:r>
            <w:r w:rsidRPr="0072152F">
              <w:rPr>
                <w:sz w:val="28"/>
                <w:szCs w:val="28"/>
              </w:rPr>
              <w:t>края, 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w:t>
            </w:r>
          </w:p>
          <w:p w:rsidR="00C358C1" w:rsidRDefault="00C358C1" w:rsidP="000A5103">
            <w:pPr>
              <w:pStyle w:val="BodyTextIndent2"/>
              <w:snapToGrid w:val="0"/>
              <w:spacing w:before="120" w:line="227" w:lineRule="exact"/>
              <w:ind w:left="57"/>
              <w:rPr>
                <w:sz w:val="28"/>
                <w:szCs w:val="28"/>
                <w:lang w:val="ru-RU"/>
              </w:rPr>
            </w:pPr>
            <w:r w:rsidRPr="0072152F">
              <w:rPr>
                <w:sz w:val="28"/>
                <w:szCs w:val="28"/>
              </w:rPr>
              <w:t>(Московский</w:t>
            </w:r>
            <w:r w:rsidRPr="0072152F">
              <w:rPr>
                <w:sz w:val="28"/>
                <w:szCs w:val="28"/>
                <w:lang w:val="ru-RU"/>
              </w:rPr>
              <w:t xml:space="preserve"> </w:t>
            </w:r>
            <w:r w:rsidRPr="0072152F">
              <w:rPr>
                <w:sz w:val="28"/>
                <w:szCs w:val="28"/>
              </w:rPr>
              <w:t>патриархат)</w:t>
            </w:r>
          </w:p>
          <w:p w:rsidR="00C358C1" w:rsidRPr="009A7A1F" w:rsidRDefault="00C358C1" w:rsidP="000A5103">
            <w:pPr>
              <w:pStyle w:val="BodyTextIndent2"/>
              <w:snapToGrid w:val="0"/>
              <w:spacing w:before="120" w:line="227" w:lineRule="exact"/>
              <w:ind w:left="57"/>
              <w:rPr>
                <w:sz w:val="28"/>
                <w:szCs w:val="28"/>
                <w:lang w:val="ru-RU"/>
              </w:rPr>
            </w:pPr>
          </w:p>
        </w:tc>
        <w:tc>
          <w:tcPr>
            <w:tcW w:w="1418"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15 человек</w:t>
            </w:r>
          </w:p>
        </w:tc>
        <w:tc>
          <w:tcPr>
            <w:tcW w:w="2227" w:type="dxa"/>
          </w:tcPr>
          <w:p w:rsidR="00C358C1" w:rsidRPr="0072152F" w:rsidRDefault="00C358C1" w:rsidP="000A5103">
            <w:pPr>
              <w:pStyle w:val="BodyTextIndent2"/>
              <w:snapToGrid w:val="0"/>
              <w:spacing w:before="120" w:line="240" w:lineRule="exact"/>
              <w:ind w:left="57"/>
              <w:rPr>
                <w:sz w:val="28"/>
                <w:szCs w:val="28"/>
                <w:lang w:val="ru-RU"/>
              </w:rPr>
            </w:pPr>
            <w:r w:rsidRPr="0072152F">
              <w:rPr>
                <w:sz w:val="28"/>
                <w:szCs w:val="28"/>
                <w:lang w:val="ru-RU"/>
              </w:rPr>
              <w:t>Эдуард Эдуардович Кантлоков (Иерей Геннадий)</w:t>
            </w:r>
          </w:p>
        </w:tc>
        <w:tc>
          <w:tcPr>
            <w:tcW w:w="1374" w:type="dxa"/>
          </w:tcPr>
          <w:p w:rsidR="00C358C1" w:rsidRPr="0072152F" w:rsidRDefault="00C358C1" w:rsidP="000A5103">
            <w:pPr>
              <w:pStyle w:val="BodyTextIndent2"/>
              <w:spacing w:before="120" w:line="240" w:lineRule="exact"/>
              <w:ind w:left="57"/>
              <w:rPr>
                <w:sz w:val="28"/>
                <w:szCs w:val="28"/>
                <w:lang w:val="ru-RU"/>
              </w:rPr>
            </w:pPr>
            <w:r w:rsidRPr="0072152F">
              <w:rPr>
                <w:sz w:val="28"/>
                <w:szCs w:val="28"/>
              </w:rPr>
              <w:t>(86540) 3-33-81</w:t>
            </w:r>
          </w:p>
          <w:p w:rsidR="00C358C1" w:rsidRPr="0072152F" w:rsidRDefault="00C358C1" w:rsidP="000A5103">
            <w:pPr>
              <w:pStyle w:val="BodyTextIndent2"/>
              <w:spacing w:before="120" w:line="240" w:lineRule="exact"/>
              <w:ind w:left="57"/>
              <w:rPr>
                <w:sz w:val="28"/>
                <w:szCs w:val="28"/>
                <w:lang w:val="ru-RU"/>
              </w:rPr>
            </w:pPr>
          </w:p>
        </w:tc>
        <w:tc>
          <w:tcPr>
            <w:tcW w:w="2046"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с.Тугулук, ул. Гу</w:t>
            </w:r>
            <w:r w:rsidRPr="0072152F">
              <w:rPr>
                <w:sz w:val="28"/>
                <w:szCs w:val="28"/>
              </w:rPr>
              <w:softHyphen/>
              <w:t>левского, 89а</w:t>
            </w:r>
          </w:p>
          <w:p w:rsidR="00C358C1" w:rsidRPr="0072152F" w:rsidRDefault="00C358C1" w:rsidP="000A5103">
            <w:pPr>
              <w:pStyle w:val="Textbody"/>
              <w:snapToGrid w:val="0"/>
              <w:spacing w:before="120" w:line="240" w:lineRule="exact"/>
              <w:ind w:left="57"/>
              <w:rPr>
                <w:sz w:val="28"/>
                <w:szCs w:val="28"/>
              </w:rPr>
            </w:pPr>
          </w:p>
        </w:tc>
      </w:tr>
      <w:tr w:rsidR="00C358C1" w:rsidRPr="0072152F">
        <w:trPr>
          <w:trHeight w:val="352"/>
        </w:trPr>
        <w:tc>
          <w:tcPr>
            <w:tcW w:w="3375" w:type="dxa"/>
          </w:tcPr>
          <w:p w:rsidR="00C358C1" w:rsidRPr="0072152F" w:rsidRDefault="00C358C1" w:rsidP="000A5103">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славных и все</w:t>
            </w:r>
            <w:r w:rsidRPr="0072152F">
              <w:rPr>
                <w:sz w:val="28"/>
                <w:szCs w:val="28"/>
              </w:rPr>
              <w:softHyphen/>
              <w:t>хвальных</w:t>
            </w:r>
            <w:r w:rsidRPr="0072152F">
              <w:rPr>
                <w:sz w:val="28"/>
                <w:szCs w:val="28"/>
                <w:lang w:val="ru-RU"/>
              </w:rPr>
              <w:t xml:space="preserve"> </w:t>
            </w:r>
            <w:r w:rsidRPr="0072152F">
              <w:rPr>
                <w:sz w:val="28"/>
                <w:szCs w:val="28"/>
              </w:rPr>
              <w:t>пер</w:t>
            </w:r>
            <w:r w:rsidRPr="0072152F">
              <w:rPr>
                <w:sz w:val="28"/>
                <w:szCs w:val="28"/>
              </w:rPr>
              <w:softHyphen/>
              <w:t>воверховных</w:t>
            </w:r>
            <w:r w:rsidRPr="0072152F">
              <w:rPr>
                <w:sz w:val="28"/>
                <w:szCs w:val="28"/>
                <w:lang w:val="ru-RU"/>
              </w:rPr>
              <w:t xml:space="preserve"> </w:t>
            </w:r>
            <w:r w:rsidRPr="0072152F">
              <w:rPr>
                <w:sz w:val="28"/>
                <w:szCs w:val="28"/>
              </w:rPr>
              <w:t>апосто</w:t>
            </w:r>
            <w:r w:rsidRPr="0072152F">
              <w:rPr>
                <w:sz w:val="28"/>
                <w:szCs w:val="28"/>
              </w:rPr>
              <w:softHyphen/>
              <w:t>лов</w:t>
            </w:r>
            <w:r w:rsidRPr="0072152F">
              <w:rPr>
                <w:sz w:val="28"/>
                <w:szCs w:val="28"/>
                <w:lang w:val="ru-RU"/>
              </w:rPr>
              <w:t xml:space="preserve"> </w:t>
            </w:r>
            <w:r w:rsidRPr="0072152F">
              <w:rPr>
                <w:sz w:val="28"/>
                <w:szCs w:val="28"/>
              </w:rPr>
              <w:t>Пет</w:t>
            </w:r>
            <w:r w:rsidRPr="0072152F">
              <w:rPr>
                <w:sz w:val="28"/>
                <w:szCs w:val="28"/>
              </w:rPr>
              <w:softHyphen/>
              <w:t>ра и Павла, с. Красное</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Ставропольско</w:t>
            </w:r>
            <w:r w:rsidRPr="0072152F">
              <w:rPr>
                <w:sz w:val="28"/>
                <w:szCs w:val="28"/>
              </w:rPr>
              <w:softHyphen/>
              <w:t>го</w:t>
            </w:r>
            <w:r w:rsidRPr="0072152F">
              <w:rPr>
                <w:sz w:val="28"/>
                <w:szCs w:val="28"/>
                <w:lang w:val="ru-RU"/>
              </w:rPr>
              <w:t xml:space="preserve"> </w:t>
            </w:r>
            <w:r w:rsidRPr="0072152F">
              <w:rPr>
                <w:sz w:val="28"/>
                <w:szCs w:val="28"/>
              </w:rPr>
              <w:t>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w:t>
            </w:r>
            <w:r w:rsidRPr="0072152F">
              <w:rPr>
                <w:sz w:val="28"/>
                <w:szCs w:val="28"/>
              </w:rPr>
              <w:softHyphen/>
              <w:t>вославной</w:t>
            </w:r>
            <w:r w:rsidRPr="0072152F">
              <w:rPr>
                <w:sz w:val="28"/>
                <w:szCs w:val="28"/>
                <w:lang w:val="ru-RU"/>
              </w:rPr>
              <w:t xml:space="preserve"> </w:t>
            </w:r>
            <w:r w:rsidRPr="0072152F">
              <w:rPr>
                <w:sz w:val="28"/>
                <w:szCs w:val="28"/>
              </w:rPr>
              <w:t>Церкви</w:t>
            </w:r>
          </w:p>
          <w:p w:rsidR="00C358C1" w:rsidRDefault="00C358C1" w:rsidP="000A5103">
            <w:pPr>
              <w:pStyle w:val="BodyTextIndent2"/>
              <w:snapToGrid w:val="0"/>
              <w:spacing w:before="120" w:line="227" w:lineRule="exact"/>
              <w:ind w:left="57"/>
              <w:rPr>
                <w:sz w:val="28"/>
                <w:szCs w:val="28"/>
                <w:lang w:val="ru-RU"/>
              </w:rPr>
            </w:pPr>
            <w:r w:rsidRPr="0072152F">
              <w:rPr>
                <w:sz w:val="28"/>
                <w:szCs w:val="28"/>
              </w:rPr>
              <w:t>(Московскийпатриархат)</w:t>
            </w:r>
          </w:p>
          <w:p w:rsidR="00C358C1" w:rsidRPr="009A7A1F" w:rsidRDefault="00C358C1" w:rsidP="000A5103">
            <w:pPr>
              <w:pStyle w:val="BodyTextIndent2"/>
              <w:snapToGrid w:val="0"/>
              <w:spacing w:before="120" w:line="227" w:lineRule="exact"/>
              <w:ind w:left="57"/>
              <w:rPr>
                <w:sz w:val="28"/>
                <w:szCs w:val="28"/>
                <w:lang w:val="ru-RU"/>
              </w:rPr>
            </w:pPr>
          </w:p>
        </w:tc>
        <w:tc>
          <w:tcPr>
            <w:tcW w:w="1418"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15 человек</w:t>
            </w:r>
          </w:p>
        </w:tc>
        <w:tc>
          <w:tcPr>
            <w:tcW w:w="2227"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Бе</w:t>
            </w:r>
            <w:bookmarkStart w:id="1" w:name="_GoBack"/>
            <w:bookmarkEnd w:id="1"/>
            <w:r w:rsidRPr="0072152F">
              <w:rPr>
                <w:sz w:val="28"/>
                <w:szCs w:val="28"/>
              </w:rPr>
              <w:t>штаненко</w:t>
            </w:r>
          </w:p>
          <w:p w:rsidR="00C358C1" w:rsidRPr="0072152F" w:rsidRDefault="00C358C1" w:rsidP="000A5103">
            <w:pPr>
              <w:pStyle w:val="BodyTextIndent2"/>
              <w:spacing w:before="120" w:line="240" w:lineRule="exact"/>
              <w:ind w:left="57"/>
              <w:rPr>
                <w:sz w:val="28"/>
                <w:szCs w:val="28"/>
              </w:rPr>
            </w:pPr>
            <w:r w:rsidRPr="0072152F">
              <w:rPr>
                <w:sz w:val="28"/>
                <w:szCs w:val="28"/>
              </w:rPr>
              <w:t>Александр</w:t>
            </w:r>
          </w:p>
          <w:p w:rsidR="00C358C1" w:rsidRPr="0072152F" w:rsidRDefault="00C358C1" w:rsidP="000A5103">
            <w:pPr>
              <w:pStyle w:val="BodyTextIndent2"/>
              <w:spacing w:before="120" w:line="240" w:lineRule="exact"/>
              <w:ind w:left="57"/>
              <w:rPr>
                <w:sz w:val="28"/>
                <w:szCs w:val="28"/>
              </w:rPr>
            </w:pPr>
            <w:r w:rsidRPr="0072152F">
              <w:rPr>
                <w:sz w:val="28"/>
                <w:szCs w:val="28"/>
              </w:rPr>
              <w:t>Владимирович</w:t>
            </w:r>
          </w:p>
        </w:tc>
        <w:tc>
          <w:tcPr>
            <w:tcW w:w="1374" w:type="dxa"/>
          </w:tcPr>
          <w:p w:rsidR="00C358C1" w:rsidRPr="0072152F" w:rsidRDefault="00C358C1" w:rsidP="00CD22CC">
            <w:pPr>
              <w:pStyle w:val="BodyTextIndent2"/>
              <w:spacing w:before="120" w:line="240" w:lineRule="exact"/>
              <w:ind w:left="57"/>
              <w:rPr>
                <w:sz w:val="28"/>
                <w:szCs w:val="28"/>
              </w:rPr>
            </w:pPr>
          </w:p>
        </w:tc>
        <w:tc>
          <w:tcPr>
            <w:tcW w:w="2046"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с. Красное, ул. Красная, 38 кор. 3</w:t>
            </w:r>
          </w:p>
          <w:p w:rsidR="00C358C1" w:rsidRPr="0072152F" w:rsidRDefault="00C358C1" w:rsidP="000A5103">
            <w:pPr>
              <w:pStyle w:val="Standard"/>
              <w:spacing w:before="120" w:line="240" w:lineRule="exact"/>
              <w:ind w:left="57"/>
              <w:rPr>
                <w:sz w:val="28"/>
                <w:szCs w:val="28"/>
              </w:rPr>
            </w:pPr>
          </w:p>
        </w:tc>
      </w:tr>
      <w:tr w:rsidR="00C358C1" w:rsidRPr="0072152F">
        <w:trPr>
          <w:trHeight w:val="352"/>
        </w:trPr>
        <w:tc>
          <w:tcPr>
            <w:tcW w:w="3375" w:type="dxa"/>
          </w:tcPr>
          <w:p w:rsidR="00C358C1" w:rsidRPr="0072152F" w:rsidRDefault="00C358C1" w:rsidP="000A5103">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Пре</w:t>
            </w:r>
            <w:r w:rsidRPr="0072152F">
              <w:rPr>
                <w:sz w:val="28"/>
                <w:szCs w:val="28"/>
              </w:rPr>
              <w:softHyphen/>
              <w:t>подобного</w:t>
            </w:r>
            <w:r w:rsidRPr="0072152F">
              <w:rPr>
                <w:sz w:val="28"/>
                <w:szCs w:val="28"/>
                <w:lang w:val="ru-RU"/>
              </w:rPr>
              <w:t xml:space="preserve"> </w:t>
            </w:r>
            <w:r w:rsidRPr="0072152F">
              <w:rPr>
                <w:sz w:val="28"/>
                <w:szCs w:val="28"/>
              </w:rPr>
              <w:t>Сергия</w:t>
            </w:r>
            <w:r w:rsidRPr="0072152F">
              <w:rPr>
                <w:sz w:val="28"/>
                <w:szCs w:val="28"/>
                <w:lang w:val="ru-RU"/>
              </w:rPr>
              <w:t xml:space="preserve"> </w:t>
            </w:r>
            <w:r w:rsidRPr="0072152F">
              <w:rPr>
                <w:sz w:val="28"/>
                <w:szCs w:val="28"/>
              </w:rPr>
              <w:t>Радо</w:t>
            </w:r>
            <w:r w:rsidRPr="0072152F">
              <w:rPr>
                <w:sz w:val="28"/>
                <w:szCs w:val="28"/>
              </w:rPr>
              <w:softHyphen/>
              <w:t>нежского с. Сер</w:t>
            </w:r>
            <w:r w:rsidRPr="0072152F">
              <w:rPr>
                <w:sz w:val="28"/>
                <w:szCs w:val="28"/>
              </w:rPr>
              <w:softHyphen/>
              <w:t>гиевское</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w:t>
            </w:r>
            <w:r w:rsidRPr="0072152F">
              <w:rPr>
                <w:sz w:val="28"/>
                <w:szCs w:val="28"/>
              </w:rPr>
              <w:softHyphen/>
              <w:t>сковский</w:t>
            </w:r>
            <w:r w:rsidRPr="0072152F">
              <w:rPr>
                <w:sz w:val="28"/>
                <w:szCs w:val="28"/>
                <w:lang w:val="ru-RU"/>
              </w:rPr>
              <w:t xml:space="preserve"> </w:t>
            </w:r>
            <w:r w:rsidRPr="0072152F">
              <w:rPr>
                <w:sz w:val="28"/>
                <w:szCs w:val="28"/>
              </w:rPr>
              <w:t>патриархат)</w:t>
            </w:r>
          </w:p>
        </w:tc>
        <w:tc>
          <w:tcPr>
            <w:tcW w:w="1418" w:type="dxa"/>
          </w:tcPr>
          <w:p w:rsidR="00C358C1" w:rsidRPr="0072152F" w:rsidRDefault="00C358C1" w:rsidP="000A5103">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15 человек</w:t>
            </w:r>
          </w:p>
        </w:tc>
        <w:tc>
          <w:tcPr>
            <w:tcW w:w="2227" w:type="dxa"/>
          </w:tcPr>
          <w:p w:rsidR="00C358C1" w:rsidRPr="0072152F" w:rsidRDefault="00C358C1" w:rsidP="000A5103">
            <w:pPr>
              <w:pStyle w:val="BodyTextIndent2"/>
              <w:spacing w:before="120" w:line="240" w:lineRule="exact"/>
              <w:ind w:left="57"/>
              <w:rPr>
                <w:sz w:val="28"/>
                <w:szCs w:val="28"/>
                <w:lang w:val="ru-RU"/>
              </w:rPr>
            </w:pPr>
            <w:r w:rsidRPr="0072152F">
              <w:rPr>
                <w:sz w:val="28"/>
                <w:szCs w:val="28"/>
                <w:lang w:val="ru-RU"/>
              </w:rPr>
              <w:t>Дьячихин Александр Сергеевич</w:t>
            </w:r>
          </w:p>
          <w:p w:rsidR="00C358C1" w:rsidRPr="0072152F" w:rsidRDefault="00C358C1" w:rsidP="000A5103">
            <w:pPr>
              <w:pStyle w:val="BodyTextIndent2"/>
              <w:spacing w:before="120" w:line="240" w:lineRule="exact"/>
              <w:ind w:left="57"/>
              <w:rPr>
                <w:sz w:val="28"/>
                <w:szCs w:val="28"/>
                <w:lang w:val="ru-RU"/>
              </w:rPr>
            </w:pPr>
            <w:r w:rsidRPr="0072152F">
              <w:rPr>
                <w:sz w:val="28"/>
                <w:szCs w:val="28"/>
                <w:lang w:val="ru-RU"/>
              </w:rPr>
              <w:t>(о. Марин)</w:t>
            </w:r>
          </w:p>
        </w:tc>
        <w:tc>
          <w:tcPr>
            <w:tcW w:w="1374" w:type="dxa"/>
          </w:tcPr>
          <w:p w:rsidR="00C358C1" w:rsidRPr="0072152F" w:rsidRDefault="00C358C1" w:rsidP="000A5103">
            <w:pPr>
              <w:pStyle w:val="BodyTextIndent2"/>
              <w:spacing w:before="120" w:line="240" w:lineRule="exact"/>
              <w:ind w:left="57"/>
              <w:rPr>
                <w:sz w:val="28"/>
                <w:szCs w:val="28"/>
              </w:rPr>
            </w:pPr>
            <w:r w:rsidRPr="0072152F">
              <w:rPr>
                <w:sz w:val="28"/>
                <w:szCs w:val="28"/>
              </w:rPr>
              <w:t>1</w:t>
            </w:r>
          </w:p>
        </w:tc>
        <w:tc>
          <w:tcPr>
            <w:tcW w:w="2046" w:type="dxa"/>
          </w:tcPr>
          <w:p w:rsidR="00C358C1" w:rsidRPr="0072152F" w:rsidRDefault="00C358C1" w:rsidP="000A5103">
            <w:pPr>
              <w:pStyle w:val="BodyTextIndent2"/>
              <w:snapToGrid w:val="0"/>
              <w:spacing w:before="120" w:line="240" w:lineRule="exact"/>
              <w:ind w:left="57"/>
              <w:rPr>
                <w:sz w:val="28"/>
                <w:szCs w:val="28"/>
              </w:rPr>
            </w:pPr>
            <w:r w:rsidRPr="0072152F">
              <w:rPr>
                <w:sz w:val="28"/>
                <w:szCs w:val="28"/>
              </w:rPr>
              <w:t>с. Сергиевское, ул. Карла Мак</w:t>
            </w:r>
            <w:r w:rsidRPr="0072152F">
              <w:rPr>
                <w:sz w:val="28"/>
                <w:szCs w:val="28"/>
              </w:rPr>
              <w:softHyphen/>
              <w:t>са,15</w:t>
            </w:r>
          </w:p>
          <w:p w:rsidR="00C358C1" w:rsidRPr="0072152F" w:rsidRDefault="00C358C1" w:rsidP="000A5103">
            <w:pPr>
              <w:pStyle w:val="BodyTextIndent2"/>
              <w:spacing w:before="120" w:line="240" w:lineRule="exact"/>
              <w:ind w:left="57"/>
              <w:rPr>
                <w:sz w:val="28"/>
                <w:szCs w:val="28"/>
              </w:rPr>
            </w:pPr>
            <w:r w:rsidRPr="0072152F">
              <w:rPr>
                <w:sz w:val="28"/>
                <w:szCs w:val="28"/>
              </w:rPr>
              <w:t>по</w:t>
            </w:r>
            <w:r w:rsidRPr="0072152F">
              <w:rPr>
                <w:sz w:val="28"/>
                <w:szCs w:val="28"/>
                <w:lang w:val="ru-RU"/>
              </w:rPr>
              <w:t xml:space="preserve"> </w:t>
            </w:r>
            <w:r w:rsidRPr="0072152F">
              <w:rPr>
                <w:sz w:val="28"/>
                <w:szCs w:val="28"/>
              </w:rPr>
              <w:t>регистрации</w:t>
            </w:r>
            <w:r w:rsidRPr="0072152F">
              <w:rPr>
                <w:sz w:val="28"/>
                <w:szCs w:val="28"/>
                <w:lang w:val="ru-RU"/>
              </w:rPr>
              <w:t xml:space="preserve"> </w:t>
            </w:r>
            <w:r w:rsidRPr="0072152F">
              <w:rPr>
                <w:sz w:val="28"/>
                <w:szCs w:val="28"/>
              </w:rPr>
              <w:t>ул. Октябрь</w:t>
            </w:r>
            <w:r w:rsidRPr="0072152F">
              <w:rPr>
                <w:sz w:val="28"/>
                <w:szCs w:val="28"/>
              </w:rPr>
              <w:softHyphen/>
              <w:t>ская. д. 1</w:t>
            </w:r>
          </w:p>
          <w:p w:rsidR="00C358C1" w:rsidRPr="0072152F" w:rsidRDefault="00C358C1" w:rsidP="000A5103">
            <w:pPr>
              <w:pStyle w:val="BodyTextIndent2"/>
              <w:spacing w:before="120" w:line="240" w:lineRule="exact"/>
              <w:ind w:left="57"/>
              <w:rPr>
                <w:sz w:val="28"/>
                <w:szCs w:val="28"/>
              </w:rPr>
            </w:pPr>
          </w:p>
          <w:p w:rsidR="00C358C1" w:rsidRPr="0072152F" w:rsidRDefault="00C358C1" w:rsidP="000A5103">
            <w:pPr>
              <w:pStyle w:val="Standard"/>
              <w:spacing w:before="120" w:line="240" w:lineRule="exact"/>
              <w:ind w:left="57"/>
              <w:rPr>
                <w:sz w:val="28"/>
                <w:szCs w:val="28"/>
              </w:rPr>
            </w:pPr>
          </w:p>
        </w:tc>
      </w:tr>
    </w:tbl>
    <w:p w:rsidR="00C358C1" w:rsidRPr="0072152F" w:rsidRDefault="00C358C1" w:rsidP="0072152F">
      <w:pPr>
        <w:tabs>
          <w:tab w:val="left" w:pos="8364"/>
        </w:tabs>
        <w:ind w:firstLine="680"/>
        <w:jc w:val="center"/>
        <w:rPr>
          <w:sz w:val="28"/>
          <w:szCs w:val="28"/>
        </w:rPr>
      </w:pPr>
    </w:p>
    <w:p w:rsidR="00C358C1" w:rsidRPr="0072152F" w:rsidRDefault="00C358C1" w:rsidP="0072152F">
      <w:pPr>
        <w:tabs>
          <w:tab w:val="left" w:pos="8364"/>
        </w:tabs>
        <w:ind w:firstLine="680"/>
        <w:jc w:val="center"/>
        <w:rPr>
          <w:b/>
          <w:bCs/>
          <w:sz w:val="28"/>
          <w:szCs w:val="28"/>
          <w:u w:val="single"/>
        </w:rPr>
      </w:pPr>
      <w:r w:rsidRPr="0072152F">
        <w:rPr>
          <w:b/>
          <w:bCs/>
          <w:sz w:val="28"/>
          <w:szCs w:val="28"/>
          <w:u w:val="single"/>
        </w:rPr>
        <w:t>Муниципальное образование Грачевский муниципальный район Ставропольского края</w:t>
      </w:r>
    </w:p>
    <w:p w:rsidR="00C358C1" w:rsidRPr="0072152F" w:rsidRDefault="00C358C1" w:rsidP="0072152F">
      <w:pPr>
        <w:tabs>
          <w:tab w:val="left" w:pos="8364"/>
        </w:tabs>
        <w:ind w:firstLine="680"/>
        <w:jc w:val="both"/>
        <w:rPr>
          <w:b/>
          <w:bCs/>
          <w:sz w:val="28"/>
          <w:szCs w:val="28"/>
          <w:u w:val="single"/>
        </w:rPr>
      </w:pPr>
    </w:p>
    <w:p w:rsidR="00C358C1" w:rsidRPr="0072152F" w:rsidRDefault="00C358C1" w:rsidP="0072152F">
      <w:pPr>
        <w:jc w:val="both"/>
        <w:rPr>
          <w:color w:val="000000"/>
          <w:sz w:val="28"/>
          <w:szCs w:val="28"/>
        </w:rPr>
      </w:pPr>
      <w:r w:rsidRPr="0072152F">
        <w:rPr>
          <w:b/>
          <w:bCs/>
          <w:color w:val="000000"/>
          <w:sz w:val="28"/>
          <w:szCs w:val="28"/>
        </w:rPr>
        <w:t>Представительный орган местного самоуправления:</w:t>
      </w:r>
      <w:r w:rsidRPr="0072152F">
        <w:rPr>
          <w:color w:val="000000"/>
          <w:sz w:val="28"/>
          <w:szCs w:val="28"/>
        </w:rPr>
        <w:t xml:space="preserve"> Совет Грачевского муниципального района Ставропольского края, срок </w:t>
      </w:r>
      <w:r w:rsidRPr="0072152F">
        <w:rPr>
          <w:sz w:val="28"/>
          <w:szCs w:val="28"/>
        </w:rPr>
        <w:t>полномочий депутатов – 5 лет,</w:t>
      </w:r>
      <w:r w:rsidRPr="0072152F">
        <w:rPr>
          <w:color w:val="000000"/>
          <w:sz w:val="28"/>
          <w:szCs w:val="28"/>
        </w:rPr>
        <w:t xml:space="preserve"> дата избрания депутатов – 22.11.2017 г., количество депутатов – 24 чел., председатель – Колотий Федор Владимирович</w:t>
      </w:r>
      <w:r w:rsidRPr="0072152F">
        <w:rPr>
          <w:color w:val="000000"/>
          <w:spacing w:val="-2"/>
          <w:sz w:val="28"/>
          <w:szCs w:val="28"/>
        </w:rPr>
        <w:t>,</w:t>
      </w:r>
      <w:r w:rsidRPr="0072152F">
        <w:rPr>
          <w:color w:val="000000"/>
          <w:sz w:val="28"/>
          <w:szCs w:val="28"/>
        </w:rPr>
        <w:t xml:space="preserve"> дата избрания – 22.11.2017 г., раб. тел. 8-(86540) 4-15-66, факс 8-(86540) 4-15-66. </w:t>
      </w:r>
    </w:p>
    <w:p w:rsidR="00C358C1" w:rsidRPr="0072152F" w:rsidRDefault="00C358C1" w:rsidP="0072152F">
      <w:pPr>
        <w:jc w:val="both"/>
        <w:rPr>
          <w:b/>
          <w:bCs/>
          <w:color w:val="000000"/>
          <w:spacing w:val="-2"/>
          <w:sz w:val="28"/>
          <w:szCs w:val="28"/>
        </w:rPr>
      </w:pPr>
    </w:p>
    <w:p w:rsidR="00C358C1" w:rsidRPr="0072152F" w:rsidRDefault="00C358C1" w:rsidP="0072152F">
      <w:pPr>
        <w:jc w:val="both"/>
        <w:rPr>
          <w:color w:val="000000"/>
          <w:sz w:val="28"/>
          <w:szCs w:val="28"/>
        </w:rPr>
      </w:pPr>
      <w:r w:rsidRPr="0072152F">
        <w:rPr>
          <w:b/>
          <w:bCs/>
          <w:color w:val="000000"/>
          <w:spacing w:val="-2"/>
          <w:sz w:val="28"/>
          <w:szCs w:val="28"/>
        </w:rPr>
        <w:t xml:space="preserve">Глава (глава администрации): </w:t>
      </w:r>
      <w:r w:rsidRPr="0072152F">
        <w:rPr>
          <w:color w:val="000000"/>
          <w:spacing w:val="-2"/>
          <w:sz w:val="28"/>
          <w:szCs w:val="28"/>
        </w:rPr>
        <w:t xml:space="preserve">Коврыга Роман Анатольевич, </w:t>
      </w:r>
      <w:r w:rsidRPr="0072152F">
        <w:rPr>
          <w:b/>
          <w:bCs/>
          <w:color w:val="000000"/>
          <w:spacing w:val="-2"/>
          <w:sz w:val="28"/>
          <w:szCs w:val="28"/>
        </w:rPr>
        <w:t xml:space="preserve"> </w:t>
      </w:r>
      <w:r w:rsidRPr="0072152F">
        <w:rPr>
          <w:color w:val="000000"/>
          <w:sz w:val="28"/>
          <w:szCs w:val="28"/>
        </w:rPr>
        <w:t>наименование должности – глава Грачевского муниципального района Ставропольского края, срок полномочий – 5 лет, порядок замещения должности – на конкурсной основе, дата избрания – 19.12.2017 г., раб. тел. 8-(86540) 4-00-88; факс 8-(86540) 4-15-45.</w:t>
      </w:r>
    </w:p>
    <w:p w:rsidR="00C358C1" w:rsidRPr="0072152F" w:rsidRDefault="00C358C1" w:rsidP="0072152F">
      <w:pPr>
        <w:jc w:val="both"/>
        <w:rPr>
          <w:b/>
          <w:bCs/>
          <w:sz w:val="28"/>
          <w:szCs w:val="28"/>
        </w:rPr>
      </w:pPr>
    </w:p>
    <w:p w:rsidR="00C358C1" w:rsidRPr="0072152F" w:rsidRDefault="00C358C1" w:rsidP="0072152F">
      <w:pPr>
        <w:jc w:val="both"/>
        <w:rPr>
          <w:sz w:val="28"/>
          <w:szCs w:val="28"/>
        </w:rPr>
      </w:pPr>
      <w:r w:rsidRPr="0072152F">
        <w:rPr>
          <w:b/>
          <w:bCs/>
          <w:sz w:val="28"/>
          <w:szCs w:val="28"/>
        </w:rPr>
        <w:t>Контрольно-счетный орган:</w:t>
      </w:r>
      <w:r w:rsidRPr="0072152F">
        <w:rPr>
          <w:sz w:val="28"/>
          <w:szCs w:val="28"/>
        </w:rPr>
        <w:t xml:space="preserve"> Контрольно-счетная комиссия Грачевского муниципального района Ставропольского края, председатель – Панфилова Валерия Валерьевна, срок полномочий председателя - 5 лет, дата назначения – 19.12.2017 г., раб. тел.8-(86540) 4-05-97. </w:t>
      </w:r>
    </w:p>
    <w:p w:rsidR="00C358C1" w:rsidRPr="0072152F" w:rsidRDefault="00C358C1" w:rsidP="0072152F">
      <w:pPr>
        <w:jc w:val="both"/>
        <w:rPr>
          <w:b/>
          <w:bCs/>
          <w:color w:val="000000"/>
          <w:sz w:val="28"/>
          <w:szCs w:val="28"/>
        </w:rPr>
      </w:pPr>
    </w:p>
    <w:p w:rsidR="00C358C1" w:rsidRPr="0072152F" w:rsidRDefault="00C358C1" w:rsidP="0072152F">
      <w:pPr>
        <w:rPr>
          <w:color w:val="000000"/>
          <w:sz w:val="28"/>
          <w:szCs w:val="28"/>
        </w:rPr>
      </w:pPr>
      <w:r w:rsidRPr="0072152F">
        <w:rPr>
          <w:b/>
          <w:bCs/>
          <w:color w:val="000000"/>
          <w:sz w:val="28"/>
          <w:szCs w:val="28"/>
        </w:rPr>
        <w:t xml:space="preserve">Почтовый адрес и телефон: </w:t>
      </w:r>
      <w:r w:rsidRPr="0072152F">
        <w:rPr>
          <w:color w:val="000000"/>
          <w:sz w:val="28"/>
          <w:szCs w:val="28"/>
        </w:rPr>
        <w:t xml:space="preserve">356250, Ставропольский край, Грачевский район, с.Грачевка, ул.Ставропольская, 42, </w:t>
      </w:r>
    </w:p>
    <w:p w:rsidR="00C358C1" w:rsidRPr="0072152F" w:rsidRDefault="00C358C1" w:rsidP="0072152F">
      <w:pPr>
        <w:rPr>
          <w:color w:val="000000"/>
          <w:sz w:val="28"/>
          <w:szCs w:val="28"/>
        </w:rPr>
      </w:pPr>
      <w:r w:rsidRPr="0072152F">
        <w:rPr>
          <w:color w:val="000000"/>
          <w:sz w:val="28"/>
          <w:szCs w:val="28"/>
        </w:rPr>
        <w:t>факс 8-(86540) 4-15-66.</w:t>
      </w:r>
    </w:p>
    <w:p w:rsidR="00C358C1" w:rsidRPr="0072152F" w:rsidRDefault="00C358C1" w:rsidP="0072152F">
      <w:pPr>
        <w:rPr>
          <w:color w:val="000000"/>
          <w:sz w:val="28"/>
          <w:szCs w:val="28"/>
        </w:rPr>
      </w:pPr>
    </w:p>
    <w:p w:rsidR="00C358C1" w:rsidRPr="0072152F" w:rsidRDefault="00C358C1" w:rsidP="0072152F">
      <w:pPr>
        <w:rPr>
          <w:color w:val="000000"/>
          <w:sz w:val="28"/>
          <w:szCs w:val="28"/>
        </w:rPr>
      </w:pPr>
    </w:p>
    <w:tbl>
      <w:tblPr>
        <w:tblW w:w="9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0"/>
        <w:gridCol w:w="4860"/>
        <w:gridCol w:w="2600"/>
      </w:tblGrid>
      <w:tr w:rsidR="00C358C1" w:rsidRPr="0072152F">
        <w:trPr>
          <w:cantSplit/>
          <w:trHeight w:hRule="exact" w:val="569"/>
        </w:trPr>
        <w:tc>
          <w:tcPr>
            <w:tcW w:w="6840" w:type="dxa"/>
            <w:gridSpan w:val="2"/>
          </w:tcPr>
          <w:p w:rsidR="00C358C1" w:rsidRPr="0072152F" w:rsidRDefault="00C358C1" w:rsidP="000A5103">
            <w:pPr>
              <w:pStyle w:val="Heading8"/>
              <w:jc w:val="center"/>
              <w:rPr>
                <w:sz w:val="28"/>
                <w:szCs w:val="28"/>
              </w:rPr>
            </w:pPr>
            <w:r w:rsidRPr="0072152F">
              <w:rPr>
                <w:i w:val="0"/>
                <w:iCs w:val="0"/>
                <w:sz w:val="28"/>
                <w:szCs w:val="28"/>
                <w:u w:val="none"/>
              </w:rPr>
              <w:t>Показатели</w:t>
            </w:r>
          </w:p>
        </w:tc>
        <w:tc>
          <w:tcPr>
            <w:tcW w:w="2600" w:type="dxa"/>
          </w:tcPr>
          <w:p w:rsidR="00C358C1" w:rsidRPr="0072152F" w:rsidRDefault="00C358C1" w:rsidP="000A5103">
            <w:pPr>
              <w:pStyle w:val="Heading5"/>
              <w:ind w:left="0"/>
              <w:jc w:val="center"/>
              <w:rPr>
                <w:b/>
                <w:bCs/>
              </w:rPr>
            </w:pPr>
            <w:r w:rsidRPr="0072152F">
              <w:rPr>
                <w:b/>
                <w:bCs/>
              </w:rPr>
              <w:t>По состоянию</w:t>
            </w:r>
          </w:p>
          <w:p w:rsidR="00C358C1" w:rsidRPr="0072152F" w:rsidRDefault="00C358C1" w:rsidP="000A5103">
            <w:pPr>
              <w:jc w:val="center"/>
              <w:rPr>
                <w:sz w:val="28"/>
                <w:szCs w:val="28"/>
              </w:rPr>
            </w:pPr>
            <w:r w:rsidRPr="0072152F">
              <w:rPr>
                <w:b/>
                <w:bCs/>
                <w:sz w:val="28"/>
                <w:szCs w:val="28"/>
              </w:rPr>
              <w:t>на 01 января 2018г.</w:t>
            </w:r>
          </w:p>
        </w:tc>
      </w:tr>
      <w:tr w:rsidR="00C358C1" w:rsidRPr="0072152F">
        <w:tc>
          <w:tcPr>
            <w:tcW w:w="6840" w:type="dxa"/>
            <w:gridSpan w:val="2"/>
          </w:tcPr>
          <w:p w:rsidR="00C358C1" w:rsidRPr="0072152F" w:rsidRDefault="00C358C1" w:rsidP="000A5103">
            <w:pPr>
              <w:rPr>
                <w:sz w:val="28"/>
                <w:szCs w:val="28"/>
              </w:rPr>
            </w:pPr>
            <w:r w:rsidRPr="0072152F">
              <w:rPr>
                <w:sz w:val="28"/>
                <w:szCs w:val="28"/>
              </w:rPr>
              <w:t>Численность населения (чел.)</w:t>
            </w:r>
          </w:p>
        </w:tc>
        <w:tc>
          <w:tcPr>
            <w:tcW w:w="2600" w:type="dxa"/>
          </w:tcPr>
          <w:p w:rsidR="00C358C1" w:rsidRPr="00C964E7" w:rsidRDefault="00C358C1" w:rsidP="000A5103">
            <w:pPr>
              <w:snapToGrid w:val="0"/>
              <w:jc w:val="center"/>
              <w:rPr>
                <w:sz w:val="28"/>
                <w:szCs w:val="28"/>
                <w:lang w:val="ru-RU"/>
              </w:rPr>
            </w:pPr>
            <w:r w:rsidRPr="00C964E7">
              <w:rPr>
                <w:sz w:val="28"/>
                <w:szCs w:val="28"/>
                <w:lang w:val="ru-RU"/>
              </w:rPr>
              <w:t>37412</w:t>
            </w:r>
          </w:p>
        </w:tc>
      </w:tr>
      <w:tr w:rsidR="00C358C1" w:rsidRPr="0072152F">
        <w:tc>
          <w:tcPr>
            <w:tcW w:w="6840" w:type="dxa"/>
            <w:gridSpan w:val="2"/>
          </w:tcPr>
          <w:p w:rsidR="00C358C1" w:rsidRPr="0072152F" w:rsidRDefault="00C358C1" w:rsidP="000A5103">
            <w:pPr>
              <w:rPr>
                <w:sz w:val="28"/>
                <w:szCs w:val="28"/>
              </w:rPr>
            </w:pPr>
            <w:r w:rsidRPr="0072152F">
              <w:rPr>
                <w:sz w:val="28"/>
                <w:szCs w:val="28"/>
              </w:rPr>
              <w:t xml:space="preserve">   Численность избирателей (чел.)</w:t>
            </w:r>
          </w:p>
        </w:tc>
        <w:tc>
          <w:tcPr>
            <w:tcW w:w="2600" w:type="dxa"/>
          </w:tcPr>
          <w:p w:rsidR="00C358C1" w:rsidRPr="0072152F" w:rsidRDefault="00C358C1" w:rsidP="000A5103">
            <w:pPr>
              <w:snapToGrid w:val="0"/>
              <w:jc w:val="center"/>
              <w:rPr>
                <w:sz w:val="28"/>
                <w:szCs w:val="28"/>
              </w:rPr>
            </w:pPr>
            <w:r w:rsidRPr="0072152F">
              <w:rPr>
                <w:sz w:val="28"/>
                <w:szCs w:val="28"/>
              </w:rPr>
              <w:t>26695</w:t>
            </w:r>
          </w:p>
        </w:tc>
      </w:tr>
      <w:tr w:rsidR="00C358C1" w:rsidRPr="0072152F">
        <w:tc>
          <w:tcPr>
            <w:tcW w:w="6840" w:type="dxa"/>
            <w:gridSpan w:val="2"/>
          </w:tcPr>
          <w:p w:rsidR="00C358C1" w:rsidRPr="0072152F" w:rsidRDefault="00C358C1" w:rsidP="000A5103">
            <w:pPr>
              <w:rPr>
                <w:sz w:val="28"/>
                <w:szCs w:val="28"/>
              </w:rPr>
            </w:pPr>
            <w:r w:rsidRPr="0072152F">
              <w:rPr>
                <w:sz w:val="28"/>
                <w:szCs w:val="28"/>
              </w:rPr>
              <w:t>Занимаемая площадь муниципального района (городского округа) км2</w:t>
            </w:r>
          </w:p>
        </w:tc>
        <w:tc>
          <w:tcPr>
            <w:tcW w:w="2600" w:type="dxa"/>
          </w:tcPr>
          <w:p w:rsidR="00C358C1" w:rsidRPr="0072152F" w:rsidRDefault="00C358C1" w:rsidP="000A5103">
            <w:pPr>
              <w:snapToGrid w:val="0"/>
              <w:ind w:hanging="15"/>
              <w:jc w:val="center"/>
              <w:rPr>
                <w:sz w:val="28"/>
                <w:szCs w:val="28"/>
              </w:rPr>
            </w:pPr>
            <w:r w:rsidRPr="0072152F">
              <w:rPr>
                <w:sz w:val="28"/>
                <w:szCs w:val="28"/>
              </w:rPr>
              <w:t>1794</w:t>
            </w:r>
          </w:p>
        </w:tc>
      </w:tr>
      <w:tr w:rsidR="00C358C1" w:rsidRPr="0072152F">
        <w:tc>
          <w:tcPr>
            <w:tcW w:w="6840" w:type="dxa"/>
            <w:gridSpan w:val="2"/>
          </w:tcPr>
          <w:p w:rsidR="00C358C1" w:rsidRPr="0072152F" w:rsidRDefault="00C358C1" w:rsidP="000A5103">
            <w:pPr>
              <w:rPr>
                <w:color w:val="000000"/>
                <w:sz w:val="28"/>
                <w:szCs w:val="28"/>
              </w:rPr>
            </w:pPr>
            <w:r w:rsidRPr="0072152F">
              <w:rPr>
                <w:sz w:val="28"/>
                <w:szCs w:val="28"/>
              </w:rPr>
              <w:t>Административно-территориальное устройство:</w:t>
            </w:r>
          </w:p>
        </w:tc>
        <w:tc>
          <w:tcPr>
            <w:tcW w:w="2600" w:type="dxa"/>
          </w:tcPr>
          <w:p w:rsidR="00C358C1" w:rsidRPr="0072152F" w:rsidRDefault="00C358C1" w:rsidP="000A5103">
            <w:pPr>
              <w:snapToGrid w:val="0"/>
              <w:rPr>
                <w:color w:val="000000"/>
                <w:sz w:val="28"/>
                <w:szCs w:val="28"/>
              </w:rPr>
            </w:pP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Городов</w:t>
            </w:r>
          </w:p>
        </w:tc>
        <w:tc>
          <w:tcPr>
            <w:tcW w:w="2600" w:type="dxa"/>
          </w:tcPr>
          <w:p w:rsidR="00C358C1" w:rsidRPr="0072152F" w:rsidRDefault="00C358C1" w:rsidP="000A5103">
            <w:pPr>
              <w:snapToGrid w:val="0"/>
              <w:jc w:val="center"/>
              <w:rPr>
                <w:sz w:val="28"/>
                <w:szCs w:val="28"/>
              </w:rPr>
            </w:pPr>
            <w:r w:rsidRPr="0072152F">
              <w:rPr>
                <w:color w:val="000000"/>
                <w:sz w:val="28"/>
                <w:szCs w:val="28"/>
              </w:rPr>
              <w:t>-</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Сел</w:t>
            </w:r>
          </w:p>
        </w:tc>
        <w:tc>
          <w:tcPr>
            <w:tcW w:w="2600" w:type="dxa"/>
          </w:tcPr>
          <w:p w:rsidR="00C358C1" w:rsidRPr="0072152F" w:rsidRDefault="00C358C1" w:rsidP="000A5103">
            <w:pPr>
              <w:snapToGrid w:val="0"/>
              <w:jc w:val="center"/>
              <w:rPr>
                <w:sz w:val="28"/>
                <w:szCs w:val="28"/>
              </w:rPr>
            </w:pPr>
            <w:r w:rsidRPr="0072152F">
              <w:rPr>
                <w:color w:val="000000"/>
                <w:sz w:val="28"/>
                <w:szCs w:val="28"/>
              </w:rPr>
              <w:t>8</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Поселков</w:t>
            </w:r>
          </w:p>
        </w:tc>
        <w:tc>
          <w:tcPr>
            <w:tcW w:w="2600" w:type="dxa"/>
          </w:tcPr>
          <w:p w:rsidR="00C358C1" w:rsidRPr="0072152F" w:rsidRDefault="00C358C1" w:rsidP="000A5103">
            <w:pPr>
              <w:snapToGrid w:val="0"/>
              <w:jc w:val="center"/>
              <w:rPr>
                <w:sz w:val="28"/>
                <w:szCs w:val="28"/>
              </w:rPr>
            </w:pPr>
            <w:r w:rsidRPr="0072152F">
              <w:rPr>
                <w:color w:val="000000"/>
                <w:sz w:val="28"/>
                <w:szCs w:val="28"/>
              </w:rPr>
              <w:t>3</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Хуторов</w:t>
            </w:r>
          </w:p>
        </w:tc>
        <w:tc>
          <w:tcPr>
            <w:tcW w:w="2600" w:type="dxa"/>
          </w:tcPr>
          <w:p w:rsidR="00C358C1" w:rsidRPr="0072152F" w:rsidRDefault="00C358C1" w:rsidP="000A5103">
            <w:pPr>
              <w:snapToGrid w:val="0"/>
              <w:jc w:val="center"/>
              <w:rPr>
                <w:sz w:val="28"/>
                <w:szCs w:val="28"/>
              </w:rPr>
            </w:pPr>
            <w:r w:rsidRPr="0072152F">
              <w:rPr>
                <w:color w:val="000000"/>
                <w:sz w:val="28"/>
                <w:szCs w:val="28"/>
              </w:rPr>
              <w:t>5</w:t>
            </w:r>
          </w:p>
        </w:tc>
      </w:tr>
      <w:tr w:rsidR="00C358C1" w:rsidRPr="0072152F">
        <w:tc>
          <w:tcPr>
            <w:tcW w:w="6840" w:type="dxa"/>
            <w:gridSpan w:val="2"/>
          </w:tcPr>
          <w:p w:rsidR="00C358C1" w:rsidRPr="0072152F" w:rsidRDefault="00C358C1" w:rsidP="000A5103">
            <w:pPr>
              <w:rPr>
                <w:color w:val="000000"/>
                <w:sz w:val="28"/>
                <w:szCs w:val="28"/>
              </w:rPr>
            </w:pPr>
            <w:r w:rsidRPr="0072152F">
              <w:rPr>
                <w:sz w:val="28"/>
                <w:szCs w:val="28"/>
              </w:rPr>
              <w:t>Количество предприятий (всего):</w:t>
            </w:r>
          </w:p>
        </w:tc>
        <w:tc>
          <w:tcPr>
            <w:tcW w:w="2600" w:type="dxa"/>
          </w:tcPr>
          <w:p w:rsidR="00C358C1" w:rsidRPr="0072152F" w:rsidRDefault="00C358C1" w:rsidP="000A5103">
            <w:pPr>
              <w:snapToGrid w:val="0"/>
              <w:jc w:val="center"/>
              <w:rPr>
                <w:color w:val="000000"/>
                <w:sz w:val="28"/>
                <w:szCs w:val="28"/>
              </w:rPr>
            </w:pPr>
            <w:r w:rsidRPr="0072152F">
              <w:rPr>
                <w:color w:val="000000"/>
                <w:sz w:val="28"/>
                <w:szCs w:val="28"/>
              </w:rPr>
              <w:t>128</w:t>
            </w:r>
          </w:p>
        </w:tc>
      </w:tr>
      <w:tr w:rsidR="00C358C1" w:rsidRPr="0072152F">
        <w:tc>
          <w:tcPr>
            <w:tcW w:w="1980" w:type="dxa"/>
          </w:tcPr>
          <w:p w:rsidR="00C358C1" w:rsidRPr="0072152F" w:rsidRDefault="00C358C1" w:rsidP="000A5103">
            <w:pPr>
              <w:snapToGrid w:val="0"/>
              <w:rPr>
                <w:sz w:val="28"/>
                <w:szCs w:val="28"/>
              </w:rPr>
            </w:pPr>
            <w:r w:rsidRPr="0072152F">
              <w:rPr>
                <w:sz w:val="28"/>
                <w:szCs w:val="28"/>
              </w:rPr>
              <w:t>в том числе</w:t>
            </w:r>
          </w:p>
        </w:tc>
        <w:tc>
          <w:tcPr>
            <w:tcW w:w="4860" w:type="dxa"/>
          </w:tcPr>
          <w:p w:rsidR="00C358C1" w:rsidRPr="0072152F" w:rsidRDefault="00C358C1" w:rsidP="000A5103">
            <w:pPr>
              <w:rPr>
                <w:color w:val="000000"/>
                <w:sz w:val="28"/>
                <w:szCs w:val="28"/>
              </w:rPr>
            </w:pPr>
            <w:r w:rsidRPr="0072152F">
              <w:rPr>
                <w:sz w:val="28"/>
                <w:szCs w:val="28"/>
              </w:rPr>
              <w:t>Промышленности</w:t>
            </w:r>
          </w:p>
        </w:tc>
        <w:tc>
          <w:tcPr>
            <w:tcW w:w="2600" w:type="dxa"/>
          </w:tcPr>
          <w:p w:rsidR="00C358C1" w:rsidRPr="0072152F" w:rsidRDefault="00C358C1" w:rsidP="000A5103">
            <w:pPr>
              <w:snapToGrid w:val="0"/>
              <w:jc w:val="center"/>
              <w:rPr>
                <w:color w:val="000000"/>
                <w:sz w:val="28"/>
                <w:szCs w:val="28"/>
              </w:rPr>
            </w:pPr>
            <w:r w:rsidRPr="0072152F">
              <w:rPr>
                <w:color w:val="000000"/>
                <w:sz w:val="28"/>
                <w:szCs w:val="28"/>
              </w:rPr>
              <w:t>21</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сельского хозяйства</w:t>
            </w:r>
          </w:p>
        </w:tc>
        <w:tc>
          <w:tcPr>
            <w:tcW w:w="2600" w:type="dxa"/>
          </w:tcPr>
          <w:p w:rsidR="00C358C1" w:rsidRPr="0072152F" w:rsidRDefault="00C358C1" w:rsidP="000A5103">
            <w:pPr>
              <w:snapToGrid w:val="0"/>
              <w:jc w:val="center"/>
              <w:rPr>
                <w:sz w:val="28"/>
                <w:szCs w:val="28"/>
              </w:rPr>
            </w:pPr>
            <w:r w:rsidRPr="0072152F">
              <w:rPr>
                <w:sz w:val="28"/>
                <w:szCs w:val="28"/>
              </w:rPr>
              <w:t>62</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Строительства</w:t>
            </w:r>
          </w:p>
        </w:tc>
        <w:tc>
          <w:tcPr>
            <w:tcW w:w="2600" w:type="dxa"/>
          </w:tcPr>
          <w:p w:rsidR="00C358C1" w:rsidRPr="0072152F" w:rsidRDefault="00C358C1" w:rsidP="000A5103">
            <w:pPr>
              <w:snapToGrid w:val="0"/>
              <w:jc w:val="center"/>
              <w:rPr>
                <w:sz w:val="28"/>
                <w:szCs w:val="28"/>
              </w:rPr>
            </w:pPr>
            <w:r w:rsidRPr="0072152F">
              <w:rPr>
                <w:color w:val="000000"/>
                <w:sz w:val="28"/>
                <w:szCs w:val="28"/>
              </w:rPr>
              <w:t>3</w:t>
            </w:r>
          </w:p>
        </w:tc>
      </w:tr>
      <w:tr w:rsidR="00C358C1" w:rsidRPr="0072152F">
        <w:trPr>
          <w:trHeight w:val="368"/>
        </w:trPr>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Транспорта</w:t>
            </w:r>
          </w:p>
        </w:tc>
        <w:tc>
          <w:tcPr>
            <w:tcW w:w="2600" w:type="dxa"/>
          </w:tcPr>
          <w:p w:rsidR="00C358C1" w:rsidRPr="0072152F" w:rsidRDefault="00C358C1" w:rsidP="000A5103">
            <w:pPr>
              <w:snapToGrid w:val="0"/>
              <w:jc w:val="center"/>
              <w:rPr>
                <w:sz w:val="28"/>
                <w:szCs w:val="28"/>
              </w:rPr>
            </w:pPr>
            <w:r w:rsidRPr="0072152F">
              <w:rPr>
                <w:sz w:val="28"/>
                <w:szCs w:val="28"/>
              </w:rPr>
              <w:t>1</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торговли и общественного питания</w:t>
            </w:r>
          </w:p>
        </w:tc>
        <w:tc>
          <w:tcPr>
            <w:tcW w:w="2600" w:type="dxa"/>
          </w:tcPr>
          <w:p w:rsidR="00C358C1" w:rsidRPr="0072152F" w:rsidRDefault="00C358C1" w:rsidP="000A5103">
            <w:pPr>
              <w:snapToGrid w:val="0"/>
              <w:jc w:val="center"/>
              <w:rPr>
                <w:sz w:val="28"/>
                <w:szCs w:val="28"/>
              </w:rPr>
            </w:pPr>
            <w:r w:rsidRPr="0072152F">
              <w:rPr>
                <w:sz w:val="28"/>
                <w:szCs w:val="28"/>
              </w:rPr>
              <w:t>30</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бытового обслуживания</w:t>
            </w:r>
          </w:p>
        </w:tc>
        <w:tc>
          <w:tcPr>
            <w:tcW w:w="2600" w:type="dxa"/>
          </w:tcPr>
          <w:p w:rsidR="00C358C1" w:rsidRPr="0072152F" w:rsidRDefault="00C358C1" w:rsidP="000A5103">
            <w:pPr>
              <w:snapToGrid w:val="0"/>
              <w:jc w:val="center"/>
              <w:rPr>
                <w:sz w:val="28"/>
                <w:szCs w:val="28"/>
              </w:rPr>
            </w:pPr>
            <w:r w:rsidRPr="0072152F">
              <w:rPr>
                <w:sz w:val="28"/>
                <w:szCs w:val="28"/>
              </w:rPr>
              <w:t>10</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color w:val="000000"/>
                <w:sz w:val="28"/>
                <w:szCs w:val="28"/>
              </w:rPr>
            </w:pPr>
            <w:r w:rsidRPr="0072152F">
              <w:rPr>
                <w:sz w:val="28"/>
                <w:szCs w:val="28"/>
              </w:rPr>
              <w:t>Связи</w:t>
            </w:r>
          </w:p>
        </w:tc>
        <w:tc>
          <w:tcPr>
            <w:tcW w:w="2600" w:type="dxa"/>
          </w:tcPr>
          <w:p w:rsidR="00C358C1" w:rsidRPr="0072152F" w:rsidRDefault="00C358C1" w:rsidP="000A5103">
            <w:pPr>
              <w:snapToGrid w:val="0"/>
              <w:jc w:val="center"/>
              <w:rPr>
                <w:sz w:val="28"/>
                <w:szCs w:val="28"/>
              </w:rPr>
            </w:pPr>
            <w:r w:rsidRPr="0072152F">
              <w:rPr>
                <w:color w:val="000000"/>
                <w:sz w:val="28"/>
                <w:szCs w:val="28"/>
              </w:rPr>
              <w:t>1</w:t>
            </w:r>
          </w:p>
        </w:tc>
      </w:tr>
      <w:tr w:rsidR="00C358C1" w:rsidRPr="0072152F">
        <w:tc>
          <w:tcPr>
            <w:tcW w:w="6840" w:type="dxa"/>
            <w:gridSpan w:val="2"/>
          </w:tcPr>
          <w:p w:rsidR="00C358C1" w:rsidRPr="0072152F" w:rsidRDefault="00C358C1" w:rsidP="000A5103">
            <w:pPr>
              <w:rPr>
                <w:sz w:val="28"/>
                <w:szCs w:val="28"/>
              </w:rPr>
            </w:pPr>
            <w:r w:rsidRPr="0072152F">
              <w:rPr>
                <w:sz w:val="28"/>
                <w:szCs w:val="28"/>
              </w:rPr>
              <w:t>кроме того, индивидуальных предпринимателей</w:t>
            </w:r>
          </w:p>
        </w:tc>
        <w:tc>
          <w:tcPr>
            <w:tcW w:w="2600" w:type="dxa"/>
          </w:tcPr>
          <w:p w:rsidR="00C358C1" w:rsidRPr="0072152F" w:rsidRDefault="00C358C1" w:rsidP="000A5103">
            <w:pPr>
              <w:snapToGrid w:val="0"/>
              <w:jc w:val="center"/>
              <w:rPr>
                <w:color w:val="000000"/>
                <w:sz w:val="28"/>
                <w:szCs w:val="28"/>
              </w:rPr>
            </w:pPr>
            <w:r w:rsidRPr="0072152F">
              <w:rPr>
                <w:color w:val="000000"/>
                <w:sz w:val="28"/>
                <w:szCs w:val="28"/>
              </w:rPr>
              <w:t>913</w:t>
            </w:r>
          </w:p>
        </w:tc>
      </w:tr>
      <w:tr w:rsidR="00C358C1" w:rsidRPr="0072152F">
        <w:tc>
          <w:tcPr>
            <w:tcW w:w="6840" w:type="dxa"/>
            <w:gridSpan w:val="2"/>
          </w:tcPr>
          <w:p w:rsidR="00C358C1" w:rsidRPr="0072152F" w:rsidRDefault="00C358C1" w:rsidP="000A5103">
            <w:pPr>
              <w:rPr>
                <w:sz w:val="28"/>
                <w:szCs w:val="28"/>
              </w:rPr>
            </w:pPr>
            <w:r w:rsidRPr="0072152F">
              <w:rPr>
                <w:sz w:val="28"/>
                <w:szCs w:val="28"/>
              </w:rPr>
              <w:t xml:space="preserve">           КФХ</w:t>
            </w:r>
          </w:p>
        </w:tc>
        <w:tc>
          <w:tcPr>
            <w:tcW w:w="2600" w:type="dxa"/>
          </w:tcPr>
          <w:p w:rsidR="00C358C1" w:rsidRPr="0072152F" w:rsidRDefault="00C358C1" w:rsidP="000A5103">
            <w:pPr>
              <w:snapToGrid w:val="0"/>
              <w:jc w:val="center"/>
              <w:rPr>
                <w:color w:val="000000"/>
                <w:sz w:val="28"/>
                <w:szCs w:val="28"/>
              </w:rPr>
            </w:pPr>
            <w:r w:rsidRPr="0072152F">
              <w:rPr>
                <w:color w:val="000000"/>
                <w:sz w:val="28"/>
                <w:szCs w:val="28"/>
              </w:rPr>
              <w:t>100</w:t>
            </w:r>
          </w:p>
        </w:tc>
      </w:tr>
      <w:tr w:rsidR="00C358C1" w:rsidRPr="0072152F">
        <w:tc>
          <w:tcPr>
            <w:tcW w:w="6840" w:type="dxa"/>
            <w:gridSpan w:val="2"/>
          </w:tcPr>
          <w:p w:rsidR="00C358C1" w:rsidRPr="0072152F" w:rsidRDefault="00C358C1" w:rsidP="000A5103">
            <w:pPr>
              <w:rPr>
                <w:sz w:val="28"/>
                <w:szCs w:val="28"/>
              </w:rPr>
            </w:pPr>
            <w:r w:rsidRPr="0072152F">
              <w:rPr>
                <w:sz w:val="28"/>
                <w:szCs w:val="28"/>
              </w:rPr>
              <w:t>Количество МФЦ</w:t>
            </w:r>
          </w:p>
        </w:tc>
        <w:tc>
          <w:tcPr>
            <w:tcW w:w="2600" w:type="dxa"/>
          </w:tcPr>
          <w:p w:rsidR="00C358C1" w:rsidRPr="0072152F" w:rsidRDefault="00C358C1" w:rsidP="000A5103">
            <w:pPr>
              <w:snapToGrid w:val="0"/>
              <w:jc w:val="center"/>
              <w:rPr>
                <w:color w:val="000000"/>
                <w:sz w:val="28"/>
                <w:szCs w:val="28"/>
              </w:rPr>
            </w:pPr>
            <w:r w:rsidRPr="0072152F">
              <w:rPr>
                <w:color w:val="000000"/>
                <w:sz w:val="28"/>
                <w:szCs w:val="28"/>
              </w:rPr>
              <w:t>1</w:t>
            </w:r>
          </w:p>
        </w:tc>
      </w:tr>
      <w:tr w:rsidR="00C358C1" w:rsidRPr="0072152F">
        <w:tc>
          <w:tcPr>
            <w:tcW w:w="6840" w:type="dxa"/>
            <w:gridSpan w:val="2"/>
          </w:tcPr>
          <w:p w:rsidR="00C358C1" w:rsidRPr="0072152F" w:rsidRDefault="00C358C1" w:rsidP="000A5103">
            <w:pPr>
              <w:rPr>
                <w:color w:val="000000"/>
                <w:sz w:val="28"/>
                <w:szCs w:val="28"/>
              </w:rPr>
            </w:pPr>
            <w:r w:rsidRPr="0072152F">
              <w:rPr>
                <w:sz w:val="28"/>
                <w:szCs w:val="28"/>
              </w:rPr>
              <w:t>Количество учреждений образования (всего)</w:t>
            </w:r>
          </w:p>
        </w:tc>
        <w:tc>
          <w:tcPr>
            <w:tcW w:w="2600" w:type="dxa"/>
          </w:tcPr>
          <w:p w:rsidR="00C358C1" w:rsidRPr="0072152F" w:rsidRDefault="00C358C1" w:rsidP="000A5103">
            <w:pPr>
              <w:snapToGrid w:val="0"/>
              <w:jc w:val="center"/>
              <w:rPr>
                <w:color w:val="000000"/>
                <w:sz w:val="28"/>
                <w:szCs w:val="28"/>
              </w:rPr>
            </w:pPr>
            <w:r w:rsidRPr="0072152F">
              <w:rPr>
                <w:color w:val="000000"/>
                <w:sz w:val="28"/>
                <w:szCs w:val="28"/>
              </w:rPr>
              <w:t>28</w:t>
            </w:r>
          </w:p>
        </w:tc>
      </w:tr>
      <w:tr w:rsidR="00C358C1" w:rsidRPr="0072152F">
        <w:tc>
          <w:tcPr>
            <w:tcW w:w="1980" w:type="dxa"/>
          </w:tcPr>
          <w:p w:rsidR="00C358C1" w:rsidRPr="0072152F" w:rsidRDefault="00C358C1" w:rsidP="000A5103">
            <w:pPr>
              <w:snapToGrid w:val="0"/>
              <w:rPr>
                <w:sz w:val="28"/>
                <w:szCs w:val="28"/>
              </w:rPr>
            </w:pPr>
            <w:r w:rsidRPr="0072152F">
              <w:rPr>
                <w:sz w:val="28"/>
                <w:szCs w:val="28"/>
              </w:rPr>
              <w:t>в том числе:</w:t>
            </w:r>
          </w:p>
        </w:tc>
        <w:tc>
          <w:tcPr>
            <w:tcW w:w="4860" w:type="dxa"/>
          </w:tcPr>
          <w:p w:rsidR="00C358C1" w:rsidRPr="0072152F" w:rsidRDefault="00C358C1" w:rsidP="000A5103">
            <w:pPr>
              <w:rPr>
                <w:sz w:val="28"/>
                <w:szCs w:val="28"/>
              </w:rPr>
            </w:pPr>
            <w:r w:rsidRPr="0072152F">
              <w:rPr>
                <w:sz w:val="28"/>
                <w:szCs w:val="28"/>
              </w:rPr>
              <w:t>Высших</w:t>
            </w:r>
          </w:p>
        </w:tc>
        <w:tc>
          <w:tcPr>
            <w:tcW w:w="2600" w:type="dxa"/>
          </w:tcPr>
          <w:p w:rsidR="00C358C1" w:rsidRPr="0072152F" w:rsidRDefault="00C358C1" w:rsidP="000A5103">
            <w:pPr>
              <w:snapToGrid w:val="0"/>
              <w:jc w:val="center"/>
              <w:rPr>
                <w:sz w:val="28"/>
                <w:szCs w:val="28"/>
              </w:rPr>
            </w:pPr>
            <w:r w:rsidRPr="0072152F">
              <w:rPr>
                <w:sz w:val="28"/>
                <w:szCs w:val="28"/>
              </w:rPr>
              <w:t>-</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средних специальных</w:t>
            </w:r>
          </w:p>
        </w:tc>
        <w:tc>
          <w:tcPr>
            <w:tcW w:w="2600" w:type="dxa"/>
          </w:tcPr>
          <w:p w:rsidR="00C358C1" w:rsidRPr="0072152F" w:rsidRDefault="00C358C1" w:rsidP="000A5103">
            <w:pPr>
              <w:snapToGrid w:val="0"/>
              <w:jc w:val="center"/>
              <w:rPr>
                <w:sz w:val="28"/>
                <w:szCs w:val="28"/>
              </w:rPr>
            </w:pPr>
            <w:r w:rsidRPr="0072152F">
              <w:rPr>
                <w:sz w:val="28"/>
                <w:szCs w:val="28"/>
              </w:rPr>
              <w:t>-</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общего образования</w:t>
            </w:r>
          </w:p>
        </w:tc>
        <w:tc>
          <w:tcPr>
            <w:tcW w:w="2600" w:type="dxa"/>
          </w:tcPr>
          <w:p w:rsidR="00C358C1" w:rsidRPr="0072152F" w:rsidRDefault="00C358C1" w:rsidP="000A5103">
            <w:pPr>
              <w:snapToGrid w:val="0"/>
              <w:jc w:val="center"/>
              <w:rPr>
                <w:sz w:val="28"/>
                <w:szCs w:val="28"/>
              </w:rPr>
            </w:pPr>
            <w:r w:rsidRPr="0072152F">
              <w:rPr>
                <w:sz w:val="28"/>
                <w:szCs w:val="28"/>
              </w:rPr>
              <w:t>10</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детских дошкольных</w:t>
            </w:r>
          </w:p>
        </w:tc>
        <w:tc>
          <w:tcPr>
            <w:tcW w:w="2600" w:type="dxa"/>
          </w:tcPr>
          <w:p w:rsidR="00C358C1" w:rsidRPr="0072152F" w:rsidRDefault="00C358C1" w:rsidP="000A5103">
            <w:pPr>
              <w:snapToGrid w:val="0"/>
              <w:jc w:val="center"/>
              <w:rPr>
                <w:sz w:val="28"/>
                <w:szCs w:val="28"/>
              </w:rPr>
            </w:pPr>
            <w:r w:rsidRPr="0072152F">
              <w:rPr>
                <w:sz w:val="28"/>
                <w:szCs w:val="28"/>
              </w:rPr>
              <w:t>14</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дополнительного образования детей</w:t>
            </w:r>
          </w:p>
        </w:tc>
        <w:tc>
          <w:tcPr>
            <w:tcW w:w="2600" w:type="dxa"/>
          </w:tcPr>
          <w:p w:rsidR="00C358C1" w:rsidRPr="0072152F" w:rsidRDefault="00C358C1" w:rsidP="000A5103">
            <w:pPr>
              <w:snapToGrid w:val="0"/>
              <w:jc w:val="center"/>
              <w:rPr>
                <w:sz w:val="28"/>
                <w:szCs w:val="28"/>
              </w:rPr>
            </w:pPr>
            <w:r w:rsidRPr="0072152F">
              <w:rPr>
                <w:sz w:val="28"/>
                <w:szCs w:val="28"/>
              </w:rPr>
              <w:t xml:space="preserve">4 </w:t>
            </w:r>
          </w:p>
          <w:p w:rsidR="00C358C1" w:rsidRPr="0072152F" w:rsidRDefault="00C358C1" w:rsidP="000A5103">
            <w:pPr>
              <w:snapToGrid w:val="0"/>
              <w:jc w:val="center"/>
              <w:rPr>
                <w:sz w:val="28"/>
                <w:szCs w:val="28"/>
              </w:rPr>
            </w:pPr>
            <w:r w:rsidRPr="0072152F">
              <w:rPr>
                <w:sz w:val="28"/>
                <w:szCs w:val="28"/>
              </w:rPr>
              <w:t>в т.ч.(дюсш)</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специальных коррекционных учреждений</w:t>
            </w:r>
          </w:p>
        </w:tc>
        <w:tc>
          <w:tcPr>
            <w:tcW w:w="2600" w:type="dxa"/>
          </w:tcPr>
          <w:p w:rsidR="00C358C1" w:rsidRPr="0072152F" w:rsidRDefault="00C358C1" w:rsidP="000A5103">
            <w:pPr>
              <w:snapToGrid w:val="0"/>
              <w:jc w:val="center"/>
              <w:rPr>
                <w:sz w:val="28"/>
                <w:szCs w:val="28"/>
              </w:rPr>
            </w:pPr>
            <w:r w:rsidRPr="0072152F">
              <w:rPr>
                <w:sz w:val="28"/>
                <w:szCs w:val="28"/>
              </w:rPr>
              <w:t>-</w:t>
            </w:r>
          </w:p>
        </w:tc>
      </w:tr>
      <w:tr w:rsidR="00C358C1" w:rsidRPr="0072152F">
        <w:tc>
          <w:tcPr>
            <w:tcW w:w="6840" w:type="dxa"/>
            <w:gridSpan w:val="2"/>
          </w:tcPr>
          <w:p w:rsidR="00C358C1" w:rsidRPr="0072152F" w:rsidRDefault="00C358C1" w:rsidP="000A5103">
            <w:pPr>
              <w:rPr>
                <w:sz w:val="28"/>
                <w:szCs w:val="28"/>
              </w:rPr>
            </w:pPr>
            <w:r w:rsidRPr="0072152F">
              <w:rPr>
                <w:sz w:val="28"/>
                <w:szCs w:val="28"/>
              </w:rPr>
              <w:t>Количество учреждений здравоохранения (всего):</w:t>
            </w:r>
          </w:p>
        </w:tc>
        <w:tc>
          <w:tcPr>
            <w:tcW w:w="2600" w:type="dxa"/>
          </w:tcPr>
          <w:p w:rsidR="00C358C1" w:rsidRPr="0072152F" w:rsidRDefault="00C358C1" w:rsidP="000A5103">
            <w:pPr>
              <w:snapToGrid w:val="0"/>
              <w:jc w:val="center"/>
              <w:rPr>
                <w:sz w:val="28"/>
                <w:szCs w:val="28"/>
              </w:rPr>
            </w:pPr>
            <w:r w:rsidRPr="0072152F">
              <w:rPr>
                <w:sz w:val="28"/>
                <w:szCs w:val="28"/>
              </w:rPr>
              <w:t>14</w:t>
            </w:r>
          </w:p>
        </w:tc>
      </w:tr>
      <w:tr w:rsidR="00C358C1" w:rsidRPr="0072152F">
        <w:tc>
          <w:tcPr>
            <w:tcW w:w="1980" w:type="dxa"/>
          </w:tcPr>
          <w:p w:rsidR="00C358C1" w:rsidRPr="0072152F" w:rsidRDefault="00C358C1" w:rsidP="000A5103">
            <w:pPr>
              <w:snapToGrid w:val="0"/>
              <w:rPr>
                <w:sz w:val="28"/>
                <w:szCs w:val="28"/>
              </w:rPr>
            </w:pPr>
            <w:r w:rsidRPr="0072152F">
              <w:rPr>
                <w:sz w:val="28"/>
                <w:szCs w:val="28"/>
              </w:rPr>
              <w:t>в том числе:</w:t>
            </w:r>
          </w:p>
        </w:tc>
        <w:tc>
          <w:tcPr>
            <w:tcW w:w="4860" w:type="dxa"/>
          </w:tcPr>
          <w:p w:rsidR="00C358C1" w:rsidRPr="0072152F" w:rsidRDefault="00C358C1" w:rsidP="000A5103">
            <w:pPr>
              <w:rPr>
                <w:sz w:val="28"/>
                <w:szCs w:val="28"/>
              </w:rPr>
            </w:pPr>
            <w:r w:rsidRPr="0072152F">
              <w:rPr>
                <w:sz w:val="28"/>
                <w:szCs w:val="28"/>
              </w:rPr>
              <w:t>Больниц</w:t>
            </w:r>
          </w:p>
        </w:tc>
        <w:tc>
          <w:tcPr>
            <w:tcW w:w="2600" w:type="dxa"/>
            <w:shd w:val="clear" w:color="auto" w:fill="FFFFFF"/>
          </w:tcPr>
          <w:p w:rsidR="00C358C1" w:rsidRPr="0072152F" w:rsidRDefault="00C358C1" w:rsidP="000A5103">
            <w:pPr>
              <w:snapToGrid w:val="0"/>
              <w:jc w:val="center"/>
              <w:rPr>
                <w:sz w:val="28"/>
                <w:szCs w:val="28"/>
              </w:rPr>
            </w:pPr>
            <w:r w:rsidRPr="0072152F">
              <w:rPr>
                <w:sz w:val="28"/>
                <w:szCs w:val="28"/>
              </w:rPr>
              <w:t>5</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Поликлиник</w:t>
            </w:r>
          </w:p>
        </w:tc>
        <w:tc>
          <w:tcPr>
            <w:tcW w:w="2600" w:type="dxa"/>
          </w:tcPr>
          <w:p w:rsidR="00C358C1" w:rsidRPr="0072152F" w:rsidRDefault="00C358C1" w:rsidP="000A5103">
            <w:pPr>
              <w:snapToGrid w:val="0"/>
              <w:jc w:val="center"/>
              <w:rPr>
                <w:sz w:val="28"/>
                <w:szCs w:val="28"/>
              </w:rPr>
            </w:pPr>
            <w:r w:rsidRPr="0072152F">
              <w:rPr>
                <w:sz w:val="28"/>
                <w:szCs w:val="28"/>
              </w:rPr>
              <w:t>-</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вречебных амбулаторий</w:t>
            </w:r>
          </w:p>
        </w:tc>
        <w:tc>
          <w:tcPr>
            <w:tcW w:w="2600" w:type="dxa"/>
          </w:tcPr>
          <w:p w:rsidR="00C358C1" w:rsidRPr="0072152F" w:rsidRDefault="00C358C1" w:rsidP="000A5103">
            <w:pPr>
              <w:snapToGrid w:val="0"/>
              <w:jc w:val="center"/>
              <w:rPr>
                <w:sz w:val="28"/>
                <w:szCs w:val="28"/>
              </w:rPr>
            </w:pPr>
            <w:r w:rsidRPr="0072152F">
              <w:rPr>
                <w:sz w:val="28"/>
                <w:szCs w:val="28"/>
              </w:rPr>
              <w:t>1</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фельдшерско-акушерских, фльдшерских пунктов</w:t>
            </w:r>
          </w:p>
        </w:tc>
        <w:tc>
          <w:tcPr>
            <w:tcW w:w="2600" w:type="dxa"/>
          </w:tcPr>
          <w:p w:rsidR="00C358C1" w:rsidRPr="0072152F" w:rsidRDefault="00C358C1" w:rsidP="000A5103">
            <w:pPr>
              <w:snapToGrid w:val="0"/>
              <w:jc w:val="center"/>
              <w:rPr>
                <w:sz w:val="28"/>
                <w:szCs w:val="28"/>
              </w:rPr>
            </w:pPr>
            <w:r w:rsidRPr="0072152F">
              <w:rPr>
                <w:sz w:val="28"/>
                <w:szCs w:val="28"/>
              </w:rPr>
              <w:t>8</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аптек и аптечных киосков</w:t>
            </w:r>
          </w:p>
        </w:tc>
        <w:tc>
          <w:tcPr>
            <w:tcW w:w="2600" w:type="dxa"/>
          </w:tcPr>
          <w:p w:rsidR="00C358C1" w:rsidRPr="0072152F" w:rsidRDefault="00C358C1" w:rsidP="000A5103">
            <w:pPr>
              <w:snapToGrid w:val="0"/>
              <w:jc w:val="center"/>
              <w:rPr>
                <w:sz w:val="28"/>
                <w:szCs w:val="28"/>
              </w:rPr>
            </w:pPr>
            <w:r w:rsidRPr="0072152F">
              <w:rPr>
                <w:sz w:val="28"/>
                <w:szCs w:val="28"/>
              </w:rPr>
              <w:t xml:space="preserve"> -</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Санаториев</w:t>
            </w:r>
          </w:p>
        </w:tc>
        <w:tc>
          <w:tcPr>
            <w:tcW w:w="2600" w:type="dxa"/>
          </w:tcPr>
          <w:p w:rsidR="00C358C1" w:rsidRPr="0072152F" w:rsidRDefault="00C358C1" w:rsidP="000A5103">
            <w:pPr>
              <w:snapToGrid w:val="0"/>
              <w:jc w:val="center"/>
              <w:rPr>
                <w:sz w:val="28"/>
                <w:szCs w:val="28"/>
              </w:rPr>
            </w:pPr>
            <w:r w:rsidRPr="0072152F">
              <w:rPr>
                <w:sz w:val="28"/>
                <w:szCs w:val="28"/>
              </w:rPr>
              <w:t>-</w:t>
            </w:r>
          </w:p>
        </w:tc>
      </w:tr>
      <w:tr w:rsidR="00C358C1" w:rsidRPr="0072152F">
        <w:tc>
          <w:tcPr>
            <w:tcW w:w="6840" w:type="dxa"/>
            <w:gridSpan w:val="2"/>
          </w:tcPr>
          <w:p w:rsidR="00C358C1" w:rsidRPr="0072152F" w:rsidRDefault="00C358C1" w:rsidP="000A5103">
            <w:pPr>
              <w:rPr>
                <w:sz w:val="28"/>
                <w:szCs w:val="28"/>
              </w:rPr>
            </w:pPr>
            <w:r w:rsidRPr="0072152F">
              <w:rPr>
                <w:sz w:val="28"/>
                <w:szCs w:val="28"/>
              </w:rPr>
              <w:t xml:space="preserve"> Количество учрежденй культуры и спорта (всего):</w:t>
            </w:r>
          </w:p>
        </w:tc>
        <w:tc>
          <w:tcPr>
            <w:tcW w:w="2600" w:type="dxa"/>
          </w:tcPr>
          <w:p w:rsidR="00C358C1" w:rsidRPr="0072152F" w:rsidRDefault="00C358C1" w:rsidP="000A5103">
            <w:pPr>
              <w:snapToGrid w:val="0"/>
              <w:spacing w:line="240" w:lineRule="exact"/>
              <w:jc w:val="center"/>
              <w:rPr>
                <w:sz w:val="28"/>
                <w:szCs w:val="28"/>
              </w:rPr>
            </w:pPr>
            <w:r w:rsidRPr="0072152F">
              <w:rPr>
                <w:sz w:val="28"/>
                <w:szCs w:val="28"/>
              </w:rPr>
              <w:t>81/21(филиалы и структурные подразделения</w:t>
            </w:r>
          </w:p>
        </w:tc>
      </w:tr>
      <w:tr w:rsidR="00C358C1" w:rsidRPr="0072152F">
        <w:tc>
          <w:tcPr>
            <w:tcW w:w="1980" w:type="dxa"/>
          </w:tcPr>
          <w:p w:rsidR="00C358C1" w:rsidRPr="0072152F" w:rsidRDefault="00C358C1" w:rsidP="000A5103">
            <w:pPr>
              <w:snapToGrid w:val="0"/>
              <w:rPr>
                <w:sz w:val="28"/>
                <w:szCs w:val="28"/>
              </w:rPr>
            </w:pPr>
            <w:r w:rsidRPr="0072152F">
              <w:rPr>
                <w:sz w:val="28"/>
                <w:szCs w:val="28"/>
              </w:rPr>
              <w:t>в том числе:</w:t>
            </w:r>
          </w:p>
        </w:tc>
        <w:tc>
          <w:tcPr>
            <w:tcW w:w="4860" w:type="dxa"/>
          </w:tcPr>
          <w:p w:rsidR="00C358C1" w:rsidRPr="0072152F" w:rsidRDefault="00C358C1" w:rsidP="000A5103">
            <w:pPr>
              <w:rPr>
                <w:sz w:val="28"/>
                <w:szCs w:val="28"/>
              </w:rPr>
            </w:pPr>
            <w:r w:rsidRPr="0072152F">
              <w:rPr>
                <w:sz w:val="28"/>
                <w:szCs w:val="28"/>
              </w:rPr>
              <w:t>муниципальных учреждений культуры</w:t>
            </w:r>
          </w:p>
        </w:tc>
        <w:tc>
          <w:tcPr>
            <w:tcW w:w="2600" w:type="dxa"/>
          </w:tcPr>
          <w:p w:rsidR="00C358C1" w:rsidRPr="0072152F" w:rsidRDefault="00C358C1" w:rsidP="000A5103">
            <w:pPr>
              <w:snapToGrid w:val="0"/>
              <w:jc w:val="center"/>
              <w:rPr>
                <w:sz w:val="28"/>
                <w:szCs w:val="28"/>
              </w:rPr>
            </w:pPr>
            <w:r w:rsidRPr="0072152F">
              <w:rPr>
                <w:sz w:val="28"/>
                <w:szCs w:val="28"/>
              </w:rPr>
              <w:t>0</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домов культуры</w:t>
            </w:r>
          </w:p>
        </w:tc>
        <w:tc>
          <w:tcPr>
            <w:tcW w:w="2600" w:type="dxa"/>
          </w:tcPr>
          <w:p w:rsidR="00C358C1" w:rsidRPr="0072152F" w:rsidRDefault="00C358C1" w:rsidP="000A5103">
            <w:pPr>
              <w:snapToGrid w:val="0"/>
              <w:jc w:val="center"/>
              <w:rPr>
                <w:sz w:val="28"/>
                <w:szCs w:val="28"/>
              </w:rPr>
            </w:pPr>
            <w:r w:rsidRPr="0072152F">
              <w:rPr>
                <w:sz w:val="28"/>
                <w:szCs w:val="28"/>
              </w:rPr>
              <w:t>12</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Музеев</w:t>
            </w:r>
          </w:p>
        </w:tc>
        <w:tc>
          <w:tcPr>
            <w:tcW w:w="2600" w:type="dxa"/>
          </w:tcPr>
          <w:p w:rsidR="00C358C1" w:rsidRPr="0072152F" w:rsidRDefault="00C358C1" w:rsidP="000A5103">
            <w:pPr>
              <w:snapToGrid w:val="0"/>
              <w:jc w:val="center"/>
              <w:rPr>
                <w:sz w:val="28"/>
                <w:szCs w:val="28"/>
              </w:rPr>
            </w:pPr>
            <w:r w:rsidRPr="0072152F">
              <w:rPr>
                <w:sz w:val="28"/>
                <w:szCs w:val="28"/>
              </w:rPr>
              <w:t>2</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Библиотек</w:t>
            </w:r>
          </w:p>
        </w:tc>
        <w:tc>
          <w:tcPr>
            <w:tcW w:w="2600" w:type="dxa"/>
          </w:tcPr>
          <w:p w:rsidR="00C358C1" w:rsidRPr="0072152F" w:rsidRDefault="00C358C1" w:rsidP="000A5103">
            <w:pPr>
              <w:snapToGrid w:val="0"/>
              <w:jc w:val="center"/>
              <w:rPr>
                <w:sz w:val="28"/>
                <w:szCs w:val="28"/>
              </w:rPr>
            </w:pPr>
            <w:r w:rsidRPr="0072152F">
              <w:rPr>
                <w:sz w:val="28"/>
                <w:szCs w:val="28"/>
              </w:rPr>
              <w:t>1/16(учреждения и структурные подразделения)</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музыкальных школ</w:t>
            </w:r>
          </w:p>
        </w:tc>
        <w:tc>
          <w:tcPr>
            <w:tcW w:w="2600" w:type="dxa"/>
          </w:tcPr>
          <w:p w:rsidR="00C358C1" w:rsidRPr="0072152F" w:rsidRDefault="00C358C1" w:rsidP="000A5103">
            <w:pPr>
              <w:snapToGrid w:val="0"/>
              <w:jc w:val="center"/>
              <w:rPr>
                <w:sz w:val="28"/>
                <w:szCs w:val="28"/>
              </w:rPr>
            </w:pPr>
            <w:r w:rsidRPr="0072152F">
              <w:rPr>
                <w:sz w:val="28"/>
                <w:szCs w:val="28"/>
              </w:rPr>
              <w:t>1/5 (филиалов)</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художественных школ</w:t>
            </w:r>
          </w:p>
        </w:tc>
        <w:tc>
          <w:tcPr>
            <w:tcW w:w="2600" w:type="dxa"/>
          </w:tcPr>
          <w:p w:rsidR="00C358C1" w:rsidRPr="0072152F" w:rsidRDefault="00C358C1" w:rsidP="000A5103">
            <w:pPr>
              <w:snapToGrid w:val="0"/>
              <w:jc w:val="center"/>
              <w:rPr>
                <w:sz w:val="28"/>
                <w:szCs w:val="28"/>
              </w:rPr>
            </w:pPr>
            <w:r w:rsidRPr="0072152F">
              <w:rPr>
                <w:sz w:val="28"/>
                <w:szCs w:val="28"/>
              </w:rPr>
              <w:t>-</w:t>
            </w:r>
          </w:p>
        </w:tc>
      </w:tr>
      <w:tr w:rsidR="00C358C1" w:rsidRPr="0072152F">
        <w:tc>
          <w:tcPr>
            <w:tcW w:w="1980" w:type="dxa"/>
          </w:tcPr>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спортивных учреждений</w:t>
            </w:r>
          </w:p>
        </w:tc>
        <w:tc>
          <w:tcPr>
            <w:tcW w:w="2600" w:type="dxa"/>
          </w:tcPr>
          <w:p w:rsidR="00C358C1" w:rsidRPr="0072152F" w:rsidRDefault="00C358C1" w:rsidP="000A5103">
            <w:pPr>
              <w:snapToGrid w:val="0"/>
              <w:jc w:val="center"/>
              <w:rPr>
                <w:sz w:val="28"/>
                <w:szCs w:val="28"/>
              </w:rPr>
            </w:pPr>
            <w:r w:rsidRPr="0072152F">
              <w:rPr>
                <w:sz w:val="28"/>
                <w:szCs w:val="28"/>
              </w:rPr>
              <w:t>1 (ФОК)</w:t>
            </w:r>
          </w:p>
        </w:tc>
      </w:tr>
      <w:tr w:rsidR="00C358C1" w:rsidRPr="0072152F">
        <w:tc>
          <w:tcPr>
            <w:tcW w:w="1980" w:type="dxa"/>
          </w:tcPr>
          <w:p w:rsidR="00C358C1" w:rsidRPr="0072152F" w:rsidRDefault="00C358C1" w:rsidP="000A5103">
            <w:pPr>
              <w:snapToGrid w:val="0"/>
              <w:rPr>
                <w:sz w:val="28"/>
                <w:szCs w:val="28"/>
              </w:rPr>
            </w:pPr>
          </w:p>
          <w:p w:rsidR="00C358C1" w:rsidRPr="0072152F" w:rsidRDefault="00C358C1" w:rsidP="000A5103">
            <w:pPr>
              <w:snapToGrid w:val="0"/>
              <w:rPr>
                <w:sz w:val="28"/>
                <w:szCs w:val="28"/>
              </w:rPr>
            </w:pPr>
          </w:p>
        </w:tc>
        <w:tc>
          <w:tcPr>
            <w:tcW w:w="4860" w:type="dxa"/>
          </w:tcPr>
          <w:p w:rsidR="00C358C1" w:rsidRPr="0072152F" w:rsidRDefault="00C358C1" w:rsidP="000A5103">
            <w:pPr>
              <w:rPr>
                <w:sz w:val="28"/>
                <w:szCs w:val="28"/>
              </w:rPr>
            </w:pPr>
            <w:r w:rsidRPr="0072152F">
              <w:rPr>
                <w:sz w:val="28"/>
                <w:szCs w:val="28"/>
              </w:rPr>
              <w:t>спортивных сооружений (стадионы, бассейны, спортивные площадки)</w:t>
            </w:r>
          </w:p>
        </w:tc>
        <w:tc>
          <w:tcPr>
            <w:tcW w:w="2600" w:type="dxa"/>
          </w:tcPr>
          <w:p w:rsidR="00C358C1" w:rsidRPr="0072152F" w:rsidRDefault="00C358C1" w:rsidP="000A5103">
            <w:pPr>
              <w:snapToGrid w:val="0"/>
              <w:jc w:val="center"/>
              <w:rPr>
                <w:sz w:val="28"/>
                <w:szCs w:val="28"/>
              </w:rPr>
            </w:pPr>
            <w:r w:rsidRPr="0072152F">
              <w:rPr>
                <w:sz w:val="28"/>
                <w:szCs w:val="28"/>
              </w:rPr>
              <w:t>62</w:t>
            </w:r>
          </w:p>
        </w:tc>
      </w:tr>
    </w:tbl>
    <w:p w:rsidR="00C358C1" w:rsidRPr="0072152F" w:rsidRDefault="00C358C1" w:rsidP="0072152F">
      <w:pPr>
        <w:jc w:val="center"/>
        <w:rPr>
          <w:b/>
          <w:bCs/>
          <w:sz w:val="28"/>
          <w:szCs w:val="28"/>
        </w:rPr>
      </w:pPr>
    </w:p>
    <w:p w:rsidR="00C358C1" w:rsidRPr="0072152F" w:rsidRDefault="00C358C1" w:rsidP="0072152F">
      <w:pPr>
        <w:jc w:val="center"/>
        <w:rPr>
          <w:sz w:val="28"/>
          <w:szCs w:val="28"/>
        </w:rPr>
      </w:pPr>
      <w:r w:rsidRPr="0072152F">
        <w:rPr>
          <w:b/>
          <w:bCs/>
          <w:sz w:val="28"/>
          <w:szCs w:val="28"/>
        </w:rPr>
        <w:t>Важнейшие производственные объекты</w:t>
      </w:r>
    </w:p>
    <w:p w:rsidR="00C358C1" w:rsidRPr="0072152F" w:rsidRDefault="00C358C1" w:rsidP="0072152F">
      <w:pPr>
        <w:rPr>
          <w:color w:val="FF0000"/>
          <w:sz w:val="28"/>
          <w:szCs w:val="28"/>
        </w:rPr>
      </w:pPr>
    </w:p>
    <w:tbl>
      <w:tblPr>
        <w:tblW w:w="9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843"/>
        <w:gridCol w:w="2986"/>
      </w:tblGrid>
      <w:tr w:rsidR="00C358C1" w:rsidRPr="0072152F">
        <w:tc>
          <w:tcPr>
            <w:tcW w:w="4820" w:type="dxa"/>
          </w:tcPr>
          <w:p w:rsidR="00C358C1" w:rsidRPr="0072152F" w:rsidRDefault="00C358C1" w:rsidP="000A5103">
            <w:pPr>
              <w:jc w:val="center"/>
              <w:rPr>
                <w:sz w:val="28"/>
                <w:szCs w:val="28"/>
              </w:rPr>
            </w:pPr>
            <w:r w:rsidRPr="0072152F">
              <w:rPr>
                <w:sz w:val="28"/>
                <w:szCs w:val="28"/>
              </w:rPr>
              <w:t>Наименование предприятия организации (включая санаторно-курортные учреждения)</w:t>
            </w:r>
          </w:p>
          <w:p w:rsidR="00C358C1" w:rsidRPr="0072152F" w:rsidRDefault="00C358C1" w:rsidP="000A5103">
            <w:pPr>
              <w:jc w:val="center"/>
              <w:rPr>
                <w:sz w:val="28"/>
                <w:szCs w:val="28"/>
              </w:rPr>
            </w:pPr>
          </w:p>
        </w:tc>
        <w:tc>
          <w:tcPr>
            <w:tcW w:w="1843" w:type="dxa"/>
          </w:tcPr>
          <w:p w:rsidR="00C358C1" w:rsidRPr="0072152F" w:rsidRDefault="00C358C1" w:rsidP="000A5103">
            <w:pPr>
              <w:jc w:val="center"/>
              <w:rPr>
                <w:sz w:val="28"/>
                <w:szCs w:val="28"/>
              </w:rPr>
            </w:pPr>
            <w:r w:rsidRPr="0072152F">
              <w:rPr>
                <w:sz w:val="28"/>
                <w:szCs w:val="28"/>
              </w:rPr>
              <w:t>Численность работающих</w:t>
            </w:r>
          </w:p>
        </w:tc>
        <w:tc>
          <w:tcPr>
            <w:tcW w:w="2986" w:type="dxa"/>
          </w:tcPr>
          <w:p w:rsidR="00C358C1" w:rsidRPr="0072152F" w:rsidRDefault="00C358C1" w:rsidP="000A5103">
            <w:pPr>
              <w:jc w:val="center"/>
              <w:rPr>
                <w:sz w:val="28"/>
                <w:szCs w:val="28"/>
              </w:rPr>
            </w:pPr>
            <w:r w:rsidRPr="0072152F">
              <w:rPr>
                <w:sz w:val="28"/>
                <w:szCs w:val="28"/>
              </w:rPr>
              <w:t>Отраслевая принадлежность</w:t>
            </w:r>
          </w:p>
        </w:tc>
      </w:tr>
      <w:tr w:rsidR="00C358C1" w:rsidRPr="0072152F">
        <w:tc>
          <w:tcPr>
            <w:tcW w:w="4820" w:type="dxa"/>
          </w:tcPr>
          <w:p w:rsidR="00C358C1" w:rsidRPr="0072152F" w:rsidRDefault="00C358C1" w:rsidP="000A5103">
            <w:pPr>
              <w:rPr>
                <w:sz w:val="28"/>
                <w:szCs w:val="28"/>
              </w:rPr>
            </w:pPr>
            <w:r w:rsidRPr="0072152F">
              <w:rPr>
                <w:sz w:val="28"/>
                <w:szCs w:val="28"/>
              </w:rPr>
              <w:t xml:space="preserve">ООО "ЮгАгроСервис»  </w:t>
            </w:r>
          </w:p>
        </w:tc>
        <w:tc>
          <w:tcPr>
            <w:tcW w:w="1843" w:type="dxa"/>
          </w:tcPr>
          <w:p w:rsidR="00C358C1" w:rsidRPr="0072152F" w:rsidRDefault="00C358C1" w:rsidP="000A5103">
            <w:pPr>
              <w:jc w:val="center"/>
              <w:rPr>
                <w:sz w:val="28"/>
                <w:szCs w:val="28"/>
              </w:rPr>
            </w:pPr>
            <w:r w:rsidRPr="0072152F">
              <w:rPr>
                <w:sz w:val="28"/>
                <w:szCs w:val="28"/>
              </w:rPr>
              <w:t>237</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сухих хлебобулочных изделий и мучных кондитерских изделий длительного хранения</w:t>
            </w:r>
          </w:p>
          <w:p w:rsidR="00C358C1" w:rsidRPr="0072152F" w:rsidRDefault="00C358C1" w:rsidP="000A5103">
            <w:pPr>
              <w:spacing w:line="240" w:lineRule="exact"/>
              <w:jc w:val="both"/>
              <w:rPr>
                <w:sz w:val="28"/>
                <w:szCs w:val="28"/>
              </w:rPr>
            </w:pPr>
          </w:p>
        </w:tc>
      </w:tr>
      <w:tr w:rsidR="00C358C1" w:rsidRPr="0072152F">
        <w:tc>
          <w:tcPr>
            <w:tcW w:w="4820" w:type="dxa"/>
          </w:tcPr>
          <w:p w:rsidR="00C358C1" w:rsidRPr="0072152F" w:rsidRDefault="00C358C1" w:rsidP="000A5103">
            <w:pPr>
              <w:rPr>
                <w:sz w:val="28"/>
                <w:szCs w:val="28"/>
              </w:rPr>
            </w:pPr>
            <w:r w:rsidRPr="0072152F">
              <w:rPr>
                <w:sz w:val="28"/>
                <w:szCs w:val="28"/>
              </w:rPr>
              <w:t>ООО «Эпопея»</w:t>
            </w:r>
          </w:p>
        </w:tc>
        <w:tc>
          <w:tcPr>
            <w:tcW w:w="1843" w:type="dxa"/>
          </w:tcPr>
          <w:p w:rsidR="00C358C1" w:rsidRPr="0072152F" w:rsidRDefault="00C358C1" w:rsidP="000A5103">
            <w:pPr>
              <w:jc w:val="center"/>
              <w:rPr>
                <w:sz w:val="28"/>
                <w:szCs w:val="28"/>
              </w:rPr>
            </w:pPr>
            <w:r w:rsidRPr="0072152F">
              <w:rPr>
                <w:sz w:val="28"/>
                <w:szCs w:val="28"/>
              </w:rPr>
              <w:t>917</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муки</w:t>
            </w:r>
          </w:p>
        </w:tc>
      </w:tr>
      <w:tr w:rsidR="00C358C1" w:rsidRPr="0072152F">
        <w:tc>
          <w:tcPr>
            <w:tcW w:w="4820" w:type="dxa"/>
          </w:tcPr>
          <w:p w:rsidR="00C358C1" w:rsidRPr="0072152F" w:rsidRDefault="00C358C1" w:rsidP="000A5103">
            <w:pPr>
              <w:rPr>
                <w:sz w:val="28"/>
                <w:szCs w:val="28"/>
              </w:rPr>
            </w:pPr>
            <w:r w:rsidRPr="0072152F">
              <w:rPr>
                <w:sz w:val="28"/>
                <w:szCs w:val="28"/>
              </w:rPr>
              <w:t>АО «Грачевскрайгаз»</w:t>
            </w:r>
          </w:p>
        </w:tc>
        <w:tc>
          <w:tcPr>
            <w:tcW w:w="1843" w:type="dxa"/>
          </w:tcPr>
          <w:p w:rsidR="00C358C1" w:rsidRPr="0072152F" w:rsidRDefault="00C358C1" w:rsidP="000A5103">
            <w:pPr>
              <w:jc w:val="center"/>
              <w:rPr>
                <w:sz w:val="28"/>
                <w:szCs w:val="28"/>
              </w:rPr>
            </w:pPr>
            <w:r w:rsidRPr="0072152F">
              <w:rPr>
                <w:sz w:val="28"/>
                <w:szCs w:val="28"/>
              </w:rPr>
              <w:t>130</w:t>
            </w:r>
          </w:p>
        </w:tc>
        <w:tc>
          <w:tcPr>
            <w:tcW w:w="2986" w:type="dxa"/>
          </w:tcPr>
          <w:p w:rsidR="00C358C1" w:rsidRPr="0072152F" w:rsidRDefault="00C358C1" w:rsidP="000A5103">
            <w:pPr>
              <w:spacing w:line="240" w:lineRule="exact"/>
              <w:jc w:val="both"/>
              <w:rPr>
                <w:sz w:val="28"/>
                <w:szCs w:val="28"/>
              </w:rPr>
            </w:pPr>
            <w:r w:rsidRPr="0072152F">
              <w:rPr>
                <w:sz w:val="28"/>
                <w:szCs w:val="28"/>
              </w:rPr>
              <w:t>Транспортирование и распределение газообразного топлива и сырья по распределительным сетям газоснабжения среди потребителей (населения, промышленных предприятий и т.п.)</w:t>
            </w:r>
          </w:p>
          <w:p w:rsidR="00C358C1" w:rsidRPr="0072152F" w:rsidRDefault="00C358C1" w:rsidP="000A5103">
            <w:pPr>
              <w:spacing w:line="240" w:lineRule="exact"/>
              <w:jc w:val="both"/>
              <w:rPr>
                <w:sz w:val="28"/>
                <w:szCs w:val="28"/>
              </w:rPr>
            </w:pPr>
          </w:p>
        </w:tc>
      </w:tr>
      <w:tr w:rsidR="00C358C1" w:rsidRPr="0072152F">
        <w:tc>
          <w:tcPr>
            <w:tcW w:w="4820" w:type="dxa"/>
          </w:tcPr>
          <w:p w:rsidR="00C358C1" w:rsidRPr="0072152F" w:rsidRDefault="00C358C1" w:rsidP="000A5103">
            <w:pPr>
              <w:pStyle w:val="BodyText"/>
            </w:pPr>
            <w:r w:rsidRPr="0072152F">
              <w:t>МУП  «Коммунальное хозяйство»</w:t>
            </w:r>
          </w:p>
          <w:p w:rsidR="00C358C1" w:rsidRPr="0072152F" w:rsidRDefault="00C358C1" w:rsidP="000A5103">
            <w:pPr>
              <w:pStyle w:val="BodyText"/>
            </w:pPr>
            <w:r w:rsidRPr="0072152F">
              <w:t>Грачевского муниципального района</w:t>
            </w:r>
          </w:p>
          <w:p w:rsidR="00C358C1" w:rsidRPr="0072152F" w:rsidRDefault="00C358C1" w:rsidP="000A5103">
            <w:pPr>
              <w:pStyle w:val="BodyText"/>
            </w:pPr>
            <w:r w:rsidRPr="0072152F">
              <w:t xml:space="preserve">Ставропольского края </w:t>
            </w:r>
          </w:p>
        </w:tc>
        <w:tc>
          <w:tcPr>
            <w:tcW w:w="1843" w:type="dxa"/>
          </w:tcPr>
          <w:p w:rsidR="00C358C1" w:rsidRPr="0072152F" w:rsidRDefault="00C358C1" w:rsidP="000A5103">
            <w:pPr>
              <w:jc w:val="center"/>
              <w:rPr>
                <w:sz w:val="28"/>
                <w:szCs w:val="28"/>
              </w:rPr>
            </w:pPr>
            <w:r w:rsidRPr="0072152F">
              <w:rPr>
                <w:sz w:val="28"/>
                <w:szCs w:val="28"/>
              </w:rPr>
              <w:t>60,6</w:t>
            </w:r>
          </w:p>
        </w:tc>
        <w:tc>
          <w:tcPr>
            <w:tcW w:w="2986" w:type="dxa"/>
          </w:tcPr>
          <w:p w:rsidR="00C358C1" w:rsidRPr="0072152F" w:rsidRDefault="00C358C1" w:rsidP="000A5103">
            <w:pPr>
              <w:spacing w:line="240" w:lineRule="exact"/>
              <w:jc w:val="both"/>
              <w:rPr>
                <w:sz w:val="28"/>
                <w:szCs w:val="28"/>
              </w:rPr>
            </w:pPr>
            <w:r w:rsidRPr="0072152F">
              <w:rPr>
                <w:sz w:val="28"/>
                <w:szCs w:val="28"/>
              </w:rPr>
              <w:t>Жилищно-коммунальное хозяйство</w:t>
            </w:r>
          </w:p>
          <w:p w:rsidR="00C358C1" w:rsidRPr="0072152F" w:rsidRDefault="00C358C1" w:rsidP="000A5103">
            <w:pPr>
              <w:spacing w:line="240" w:lineRule="exact"/>
              <w:jc w:val="both"/>
              <w:rPr>
                <w:sz w:val="28"/>
                <w:szCs w:val="28"/>
              </w:rPr>
            </w:pPr>
            <w:r w:rsidRPr="0072152F">
              <w:rPr>
                <w:sz w:val="28"/>
                <w:szCs w:val="28"/>
              </w:rPr>
              <w:t>(Деятельность по обеспечению работоспособности котельных)</w:t>
            </w:r>
          </w:p>
          <w:p w:rsidR="00C358C1" w:rsidRPr="0072152F" w:rsidRDefault="00C358C1" w:rsidP="000A5103">
            <w:pPr>
              <w:spacing w:line="240" w:lineRule="exact"/>
              <w:jc w:val="both"/>
              <w:rPr>
                <w:sz w:val="28"/>
                <w:szCs w:val="28"/>
              </w:rPr>
            </w:pPr>
          </w:p>
        </w:tc>
      </w:tr>
      <w:tr w:rsidR="00C358C1" w:rsidRPr="0072152F">
        <w:tc>
          <w:tcPr>
            <w:tcW w:w="4820" w:type="dxa"/>
          </w:tcPr>
          <w:p w:rsidR="00C358C1" w:rsidRPr="0072152F" w:rsidRDefault="00C358C1" w:rsidP="001A174C">
            <w:pPr>
              <w:pStyle w:val="BodyText"/>
              <w:jc w:val="left"/>
            </w:pPr>
            <w:r w:rsidRPr="0072152F">
              <w:t>ОАО «Ставропольэнерго»</w:t>
            </w:r>
          </w:p>
        </w:tc>
        <w:tc>
          <w:tcPr>
            <w:tcW w:w="1843" w:type="dxa"/>
          </w:tcPr>
          <w:p w:rsidR="00C358C1" w:rsidRPr="0072152F" w:rsidRDefault="00C358C1" w:rsidP="000A5103">
            <w:pPr>
              <w:jc w:val="center"/>
              <w:rPr>
                <w:sz w:val="28"/>
                <w:szCs w:val="28"/>
              </w:rPr>
            </w:pPr>
            <w:r w:rsidRPr="0072152F">
              <w:rPr>
                <w:sz w:val="28"/>
                <w:szCs w:val="28"/>
              </w:rPr>
              <w:t>55</w:t>
            </w:r>
          </w:p>
        </w:tc>
        <w:tc>
          <w:tcPr>
            <w:tcW w:w="2986" w:type="dxa"/>
          </w:tcPr>
          <w:p w:rsidR="00C358C1" w:rsidRPr="0072152F" w:rsidRDefault="00C358C1" w:rsidP="000A5103">
            <w:pPr>
              <w:spacing w:line="240" w:lineRule="exact"/>
              <w:jc w:val="both"/>
              <w:rPr>
                <w:sz w:val="28"/>
                <w:szCs w:val="28"/>
              </w:rPr>
            </w:pPr>
            <w:r w:rsidRPr="0072152F">
              <w:rPr>
                <w:sz w:val="28"/>
                <w:szCs w:val="28"/>
              </w:rPr>
              <w:t>Передача электроэнергии</w:t>
            </w:r>
          </w:p>
        </w:tc>
      </w:tr>
      <w:tr w:rsidR="00C358C1" w:rsidRPr="0072152F">
        <w:tc>
          <w:tcPr>
            <w:tcW w:w="4820" w:type="dxa"/>
          </w:tcPr>
          <w:p w:rsidR="00C358C1" w:rsidRPr="0072152F" w:rsidRDefault="00C358C1" w:rsidP="000A5103">
            <w:pPr>
              <w:rPr>
                <w:sz w:val="28"/>
                <w:szCs w:val="28"/>
              </w:rPr>
            </w:pPr>
            <w:r w:rsidRPr="0072152F">
              <w:rPr>
                <w:sz w:val="28"/>
                <w:szCs w:val="28"/>
              </w:rPr>
              <w:t>СПКК «Новоспицевский»</w:t>
            </w:r>
          </w:p>
        </w:tc>
        <w:tc>
          <w:tcPr>
            <w:tcW w:w="1843" w:type="dxa"/>
          </w:tcPr>
          <w:p w:rsidR="00C358C1" w:rsidRPr="0072152F" w:rsidRDefault="00C358C1" w:rsidP="000A5103">
            <w:pPr>
              <w:jc w:val="center"/>
              <w:rPr>
                <w:sz w:val="28"/>
                <w:szCs w:val="28"/>
              </w:rPr>
            </w:pPr>
            <w:r w:rsidRPr="0072152F">
              <w:rPr>
                <w:sz w:val="28"/>
                <w:szCs w:val="28"/>
              </w:rPr>
              <w:t>41</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сельскохозяйственной продукции</w:t>
            </w:r>
          </w:p>
        </w:tc>
      </w:tr>
      <w:tr w:rsidR="00C358C1" w:rsidRPr="0072152F">
        <w:tc>
          <w:tcPr>
            <w:tcW w:w="4820" w:type="dxa"/>
          </w:tcPr>
          <w:p w:rsidR="00C358C1" w:rsidRPr="0072152F" w:rsidRDefault="00C358C1" w:rsidP="000A5103">
            <w:pPr>
              <w:rPr>
                <w:sz w:val="28"/>
                <w:szCs w:val="28"/>
              </w:rPr>
            </w:pPr>
            <w:r w:rsidRPr="0072152F">
              <w:rPr>
                <w:sz w:val="28"/>
                <w:szCs w:val="28"/>
              </w:rPr>
              <w:t xml:space="preserve">Отделение № 11 </w:t>
            </w:r>
          </w:p>
          <w:p w:rsidR="00C358C1" w:rsidRPr="0072152F" w:rsidRDefault="00C358C1" w:rsidP="000A5103">
            <w:pPr>
              <w:rPr>
                <w:sz w:val="28"/>
                <w:szCs w:val="28"/>
              </w:rPr>
            </w:pPr>
            <w:r w:rsidRPr="0072152F">
              <w:rPr>
                <w:sz w:val="28"/>
                <w:szCs w:val="28"/>
              </w:rPr>
              <w:t>ООО «Агрофирма «Золотая Нива»</w:t>
            </w:r>
          </w:p>
        </w:tc>
        <w:tc>
          <w:tcPr>
            <w:tcW w:w="1843" w:type="dxa"/>
          </w:tcPr>
          <w:p w:rsidR="00C358C1" w:rsidRPr="0072152F" w:rsidRDefault="00C358C1" w:rsidP="000A5103">
            <w:pPr>
              <w:jc w:val="center"/>
              <w:rPr>
                <w:sz w:val="28"/>
                <w:szCs w:val="28"/>
              </w:rPr>
            </w:pPr>
            <w:r w:rsidRPr="0072152F">
              <w:rPr>
                <w:sz w:val="28"/>
                <w:szCs w:val="28"/>
              </w:rPr>
              <w:t>106</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сельскохозяйственной продукции</w:t>
            </w:r>
          </w:p>
        </w:tc>
      </w:tr>
      <w:tr w:rsidR="00C358C1" w:rsidRPr="0072152F">
        <w:tc>
          <w:tcPr>
            <w:tcW w:w="4820" w:type="dxa"/>
          </w:tcPr>
          <w:p w:rsidR="00C358C1" w:rsidRPr="0072152F" w:rsidRDefault="00C358C1" w:rsidP="000A5103">
            <w:pPr>
              <w:rPr>
                <w:sz w:val="28"/>
                <w:szCs w:val="28"/>
              </w:rPr>
            </w:pPr>
            <w:r w:rsidRPr="0072152F">
              <w:rPr>
                <w:sz w:val="28"/>
                <w:szCs w:val="28"/>
              </w:rPr>
              <w:t>ООО «Заря»</w:t>
            </w:r>
          </w:p>
          <w:p w:rsidR="00C358C1" w:rsidRPr="0072152F" w:rsidRDefault="00C358C1" w:rsidP="000A5103">
            <w:pPr>
              <w:rPr>
                <w:sz w:val="28"/>
                <w:szCs w:val="28"/>
              </w:rPr>
            </w:pPr>
          </w:p>
        </w:tc>
        <w:tc>
          <w:tcPr>
            <w:tcW w:w="1843" w:type="dxa"/>
          </w:tcPr>
          <w:p w:rsidR="00C358C1" w:rsidRPr="0072152F" w:rsidRDefault="00C358C1" w:rsidP="000A5103">
            <w:pPr>
              <w:jc w:val="center"/>
              <w:rPr>
                <w:sz w:val="28"/>
                <w:szCs w:val="28"/>
              </w:rPr>
            </w:pPr>
            <w:r w:rsidRPr="0072152F">
              <w:rPr>
                <w:sz w:val="28"/>
                <w:szCs w:val="28"/>
              </w:rPr>
              <w:t>55</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сельскохозяйственной продукции</w:t>
            </w:r>
          </w:p>
        </w:tc>
      </w:tr>
      <w:tr w:rsidR="00C358C1" w:rsidRPr="0072152F">
        <w:tc>
          <w:tcPr>
            <w:tcW w:w="4820" w:type="dxa"/>
          </w:tcPr>
          <w:p w:rsidR="00C358C1" w:rsidRPr="0072152F" w:rsidRDefault="00C358C1" w:rsidP="000A5103">
            <w:pPr>
              <w:rPr>
                <w:sz w:val="28"/>
                <w:szCs w:val="28"/>
              </w:rPr>
            </w:pPr>
            <w:r w:rsidRPr="0072152F">
              <w:rPr>
                <w:sz w:val="28"/>
                <w:szCs w:val="28"/>
              </w:rPr>
              <w:t>ООО «Сергиевское»</w:t>
            </w:r>
          </w:p>
        </w:tc>
        <w:tc>
          <w:tcPr>
            <w:tcW w:w="1843" w:type="dxa"/>
          </w:tcPr>
          <w:p w:rsidR="00C358C1" w:rsidRPr="0072152F" w:rsidRDefault="00C358C1" w:rsidP="000A5103">
            <w:pPr>
              <w:jc w:val="center"/>
              <w:rPr>
                <w:sz w:val="28"/>
                <w:szCs w:val="28"/>
              </w:rPr>
            </w:pPr>
            <w:r w:rsidRPr="0072152F">
              <w:rPr>
                <w:sz w:val="28"/>
                <w:szCs w:val="28"/>
              </w:rPr>
              <w:t>2</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сельскохозяйственной продукции</w:t>
            </w:r>
          </w:p>
        </w:tc>
      </w:tr>
      <w:tr w:rsidR="00C358C1" w:rsidRPr="0072152F">
        <w:tc>
          <w:tcPr>
            <w:tcW w:w="4820" w:type="dxa"/>
          </w:tcPr>
          <w:p w:rsidR="00C358C1" w:rsidRPr="0072152F" w:rsidRDefault="00C358C1" w:rsidP="000A5103">
            <w:pPr>
              <w:rPr>
                <w:sz w:val="28"/>
                <w:szCs w:val="28"/>
              </w:rPr>
            </w:pPr>
            <w:r w:rsidRPr="0072152F">
              <w:rPr>
                <w:sz w:val="28"/>
                <w:szCs w:val="28"/>
              </w:rPr>
              <w:t>ООО «Красносельское»</w:t>
            </w:r>
          </w:p>
          <w:p w:rsidR="00C358C1" w:rsidRPr="0072152F" w:rsidRDefault="00C358C1" w:rsidP="000A5103">
            <w:pPr>
              <w:rPr>
                <w:sz w:val="28"/>
                <w:szCs w:val="28"/>
              </w:rPr>
            </w:pPr>
          </w:p>
        </w:tc>
        <w:tc>
          <w:tcPr>
            <w:tcW w:w="1843" w:type="dxa"/>
          </w:tcPr>
          <w:p w:rsidR="00C358C1" w:rsidRPr="0072152F" w:rsidRDefault="00C358C1" w:rsidP="000A5103">
            <w:pPr>
              <w:jc w:val="center"/>
              <w:rPr>
                <w:sz w:val="28"/>
                <w:szCs w:val="28"/>
              </w:rPr>
            </w:pPr>
            <w:r w:rsidRPr="0072152F">
              <w:rPr>
                <w:sz w:val="28"/>
                <w:szCs w:val="28"/>
              </w:rPr>
              <w:t>60</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сельскохозяйственной продукции</w:t>
            </w:r>
          </w:p>
        </w:tc>
      </w:tr>
      <w:tr w:rsidR="00C358C1" w:rsidRPr="0072152F">
        <w:tc>
          <w:tcPr>
            <w:tcW w:w="4820" w:type="dxa"/>
          </w:tcPr>
          <w:p w:rsidR="00C358C1" w:rsidRPr="0072152F" w:rsidRDefault="00C358C1" w:rsidP="000A5103">
            <w:pPr>
              <w:rPr>
                <w:sz w:val="28"/>
                <w:szCs w:val="28"/>
              </w:rPr>
            </w:pPr>
            <w:r w:rsidRPr="0072152F">
              <w:rPr>
                <w:sz w:val="28"/>
                <w:szCs w:val="28"/>
              </w:rPr>
              <w:t>ООО «Агрокомплекс Ставропольский»(ООО ПК «Дон»)</w:t>
            </w:r>
          </w:p>
        </w:tc>
        <w:tc>
          <w:tcPr>
            <w:tcW w:w="1843" w:type="dxa"/>
          </w:tcPr>
          <w:p w:rsidR="00C358C1" w:rsidRPr="0072152F" w:rsidRDefault="00C358C1" w:rsidP="000A5103">
            <w:pPr>
              <w:jc w:val="center"/>
              <w:rPr>
                <w:sz w:val="28"/>
                <w:szCs w:val="28"/>
              </w:rPr>
            </w:pPr>
            <w:r w:rsidRPr="0072152F">
              <w:rPr>
                <w:sz w:val="28"/>
                <w:szCs w:val="28"/>
              </w:rPr>
              <w:t>300</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сельскохозяйственной продукции</w:t>
            </w:r>
          </w:p>
        </w:tc>
      </w:tr>
      <w:tr w:rsidR="00C358C1" w:rsidRPr="0072152F">
        <w:tc>
          <w:tcPr>
            <w:tcW w:w="4820" w:type="dxa"/>
          </w:tcPr>
          <w:p w:rsidR="00C358C1" w:rsidRPr="0072152F" w:rsidRDefault="00C358C1" w:rsidP="000A5103">
            <w:pPr>
              <w:rPr>
                <w:sz w:val="28"/>
                <w:szCs w:val="28"/>
              </w:rPr>
            </w:pPr>
            <w:r w:rsidRPr="0072152F">
              <w:rPr>
                <w:sz w:val="28"/>
                <w:szCs w:val="28"/>
              </w:rPr>
              <w:t>ООО «Бешпагир»</w:t>
            </w:r>
          </w:p>
        </w:tc>
        <w:tc>
          <w:tcPr>
            <w:tcW w:w="1843" w:type="dxa"/>
          </w:tcPr>
          <w:p w:rsidR="00C358C1" w:rsidRPr="0072152F" w:rsidRDefault="00C358C1" w:rsidP="000A5103">
            <w:pPr>
              <w:jc w:val="center"/>
              <w:rPr>
                <w:sz w:val="28"/>
                <w:szCs w:val="28"/>
              </w:rPr>
            </w:pPr>
            <w:r w:rsidRPr="0072152F">
              <w:rPr>
                <w:sz w:val="28"/>
                <w:szCs w:val="28"/>
              </w:rPr>
              <w:t>93</w:t>
            </w:r>
          </w:p>
        </w:tc>
        <w:tc>
          <w:tcPr>
            <w:tcW w:w="2986" w:type="dxa"/>
          </w:tcPr>
          <w:p w:rsidR="00C358C1" w:rsidRPr="0072152F" w:rsidRDefault="00C358C1" w:rsidP="000A5103">
            <w:pPr>
              <w:spacing w:line="240" w:lineRule="exact"/>
              <w:jc w:val="both"/>
              <w:rPr>
                <w:sz w:val="28"/>
                <w:szCs w:val="28"/>
              </w:rPr>
            </w:pPr>
            <w:r w:rsidRPr="0072152F">
              <w:rPr>
                <w:sz w:val="28"/>
                <w:szCs w:val="28"/>
              </w:rPr>
              <w:t>производство сельскохозяйственной продукции</w:t>
            </w:r>
          </w:p>
        </w:tc>
      </w:tr>
      <w:tr w:rsidR="00C358C1" w:rsidRPr="0072152F">
        <w:tc>
          <w:tcPr>
            <w:tcW w:w="4820" w:type="dxa"/>
          </w:tcPr>
          <w:p w:rsidR="00C358C1" w:rsidRPr="0072152F" w:rsidRDefault="00C358C1" w:rsidP="000A5103">
            <w:pPr>
              <w:rPr>
                <w:sz w:val="28"/>
                <w:szCs w:val="28"/>
              </w:rPr>
            </w:pPr>
            <w:r w:rsidRPr="0072152F">
              <w:rPr>
                <w:sz w:val="28"/>
                <w:szCs w:val="28"/>
              </w:rPr>
              <w:t>ОАО п/ф «Грачевская»</w:t>
            </w:r>
          </w:p>
          <w:p w:rsidR="00C358C1" w:rsidRPr="0072152F" w:rsidRDefault="00C358C1" w:rsidP="000A5103">
            <w:pPr>
              <w:rPr>
                <w:sz w:val="28"/>
                <w:szCs w:val="28"/>
              </w:rPr>
            </w:pPr>
          </w:p>
        </w:tc>
        <w:tc>
          <w:tcPr>
            <w:tcW w:w="1843" w:type="dxa"/>
          </w:tcPr>
          <w:p w:rsidR="00C358C1" w:rsidRPr="0072152F" w:rsidRDefault="00C358C1" w:rsidP="000A5103">
            <w:pPr>
              <w:jc w:val="center"/>
              <w:rPr>
                <w:sz w:val="28"/>
                <w:szCs w:val="28"/>
              </w:rPr>
            </w:pPr>
            <w:r w:rsidRPr="0072152F">
              <w:rPr>
                <w:sz w:val="28"/>
                <w:szCs w:val="28"/>
              </w:rPr>
              <w:t>22</w:t>
            </w:r>
          </w:p>
        </w:tc>
        <w:tc>
          <w:tcPr>
            <w:tcW w:w="2986" w:type="dxa"/>
          </w:tcPr>
          <w:p w:rsidR="00C358C1" w:rsidRPr="0072152F" w:rsidRDefault="00C358C1" w:rsidP="000A5103">
            <w:pPr>
              <w:spacing w:line="240" w:lineRule="exact"/>
              <w:jc w:val="both"/>
              <w:rPr>
                <w:b/>
                <w:bCs/>
                <w:sz w:val="28"/>
                <w:szCs w:val="28"/>
              </w:rPr>
            </w:pPr>
            <w:r w:rsidRPr="0072152F">
              <w:rPr>
                <w:sz w:val="28"/>
                <w:szCs w:val="28"/>
              </w:rPr>
              <w:t>производство яиц</w:t>
            </w:r>
          </w:p>
        </w:tc>
      </w:tr>
    </w:tbl>
    <w:p w:rsidR="00C358C1" w:rsidRPr="0072152F" w:rsidRDefault="00C358C1" w:rsidP="0072152F">
      <w:pPr>
        <w:rPr>
          <w:b/>
          <w:bCs/>
          <w:sz w:val="28"/>
          <w:szCs w:val="28"/>
        </w:rPr>
      </w:pPr>
    </w:p>
    <w:p w:rsidR="00C358C1" w:rsidRPr="0072152F" w:rsidRDefault="00C358C1" w:rsidP="0072152F">
      <w:pPr>
        <w:jc w:val="center"/>
        <w:rPr>
          <w:b/>
          <w:bCs/>
          <w:sz w:val="28"/>
          <w:szCs w:val="28"/>
        </w:rPr>
      </w:pPr>
      <w:r w:rsidRPr="0072152F">
        <w:rPr>
          <w:b/>
          <w:bCs/>
          <w:sz w:val="28"/>
          <w:szCs w:val="28"/>
        </w:rPr>
        <w:t>Этнический состав населения</w:t>
      </w:r>
    </w:p>
    <w:p w:rsidR="00C358C1" w:rsidRPr="0072152F" w:rsidRDefault="00C358C1" w:rsidP="0072152F">
      <w:pPr>
        <w:jc w:val="center"/>
        <w:rPr>
          <w:b/>
          <w:bCs/>
          <w:sz w:val="28"/>
          <w:szCs w:val="28"/>
        </w:rPr>
      </w:pPr>
      <w:r w:rsidRPr="0072152F">
        <w:rPr>
          <w:b/>
          <w:bCs/>
          <w:sz w:val="28"/>
          <w:szCs w:val="28"/>
        </w:rPr>
        <w:t>(национальности с численностью более 1% от общего числа жителей)</w:t>
      </w:r>
    </w:p>
    <w:p w:rsidR="00C358C1" w:rsidRPr="0072152F" w:rsidRDefault="00C358C1" w:rsidP="0072152F">
      <w:pPr>
        <w:jc w:val="center"/>
        <w:rPr>
          <w:b/>
          <w:bCs/>
          <w:color w:val="FF0000"/>
          <w:sz w:val="28"/>
          <w:szCs w:val="28"/>
        </w:rPr>
      </w:pPr>
    </w:p>
    <w:p w:rsidR="00C358C1" w:rsidRPr="0072152F" w:rsidRDefault="00C358C1" w:rsidP="0072152F">
      <w:pPr>
        <w:jc w:val="center"/>
        <w:rPr>
          <w:b/>
          <w:bCs/>
          <w:sz w:val="28"/>
          <w:szCs w:val="28"/>
        </w:rPr>
      </w:pPr>
    </w:p>
    <w:tbl>
      <w:tblPr>
        <w:tblW w:w="9651" w:type="dxa"/>
        <w:tblInd w:w="2" w:type="dxa"/>
        <w:tblLayout w:type="fixed"/>
        <w:tblLook w:val="0000"/>
      </w:tblPr>
      <w:tblGrid>
        <w:gridCol w:w="3190"/>
        <w:gridCol w:w="3190"/>
        <w:gridCol w:w="3271"/>
      </w:tblGrid>
      <w:tr w:rsidR="00C358C1" w:rsidRPr="00B93073">
        <w:tc>
          <w:tcPr>
            <w:tcW w:w="3190" w:type="dxa"/>
            <w:tcBorders>
              <w:top w:val="single" w:sz="4" w:space="0" w:color="000000"/>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Национальность</w:t>
            </w:r>
          </w:p>
        </w:tc>
        <w:tc>
          <w:tcPr>
            <w:tcW w:w="3190" w:type="dxa"/>
            <w:tcBorders>
              <w:top w:val="single" w:sz="4" w:space="0" w:color="000000"/>
              <w:left w:val="single" w:sz="4" w:space="0" w:color="000000"/>
              <w:bottom w:val="single" w:sz="4" w:space="0" w:color="000000"/>
            </w:tcBorders>
          </w:tcPr>
          <w:p w:rsidR="00C358C1" w:rsidRPr="00B93073" w:rsidRDefault="00C358C1" w:rsidP="000A5103">
            <w:pPr>
              <w:ind w:firstLine="50"/>
              <w:jc w:val="center"/>
              <w:rPr>
                <w:color w:val="000000"/>
                <w:sz w:val="28"/>
                <w:szCs w:val="28"/>
              </w:rPr>
            </w:pPr>
            <w:r w:rsidRPr="00B93073">
              <w:rPr>
                <w:color w:val="000000"/>
                <w:sz w:val="28"/>
                <w:szCs w:val="28"/>
              </w:rPr>
              <w:t>Численность (чел.)</w:t>
            </w:r>
          </w:p>
        </w:tc>
        <w:tc>
          <w:tcPr>
            <w:tcW w:w="3271" w:type="dxa"/>
            <w:tcBorders>
              <w:top w:val="single" w:sz="4" w:space="0" w:color="000000"/>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r w:rsidRPr="00B93073">
              <w:rPr>
                <w:color w:val="000000"/>
                <w:sz w:val="28"/>
                <w:szCs w:val="28"/>
              </w:rPr>
              <w:t xml:space="preserve">Процент от общего </w:t>
            </w:r>
          </w:p>
          <w:p w:rsidR="00C358C1" w:rsidRPr="00B93073" w:rsidRDefault="00C358C1" w:rsidP="000A5103">
            <w:pPr>
              <w:jc w:val="center"/>
              <w:rPr>
                <w:color w:val="000000"/>
                <w:sz w:val="28"/>
                <w:szCs w:val="28"/>
              </w:rPr>
            </w:pPr>
            <w:r w:rsidRPr="00B93073">
              <w:rPr>
                <w:color w:val="000000"/>
                <w:sz w:val="28"/>
                <w:szCs w:val="28"/>
              </w:rPr>
              <w:t>числа жителей</w:t>
            </w:r>
          </w:p>
        </w:tc>
      </w:tr>
      <w:tr w:rsidR="00C358C1" w:rsidRPr="00B93073">
        <w:tc>
          <w:tcPr>
            <w:tcW w:w="3190" w:type="dxa"/>
            <w:tcBorders>
              <w:top w:val="single" w:sz="4" w:space="0" w:color="000000"/>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Грачевский муниципальный район</w:t>
            </w:r>
          </w:p>
        </w:tc>
        <w:tc>
          <w:tcPr>
            <w:tcW w:w="3190" w:type="dxa"/>
            <w:tcBorders>
              <w:top w:val="single" w:sz="4" w:space="0" w:color="000000"/>
              <w:left w:val="single" w:sz="4" w:space="0" w:color="000000"/>
              <w:bottom w:val="single" w:sz="4" w:space="0" w:color="000000"/>
            </w:tcBorders>
          </w:tcPr>
          <w:p w:rsidR="00C358C1" w:rsidRPr="00B93073" w:rsidRDefault="00C358C1" w:rsidP="00E91BD0">
            <w:pPr>
              <w:snapToGrid w:val="0"/>
              <w:ind w:firstLine="50"/>
              <w:jc w:val="center"/>
              <w:rPr>
                <w:color w:val="000000"/>
                <w:sz w:val="28"/>
                <w:szCs w:val="28"/>
                <w:lang w:val="ru-RU"/>
              </w:rPr>
            </w:pPr>
            <w:r w:rsidRPr="00B93073">
              <w:rPr>
                <w:color w:val="000000"/>
                <w:sz w:val="28"/>
                <w:szCs w:val="28"/>
              </w:rPr>
              <w:t>37</w:t>
            </w:r>
            <w:r w:rsidRPr="00B93073">
              <w:rPr>
                <w:color w:val="000000"/>
                <w:sz w:val="28"/>
                <w:szCs w:val="28"/>
                <w:lang w:val="ru-RU"/>
              </w:rPr>
              <w:t>765</w:t>
            </w:r>
          </w:p>
        </w:tc>
        <w:tc>
          <w:tcPr>
            <w:tcW w:w="3271" w:type="dxa"/>
            <w:tcBorders>
              <w:top w:val="single" w:sz="4" w:space="0" w:color="000000"/>
              <w:left w:val="single" w:sz="4" w:space="0" w:color="000000"/>
              <w:bottom w:val="single" w:sz="4" w:space="0" w:color="000000"/>
              <w:right w:val="single" w:sz="4" w:space="0" w:color="000000"/>
            </w:tcBorders>
          </w:tcPr>
          <w:p w:rsidR="00C358C1" w:rsidRPr="00B93073" w:rsidRDefault="00C358C1" w:rsidP="000A5103">
            <w:pPr>
              <w:snapToGrid w:val="0"/>
              <w:jc w:val="center"/>
              <w:rPr>
                <w:color w:val="000000"/>
                <w:sz w:val="28"/>
                <w:szCs w:val="28"/>
              </w:rPr>
            </w:pPr>
            <w:r w:rsidRPr="00B93073">
              <w:rPr>
                <w:color w:val="000000"/>
                <w:sz w:val="28"/>
                <w:szCs w:val="28"/>
              </w:rPr>
              <w:t>100,00</w:t>
            </w:r>
          </w:p>
        </w:tc>
      </w:tr>
      <w:tr w:rsidR="00C358C1" w:rsidRPr="00B93073">
        <w:tc>
          <w:tcPr>
            <w:tcW w:w="3190" w:type="dxa"/>
            <w:tcBorders>
              <w:top w:val="single" w:sz="4" w:space="0" w:color="000000"/>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Все население</w:t>
            </w:r>
          </w:p>
        </w:tc>
        <w:tc>
          <w:tcPr>
            <w:tcW w:w="3190" w:type="dxa"/>
            <w:tcBorders>
              <w:top w:val="single" w:sz="4" w:space="0" w:color="000000"/>
              <w:left w:val="single" w:sz="4" w:space="0" w:color="000000"/>
              <w:bottom w:val="single" w:sz="4" w:space="0" w:color="000000"/>
            </w:tcBorders>
          </w:tcPr>
          <w:p w:rsidR="00C358C1" w:rsidRPr="00B93073" w:rsidRDefault="00C358C1" w:rsidP="00B93073">
            <w:pPr>
              <w:ind w:firstLine="50"/>
              <w:jc w:val="center"/>
              <w:rPr>
                <w:color w:val="000000"/>
                <w:sz w:val="28"/>
                <w:szCs w:val="28"/>
              </w:rPr>
            </w:pPr>
            <w:r w:rsidRPr="00B93073">
              <w:rPr>
                <w:color w:val="000000"/>
                <w:sz w:val="28"/>
                <w:szCs w:val="28"/>
              </w:rPr>
              <w:t>37</w:t>
            </w:r>
            <w:r w:rsidRPr="00B93073">
              <w:rPr>
                <w:color w:val="000000"/>
                <w:sz w:val="28"/>
                <w:szCs w:val="28"/>
                <w:lang w:val="ru-RU"/>
              </w:rPr>
              <w:t>765</w:t>
            </w:r>
            <w:r w:rsidRPr="00B93073">
              <w:rPr>
                <w:color w:val="000000"/>
                <w:sz w:val="28"/>
                <w:szCs w:val="28"/>
              </w:rPr>
              <w:t>*</w:t>
            </w:r>
          </w:p>
        </w:tc>
        <w:tc>
          <w:tcPr>
            <w:tcW w:w="3271" w:type="dxa"/>
            <w:tcBorders>
              <w:top w:val="single" w:sz="4" w:space="0" w:color="000000"/>
              <w:left w:val="single" w:sz="4" w:space="0" w:color="000000"/>
              <w:bottom w:val="single" w:sz="4" w:space="0" w:color="000000"/>
              <w:right w:val="single" w:sz="4" w:space="0" w:color="000000"/>
            </w:tcBorders>
          </w:tcPr>
          <w:p w:rsidR="00C358C1" w:rsidRPr="00B93073" w:rsidRDefault="00C358C1" w:rsidP="000A5103">
            <w:pPr>
              <w:snapToGrid w:val="0"/>
              <w:jc w:val="center"/>
              <w:rPr>
                <w:color w:val="000000"/>
                <w:sz w:val="28"/>
                <w:szCs w:val="28"/>
              </w:rPr>
            </w:pPr>
            <w:r w:rsidRPr="00B93073">
              <w:rPr>
                <w:color w:val="000000"/>
                <w:sz w:val="28"/>
                <w:szCs w:val="28"/>
              </w:rPr>
              <w:t>100,00</w:t>
            </w:r>
          </w:p>
        </w:tc>
      </w:tr>
      <w:tr w:rsidR="00C358C1" w:rsidRPr="00B93073">
        <w:tc>
          <w:tcPr>
            <w:tcW w:w="3190" w:type="dxa"/>
            <w:tcBorders>
              <w:top w:val="single" w:sz="4" w:space="0" w:color="000000"/>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Указавшие национальную принадлежность</w:t>
            </w:r>
          </w:p>
        </w:tc>
        <w:tc>
          <w:tcPr>
            <w:tcW w:w="3190" w:type="dxa"/>
            <w:tcBorders>
              <w:top w:val="single" w:sz="4" w:space="0" w:color="000000"/>
              <w:left w:val="single" w:sz="4" w:space="0" w:color="000000"/>
              <w:bottom w:val="single" w:sz="4" w:space="0" w:color="000000"/>
            </w:tcBorders>
          </w:tcPr>
          <w:p w:rsidR="00C358C1" w:rsidRPr="00B93073" w:rsidRDefault="00C358C1" w:rsidP="000A5103">
            <w:pPr>
              <w:ind w:firstLine="50"/>
              <w:jc w:val="center"/>
              <w:rPr>
                <w:color w:val="000000"/>
                <w:sz w:val="28"/>
                <w:szCs w:val="28"/>
              </w:rPr>
            </w:pPr>
            <w:r w:rsidRPr="00B93073">
              <w:rPr>
                <w:color w:val="000000"/>
                <w:sz w:val="28"/>
                <w:szCs w:val="28"/>
              </w:rPr>
              <w:t>34003</w:t>
            </w:r>
          </w:p>
        </w:tc>
        <w:tc>
          <w:tcPr>
            <w:tcW w:w="3271" w:type="dxa"/>
            <w:tcBorders>
              <w:top w:val="single" w:sz="4" w:space="0" w:color="000000"/>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r w:rsidRPr="00B93073">
              <w:rPr>
                <w:color w:val="000000"/>
                <w:sz w:val="28"/>
                <w:szCs w:val="28"/>
              </w:rPr>
              <w:t>91,12</w:t>
            </w:r>
          </w:p>
        </w:tc>
      </w:tr>
      <w:tr w:rsidR="00C358C1" w:rsidRPr="00B93073">
        <w:tc>
          <w:tcPr>
            <w:tcW w:w="3190" w:type="dxa"/>
            <w:tcBorders>
              <w:top w:val="single" w:sz="4" w:space="0" w:color="000000"/>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в том числе</w:t>
            </w:r>
          </w:p>
        </w:tc>
        <w:tc>
          <w:tcPr>
            <w:tcW w:w="3190" w:type="dxa"/>
            <w:tcBorders>
              <w:top w:val="single" w:sz="4" w:space="0" w:color="000000"/>
              <w:left w:val="single" w:sz="4" w:space="0" w:color="000000"/>
              <w:bottom w:val="single" w:sz="4" w:space="0" w:color="000000"/>
            </w:tcBorders>
          </w:tcPr>
          <w:p w:rsidR="00C358C1" w:rsidRPr="00B93073" w:rsidRDefault="00C358C1" w:rsidP="000A5103">
            <w:pPr>
              <w:snapToGrid w:val="0"/>
              <w:ind w:firstLine="50"/>
              <w:jc w:val="center"/>
              <w:rPr>
                <w:color w:val="000000"/>
                <w:sz w:val="28"/>
                <w:szCs w:val="28"/>
              </w:rPr>
            </w:pPr>
          </w:p>
        </w:tc>
        <w:tc>
          <w:tcPr>
            <w:tcW w:w="3271" w:type="dxa"/>
            <w:tcBorders>
              <w:top w:val="single" w:sz="4" w:space="0" w:color="000000"/>
              <w:left w:val="single" w:sz="4" w:space="0" w:color="000000"/>
              <w:bottom w:val="single" w:sz="4" w:space="0" w:color="000000"/>
              <w:right w:val="single" w:sz="4" w:space="0" w:color="000000"/>
            </w:tcBorders>
          </w:tcPr>
          <w:p w:rsidR="00C358C1" w:rsidRPr="00B93073" w:rsidRDefault="00C358C1" w:rsidP="000A5103">
            <w:pPr>
              <w:snapToGrid w:val="0"/>
              <w:jc w:val="center"/>
              <w:rPr>
                <w:color w:val="000000"/>
                <w:sz w:val="28"/>
                <w:szCs w:val="28"/>
              </w:rPr>
            </w:pPr>
          </w:p>
        </w:tc>
      </w:tr>
      <w:tr w:rsidR="00C358C1" w:rsidRPr="00B93073">
        <w:tc>
          <w:tcPr>
            <w:tcW w:w="3190" w:type="dxa"/>
            <w:tcBorders>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Русские</w:t>
            </w:r>
          </w:p>
        </w:tc>
        <w:tc>
          <w:tcPr>
            <w:tcW w:w="3190" w:type="dxa"/>
            <w:tcBorders>
              <w:left w:val="single" w:sz="4" w:space="0" w:color="000000"/>
              <w:bottom w:val="single" w:sz="4" w:space="0" w:color="000000"/>
            </w:tcBorders>
          </w:tcPr>
          <w:p w:rsidR="00C358C1" w:rsidRPr="00B93073" w:rsidRDefault="00C358C1" w:rsidP="000A5103">
            <w:pPr>
              <w:ind w:firstLine="50"/>
              <w:jc w:val="center"/>
              <w:rPr>
                <w:color w:val="000000"/>
                <w:sz w:val="28"/>
                <w:szCs w:val="28"/>
              </w:rPr>
            </w:pPr>
            <w:r w:rsidRPr="00B93073">
              <w:rPr>
                <w:color w:val="000000"/>
                <w:sz w:val="28"/>
                <w:szCs w:val="28"/>
              </w:rPr>
              <w:t>28342</w:t>
            </w:r>
          </w:p>
        </w:tc>
        <w:tc>
          <w:tcPr>
            <w:tcW w:w="3271" w:type="dxa"/>
            <w:tcBorders>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r w:rsidRPr="00B93073">
              <w:rPr>
                <w:color w:val="000000"/>
                <w:sz w:val="28"/>
                <w:szCs w:val="28"/>
              </w:rPr>
              <w:t>75,95</w:t>
            </w:r>
          </w:p>
        </w:tc>
      </w:tr>
      <w:tr w:rsidR="00C358C1" w:rsidRPr="00B93073">
        <w:tc>
          <w:tcPr>
            <w:tcW w:w="3190" w:type="dxa"/>
            <w:tcBorders>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Армяне</w:t>
            </w:r>
          </w:p>
        </w:tc>
        <w:tc>
          <w:tcPr>
            <w:tcW w:w="3190" w:type="dxa"/>
            <w:tcBorders>
              <w:left w:val="single" w:sz="4" w:space="0" w:color="000000"/>
              <w:bottom w:val="single" w:sz="4" w:space="0" w:color="000000"/>
            </w:tcBorders>
          </w:tcPr>
          <w:p w:rsidR="00C358C1" w:rsidRPr="00B93073" w:rsidRDefault="00C358C1" w:rsidP="000A5103">
            <w:pPr>
              <w:ind w:firstLine="50"/>
              <w:jc w:val="center"/>
              <w:rPr>
                <w:color w:val="000000"/>
                <w:sz w:val="28"/>
                <w:szCs w:val="28"/>
              </w:rPr>
            </w:pPr>
            <w:r w:rsidRPr="00B93073">
              <w:rPr>
                <w:color w:val="000000"/>
                <w:sz w:val="28"/>
                <w:szCs w:val="28"/>
              </w:rPr>
              <w:t>3909</w:t>
            </w:r>
          </w:p>
        </w:tc>
        <w:tc>
          <w:tcPr>
            <w:tcW w:w="3271" w:type="dxa"/>
            <w:tcBorders>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r w:rsidRPr="00B93073">
              <w:rPr>
                <w:color w:val="000000"/>
                <w:sz w:val="28"/>
                <w:szCs w:val="28"/>
              </w:rPr>
              <w:t>10,47</w:t>
            </w:r>
          </w:p>
        </w:tc>
      </w:tr>
      <w:tr w:rsidR="00C358C1" w:rsidRPr="00B93073">
        <w:tc>
          <w:tcPr>
            <w:tcW w:w="3190" w:type="dxa"/>
            <w:tcBorders>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 xml:space="preserve">Даргинцы </w:t>
            </w:r>
          </w:p>
        </w:tc>
        <w:tc>
          <w:tcPr>
            <w:tcW w:w="3190" w:type="dxa"/>
            <w:tcBorders>
              <w:left w:val="single" w:sz="4" w:space="0" w:color="000000"/>
              <w:bottom w:val="single" w:sz="4" w:space="0" w:color="000000"/>
            </w:tcBorders>
          </w:tcPr>
          <w:p w:rsidR="00C358C1" w:rsidRPr="00B93073" w:rsidRDefault="00C358C1" w:rsidP="000A5103">
            <w:pPr>
              <w:ind w:firstLine="50"/>
              <w:jc w:val="center"/>
              <w:rPr>
                <w:color w:val="000000"/>
                <w:sz w:val="28"/>
                <w:szCs w:val="28"/>
              </w:rPr>
            </w:pPr>
            <w:r w:rsidRPr="00B93073">
              <w:rPr>
                <w:color w:val="000000"/>
                <w:sz w:val="28"/>
                <w:szCs w:val="28"/>
              </w:rPr>
              <w:t>942</w:t>
            </w:r>
          </w:p>
        </w:tc>
        <w:tc>
          <w:tcPr>
            <w:tcW w:w="3271" w:type="dxa"/>
            <w:tcBorders>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r w:rsidRPr="00B93073">
              <w:rPr>
                <w:color w:val="000000"/>
                <w:sz w:val="28"/>
                <w:szCs w:val="28"/>
              </w:rPr>
              <w:t>2,53</w:t>
            </w:r>
          </w:p>
        </w:tc>
      </w:tr>
      <w:tr w:rsidR="00C358C1" w:rsidRPr="00B93073">
        <w:tc>
          <w:tcPr>
            <w:tcW w:w="3190" w:type="dxa"/>
            <w:tcBorders>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Кумыки</w:t>
            </w:r>
          </w:p>
        </w:tc>
        <w:tc>
          <w:tcPr>
            <w:tcW w:w="3190" w:type="dxa"/>
            <w:tcBorders>
              <w:left w:val="single" w:sz="4" w:space="0" w:color="000000"/>
              <w:bottom w:val="single" w:sz="4" w:space="0" w:color="000000"/>
            </w:tcBorders>
          </w:tcPr>
          <w:p w:rsidR="00C358C1" w:rsidRPr="00B93073" w:rsidRDefault="00C358C1" w:rsidP="000A5103">
            <w:pPr>
              <w:ind w:firstLine="50"/>
              <w:jc w:val="center"/>
              <w:rPr>
                <w:color w:val="000000"/>
                <w:sz w:val="28"/>
                <w:szCs w:val="28"/>
              </w:rPr>
            </w:pPr>
            <w:r w:rsidRPr="00B93073">
              <w:rPr>
                <w:color w:val="000000"/>
                <w:sz w:val="28"/>
                <w:szCs w:val="28"/>
              </w:rPr>
              <w:t>401</w:t>
            </w:r>
          </w:p>
        </w:tc>
        <w:tc>
          <w:tcPr>
            <w:tcW w:w="3271" w:type="dxa"/>
            <w:tcBorders>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r w:rsidRPr="00B93073">
              <w:rPr>
                <w:color w:val="000000"/>
                <w:sz w:val="28"/>
                <w:szCs w:val="28"/>
              </w:rPr>
              <w:t>1,07</w:t>
            </w:r>
          </w:p>
        </w:tc>
      </w:tr>
      <w:tr w:rsidR="00C358C1" w:rsidRPr="00B93073">
        <w:tc>
          <w:tcPr>
            <w:tcW w:w="3190" w:type="dxa"/>
            <w:tcBorders>
              <w:left w:val="single" w:sz="4" w:space="0" w:color="000000"/>
              <w:bottom w:val="single" w:sz="4" w:space="0" w:color="000000"/>
            </w:tcBorders>
          </w:tcPr>
          <w:p w:rsidR="00C358C1" w:rsidRPr="00B93073" w:rsidRDefault="00C358C1" w:rsidP="000A5103">
            <w:pPr>
              <w:jc w:val="center"/>
              <w:rPr>
                <w:color w:val="000000"/>
                <w:sz w:val="28"/>
                <w:szCs w:val="28"/>
              </w:rPr>
            </w:pPr>
            <w:r w:rsidRPr="00B93073">
              <w:rPr>
                <w:color w:val="000000"/>
                <w:sz w:val="28"/>
                <w:szCs w:val="28"/>
              </w:rPr>
              <w:t>Чеченцы</w:t>
            </w:r>
          </w:p>
        </w:tc>
        <w:tc>
          <w:tcPr>
            <w:tcW w:w="3190" w:type="dxa"/>
            <w:tcBorders>
              <w:left w:val="single" w:sz="4" w:space="0" w:color="000000"/>
              <w:bottom w:val="single" w:sz="4" w:space="0" w:color="000000"/>
            </w:tcBorders>
          </w:tcPr>
          <w:p w:rsidR="00C358C1" w:rsidRPr="00B93073" w:rsidRDefault="00C358C1" w:rsidP="000A5103">
            <w:pPr>
              <w:ind w:firstLine="50"/>
              <w:jc w:val="center"/>
              <w:rPr>
                <w:color w:val="000000"/>
                <w:sz w:val="28"/>
                <w:szCs w:val="28"/>
              </w:rPr>
            </w:pPr>
            <w:r w:rsidRPr="00B93073">
              <w:rPr>
                <w:color w:val="000000"/>
                <w:sz w:val="28"/>
                <w:szCs w:val="28"/>
              </w:rPr>
              <w:t>409</w:t>
            </w:r>
          </w:p>
        </w:tc>
        <w:tc>
          <w:tcPr>
            <w:tcW w:w="3271" w:type="dxa"/>
            <w:tcBorders>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r w:rsidRPr="00B93073">
              <w:rPr>
                <w:color w:val="000000"/>
                <w:sz w:val="28"/>
                <w:szCs w:val="28"/>
              </w:rPr>
              <w:t>1,10</w:t>
            </w:r>
          </w:p>
        </w:tc>
      </w:tr>
      <w:tr w:rsidR="00C358C1" w:rsidRPr="00B93073">
        <w:tc>
          <w:tcPr>
            <w:tcW w:w="3190" w:type="dxa"/>
            <w:tcBorders>
              <w:left w:val="single" w:sz="4" w:space="0" w:color="000000"/>
              <w:bottom w:val="single" w:sz="4" w:space="0" w:color="000000"/>
            </w:tcBorders>
          </w:tcPr>
          <w:p w:rsidR="00C358C1" w:rsidRPr="00B93073" w:rsidRDefault="00C358C1" w:rsidP="000A5103">
            <w:pPr>
              <w:jc w:val="center"/>
              <w:rPr>
                <w:color w:val="000000"/>
                <w:sz w:val="28"/>
                <w:szCs w:val="28"/>
              </w:rPr>
            </w:pPr>
          </w:p>
        </w:tc>
        <w:tc>
          <w:tcPr>
            <w:tcW w:w="3190" w:type="dxa"/>
            <w:tcBorders>
              <w:left w:val="single" w:sz="4" w:space="0" w:color="000000"/>
              <w:bottom w:val="single" w:sz="4" w:space="0" w:color="000000"/>
            </w:tcBorders>
          </w:tcPr>
          <w:p w:rsidR="00C358C1" w:rsidRPr="00B93073" w:rsidRDefault="00C358C1" w:rsidP="000A5103">
            <w:pPr>
              <w:ind w:firstLine="50"/>
              <w:jc w:val="center"/>
              <w:rPr>
                <w:color w:val="000000"/>
                <w:sz w:val="28"/>
                <w:szCs w:val="28"/>
              </w:rPr>
            </w:pPr>
          </w:p>
        </w:tc>
        <w:tc>
          <w:tcPr>
            <w:tcW w:w="3271" w:type="dxa"/>
            <w:tcBorders>
              <w:left w:val="single" w:sz="4" w:space="0" w:color="000000"/>
              <w:bottom w:val="single" w:sz="4" w:space="0" w:color="000000"/>
              <w:right w:val="single" w:sz="4" w:space="0" w:color="000000"/>
            </w:tcBorders>
          </w:tcPr>
          <w:p w:rsidR="00C358C1" w:rsidRPr="00B93073" w:rsidRDefault="00C358C1" w:rsidP="000A5103">
            <w:pPr>
              <w:jc w:val="center"/>
              <w:rPr>
                <w:color w:val="000000"/>
                <w:sz w:val="28"/>
                <w:szCs w:val="28"/>
              </w:rPr>
            </w:pPr>
          </w:p>
        </w:tc>
      </w:tr>
    </w:tbl>
    <w:p w:rsidR="00C358C1" w:rsidRPr="0072152F" w:rsidRDefault="00C358C1" w:rsidP="0072152F">
      <w:pPr>
        <w:rPr>
          <w:b/>
          <w:bCs/>
          <w:sz w:val="28"/>
          <w:szCs w:val="28"/>
        </w:rPr>
      </w:pPr>
    </w:p>
    <w:p w:rsidR="00C358C1" w:rsidRPr="0072152F" w:rsidRDefault="00C358C1" w:rsidP="0072152F">
      <w:pPr>
        <w:rPr>
          <w:b/>
          <w:bCs/>
          <w:sz w:val="28"/>
          <w:szCs w:val="28"/>
        </w:rPr>
      </w:pPr>
      <w:r w:rsidRPr="0072152F">
        <w:rPr>
          <w:b/>
          <w:bCs/>
          <w:sz w:val="28"/>
          <w:szCs w:val="28"/>
        </w:rPr>
        <w:t>*Численность населения по состоянию на 01.01.201</w:t>
      </w:r>
      <w:r>
        <w:rPr>
          <w:b/>
          <w:bCs/>
          <w:sz w:val="28"/>
          <w:szCs w:val="28"/>
          <w:lang w:val="ru-RU"/>
        </w:rPr>
        <w:t>9</w:t>
      </w:r>
      <w:r w:rsidRPr="0072152F">
        <w:rPr>
          <w:b/>
          <w:bCs/>
          <w:sz w:val="28"/>
          <w:szCs w:val="28"/>
        </w:rPr>
        <w:t xml:space="preserve"> года составляет 37</w:t>
      </w:r>
      <w:r>
        <w:rPr>
          <w:b/>
          <w:bCs/>
          <w:sz w:val="28"/>
          <w:szCs w:val="28"/>
          <w:lang w:val="ru-RU"/>
        </w:rPr>
        <w:t>765</w:t>
      </w:r>
      <w:r w:rsidRPr="0072152F">
        <w:rPr>
          <w:b/>
          <w:bCs/>
          <w:sz w:val="28"/>
          <w:szCs w:val="28"/>
        </w:rPr>
        <w:t xml:space="preserve"> человек (нет данных Ставстата).</w:t>
      </w:r>
    </w:p>
    <w:p w:rsidR="00C358C1" w:rsidRPr="0072152F" w:rsidRDefault="00C358C1" w:rsidP="0072152F">
      <w:pPr>
        <w:rPr>
          <w:sz w:val="28"/>
          <w:szCs w:val="28"/>
        </w:rPr>
      </w:pPr>
    </w:p>
    <w:p w:rsidR="00C358C1" w:rsidRPr="0072152F" w:rsidRDefault="00C358C1" w:rsidP="0072152F">
      <w:pPr>
        <w:rPr>
          <w:sz w:val="28"/>
          <w:szCs w:val="28"/>
        </w:rPr>
      </w:pPr>
    </w:p>
    <w:p w:rsidR="00C358C1" w:rsidRPr="0072152F" w:rsidRDefault="00C358C1" w:rsidP="0072152F">
      <w:pPr>
        <w:jc w:val="center"/>
        <w:rPr>
          <w:b/>
          <w:bCs/>
          <w:sz w:val="28"/>
          <w:szCs w:val="28"/>
        </w:rPr>
      </w:pPr>
      <w:r w:rsidRPr="0072152F">
        <w:rPr>
          <w:b/>
          <w:bCs/>
          <w:sz w:val="28"/>
          <w:szCs w:val="28"/>
        </w:rPr>
        <w:t>Численность населения, занятого по отраслям деятельности</w:t>
      </w:r>
    </w:p>
    <w:p w:rsidR="00C358C1" w:rsidRPr="0072152F" w:rsidRDefault="00C358C1" w:rsidP="0072152F">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C358C1" w:rsidRPr="0072152F">
        <w:tc>
          <w:tcPr>
            <w:tcW w:w="6048" w:type="dxa"/>
          </w:tcPr>
          <w:p w:rsidR="00C358C1" w:rsidRPr="0072152F" w:rsidRDefault="00C358C1" w:rsidP="000A5103">
            <w:pPr>
              <w:jc w:val="center"/>
              <w:rPr>
                <w:sz w:val="28"/>
                <w:szCs w:val="28"/>
              </w:rPr>
            </w:pPr>
            <w:r w:rsidRPr="0072152F">
              <w:rPr>
                <w:sz w:val="28"/>
                <w:szCs w:val="28"/>
              </w:rPr>
              <w:t>Наименование сферы деятельности</w:t>
            </w:r>
          </w:p>
          <w:p w:rsidR="00C358C1" w:rsidRPr="0072152F" w:rsidRDefault="00C358C1" w:rsidP="000A5103">
            <w:pPr>
              <w:jc w:val="center"/>
              <w:rPr>
                <w:sz w:val="28"/>
                <w:szCs w:val="28"/>
              </w:rPr>
            </w:pPr>
          </w:p>
        </w:tc>
        <w:tc>
          <w:tcPr>
            <w:tcW w:w="2700" w:type="dxa"/>
          </w:tcPr>
          <w:p w:rsidR="00C358C1" w:rsidRPr="0072152F" w:rsidRDefault="00C358C1" w:rsidP="000A5103">
            <w:pPr>
              <w:jc w:val="center"/>
              <w:rPr>
                <w:sz w:val="28"/>
                <w:szCs w:val="28"/>
              </w:rPr>
            </w:pPr>
            <w:r w:rsidRPr="0072152F">
              <w:rPr>
                <w:sz w:val="28"/>
                <w:szCs w:val="28"/>
              </w:rPr>
              <w:t>Численность работающих (чел.)</w:t>
            </w:r>
          </w:p>
        </w:tc>
      </w:tr>
      <w:tr w:rsidR="00C358C1" w:rsidRPr="0072152F">
        <w:tc>
          <w:tcPr>
            <w:tcW w:w="6048" w:type="dxa"/>
          </w:tcPr>
          <w:p w:rsidR="00C358C1" w:rsidRPr="0072152F" w:rsidRDefault="00C358C1" w:rsidP="000A5103">
            <w:pPr>
              <w:jc w:val="both"/>
              <w:rPr>
                <w:sz w:val="28"/>
                <w:szCs w:val="28"/>
              </w:rPr>
            </w:pPr>
            <w:r w:rsidRPr="0072152F">
              <w:rPr>
                <w:sz w:val="28"/>
                <w:szCs w:val="28"/>
              </w:rPr>
              <w:t>Бюджетная сфера</w:t>
            </w:r>
          </w:p>
          <w:p w:rsidR="00C358C1" w:rsidRPr="0072152F" w:rsidRDefault="00C358C1" w:rsidP="000A5103">
            <w:pPr>
              <w:jc w:val="both"/>
              <w:rPr>
                <w:sz w:val="28"/>
                <w:szCs w:val="28"/>
              </w:rPr>
            </w:pPr>
            <w:r w:rsidRPr="0072152F">
              <w:rPr>
                <w:sz w:val="28"/>
                <w:szCs w:val="28"/>
              </w:rPr>
              <w:t xml:space="preserve">в том числе: </w:t>
            </w:r>
          </w:p>
        </w:tc>
        <w:tc>
          <w:tcPr>
            <w:tcW w:w="2700" w:type="dxa"/>
          </w:tcPr>
          <w:p w:rsidR="00C358C1" w:rsidRPr="0072152F" w:rsidRDefault="00C358C1" w:rsidP="000A5103">
            <w:pPr>
              <w:jc w:val="center"/>
              <w:rPr>
                <w:sz w:val="28"/>
                <w:szCs w:val="28"/>
              </w:rPr>
            </w:pPr>
            <w:r w:rsidRPr="0072152F">
              <w:rPr>
                <w:sz w:val="28"/>
                <w:szCs w:val="28"/>
              </w:rPr>
              <w:t>19435</w:t>
            </w:r>
          </w:p>
        </w:tc>
      </w:tr>
      <w:tr w:rsidR="00C358C1" w:rsidRPr="0072152F">
        <w:tc>
          <w:tcPr>
            <w:tcW w:w="6048" w:type="dxa"/>
          </w:tcPr>
          <w:p w:rsidR="00C358C1" w:rsidRPr="0072152F" w:rsidRDefault="00C358C1" w:rsidP="000A5103">
            <w:pPr>
              <w:ind w:firstLine="540"/>
              <w:jc w:val="both"/>
              <w:rPr>
                <w:sz w:val="28"/>
                <w:szCs w:val="28"/>
              </w:rPr>
            </w:pPr>
            <w:r w:rsidRPr="0072152F">
              <w:rPr>
                <w:sz w:val="28"/>
                <w:szCs w:val="28"/>
              </w:rPr>
              <w:t xml:space="preserve">муниципальная служба </w:t>
            </w:r>
          </w:p>
        </w:tc>
        <w:tc>
          <w:tcPr>
            <w:tcW w:w="2700" w:type="dxa"/>
          </w:tcPr>
          <w:p w:rsidR="00C358C1" w:rsidRPr="0072152F" w:rsidRDefault="00C358C1" w:rsidP="000A5103">
            <w:pPr>
              <w:jc w:val="center"/>
              <w:rPr>
                <w:sz w:val="28"/>
                <w:szCs w:val="28"/>
              </w:rPr>
            </w:pPr>
            <w:r w:rsidRPr="0072152F">
              <w:rPr>
                <w:sz w:val="28"/>
                <w:szCs w:val="28"/>
              </w:rPr>
              <w:t>141</w:t>
            </w:r>
          </w:p>
        </w:tc>
      </w:tr>
      <w:tr w:rsidR="00C358C1" w:rsidRPr="0072152F">
        <w:tc>
          <w:tcPr>
            <w:tcW w:w="6048" w:type="dxa"/>
          </w:tcPr>
          <w:p w:rsidR="00C358C1" w:rsidRPr="0072152F" w:rsidRDefault="00C358C1" w:rsidP="000A5103">
            <w:pPr>
              <w:ind w:firstLine="540"/>
              <w:jc w:val="both"/>
              <w:rPr>
                <w:sz w:val="28"/>
                <w:szCs w:val="28"/>
              </w:rPr>
            </w:pPr>
            <w:r w:rsidRPr="0072152F">
              <w:rPr>
                <w:sz w:val="28"/>
                <w:szCs w:val="28"/>
              </w:rPr>
              <w:t xml:space="preserve">социальное обслуживание населения </w:t>
            </w:r>
          </w:p>
        </w:tc>
        <w:tc>
          <w:tcPr>
            <w:tcW w:w="2700" w:type="dxa"/>
          </w:tcPr>
          <w:p w:rsidR="00C358C1" w:rsidRPr="0072152F" w:rsidRDefault="00C358C1" w:rsidP="000A5103">
            <w:pPr>
              <w:jc w:val="center"/>
              <w:rPr>
                <w:sz w:val="28"/>
                <w:szCs w:val="28"/>
              </w:rPr>
            </w:pPr>
            <w:r w:rsidRPr="0072152F">
              <w:rPr>
                <w:sz w:val="28"/>
                <w:szCs w:val="28"/>
              </w:rPr>
              <w:t>213</w:t>
            </w:r>
          </w:p>
        </w:tc>
      </w:tr>
      <w:tr w:rsidR="00C358C1" w:rsidRPr="0072152F">
        <w:tc>
          <w:tcPr>
            <w:tcW w:w="6048" w:type="dxa"/>
          </w:tcPr>
          <w:p w:rsidR="00C358C1" w:rsidRPr="0072152F" w:rsidRDefault="00C358C1" w:rsidP="000A5103">
            <w:pPr>
              <w:ind w:firstLine="540"/>
              <w:jc w:val="both"/>
              <w:rPr>
                <w:sz w:val="28"/>
                <w:szCs w:val="28"/>
              </w:rPr>
            </w:pPr>
            <w:r w:rsidRPr="0072152F">
              <w:rPr>
                <w:sz w:val="28"/>
                <w:szCs w:val="28"/>
              </w:rPr>
              <w:t>Образование</w:t>
            </w:r>
          </w:p>
        </w:tc>
        <w:tc>
          <w:tcPr>
            <w:tcW w:w="2700" w:type="dxa"/>
          </w:tcPr>
          <w:p w:rsidR="00C358C1" w:rsidRPr="0072152F" w:rsidRDefault="00C358C1" w:rsidP="000A5103">
            <w:pPr>
              <w:jc w:val="center"/>
              <w:rPr>
                <w:sz w:val="28"/>
                <w:szCs w:val="28"/>
              </w:rPr>
            </w:pPr>
            <w:r w:rsidRPr="0072152F">
              <w:rPr>
                <w:sz w:val="28"/>
                <w:szCs w:val="28"/>
              </w:rPr>
              <w:t>936</w:t>
            </w:r>
          </w:p>
        </w:tc>
      </w:tr>
      <w:tr w:rsidR="00C358C1" w:rsidRPr="0072152F">
        <w:tc>
          <w:tcPr>
            <w:tcW w:w="6048" w:type="dxa"/>
          </w:tcPr>
          <w:p w:rsidR="00C358C1" w:rsidRPr="0072152F" w:rsidRDefault="00C358C1" w:rsidP="000A5103">
            <w:pPr>
              <w:ind w:firstLine="540"/>
              <w:jc w:val="both"/>
              <w:rPr>
                <w:sz w:val="28"/>
                <w:szCs w:val="28"/>
              </w:rPr>
            </w:pPr>
            <w:r w:rsidRPr="0072152F">
              <w:rPr>
                <w:sz w:val="28"/>
                <w:szCs w:val="28"/>
              </w:rPr>
              <w:t>Здравоохранение</w:t>
            </w:r>
          </w:p>
        </w:tc>
        <w:tc>
          <w:tcPr>
            <w:tcW w:w="2700" w:type="dxa"/>
          </w:tcPr>
          <w:p w:rsidR="00C358C1" w:rsidRPr="0072152F" w:rsidRDefault="00C358C1" w:rsidP="000A5103">
            <w:pPr>
              <w:jc w:val="center"/>
              <w:rPr>
                <w:sz w:val="28"/>
                <w:szCs w:val="28"/>
              </w:rPr>
            </w:pPr>
            <w:r w:rsidRPr="0072152F">
              <w:rPr>
                <w:sz w:val="28"/>
                <w:szCs w:val="28"/>
              </w:rPr>
              <w:t>463</w:t>
            </w:r>
          </w:p>
        </w:tc>
      </w:tr>
      <w:tr w:rsidR="00C358C1" w:rsidRPr="0072152F">
        <w:tc>
          <w:tcPr>
            <w:tcW w:w="6048" w:type="dxa"/>
          </w:tcPr>
          <w:p w:rsidR="00C358C1" w:rsidRPr="0072152F" w:rsidRDefault="00C358C1" w:rsidP="000A5103">
            <w:pPr>
              <w:ind w:firstLine="540"/>
              <w:jc w:val="both"/>
              <w:rPr>
                <w:sz w:val="28"/>
                <w:szCs w:val="28"/>
              </w:rPr>
            </w:pPr>
            <w:r w:rsidRPr="0072152F">
              <w:rPr>
                <w:sz w:val="28"/>
                <w:szCs w:val="28"/>
              </w:rPr>
              <w:t>культура, физкультура  и спорт</w:t>
            </w:r>
          </w:p>
        </w:tc>
        <w:tc>
          <w:tcPr>
            <w:tcW w:w="2700" w:type="dxa"/>
          </w:tcPr>
          <w:p w:rsidR="00C358C1" w:rsidRPr="0072152F" w:rsidRDefault="00C358C1" w:rsidP="000A5103">
            <w:pPr>
              <w:jc w:val="center"/>
              <w:rPr>
                <w:sz w:val="28"/>
                <w:szCs w:val="28"/>
              </w:rPr>
            </w:pPr>
            <w:r w:rsidRPr="0072152F">
              <w:rPr>
                <w:sz w:val="28"/>
                <w:szCs w:val="28"/>
              </w:rPr>
              <w:t>291</w:t>
            </w:r>
          </w:p>
        </w:tc>
      </w:tr>
      <w:tr w:rsidR="00C358C1" w:rsidRPr="0072152F">
        <w:tc>
          <w:tcPr>
            <w:tcW w:w="6048" w:type="dxa"/>
          </w:tcPr>
          <w:p w:rsidR="00C358C1" w:rsidRPr="0072152F" w:rsidRDefault="00C358C1" w:rsidP="000A5103">
            <w:pPr>
              <w:jc w:val="both"/>
              <w:rPr>
                <w:sz w:val="28"/>
                <w:szCs w:val="28"/>
              </w:rPr>
            </w:pPr>
            <w:r w:rsidRPr="0072152F">
              <w:rPr>
                <w:sz w:val="28"/>
                <w:szCs w:val="28"/>
              </w:rPr>
              <w:t>Сельское хозяйство</w:t>
            </w:r>
          </w:p>
        </w:tc>
        <w:tc>
          <w:tcPr>
            <w:tcW w:w="2700" w:type="dxa"/>
          </w:tcPr>
          <w:p w:rsidR="00C358C1" w:rsidRPr="0072152F" w:rsidRDefault="00C358C1" w:rsidP="000A5103">
            <w:pPr>
              <w:jc w:val="center"/>
              <w:rPr>
                <w:sz w:val="28"/>
                <w:szCs w:val="28"/>
              </w:rPr>
            </w:pPr>
            <w:r w:rsidRPr="0072152F">
              <w:rPr>
                <w:sz w:val="28"/>
                <w:szCs w:val="28"/>
              </w:rPr>
              <w:t>1067</w:t>
            </w:r>
          </w:p>
        </w:tc>
      </w:tr>
      <w:tr w:rsidR="00C358C1" w:rsidRPr="0072152F">
        <w:tc>
          <w:tcPr>
            <w:tcW w:w="6048" w:type="dxa"/>
          </w:tcPr>
          <w:p w:rsidR="00C358C1" w:rsidRPr="0072152F" w:rsidRDefault="00C358C1" w:rsidP="000A5103">
            <w:pPr>
              <w:jc w:val="both"/>
              <w:rPr>
                <w:sz w:val="28"/>
                <w:szCs w:val="28"/>
              </w:rPr>
            </w:pPr>
            <w:r w:rsidRPr="0072152F">
              <w:rPr>
                <w:sz w:val="28"/>
                <w:szCs w:val="28"/>
              </w:rPr>
              <w:t>Промышленность, строительство, транспорт, связь</w:t>
            </w:r>
          </w:p>
        </w:tc>
        <w:tc>
          <w:tcPr>
            <w:tcW w:w="2700" w:type="dxa"/>
          </w:tcPr>
          <w:p w:rsidR="00C358C1" w:rsidRPr="0072152F" w:rsidRDefault="00C358C1" w:rsidP="000A5103">
            <w:pPr>
              <w:jc w:val="center"/>
              <w:rPr>
                <w:sz w:val="28"/>
                <w:szCs w:val="28"/>
              </w:rPr>
            </w:pPr>
            <w:r w:rsidRPr="0072152F">
              <w:rPr>
                <w:sz w:val="28"/>
                <w:szCs w:val="28"/>
              </w:rPr>
              <w:t>1201</w:t>
            </w:r>
          </w:p>
        </w:tc>
      </w:tr>
      <w:tr w:rsidR="00C358C1" w:rsidRPr="0072152F">
        <w:tc>
          <w:tcPr>
            <w:tcW w:w="6048" w:type="dxa"/>
          </w:tcPr>
          <w:p w:rsidR="00C358C1" w:rsidRPr="0072152F" w:rsidRDefault="00C358C1" w:rsidP="000A5103">
            <w:pPr>
              <w:jc w:val="both"/>
              <w:rPr>
                <w:sz w:val="28"/>
                <w:szCs w:val="28"/>
              </w:rPr>
            </w:pPr>
            <w:r w:rsidRPr="0072152F">
              <w:rPr>
                <w:sz w:val="28"/>
                <w:szCs w:val="28"/>
              </w:rPr>
              <w:t>Торговля, общественное питание и бытовое обслуживание</w:t>
            </w:r>
          </w:p>
        </w:tc>
        <w:tc>
          <w:tcPr>
            <w:tcW w:w="2700" w:type="dxa"/>
          </w:tcPr>
          <w:p w:rsidR="00C358C1" w:rsidRPr="0072152F" w:rsidRDefault="00C358C1" w:rsidP="000A5103">
            <w:pPr>
              <w:jc w:val="center"/>
              <w:rPr>
                <w:sz w:val="28"/>
                <w:szCs w:val="28"/>
              </w:rPr>
            </w:pPr>
            <w:r w:rsidRPr="0072152F">
              <w:rPr>
                <w:sz w:val="28"/>
                <w:szCs w:val="28"/>
              </w:rPr>
              <w:t>1125</w:t>
            </w:r>
          </w:p>
        </w:tc>
      </w:tr>
      <w:tr w:rsidR="00C358C1" w:rsidRPr="0072152F">
        <w:tc>
          <w:tcPr>
            <w:tcW w:w="6048" w:type="dxa"/>
          </w:tcPr>
          <w:p w:rsidR="00C358C1" w:rsidRPr="0072152F" w:rsidRDefault="00C358C1" w:rsidP="000A5103">
            <w:pPr>
              <w:jc w:val="both"/>
              <w:rPr>
                <w:sz w:val="28"/>
                <w:szCs w:val="28"/>
              </w:rPr>
            </w:pPr>
            <w:r w:rsidRPr="0072152F">
              <w:rPr>
                <w:sz w:val="28"/>
                <w:szCs w:val="28"/>
              </w:rPr>
              <w:t>Малое и среднее предпринимательство</w:t>
            </w:r>
          </w:p>
        </w:tc>
        <w:tc>
          <w:tcPr>
            <w:tcW w:w="2700" w:type="dxa"/>
          </w:tcPr>
          <w:p w:rsidR="00C358C1" w:rsidRPr="0072152F" w:rsidRDefault="00C358C1" w:rsidP="000A5103">
            <w:pPr>
              <w:jc w:val="center"/>
              <w:rPr>
                <w:sz w:val="28"/>
                <w:szCs w:val="28"/>
              </w:rPr>
            </w:pPr>
            <w:r w:rsidRPr="0072152F">
              <w:rPr>
                <w:sz w:val="28"/>
                <w:szCs w:val="28"/>
              </w:rPr>
              <w:t>3121</w:t>
            </w:r>
          </w:p>
        </w:tc>
      </w:tr>
      <w:tr w:rsidR="00C358C1" w:rsidRPr="0072152F">
        <w:tc>
          <w:tcPr>
            <w:tcW w:w="6048" w:type="dxa"/>
          </w:tcPr>
          <w:p w:rsidR="00C358C1" w:rsidRPr="0072152F" w:rsidRDefault="00C358C1" w:rsidP="000A5103">
            <w:pPr>
              <w:rPr>
                <w:sz w:val="28"/>
                <w:szCs w:val="28"/>
              </w:rPr>
            </w:pPr>
            <w:r w:rsidRPr="0072152F">
              <w:rPr>
                <w:sz w:val="28"/>
                <w:szCs w:val="28"/>
              </w:rPr>
              <w:t>Санаторно-курортный комплекс</w:t>
            </w:r>
          </w:p>
        </w:tc>
        <w:tc>
          <w:tcPr>
            <w:tcW w:w="2700" w:type="dxa"/>
          </w:tcPr>
          <w:p w:rsidR="00C358C1" w:rsidRPr="0072152F" w:rsidRDefault="00C358C1" w:rsidP="000A5103">
            <w:pPr>
              <w:rPr>
                <w:sz w:val="28"/>
                <w:szCs w:val="28"/>
              </w:rPr>
            </w:pPr>
            <w:r w:rsidRPr="0072152F">
              <w:rPr>
                <w:sz w:val="28"/>
                <w:szCs w:val="28"/>
              </w:rPr>
              <w:t xml:space="preserve">                 -</w:t>
            </w:r>
          </w:p>
        </w:tc>
      </w:tr>
      <w:tr w:rsidR="00C358C1" w:rsidRPr="0072152F">
        <w:tc>
          <w:tcPr>
            <w:tcW w:w="6048" w:type="dxa"/>
          </w:tcPr>
          <w:p w:rsidR="00C358C1" w:rsidRPr="0072152F" w:rsidRDefault="00C358C1" w:rsidP="000A5103">
            <w:pPr>
              <w:jc w:val="both"/>
              <w:rPr>
                <w:sz w:val="28"/>
                <w:szCs w:val="28"/>
              </w:rPr>
            </w:pPr>
            <w:r w:rsidRPr="0072152F">
              <w:rPr>
                <w:sz w:val="28"/>
                <w:szCs w:val="28"/>
              </w:rPr>
              <w:t>Пенсионеры</w:t>
            </w:r>
          </w:p>
        </w:tc>
        <w:tc>
          <w:tcPr>
            <w:tcW w:w="2700" w:type="dxa"/>
          </w:tcPr>
          <w:p w:rsidR="00C358C1" w:rsidRPr="0072152F" w:rsidRDefault="00C358C1" w:rsidP="000A5103">
            <w:pPr>
              <w:jc w:val="center"/>
              <w:rPr>
                <w:sz w:val="28"/>
                <w:szCs w:val="28"/>
              </w:rPr>
            </w:pPr>
            <w:r w:rsidRPr="0072152F">
              <w:rPr>
                <w:sz w:val="28"/>
                <w:szCs w:val="28"/>
              </w:rPr>
              <w:t>10877</w:t>
            </w:r>
          </w:p>
        </w:tc>
      </w:tr>
      <w:tr w:rsidR="00C358C1" w:rsidRPr="0072152F">
        <w:tc>
          <w:tcPr>
            <w:tcW w:w="6048" w:type="dxa"/>
          </w:tcPr>
          <w:p w:rsidR="00C358C1" w:rsidRPr="0072152F" w:rsidRDefault="00C358C1" w:rsidP="000A5103">
            <w:pPr>
              <w:jc w:val="both"/>
              <w:rPr>
                <w:sz w:val="28"/>
                <w:szCs w:val="28"/>
              </w:rPr>
            </w:pPr>
            <w:r w:rsidRPr="0072152F">
              <w:rPr>
                <w:sz w:val="28"/>
                <w:szCs w:val="28"/>
              </w:rPr>
              <w:t>Другие категории (расшифровать)</w:t>
            </w:r>
          </w:p>
        </w:tc>
        <w:tc>
          <w:tcPr>
            <w:tcW w:w="2700" w:type="dxa"/>
          </w:tcPr>
          <w:p w:rsidR="00C358C1" w:rsidRPr="0072152F" w:rsidRDefault="00C358C1" w:rsidP="000A5103">
            <w:pPr>
              <w:jc w:val="center"/>
              <w:rPr>
                <w:sz w:val="28"/>
                <w:szCs w:val="28"/>
              </w:rPr>
            </w:pPr>
            <w:r w:rsidRPr="0072152F">
              <w:rPr>
                <w:sz w:val="28"/>
                <w:szCs w:val="28"/>
              </w:rPr>
              <w:t>-</w:t>
            </w:r>
          </w:p>
        </w:tc>
      </w:tr>
    </w:tbl>
    <w:p w:rsidR="00C358C1" w:rsidRPr="0072152F" w:rsidRDefault="00C358C1" w:rsidP="00221E97">
      <w:pPr>
        <w:jc w:val="center"/>
        <w:rPr>
          <w:b/>
          <w:bCs/>
          <w:sz w:val="28"/>
          <w:szCs w:val="28"/>
          <w:lang w:val="ru-RU"/>
        </w:rPr>
      </w:pPr>
    </w:p>
    <w:p w:rsidR="00C358C1" w:rsidRPr="0072152F" w:rsidRDefault="00C358C1" w:rsidP="00221E97">
      <w:pPr>
        <w:jc w:val="center"/>
        <w:rPr>
          <w:b/>
          <w:bCs/>
          <w:sz w:val="28"/>
          <w:szCs w:val="28"/>
          <w:lang w:val="ru-RU"/>
        </w:rPr>
      </w:pPr>
    </w:p>
    <w:p w:rsidR="00C358C1" w:rsidRPr="0072152F" w:rsidRDefault="00C358C1" w:rsidP="00221E97">
      <w:pPr>
        <w:jc w:val="center"/>
        <w:rPr>
          <w:b/>
          <w:bCs/>
          <w:sz w:val="28"/>
          <w:szCs w:val="28"/>
          <w:lang w:val="ru-RU"/>
        </w:rPr>
      </w:pPr>
    </w:p>
    <w:p w:rsidR="00C358C1" w:rsidRPr="0072152F" w:rsidRDefault="00C358C1" w:rsidP="00221E97">
      <w:pPr>
        <w:jc w:val="center"/>
        <w:rPr>
          <w:b/>
          <w:bCs/>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Default="00C358C1" w:rsidP="0026570E">
      <w:pPr>
        <w:tabs>
          <w:tab w:val="left" w:pos="5580"/>
        </w:tabs>
        <w:rPr>
          <w:sz w:val="28"/>
          <w:szCs w:val="28"/>
          <w:lang w:val="ru-RU"/>
        </w:rPr>
      </w:pPr>
    </w:p>
    <w:p w:rsidR="00C358C1" w:rsidRPr="0072152F" w:rsidRDefault="00C358C1" w:rsidP="0026570E">
      <w:pPr>
        <w:tabs>
          <w:tab w:val="left" w:pos="5580"/>
        </w:tabs>
        <w:rPr>
          <w:sz w:val="28"/>
          <w:szCs w:val="28"/>
          <w:lang w:val="ru-RU"/>
        </w:rPr>
      </w:pPr>
      <w:r w:rsidRPr="0072152F">
        <w:rPr>
          <w:sz w:val="28"/>
          <w:szCs w:val="28"/>
          <w:lang w:val="ru-RU"/>
        </w:rPr>
        <w:t xml:space="preserve">                                              </w:t>
      </w:r>
    </w:p>
    <w:p w:rsidR="00C358C1" w:rsidRDefault="00C358C1" w:rsidP="0026570E">
      <w:pPr>
        <w:tabs>
          <w:tab w:val="left" w:pos="5580"/>
        </w:tabs>
        <w:rPr>
          <w:lang w:val="ru-RU"/>
        </w:rPr>
      </w:pPr>
    </w:p>
    <w:p w:rsidR="00C358C1" w:rsidRDefault="00C358C1" w:rsidP="0026570E">
      <w:pPr>
        <w:tabs>
          <w:tab w:val="left" w:pos="5580"/>
        </w:tabs>
        <w:rPr>
          <w:lang w:val="ru-RU"/>
        </w:rPr>
      </w:pPr>
      <w:r>
        <w:rPr>
          <w:lang w:val="ru-RU"/>
        </w:rPr>
        <w:t xml:space="preserve">                                                               </w:t>
      </w:r>
      <w:r>
        <w:t xml:space="preserve">    </w:t>
      </w:r>
    </w:p>
    <w:p w:rsidR="00C358C1" w:rsidRDefault="00C358C1" w:rsidP="0026570E">
      <w:pPr>
        <w:tabs>
          <w:tab w:val="left" w:pos="5580"/>
        </w:tabs>
        <w:rPr>
          <w:lang w:val="ru-RU"/>
        </w:rPr>
      </w:pPr>
    </w:p>
    <w:p w:rsidR="00C358C1" w:rsidRDefault="00C358C1" w:rsidP="0026570E">
      <w:pPr>
        <w:tabs>
          <w:tab w:val="left" w:pos="5580"/>
        </w:tabs>
        <w:rPr>
          <w:lang w:val="ru-RU"/>
        </w:rPr>
      </w:pPr>
    </w:p>
    <w:p w:rsidR="00C358C1" w:rsidRDefault="00C358C1" w:rsidP="0026570E">
      <w:pPr>
        <w:tabs>
          <w:tab w:val="left" w:pos="5580"/>
        </w:tabs>
        <w:rPr>
          <w:lang w:val="ru-RU"/>
        </w:rPr>
      </w:pPr>
    </w:p>
    <w:p w:rsidR="00C358C1" w:rsidRDefault="00C358C1" w:rsidP="00D95779">
      <w:pPr>
        <w:tabs>
          <w:tab w:val="left" w:pos="5580"/>
        </w:tabs>
        <w:rPr>
          <w:b/>
          <w:bCs/>
          <w:sz w:val="28"/>
          <w:szCs w:val="28"/>
          <w:lang w:val="ru-RU"/>
        </w:rPr>
      </w:pPr>
      <w:r>
        <w:rPr>
          <w:lang w:val="ru-RU"/>
        </w:rPr>
        <w:t xml:space="preserve">                                                                   </w:t>
      </w:r>
      <w:r>
        <w:t xml:space="preserve">             </w:t>
      </w:r>
    </w:p>
    <w:sectPr w:rsidR="00C358C1" w:rsidSect="00971FCF">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C1" w:rsidRDefault="00C358C1" w:rsidP="004A4635">
      <w:r>
        <w:separator/>
      </w:r>
    </w:p>
  </w:endnote>
  <w:endnote w:type="continuationSeparator" w:id="0">
    <w:p w:rsidR="00C358C1" w:rsidRDefault="00C358C1"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C1" w:rsidRDefault="00C358C1" w:rsidP="004A4635">
      <w:r>
        <w:separator/>
      </w:r>
    </w:p>
  </w:footnote>
  <w:footnote w:type="continuationSeparator" w:id="0">
    <w:p w:rsidR="00C358C1" w:rsidRDefault="00C358C1"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AFB6DC8"/>
    <w:multiLevelType w:val="hybridMultilevel"/>
    <w:tmpl w:val="5D32A4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02D"/>
    <w:rsid w:val="00000E2A"/>
    <w:rsid w:val="000138CF"/>
    <w:rsid w:val="000306DE"/>
    <w:rsid w:val="00051CE8"/>
    <w:rsid w:val="00053CD2"/>
    <w:rsid w:val="000A5000"/>
    <w:rsid w:val="000A5103"/>
    <w:rsid w:val="000D202A"/>
    <w:rsid w:val="000D6E8D"/>
    <w:rsid w:val="000F6298"/>
    <w:rsid w:val="00137CB7"/>
    <w:rsid w:val="0014339A"/>
    <w:rsid w:val="001466F1"/>
    <w:rsid w:val="0015052E"/>
    <w:rsid w:val="00152A72"/>
    <w:rsid w:val="00163707"/>
    <w:rsid w:val="00166932"/>
    <w:rsid w:val="001878EB"/>
    <w:rsid w:val="001A174C"/>
    <w:rsid w:val="001B06CF"/>
    <w:rsid w:val="001B238B"/>
    <w:rsid w:val="001B4B44"/>
    <w:rsid w:val="001E12E6"/>
    <w:rsid w:val="001E3B35"/>
    <w:rsid w:val="00207417"/>
    <w:rsid w:val="00221E97"/>
    <w:rsid w:val="002264B7"/>
    <w:rsid w:val="00227C69"/>
    <w:rsid w:val="002316E7"/>
    <w:rsid w:val="00247C0B"/>
    <w:rsid w:val="0026570E"/>
    <w:rsid w:val="00266DB8"/>
    <w:rsid w:val="00294F8F"/>
    <w:rsid w:val="002B2123"/>
    <w:rsid w:val="002B2A9E"/>
    <w:rsid w:val="002B4407"/>
    <w:rsid w:val="002C3C8A"/>
    <w:rsid w:val="002E3F48"/>
    <w:rsid w:val="002F6A79"/>
    <w:rsid w:val="0030485C"/>
    <w:rsid w:val="00327AD0"/>
    <w:rsid w:val="00336776"/>
    <w:rsid w:val="00357F13"/>
    <w:rsid w:val="003702EA"/>
    <w:rsid w:val="00386C20"/>
    <w:rsid w:val="003936C2"/>
    <w:rsid w:val="003941FC"/>
    <w:rsid w:val="003A34BF"/>
    <w:rsid w:val="003A4B18"/>
    <w:rsid w:val="003B22B3"/>
    <w:rsid w:val="003B70F5"/>
    <w:rsid w:val="003B720F"/>
    <w:rsid w:val="003C6644"/>
    <w:rsid w:val="003D0ABB"/>
    <w:rsid w:val="003D45CF"/>
    <w:rsid w:val="003E34F9"/>
    <w:rsid w:val="003F0154"/>
    <w:rsid w:val="0040184C"/>
    <w:rsid w:val="00414439"/>
    <w:rsid w:val="00414B36"/>
    <w:rsid w:val="00440E46"/>
    <w:rsid w:val="004810A8"/>
    <w:rsid w:val="00485D19"/>
    <w:rsid w:val="00490C0B"/>
    <w:rsid w:val="00491ADD"/>
    <w:rsid w:val="00497B50"/>
    <w:rsid w:val="004A078E"/>
    <w:rsid w:val="004A4635"/>
    <w:rsid w:val="004A5CDD"/>
    <w:rsid w:val="004A602A"/>
    <w:rsid w:val="004B7FCA"/>
    <w:rsid w:val="004C04C0"/>
    <w:rsid w:val="004E2CD6"/>
    <w:rsid w:val="00511D73"/>
    <w:rsid w:val="00512BFF"/>
    <w:rsid w:val="00536F4D"/>
    <w:rsid w:val="00537FA6"/>
    <w:rsid w:val="00552D8D"/>
    <w:rsid w:val="005658D5"/>
    <w:rsid w:val="00575591"/>
    <w:rsid w:val="00585328"/>
    <w:rsid w:val="00585B58"/>
    <w:rsid w:val="0059753F"/>
    <w:rsid w:val="005A3B07"/>
    <w:rsid w:val="005A404E"/>
    <w:rsid w:val="005A7BB3"/>
    <w:rsid w:val="005C03C4"/>
    <w:rsid w:val="005C117C"/>
    <w:rsid w:val="005C1401"/>
    <w:rsid w:val="005C2D81"/>
    <w:rsid w:val="005F7938"/>
    <w:rsid w:val="00605714"/>
    <w:rsid w:val="006307F6"/>
    <w:rsid w:val="00633654"/>
    <w:rsid w:val="006340F4"/>
    <w:rsid w:val="006351BF"/>
    <w:rsid w:val="0065009B"/>
    <w:rsid w:val="00656790"/>
    <w:rsid w:val="00663834"/>
    <w:rsid w:val="00680ED0"/>
    <w:rsid w:val="00684EB6"/>
    <w:rsid w:val="00694D4B"/>
    <w:rsid w:val="006A2156"/>
    <w:rsid w:val="006B340E"/>
    <w:rsid w:val="006C236D"/>
    <w:rsid w:val="006E511B"/>
    <w:rsid w:val="006F0D91"/>
    <w:rsid w:val="006F6964"/>
    <w:rsid w:val="0072152F"/>
    <w:rsid w:val="007237CE"/>
    <w:rsid w:val="00734C2A"/>
    <w:rsid w:val="00734D94"/>
    <w:rsid w:val="00736208"/>
    <w:rsid w:val="00740A95"/>
    <w:rsid w:val="0078205E"/>
    <w:rsid w:val="00792D20"/>
    <w:rsid w:val="00795672"/>
    <w:rsid w:val="007B25C0"/>
    <w:rsid w:val="007C1CC6"/>
    <w:rsid w:val="007C2BF0"/>
    <w:rsid w:val="007C4965"/>
    <w:rsid w:val="007D05AD"/>
    <w:rsid w:val="007D45DC"/>
    <w:rsid w:val="007F2526"/>
    <w:rsid w:val="00826017"/>
    <w:rsid w:val="008403C6"/>
    <w:rsid w:val="00843515"/>
    <w:rsid w:val="00843568"/>
    <w:rsid w:val="00854A9A"/>
    <w:rsid w:val="00857F69"/>
    <w:rsid w:val="00861631"/>
    <w:rsid w:val="0086298A"/>
    <w:rsid w:val="0087189B"/>
    <w:rsid w:val="0087402D"/>
    <w:rsid w:val="0087525A"/>
    <w:rsid w:val="00877B1D"/>
    <w:rsid w:val="008879F9"/>
    <w:rsid w:val="008B44A3"/>
    <w:rsid w:val="008B7D0A"/>
    <w:rsid w:val="008C0D19"/>
    <w:rsid w:val="008C68AB"/>
    <w:rsid w:val="008D59E9"/>
    <w:rsid w:val="00914129"/>
    <w:rsid w:val="009146E0"/>
    <w:rsid w:val="00922C78"/>
    <w:rsid w:val="009360B5"/>
    <w:rsid w:val="00941233"/>
    <w:rsid w:val="00944BA6"/>
    <w:rsid w:val="00947063"/>
    <w:rsid w:val="0094759A"/>
    <w:rsid w:val="009602A1"/>
    <w:rsid w:val="00971FCF"/>
    <w:rsid w:val="0098404A"/>
    <w:rsid w:val="00986294"/>
    <w:rsid w:val="00987B00"/>
    <w:rsid w:val="009979C2"/>
    <w:rsid w:val="009A24FD"/>
    <w:rsid w:val="009A3A8A"/>
    <w:rsid w:val="009A771D"/>
    <w:rsid w:val="009A7A1F"/>
    <w:rsid w:val="009C48BD"/>
    <w:rsid w:val="009E5DB5"/>
    <w:rsid w:val="009E638D"/>
    <w:rsid w:val="009F2ADB"/>
    <w:rsid w:val="009F7C7C"/>
    <w:rsid w:val="00A01FF4"/>
    <w:rsid w:val="00A02AE2"/>
    <w:rsid w:val="00A11D08"/>
    <w:rsid w:val="00A1646F"/>
    <w:rsid w:val="00A26DA5"/>
    <w:rsid w:val="00A339E1"/>
    <w:rsid w:val="00A477C3"/>
    <w:rsid w:val="00A511E8"/>
    <w:rsid w:val="00A5285F"/>
    <w:rsid w:val="00A53FA5"/>
    <w:rsid w:val="00A63C9C"/>
    <w:rsid w:val="00A70FFD"/>
    <w:rsid w:val="00A72909"/>
    <w:rsid w:val="00A9438D"/>
    <w:rsid w:val="00A9480B"/>
    <w:rsid w:val="00AB58E2"/>
    <w:rsid w:val="00AC0816"/>
    <w:rsid w:val="00AC1994"/>
    <w:rsid w:val="00AC6022"/>
    <w:rsid w:val="00AD4148"/>
    <w:rsid w:val="00AF68A4"/>
    <w:rsid w:val="00B136FE"/>
    <w:rsid w:val="00B2365A"/>
    <w:rsid w:val="00B31996"/>
    <w:rsid w:val="00B34DA0"/>
    <w:rsid w:val="00B44CC8"/>
    <w:rsid w:val="00B5407D"/>
    <w:rsid w:val="00B54C6A"/>
    <w:rsid w:val="00B56587"/>
    <w:rsid w:val="00B76FE5"/>
    <w:rsid w:val="00B93073"/>
    <w:rsid w:val="00B97F31"/>
    <w:rsid w:val="00BA2A4C"/>
    <w:rsid w:val="00BD4929"/>
    <w:rsid w:val="00BE1421"/>
    <w:rsid w:val="00BF1522"/>
    <w:rsid w:val="00BF76CE"/>
    <w:rsid w:val="00C11878"/>
    <w:rsid w:val="00C12532"/>
    <w:rsid w:val="00C151EA"/>
    <w:rsid w:val="00C17109"/>
    <w:rsid w:val="00C358C1"/>
    <w:rsid w:val="00C40E34"/>
    <w:rsid w:val="00C848A9"/>
    <w:rsid w:val="00C964E7"/>
    <w:rsid w:val="00CA101A"/>
    <w:rsid w:val="00CB796C"/>
    <w:rsid w:val="00CD22CC"/>
    <w:rsid w:val="00CD3CB0"/>
    <w:rsid w:val="00CF0B66"/>
    <w:rsid w:val="00CF130A"/>
    <w:rsid w:val="00D21507"/>
    <w:rsid w:val="00D253E6"/>
    <w:rsid w:val="00D257A5"/>
    <w:rsid w:val="00D429A0"/>
    <w:rsid w:val="00D56C5B"/>
    <w:rsid w:val="00D713C4"/>
    <w:rsid w:val="00D73AA9"/>
    <w:rsid w:val="00D80EFB"/>
    <w:rsid w:val="00D83AFB"/>
    <w:rsid w:val="00D83FD9"/>
    <w:rsid w:val="00D95779"/>
    <w:rsid w:val="00DA0F7F"/>
    <w:rsid w:val="00DB076A"/>
    <w:rsid w:val="00DD260B"/>
    <w:rsid w:val="00DE1A62"/>
    <w:rsid w:val="00DE2895"/>
    <w:rsid w:val="00DE5E01"/>
    <w:rsid w:val="00E127CF"/>
    <w:rsid w:val="00E262F4"/>
    <w:rsid w:val="00E31729"/>
    <w:rsid w:val="00E33689"/>
    <w:rsid w:val="00E73175"/>
    <w:rsid w:val="00E775AB"/>
    <w:rsid w:val="00E9092A"/>
    <w:rsid w:val="00E91BD0"/>
    <w:rsid w:val="00E9569A"/>
    <w:rsid w:val="00EC7755"/>
    <w:rsid w:val="00EF4A61"/>
    <w:rsid w:val="00F02286"/>
    <w:rsid w:val="00F13FE9"/>
    <w:rsid w:val="00F22851"/>
    <w:rsid w:val="00F22BA8"/>
    <w:rsid w:val="00F248A3"/>
    <w:rsid w:val="00F3050A"/>
    <w:rsid w:val="00F433DF"/>
    <w:rsid w:val="00F4632B"/>
    <w:rsid w:val="00F53DAD"/>
    <w:rsid w:val="00F848A2"/>
    <w:rsid w:val="00F8783A"/>
    <w:rsid w:val="00FA1B48"/>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402D"/>
    <w:pPr>
      <w:widowControl w:val="0"/>
      <w:suppressAutoHyphens/>
      <w:autoSpaceDN w:val="0"/>
      <w:textAlignment w:val="baseline"/>
    </w:pPr>
    <w:rPr>
      <w:rFonts w:ascii="Times New Roman" w:hAnsi="Times New Roman"/>
      <w:kern w:val="3"/>
      <w:sz w:val="24"/>
      <w:szCs w:val="24"/>
      <w:lang w:val="de-DE" w:eastAsia="ja-JP"/>
    </w:rPr>
  </w:style>
  <w:style w:type="paragraph" w:styleId="Heading1">
    <w:name w:val="heading 1"/>
    <w:basedOn w:val="Normal"/>
    <w:next w:val="Normal"/>
    <w:link w:val="Heading1Char"/>
    <w:uiPriority w:val="99"/>
    <w:qFormat/>
    <w:rsid w:val="00E73175"/>
    <w:pPr>
      <w:keepNext/>
      <w:keepLines/>
      <w:spacing w:before="480"/>
      <w:outlineLvl w:val="0"/>
    </w:pPr>
    <w:rPr>
      <w:rFonts w:ascii="Cambria" w:eastAsia="Times New Roman" w:hAnsi="Cambria" w:cs="Cambria"/>
      <w:b/>
      <w:bCs/>
      <w:color w:val="365F91"/>
      <w:sz w:val="28"/>
      <w:szCs w:val="28"/>
    </w:rPr>
  </w:style>
  <w:style w:type="paragraph" w:styleId="Heading5">
    <w:name w:val="heading 5"/>
    <w:basedOn w:val="Normal"/>
    <w:next w:val="Normal"/>
    <w:link w:val="Heading5Char"/>
    <w:uiPriority w:val="99"/>
    <w:qFormat/>
    <w:rsid w:val="00F22851"/>
    <w:pPr>
      <w:keepNext/>
      <w:numPr>
        <w:ilvl w:val="4"/>
        <w:numId w:val="1"/>
      </w:numPr>
      <w:suppressAutoHyphens w:val="0"/>
      <w:autoSpaceDN/>
      <w:ind w:left="360" w:firstLine="0"/>
      <w:textAlignment w:val="auto"/>
      <w:outlineLvl w:val="4"/>
    </w:pPr>
    <w:rPr>
      <w:rFonts w:eastAsia="Times New Roman"/>
      <w:kern w:val="0"/>
      <w:sz w:val="28"/>
      <w:szCs w:val="28"/>
      <w:lang w:val="ru-RU" w:eastAsia="ar-SA"/>
    </w:rPr>
  </w:style>
  <w:style w:type="paragraph" w:styleId="Heading8">
    <w:name w:val="heading 8"/>
    <w:basedOn w:val="Normal"/>
    <w:next w:val="Normal"/>
    <w:link w:val="Heading8Char"/>
    <w:uiPriority w:val="99"/>
    <w:qFormat/>
    <w:rsid w:val="00F22851"/>
    <w:pPr>
      <w:keepNext/>
      <w:widowControl/>
      <w:numPr>
        <w:ilvl w:val="7"/>
        <w:numId w:val="1"/>
      </w:numPr>
      <w:suppressAutoHyphens w:val="0"/>
      <w:autoSpaceDN/>
      <w:ind w:left="0" w:firstLine="0"/>
      <w:textAlignment w:val="auto"/>
      <w:outlineLvl w:val="7"/>
    </w:pPr>
    <w:rPr>
      <w:rFonts w:eastAsia="Times New Roman"/>
      <w:b/>
      <w:bCs/>
      <w:i/>
      <w:iCs/>
      <w:kern w:val="0"/>
      <w:u w:val="single"/>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175"/>
    <w:rPr>
      <w:rFonts w:ascii="Cambria" w:hAnsi="Cambria" w:cs="Cambria"/>
      <w:b/>
      <w:bCs/>
      <w:color w:val="365F91"/>
      <w:kern w:val="3"/>
      <w:sz w:val="28"/>
      <w:szCs w:val="28"/>
      <w:lang w:val="de-DE" w:eastAsia="ja-JP"/>
    </w:rPr>
  </w:style>
  <w:style w:type="character" w:customStyle="1" w:styleId="Heading5Char">
    <w:name w:val="Heading 5 Char"/>
    <w:basedOn w:val="DefaultParagraphFont"/>
    <w:link w:val="Heading5"/>
    <w:uiPriority w:val="99"/>
    <w:locked/>
    <w:rsid w:val="00F22851"/>
    <w:rPr>
      <w:rFonts w:ascii="Times New Roman" w:hAnsi="Times New Roman" w:cs="Times New Roman"/>
      <w:sz w:val="20"/>
      <w:szCs w:val="20"/>
      <w:lang w:eastAsia="ar-SA" w:bidi="ar-SA"/>
    </w:rPr>
  </w:style>
  <w:style w:type="character" w:customStyle="1" w:styleId="Heading8Char">
    <w:name w:val="Heading 8 Char"/>
    <w:basedOn w:val="DefaultParagraphFont"/>
    <w:link w:val="Heading8"/>
    <w:uiPriority w:val="99"/>
    <w:locked/>
    <w:rsid w:val="00F22851"/>
    <w:rPr>
      <w:rFonts w:ascii="Times New Roman" w:hAnsi="Times New Roman" w:cs="Times New Roman"/>
      <w:b/>
      <w:bCs/>
      <w:i/>
      <w:iCs/>
      <w:sz w:val="24"/>
      <w:szCs w:val="24"/>
      <w:u w:val="single"/>
      <w:lang w:eastAsia="ar-SA" w:bidi="ar-SA"/>
    </w:rPr>
  </w:style>
  <w:style w:type="paragraph" w:customStyle="1" w:styleId="Standard">
    <w:name w:val="Standard"/>
    <w:uiPriority w:val="99"/>
    <w:rsid w:val="0087402D"/>
    <w:pPr>
      <w:widowControl w:val="0"/>
      <w:suppressAutoHyphens/>
      <w:autoSpaceDN w:val="0"/>
      <w:textAlignment w:val="baseline"/>
    </w:pPr>
    <w:rPr>
      <w:rFonts w:ascii="Times New Roman" w:hAnsi="Times New Roman"/>
      <w:kern w:val="3"/>
      <w:sz w:val="24"/>
      <w:szCs w:val="24"/>
      <w:lang w:val="de-DE" w:eastAsia="ja-JP"/>
    </w:rPr>
  </w:style>
  <w:style w:type="character" w:styleId="Strong">
    <w:name w:val="Strong"/>
    <w:basedOn w:val="DefaultParagraphFont"/>
    <w:uiPriority w:val="99"/>
    <w:qFormat/>
    <w:rsid w:val="0087402D"/>
    <w:rPr>
      <w:b/>
      <w:bCs/>
    </w:rPr>
  </w:style>
  <w:style w:type="paragraph" w:styleId="NoSpacing">
    <w:name w:val="No Spacing"/>
    <w:link w:val="NoSpacingChar"/>
    <w:uiPriority w:val="99"/>
    <w:qFormat/>
    <w:rsid w:val="000F6298"/>
    <w:pPr>
      <w:suppressAutoHyphens/>
    </w:pPr>
    <w:rPr>
      <w:rFonts w:cs="Calibri"/>
      <w:lang w:eastAsia="ar-SA"/>
    </w:rPr>
  </w:style>
  <w:style w:type="paragraph" w:customStyle="1" w:styleId="3">
    <w:name w:val="заголовок 3"/>
    <w:basedOn w:val="Normal"/>
    <w:next w:val="Normal"/>
    <w:uiPriority w:val="99"/>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rPr>
  </w:style>
  <w:style w:type="paragraph" w:styleId="TOC1">
    <w:name w:val="toc 1"/>
    <w:basedOn w:val="Normal"/>
    <w:next w:val="Normal"/>
    <w:autoRedefine/>
    <w:uiPriority w:val="99"/>
    <w:semiHidden/>
    <w:rsid w:val="004A4635"/>
    <w:pPr>
      <w:widowControl/>
      <w:tabs>
        <w:tab w:val="right" w:leader="dot" w:pos="9344"/>
      </w:tabs>
      <w:suppressAutoHyphens w:val="0"/>
      <w:autoSpaceDN/>
      <w:jc w:val="both"/>
      <w:textAlignment w:val="auto"/>
    </w:pPr>
    <w:rPr>
      <w:b/>
      <w:bCs/>
      <w:kern w:val="0"/>
      <w:sz w:val="28"/>
      <w:szCs w:val="28"/>
      <w:lang w:val="ru-RU" w:eastAsia="ar-SA"/>
    </w:rPr>
  </w:style>
  <w:style w:type="paragraph" w:styleId="Header">
    <w:name w:val="header"/>
    <w:basedOn w:val="Normal"/>
    <w:link w:val="HeaderChar"/>
    <w:uiPriority w:val="99"/>
    <w:rsid w:val="004A4635"/>
    <w:pPr>
      <w:tabs>
        <w:tab w:val="center" w:pos="4677"/>
        <w:tab w:val="right" w:pos="9355"/>
      </w:tabs>
    </w:pPr>
  </w:style>
  <w:style w:type="character" w:customStyle="1" w:styleId="HeaderChar">
    <w:name w:val="Header Char"/>
    <w:basedOn w:val="DefaultParagraphFont"/>
    <w:link w:val="Header"/>
    <w:uiPriority w:val="99"/>
    <w:locked/>
    <w:rsid w:val="004A4635"/>
    <w:rPr>
      <w:rFonts w:ascii="Times New Roman" w:eastAsia="Times New Roman" w:hAnsi="Times New Roman" w:cs="Times New Roman"/>
      <w:kern w:val="3"/>
      <w:sz w:val="24"/>
      <w:szCs w:val="24"/>
      <w:lang w:val="de-DE" w:eastAsia="ja-JP"/>
    </w:rPr>
  </w:style>
  <w:style w:type="paragraph" w:styleId="Footer">
    <w:name w:val="footer"/>
    <w:basedOn w:val="Normal"/>
    <w:link w:val="FooterChar"/>
    <w:uiPriority w:val="99"/>
    <w:rsid w:val="004A4635"/>
    <w:pPr>
      <w:tabs>
        <w:tab w:val="center" w:pos="4677"/>
        <w:tab w:val="right" w:pos="9355"/>
      </w:tabs>
    </w:pPr>
  </w:style>
  <w:style w:type="character" w:customStyle="1" w:styleId="FooterChar">
    <w:name w:val="Footer Char"/>
    <w:basedOn w:val="DefaultParagraphFont"/>
    <w:link w:val="Footer"/>
    <w:uiPriority w:val="99"/>
    <w:locked/>
    <w:rsid w:val="004A4635"/>
    <w:rPr>
      <w:rFonts w:ascii="Times New Roman" w:eastAsia="Times New Roman" w:hAnsi="Times New Roman" w:cs="Times New Roman"/>
      <w:kern w:val="3"/>
      <w:sz w:val="24"/>
      <w:szCs w:val="24"/>
      <w:lang w:val="de-DE" w:eastAsia="ja-JP"/>
    </w:rPr>
  </w:style>
  <w:style w:type="paragraph" w:styleId="BodyText">
    <w:name w:val="Body Text"/>
    <w:basedOn w:val="Normal"/>
    <w:link w:val="BodyTextChar"/>
    <w:uiPriority w:val="99"/>
    <w:rsid w:val="009E5DB5"/>
    <w:pPr>
      <w:widowControl/>
      <w:suppressAutoHyphens w:val="0"/>
      <w:autoSpaceDN/>
      <w:jc w:val="center"/>
      <w:textAlignment w:val="auto"/>
    </w:pPr>
    <w:rPr>
      <w:rFonts w:eastAsia="Times New Roman"/>
      <w:kern w:val="0"/>
      <w:sz w:val="28"/>
      <w:szCs w:val="28"/>
      <w:lang w:val="ru-RU" w:eastAsia="ar-SA"/>
    </w:rPr>
  </w:style>
  <w:style w:type="character" w:customStyle="1" w:styleId="BodyTextChar">
    <w:name w:val="Body Text Char"/>
    <w:basedOn w:val="DefaultParagraphFont"/>
    <w:link w:val="BodyText"/>
    <w:uiPriority w:val="99"/>
    <w:locked/>
    <w:rsid w:val="009E5DB5"/>
    <w:rPr>
      <w:rFonts w:ascii="Times New Roman" w:hAnsi="Times New Roman" w:cs="Times New Roman"/>
      <w:sz w:val="24"/>
      <w:szCs w:val="24"/>
      <w:lang w:eastAsia="ar-SA" w:bidi="ar-SA"/>
    </w:rPr>
  </w:style>
  <w:style w:type="paragraph" w:customStyle="1" w:styleId="a">
    <w:name w:val="Содержимое таблицы"/>
    <w:basedOn w:val="Normal"/>
    <w:uiPriority w:val="99"/>
    <w:rsid w:val="009E5DB5"/>
    <w:pPr>
      <w:widowControl/>
      <w:suppressLineNumbers/>
      <w:suppressAutoHyphens w:val="0"/>
      <w:autoSpaceDN/>
      <w:ind w:firstLine="709"/>
      <w:jc w:val="both"/>
      <w:textAlignment w:val="auto"/>
    </w:pPr>
    <w:rPr>
      <w:kern w:val="0"/>
      <w:sz w:val="28"/>
      <w:szCs w:val="28"/>
      <w:lang w:val="ru-RU" w:eastAsia="ar-SA"/>
    </w:rPr>
  </w:style>
  <w:style w:type="paragraph" w:customStyle="1" w:styleId="1">
    <w:name w:val="Без интервала1"/>
    <w:uiPriority w:val="99"/>
    <w:rsid w:val="00357F13"/>
    <w:pPr>
      <w:suppressAutoHyphens/>
      <w:spacing w:line="100" w:lineRule="atLeast"/>
    </w:pPr>
    <w:rPr>
      <w:rFonts w:eastAsia="SimSun" w:cs="Calibri"/>
      <w:kern w:val="1"/>
      <w:lang w:eastAsia="ar-SA"/>
    </w:rPr>
  </w:style>
  <w:style w:type="table" w:styleId="TableGrid">
    <w:name w:val="Table Grid"/>
    <w:basedOn w:val="TableNormal"/>
    <w:uiPriority w:val="99"/>
    <w:rsid w:val="001B06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Normal"/>
    <w:uiPriority w:val="99"/>
    <w:rsid w:val="00656790"/>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rPr>
  </w:style>
  <w:style w:type="paragraph" w:styleId="BodyTextIndent2">
    <w:name w:val="Body Text Indent 2"/>
    <w:basedOn w:val="Normal"/>
    <w:link w:val="BodyTextIndent2Char"/>
    <w:uiPriority w:val="99"/>
    <w:rsid w:val="00B97F31"/>
    <w:pPr>
      <w:spacing w:after="120" w:line="480" w:lineRule="auto"/>
      <w:ind w:left="283"/>
    </w:pPr>
  </w:style>
  <w:style w:type="character" w:customStyle="1" w:styleId="BodyTextIndent2Char">
    <w:name w:val="Body Text Indent 2 Char"/>
    <w:basedOn w:val="DefaultParagraphFont"/>
    <w:link w:val="BodyTextIndent2"/>
    <w:uiPriority w:val="99"/>
    <w:locked/>
    <w:rsid w:val="00B97F31"/>
    <w:rPr>
      <w:rFonts w:ascii="Times New Roman" w:eastAsia="Times New Roman" w:hAnsi="Times New Roman" w:cs="Times New Roman"/>
      <w:kern w:val="3"/>
      <w:sz w:val="24"/>
      <w:szCs w:val="24"/>
      <w:lang w:val="de-DE" w:eastAsia="ja-JP"/>
    </w:rPr>
  </w:style>
  <w:style w:type="paragraph" w:customStyle="1" w:styleId="Textbody">
    <w:name w:val="Text body"/>
    <w:basedOn w:val="Standard"/>
    <w:uiPriority w:val="99"/>
    <w:rsid w:val="00B97F31"/>
    <w:pPr>
      <w:spacing w:after="120"/>
    </w:pPr>
  </w:style>
  <w:style w:type="paragraph" w:styleId="BodyTextIndent">
    <w:name w:val="Body Text Indent"/>
    <w:basedOn w:val="Normal"/>
    <w:link w:val="BodyTextIndentChar"/>
    <w:uiPriority w:val="99"/>
    <w:rsid w:val="00E73175"/>
    <w:pPr>
      <w:spacing w:after="120"/>
      <w:ind w:left="283"/>
    </w:pPr>
  </w:style>
  <w:style w:type="character" w:customStyle="1" w:styleId="BodyTextIndentChar">
    <w:name w:val="Body Text Indent Char"/>
    <w:basedOn w:val="DefaultParagraphFont"/>
    <w:link w:val="BodyTextIndent"/>
    <w:uiPriority w:val="99"/>
    <w:locked/>
    <w:rsid w:val="00E73175"/>
    <w:rPr>
      <w:rFonts w:ascii="Times New Roman" w:eastAsia="Times New Roman" w:hAnsi="Times New Roman" w:cs="Times New Roman"/>
      <w:kern w:val="3"/>
      <w:sz w:val="24"/>
      <w:szCs w:val="24"/>
      <w:lang w:val="de-DE" w:eastAsia="ja-JP"/>
    </w:rPr>
  </w:style>
  <w:style w:type="character" w:customStyle="1" w:styleId="FontStyle39">
    <w:name w:val="Font Style39"/>
    <w:basedOn w:val="DefaultParagraphFont"/>
    <w:uiPriority w:val="99"/>
    <w:rsid w:val="00E73175"/>
    <w:rPr>
      <w:rFonts w:ascii="Cambria" w:hAnsi="Cambria" w:cs="Cambria"/>
      <w:spacing w:val="-10"/>
      <w:sz w:val="26"/>
      <w:szCs w:val="26"/>
    </w:rPr>
  </w:style>
  <w:style w:type="character" w:customStyle="1" w:styleId="FontStyle12">
    <w:name w:val="Font Style12"/>
    <w:basedOn w:val="DefaultParagraphFont"/>
    <w:uiPriority w:val="99"/>
    <w:rsid w:val="00E73175"/>
    <w:rPr>
      <w:rFonts w:ascii="Times New Roman" w:hAnsi="Times New Roman" w:cs="Times New Roman"/>
      <w:sz w:val="26"/>
      <w:szCs w:val="26"/>
    </w:rPr>
  </w:style>
  <w:style w:type="character" w:customStyle="1" w:styleId="2">
    <w:name w:val="Основной шрифт абзаца2"/>
    <w:uiPriority w:val="99"/>
    <w:rsid w:val="00E73175"/>
  </w:style>
  <w:style w:type="character" w:customStyle="1" w:styleId="30">
    <w:name w:val="Основной шрифт абзаца3"/>
    <w:uiPriority w:val="99"/>
    <w:rsid w:val="00E73175"/>
  </w:style>
  <w:style w:type="paragraph" w:customStyle="1" w:styleId="11">
    <w:name w:val="Обычный1"/>
    <w:uiPriority w:val="99"/>
    <w:rsid w:val="00E73175"/>
    <w:pPr>
      <w:widowControl w:val="0"/>
      <w:suppressAutoHyphens/>
    </w:pPr>
    <w:rPr>
      <w:rFonts w:ascii="Times New Roman" w:eastAsia="SimSun" w:hAnsi="Times New Roman"/>
      <w:sz w:val="24"/>
      <w:szCs w:val="24"/>
      <w:lang w:eastAsia="hi-IN" w:bidi="hi-IN"/>
    </w:rPr>
  </w:style>
  <w:style w:type="paragraph" w:customStyle="1" w:styleId="12">
    <w:name w:val="Обычный (веб)1"/>
    <w:basedOn w:val="Normal"/>
    <w:uiPriority w:val="99"/>
    <w:rsid w:val="00E73175"/>
    <w:pPr>
      <w:autoSpaceDN/>
      <w:spacing w:before="28" w:after="119"/>
      <w:textAlignment w:val="auto"/>
    </w:pPr>
    <w:rPr>
      <w:rFonts w:eastAsia="Times New Roman"/>
      <w:kern w:val="1"/>
      <w:lang w:val="ru-RU" w:eastAsia="hi-IN" w:bidi="hi-IN"/>
    </w:rPr>
  </w:style>
  <w:style w:type="paragraph" w:styleId="NormalWeb">
    <w:name w:val="Normal (Web)"/>
    <w:basedOn w:val="Normal"/>
    <w:uiPriority w:val="99"/>
    <w:rsid w:val="00E73175"/>
    <w:pPr>
      <w:widowControl/>
      <w:suppressAutoHyphens w:val="0"/>
      <w:autoSpaceDN/>
      <w:spacing w:before="100" w:after="100"/>
      <w:textAlignment w:val="auto"/>
    </w:pPr>
    <w:rPr>
      <w:rFonts w:eastAsia="Times New Roman"/>
      <w:kern w:val="1"/>
      <w:lang w:val="ru-RU" w:eastAsia="hi-IN" w:bidi="hi-IN"/>
    </w:rPr>
  </w:style>
  <w:style w:type="character" w:customStyle="1" w:styleId="13">
    <w:name w:val="Основной шрифт абзаца1"/>
    <w:uiPriority w:val="99"/>
    <w:rsid w:val="006E511B"/>
  </w:style>
  <w:style w:type="paragraph" w:customStyle="1" w:styleId="20">
    <w:name w:val="Обычный (веб)2"/>
    <w:basedOn w:val="Normal"/>
    <w:uiPriority w:val="99"/>
    <w:rsid w:val="006E511B"/>
    <w:pPr>
      <w:autoSpaceDN/>
      <w:spacing w:before="28" w:after="119"/>
      <w:textAlignment w:val="auto"/>
    </w:pPr>
    <w:rPr>
      <w:rFonts w:eastAsia="Times New Roman"/>
      <w:kern w:val="1"/>
      <w:lang w:val="ru-RU" w:eastAsia="hi-IN" w:bidi="hi-IN"/>
    </w:rPr>
  </w:style>
  <w:style w:type="character" w:customStyle="1" w:styleId="FontStyle15">
    <w:name w:val="Font Style15"/>
    <w:basedOn w:val="DefaultParagraphFont"/>
    <w:uiPriority w:val="99"/>
    <w:rsid w:val="00490C0B"/>
    <w:rPr>
      <w:rFonts w:ascii="Times New Roman" w:hAnsi="Times New Roman" w:cs="Times New Roman"/>
      <w:sz w:val="24"/>
      <w:szCs w:val="24"/>
    </w:rPr>
  </w:style>
  <w:style w:type="paragraph" w:customStyle="1" w:styleId="Style6">
    <w:name w:val="Style6"/>
    <w:basedOn w:val="Normal"/>
    <w:uiPriority w:val="99"/>
    <w:rsid w:val="00490C0B"/>
    <w:pPr>
      <w:autoSpaceDN/>
      <w:spacing w:line="308" w:lineRule="exact"/>
      <w:ind w:firstLine="686"/>
      <w:jc w:val="both"/>
      <w:textAlignment w:val="auto"/>
    </w:pPr>
    <w:rPr>
      <w:rFonts w:eastAsia="Times New Roman"/>
      <w:kern w:val="1"/>
      <w:lang w:val="ru-RU" w:eastAsia="ar-SA"/>
    </w:rPr>
  </w:style>
  <w:style w:type="character" w:styleId="Hyperlink">
    <w:name w:val="Hyperlink"/>
    <w:basedOn w:val="DefaultParagraphFont"/>
    <w:uiPriority w:val="99"/>
    <w:rsid w:val="00490C0B"/>
    <w:rPr>
      <w:color w:val="0000FF"/>
      <w:u w:val="single"/>
    </w:rPr>
  </w:style>
  <w:style w:type="paragraph" w:customStyle="1" w:styleId="Style2">
    <w:name w:val="Style2"/>
    <w:basedOn w:val="Normal"/>
    <w:uiPriority w:val="99"/>
    <w:rsid w:val="00490C0B"/>
    <w:pPr>
      <w:autoSpaceDN/>
      <w:spacing w:line="324" w:lineRule="exact"/>
      <w:jc w:val="both"/>
      <w:textAlignment w:val="auto"/>
    </w:pPr>
    <w:rPr>
      <w:rFonts w:eastAsia="Times New Roman"/>
      <w:kern w:val="1"/>
      <w:lang w:val="ru-RU" w:eastAsia="ar-SA"/>
    </w:rPr>
  </w:style>
  <w:style w:type="paragraph" w:customStyle="1" w:styleId="paper">
    <w:name w:val="paper"/>
    <w:basedOn w:val="Normal"/>
    <w:uiPriority w:val="99"/>
    <w:rsid w:val="006351BF"/>
    <w:pPr>
      <w:autoSpaceDN/>
      <w:textAlignment w:val="auto"/>
    </w:pPr>
    <w:rPr>
      <w:rFonts w:eastAsia="SimSun"/>
      <w:kern w:val="1"/>
      <w:lang w:val="ru-RU" w:eastAsia="hi-IN" w:bidi="hi-IN"/>
    </w:rPr>
  </w:style>
  <w:style w:type="character" w:customStyle="1" w:styleId="ff2fc4fs12fb">
    <w:name w:val="ff2 fc4 fs12 fb"/>
    <w:basedOn w:val="DefaultParagraphFont"/>
    <w:uiPriority w:val="99"/>
    <w:rsid w:val="004A078E"/>
  </w:style>
  <w:style w:type="character" w:customStyle="1" w:styleId="21">
    <w:name w:val="Основной текст (2)_"/>
    <w:basedOn w:val="DefaultParagraphFont"/>
    <w:link w:val="22"/>
    <w:uiPriority w:val="99"/>
    <w:locked/>
    <w:rsid w:val="004A078E"/>
    <w:rPr>
      <w:kern w:val="2"/>
      <w:sz w:val="18"/>
      <w:szCs w:val="18"/>
      <w:shd w:val="clear" w:color="auto" w:fill="FFFFFF"/>
      <w:lang w:eastAsia="ar-SA" w:bidi="ar-SA"/>
    </w:rPr>
  </w:style>
  <w:style w:type="paragraph" w:customStyle="1" w:styleId="22">
    <w:name w:val="Основной текст (2)"/>
    <w:basedOn w:val="Normal"/>
    <w:link w:val="21"/>
    <w:uiPriority w:val="99"/>
    <w:rsid w:val="004A078E"/>
    <w:pPr>
      <w:widowControl/>
      <w:shd w:val="clear" w:color="auto" w:fill="FFFFFF"/>
      <w:suppressAutoHyphens w:val="0"/>
      <w:autoSpaceDN/>
      <w:spacing w:line="240" w:lineRule="atLeast"/>
      <w:textAlignment w:val="auto"/>
    </w:pPr>
    <w:rPr>
      <w:rFonts w:ascii="Calibri" w:hAnsi="Calibri" w:cs="Calibri"/>
      <w:kern w:val="2"/>
      <w:sz w:val="18"/>
      <w:szCs w:val="18"/>
      <w:lang w:val="ru-RU" w:eastAsia="ar-SA"/>
    </w:rPr>
  </w:style>
  <w:style w:type="paragraph" w:customStyle="1" w:styleId="ConsPlusNonformat">
    <w:name w:val="ConsPlusNonformat"/>
    <w:uiPriority w:val="99"/>
    <w:rsid w:val="00497B50"/>
    <w:pPr>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497B50"/>
  </w:style>
  <w:style w:type="paragraph" w:styleId="BodyText2">
    <w:name w:val="Body Text 2"/>
    <w:basedOn w:val="Normal"/>
    <w:link w:val="BodyText2Char"/>
    <w:uiPriority w:val="99"/>
    <w:semiHidden/>
    <w:rsid w:val="00497B50"/>
    <w:pPr>
      <w:widowControl/>
      <w:suppressAutoHyphens w:val="0"/>
      <w:autoSpaceDN/>
      <w:spacing w:after="120" w:line="480" w:lineRule="auto"/>
      <w:textAlignment w:val="auto"/>
    </w:pPr>
    <w:rPr>
      <w:rFonts w:eastAsia="Times New Roman"/>
      <w:kern w:val="0"/>
      <w:lang w:val="ru-RU" w:eastAsia="ru-RU"/>
    </w:rPr>
  </w:style>
  <w:style w:type="character" w:customStyle="1" w:styleId="BodyText2Char">
    <w:name w:val="Body Text 2 Char"/>
    <w:basedOn w:val="DefaultParagraphFont"/>
    <w:link w:val="BodyText2"/>
    <w:uiPriority w:val="99"/>
    <w:semiHidden/>
    <w:locked/>
    <w:rsid w:val="00497B50"/>
    <w:rPr>
      <w:rFonts w:ascii="Times New Roman" w:hAnsi="Times New Roman" w:cs="Times New Roman"/>
      <w:sz w:val="24"/>
      <w:szCs w:val="24"/>
      <w:lang w:eastAsia="ru-RU"/>
    </w:rPr>
  </w:style>
  <w:style w:type="paragraph" w:customStyle="1" w:styleId="ConsTitle">
    <w:name w:val="ConsTitle"/>
    <w:uiPriority w:val="99"/>
    <w:rsid w:val="00497B50"/>
    <w:pPr>
      <w:widowControl w:val="0"/>
      <w:suppressAutoHyphens/>
      <w:overflowPunct w:val="0"/>
      <w:autoSpaceDE w:val="0"/>
      <w:ind w:right="19772"/>
      <w:textAlignment w:val="baseline"/>
    </w:pPr>
    <w:rPr>
      <w:rFonts w:ascii="Arial" w:hAnsi="Arial" w:cs="Arial"/>
      <w:b/>
      <w:bCs/>
      <w:sz w:val="16"/>
      <w:szCs w:val="16"/>
      <w:lang w:eastAsia="zh-CN"/>
    </w:rPr>
  </w:style>
  <w:style w:type="character" w:customStyle="1" w:styleId="NoSpacingChar">
    <w:name w:val="No Spacing Char"/>
    <w:link w:val="NoSpacing"/>
    <w:uiPriority w:val="99"/>
    <w:locked/>
    <w:rsid w:val="00497B50"/>
    <w:rPr>
      <w:rFonts w:ascii="Calibri" w:eastAsia="Times New Roman" w:hAnsi="Calibri" w:cs="Calibri"/>
      <w:sz w:val="22"/>
      <w:szCs w:val="22"/>
      <w:lang w:eastAsia="ar-SA" w:bidi="ar-SA"/>
    </w:rPr>
  </w:style>
  <w:style w:type="paragraph" w:customStyle="1" w:styleId="14">
    <w:name w:val="Текст1"/>
    <w:basedOn w:val="Normal"/>
    <w:uiPriority w:val="99"/>
    <w:rsid w:val="00497B50"/>
    <w:pPr>
      <w:widowControl/>
      <w:autoSpaceDN/>
      <w:spacing w:line="100" w:lineRule="atLeast"/>
      <w:textAlignment w:val="auto"/>
    </w:pPr>
    <w:rPr>
      <w:rFonts w:eastAsia="Times New Roman"/>
      <w:kern w:val="1"/>
      <w:lang w:val="ru-RU" w:eastAsia="ar-SA"/>
    </w:rPr>
  </w:style>
  <w:style w:type="paragraph" w:styleId="BalloonText">
    <w:name w:val="Balloon Text"/>
    <w:basedOn w:val="Normal"/>
    <w:link w:val="BalloonTextChar"/>
    <w:uiPriority w:val="99"/>
    <w:semiHidden/>
    <w:rsid w:val="00414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439"/>
    <w:rPr>
      <w:rFonts w:ascii="Tahoma" w:eastAsia="Times New Roman" w:hAnsi="Tahoma" w:cs="Tahoma"/>
      <w:kern w:val="3"/>
      <w:sz w:val="16"/>
      <w:szCs w:val="16"/>
      <w:lang w:val="de-DE" w:eastAsia="ja-JP"/>
    </w:rPr>
  </w:style>
  <w:style w:type="character" w:customStyle="1" w:styleId="Absatz-Standardschriftart">
    <w:name w:val="Absatz-Standardschriftart"/>
    <w:uiPriority w:val="99"/>
    <w:rsid w:val="0072152F"/>
  </w:style>
  <w:style w:type="character" w:customStyle="1" w:styleId="WW-Absatz-Standardschriftart">
    <w:name w:val="WW-Absatz-Standardschriftart"/>
    <w:uiPriority w:val="99"/>
    <w:rsid w:val="0072152F"/>
  </w:style>
  <w:style w:type="character" w:customStyle="1" w:styleId="WW-Absatz-Standardschriftart1">
    <w:name w:val="WW-Absatz-Standardschriftart1"/>
    <w:uiPriority w:val="99"/>
    <w:rsid w:val="0072152F"/>
  </w:style>
  <w:style w:type="character" w:customStyle="1" w:styleId="WW-Absatz-Standardschriftart11">
    <w:name w:val="WW-Absatz-Standardschriftart11"/>
    <w:uiPriority w:val="99"/>
    <w:rsid w:val="0072152F"/>
  </w:style>
  <w:style w:type="character" w:customStyle="1" w:styleId="WW-Absatz-Standardschriftart111">
    <w:name w:val="WW-Absatz-Standardschriftart111"/>
    <w:uiPriority w:val="99"/>
    <w:rsid w:val="0072152F"/>
  </w:style>
  <w:style w:type="character" w:customStyle="1" w:styleId="WW-Absatz-Standardschriftart1111">
    <w:name w:val="WW-Absatz-Standardschriftart1111"/>
    <w:uiPriority w:val="99"/>
    <w:rsid w:val="0072152F"/>
  </w:style>
  <w:style w:type="character" w:customStyle="1" w:styleId="WW-Absatz-Standardschriftart11111">
    <w:name w:val="WW-Absatz-Standardschriftart11111"/>
    <w:uiPriority w:val="99"/>
    <w:rsid w:val="0072152F"/>
  </w:style>
  <w:style w:type="character" w:customStyle="1" w:styleId="WW-Absatz-Standardschriftart111111">
    <w:name w:val="WW-Absatz-Standardschriftart111111"/>
    <w:uiPriority w:val="99"/>
    <w:rsid w:val="0072152F"/>
  </w:style>
  <w:style w:type="character" w:customStyle="1" w:styleId="WW-Absatz-Standardschriftart1111111">
    <w:name w:val="WW-Absatz-Standardschriftart1111111"/>
    <w:uiPriority w:val="99"/>
    <w:rsid w:val="0072152F"/>
  </w:style>
  <w:style w:type="character" w:customStyle="1" w:styleId="WW-Absatz-Standardschriftart11111111">
    <w:name w:val="WW-Absatz-Standardschriftart11111111"/>
    <w:uiPriority w:val="99"/>
    <w:rsid w:val="0072152F"/>
  </w:style>
  <w:style w:type="character" w:customStyle="1" w:styleId="WW-Absatz-Standardschriftart111111111">
    <w:name w:val="WW-Absatz-Standardschriftart111111111"/>
    <w:uiPriority w:val="99"/>
    <w:rsid w:val="0072152F"/>
  </w:style>
  <w:style w:type="character" w:customStyle="1" w:styleId="WW-Absatz-Standardschriftart1111111111">
    <w:name w:val="WW-Absatz-Standardschriftart1111111111"/>
    <w:uiPriority w:val="99"/>
    <w:rsid w:val="0072152F"/>
  </w:style>
  <w:style w:type="character" w:customStyle="1" w:styleId="WW-Absatz-Standardschriftart11111111111">
    <w:name w:val="WW-Absatz-Standardschriftart11111111111"/>
    <w:uiPriority w:val="99"/>
    <w:rsid w:val="0072152F"/>
  </w:style>
  <w:style w:type="character" w:customStyle="1" w:styleId="WW-Absatz-Standardschriftart111111111111">
    <w:name w:val="WW-Absatz-Standardschriftart111111111111"/>
    <w:uiPriority w:val="99"/>
    <w:rsid w:val="0072152F"/>
  </w:style>
  <w:style w:type="character" w:customStyle="1" w:styleId="WW-Absatz-Standardschriftart1111111111111">
    <w:name w:val="WW-Absatz-Standardschriftart1111111111111"/>
    <w:uiPriority w:val="99"/>
    <w:rsid w:val="0072152F"/>
  </w:style>
  <w:style w:type="character" w:customStyle="1" w:styleId="WW-Absatz-Standardschriftart11111111111111">
    <w:name w:val="WW-Absatz-Standardschriftart11111111111111"/>
    <w:uiPriority w:val="99"/>
    <w:rsid w:val="0072152F"/>
  </w:style>
  <w:style w:type="character" w:customStyle="1" w:styleId="WW-Absatz-Standardschriftart111111111111111">
    <w:name w:val="WW-Absatz-Standardschriftart111111111111111"/>
    <w:uiPriority w:val="99"/>
    <w:rsid w:val="0072152F"/>
  </w:style>
  <w:style w:type="character" w:customStyle="1" w:styleId="WW-Absatz-Standardschriftart1111111111111111">
    <w:name w:val="WW-Absatz-Standardschriftart1111111111111111"/>
    <w:uiPriority w:val="99"/>
    <w:rsid w:val="0072152F"/>
  </w:style>
  <w:style w:type="character" w:customStyle="1" w:styleId="a0">
    <w:name w:val="Символ нумерации"/>
    <w:uiPriority w:val="99"/>
    <w:rsid w:val="0072152F"/>
  </w:style>
  <w:style w:type="paragraph" w:customStyle="1" w:styleId="a1">
    <w:name w:val="Заголовок"/>
    <w:basedOn w:val="Normal"/>
    <w:next w:val="BodyText"/>
    <w:uiPriority w:val="99"/>
    <w:rsid w:val="0072152F"/>
    <w:pPr>
      <w:keepNext/>
      <w:widowControl/>
      <w:autoSpaceDN/>
      <w:spacing w:before="240" w:after="120"/>
      <w:textAlignment w:val="auto"/>
    </w:pPr>
    <w:rPr>
      <w:rFonts w:ascii="Arial" w:eastAsia="SimSun" w:hAnsi="Arial" w:cs="Arial"/>
      <w:kern w:val="0"/>
      <w:sz w:val="28"/>
      <w:szCs w:val="28"/>
      <w:lang w:val="ru-RU" w:eastAsia="ar-SA"/>
    </w:rPr>
  </w:style>
  <w:style w:type="paragraph" w:styleId="List">
    <w:name w:val="List"/>
    <w:basedOn w:val="BodyText"/>
    <w:uiPriority w:val="99"/>
    <w:rsid w:val="0072152F"/>
    <w:pPr>
      <w:suppressAutoHyphens/>
      <w:spacing w:after="120"/>
      <w:jc w:val="left"/>
    </w:pPr>
  </w:style>
  <w:style w:type="paragraph" w:customStyle="1" w:styleId="15">
    <w:name w:val="Название1"/>
    <w:basedOn w:val="Normal"/>
    <w:uiPriority w:val="99"/>
    <w:rsid w:val="0072152F"/>
    <w:pPr>
      <w:widowControl/>
      <w:suppressLineNumbers/>
      <w:autoSpaceDN/>
      <w:spacing w:before="120" w:after="120"/>
      <w:textAlignment w:val="auto"/>
    </w:pPr>
    <w:rPr>
      <w:rFonts w:eastAsia="Times New Roman"/>
      <w:i/>
      <w:iCs/>
      <w:kern w:val="0"/>
      <w:lang w:val="ru-RU" w:eastAsia="ar-SA"/>
    </w:rPr>
  </w:style>
  <w:style w:type="paragraph" w:customStyle="1" w:styleId="16">
    <w:name w:val="Указатель1"/>
    <w:basedOn w:val="Normal"/>
    <w:uiPriority w:val="99"/>
    <w:rsid w:val="0072152F"/>
    <w:pPr>
      <w:widowControl/>
      <w:suppressLineNumbers/>
      <w:autoSpaceDN/>
      <w:textAlignment w:val="auto"/>
    </w:pPr>
    <w:rPr>
      <w:rFonts w:eastAsia="Times New Roman"/>
      <w:kern w:val="0"/>
      <w:sz w:val="28"/>
      <w:szCs w:val="28"/>
      <w:lang w:val="ru-RU" w:eastAsia="ar-SA"/>
    </w:rPr>
  </w:style>
  <w:style w:type="paragraph" w:styleId="Title">
    <w:name w:val="Title"/>
    <w:basedOn w:val="a1"/>
    <w:next w:val="Subtitle"/>
    <w:link w:val="TitleChar"/>
    <w:uiPriority w:val="99"/>
    <w:qFormat/>
    <w:rsid w:val="0072152F"/>
  </w:style>
  <w:style w:type="character" w:customStyle="1" w:styleId="TitleChar">
    <w:name w:val="Title Char"/>
    <w:basedOn w:val="DefaultParagraphFont"/>
    <w:link w:val="Title"/>
    <w:uiPriority w:val="99"/>
    <w:locked/>
    <w:rsid w:val="0072152F"/>
    <w:rPr>
      <w:rFonts w:ascii="Arial" w:eastAsia="SimSun" w:hAnsi="Arial" w:cs="Arial"/>
      <w:sz w:val="28"/>
      <w:szCs w:val="28"/>
      <w:lang w:eastAsia="ar-SA" w:bidi="ar-SA"/>
    </w:rPr>
  </w:style>
  <w:style w:type="paragraph" w:styleId="Subtitle">
    <w:name w:val="Subtitle"/>
    <w:basedOn w:val="a1"/>
    <w:next w:val="BodyText"/>
    <w:link w:val="SubtitleChar"/>
    <w:uiPriority w:val="99"/>
    <w:qFormat/>
    <w:rsid w:val="0072152F"/>
    <w:pPr>
      <w:jc w:val="center"/>
    </w:pPr>
    <w:rPr>
      <w:i/>
      <w:iCs/>
    </w:rPr>
  </w:style>
  <w:style w:type="character" w:customStyle="1" w:styleId="SubtitleChar">
    <w:name w:val="Subtitle Char"/>
    <w:basedOn w:val="DefaultParagraphFont"/>
    <w:link w:val="Subtitle"/>
    <w:uiPriority w:val="99"/>
    <w:locked/>
    <w:rsid w:val="0072152F"/>
    <w:rPr>
      <w:rFonts w:ascii="Arial" w:eastAsia="SimSun" w:hAnsi="Arial" w:cs="Arial"/>
      <w:i/>
      <w:iCs/>
      <w:sz w:val="28"/>
      <w:szCs w:val="28"/>
      <w:lang w:eastAsia="ar-SA" w:bidi="ar-SA"/>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72152F"/>
    <w:pPr>
      <w:widowControl/>
      <w:autoSpaceDN/>
      <w:textAlignment w:val="auto"/>
    </w:pPr>
    <w:rPr>
      <w:rFonts w:ascii="Verdana" w:eastAsia="Times New Roman" w:hAnsi="Verdana" w:cs="Verdana"/>
      <w:kern w:val="0"/>
      <w:sz w:val="20"/>
      <w:szCs w:val="20"/>
      <w:lang w:val="en-US" w:eastAsia="ar-SA"/>
    </w:rPr>
  </w:style>
  <w:style w:type="paragraph" w:customStyle="1" w:styleId="a2">
    <w:name w:val="Заголовок таблицы"/>
    <w:basedOn w:val="a"/>
    <w:uiPriority w:val="99"/>
    <w:rsid w:val="0072152F"/>
    <w:pPr>
      <w:suppressAutoHyphens/>
      <w:ind w:firstLine="0"/>
      <w:jc w:val="center"/>
    </w:pPr>
    <w:rPr>
      <w:rFonts w:eastAsia="Times New Roman"/>
      <w:b/>
      <w:bCs/>
    </w:rPr>
  </w:style>
  <w:style w:type="paragraph" w:customStyle="1" w:styleId="a3">
    <w:name w:val="Содержимое врезки"/>
    <w:basedOn w:val="BodyText"/>
    <w:uiPriority w:val="99"/>
    <w:rsid w:val="0072152F"/>
    <w:pPr>
      <w:suppressAutoHyphens/>
      <w:spacing w:after="120"/>
      <w:jc w:val="left"/>
    </w:pPr>
  </w:style>
</w:styles>
</file>

<file path=word/webSettings.xml><?xml version="1.0" encoding="utf-8"?>
<w:webSettings xmlns:r="http://schemas.openxmlformats.org/officeDocument/2006/relationships" xmlns:w="http://schemas.openxmlformats.org/wordprocessingml/2006/main">
  <w:divs>
    <w:div w:id="248540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A1%D1%82%D0%B0%D0%B2%D1%80%D0%BE%D0%BF%D0%BE%D0%BB%D1%8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u.wikipedia.org/wiki/%D0%93%D1%80%D0%B0%D1%87%D1%91%D0%B2%D0%BA%D0%B0_(%D0%A1%D1%82%D0%B0%D0%B2%D1%80%D0%BE%D0%BF%D0%BE%D0%BB%D1%8C%D1%81%D0%BA%D0%B8%D0%B9_%D0%BA%D1%80%D0%B0%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1%82%D0%B0%D0%B2%D1%80%D0%BE%D0%BF%D0%BE%D0%BB%D1%8C%D1%81%D0%BA%D0%B8%D0%B9_%D0%BA%D1%80%D0%B0%D0%B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7703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Грачевского муниципального района  </dc:title>
  <dc:subject/>
  <dc:creator>Марина</dc:creator>
  <cp:keywords/>
  <dc:description/>
  <cp:lastModifiedBy>777</cp:lastModifiedBy>
  <cp:revision>2</cp:revision>
  <cp:lastPrinted>2019-04-25T05:39:00Z</cp:lastPrinted>
  <dcterms:created xsi:type="dcterms:W3CDTF">2019-08-20T10:39:00Z</dcterms:created>
  <dcterms:modified xsi:type="dcterms:W3CDTF">2019-08-20T10:39:00Z</dcterms:modified>
</cp:coreProperties>
</file>